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3C" w:rsidRDefault="002B3F41" w:rsidP="002B3F41">
      <w:pPr>
        <w:pStyle w:val="a3"/>
        <w:jc w:val="center"/>
        <w:rPr>
          <w:rFonts w:ascii="Times New Roman" w:hAnsi="Times New Roman" w:cs="Times New Roman"/>
          <w:b/>
          <w:sz w:val="24"/>
        </w:rPr>
      </w:pPr>
      <w:r>
        <w:rPr>
          <w:rFonts w:ascii="Times New Roman" w:hAnsi="Times New Roman" w:cs="Times New Roman"/>
          <w:b/>
          <w:sz w:val="24"/>
        </w:rPr>
        <w:t>Муниципальное бюджетное общеобразовательное учреждение</w:t>
      </w:r>
    </w:p>
    <w:p w:rsidR="002B3F41" w:rsidRDefault="002B3F41" w:rsidP="002B3F41">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2B3F41" w:rsidRDefault="002B3F41" w:rsidP="002B3F41">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2B3F41" w:rsidRDefault="002B3F41" w:rsidP="002B3F41">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2B3F41" w:rsidRDefault="002B3F41" w:rsidP="002B3F41">
      <w:pPr>
        <w:pStyle w:val="a3"/>
        <w:jc w:val="right"/>
        <w:rPr>
          <w:rFonts w:ascii="Times New Roman" w:hAnsi="Times New Roman" w:cs="Times New Roman"/>
          <w:b/>
          <w:sz w:val="24"/>
        </w:rPr>
      </w:pPr>
    </w:p>
    <w:p w:rsidR="002B3F41" w:rsidRDefault="002B3F41" w:rsidP="002B3F41">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2B3F41" w:rsidRDefault="00EF76D4" w:rsidP="002B3F41">
      <w:pPr>
        <w:pStyle w:val="a3"/>
        <w:jc w:val="right"/>
        <w:rPr>
          <w:rFonts w:ascii="Times New Roman" w:hAnsi="Times New Roman" w:cs="Times New Roman"/>
          <w:b/>
          <w:sz w:val="24"/>
        </w:rPr>
      </w:pPr>
      <w:r>
        <w:rPr>
          <w:rFonts w:ascii="Times New Roman" w:hAnsi="Times New Roman" w:cs="Times New Roman"/>
          <w:b/>
          <w:sz w:val="24"/>
        </w:rPr>
        <w:t>от 31.08.2017</w:t>
      </w:r>
      <w:r w:rsidR="002B3F41">
        <w:rPr>
          <w:rFonts w:ascii="Times New Roman" w:hAnsi="Times New Roman" w:cs="Times New Roman"/>
          <w:b/>
          <w:sz w:val="24"/>
        </w:rPr>
        <w:t xml:space="preserve"> года протокол № 1</w:t>
      </w:r>
    </w:p>
    <w:p w:rsidR="002B3F41" w:rsidRDefault="002B3F41" w:rsidP="002B3F41">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2B3F41" w:rsidRDefault="002B3F41" w:rsidP="002B3F41">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2B3F41" w:rsidRDefault="002B3F41" w:rsidP="002B3F41">
      <w:pPr>
        <w:pStyle w:val="a3"/>
        <w:jc w:val="right"/>
        <w:rPr>
          <w:rFonts w:ascii="Times New Roman" w:hAnsi="Times New Roman" w:cs="Times New Roman"/>
          <w:b/>
          <w:sz w:val="24"/>
        </w:rPr>
      </w:pPr>
    </w:p>
    <w:p w:rsidR="002B3F41" w:rsidRDefault="002B3F41" w:rsidP="002B3F41">
      <w:pPr>
        <w:pStyle w:val="a3"/>
        <w:jc w:val="right"/>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p>
    <w:p w:rsidR="002B3F41" w:rsidRDefault="002B3F41" w:rsidP="002B3F41">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2B3F41" w:rsidRDefault="002B3F41" w:rsidP="002B3F41">
      <w:pPr>
        <w:pStyle w:val="a3"/>
        <w:jc w:val="center"/>
        <w:rPr>
          <w:rFonts w:ascii="Times New Roman" w:hAnsi="Times New Roman" w:cs="Times New Roman"/>
          <w:b/>
          <w:sz w:val="24"/>
        </w:rPr>
      </w:pPr>
    </w:p>
    <w:p w:rsidR="002B3F41" w:rsidRPr="002B3F41" w:rsidRDefault="002B3F41" w:rsidP="002B3F41">
      <w:pPr>
        <w:pStyle w:val="a3"/>
        <w:jc w:val="center"/>
        <w:rPr>
          <w:rFonts w:ascii="Times New Roman" w:hAnsi="Times New Roman" w:cs="Times New Roman"/>
          <w:b/>
          <w:sz w:val="24"/>
        </w:rPr>
      </w:pPr>
    </w:p>
    <w:p w:rsidR="00227830" w:rsidRDefault="00227830" w:rsidP="002B3F41">
      <w:pPr>
        <w:pStyle w:val="a3"/>
        <w:jc w:val="center"/>
        <w:rPr>
          <w:rFonts w:ascii="Times New Roman" w:hAnsi="Times New Roman" w:cs="Times New Roman"/>
          <w:b/>
          <w:sz w:val="24"/>
        </w:rPr>
      </w:pPr>
      <w:r>
        <w:rPr>
          <w:rFonts w:ascii="Times New Roman" w:hAnsi="Times New Roman" w:cs="Times New Roman"/>
          <w:b/>
          <w:sz w:val="24"/>
        </w:rPr>
        <w:t xml:space="preserve">По </w:t>
      </w:r>
      <w:r w:rsidR="00E1167D">
        <w:rPr>
          <w:rFonts w:ascii="Times New Roman" w:hAnsi="Times New Roman" w:cs="Times New Roman"/>
          <w:b/>
          <w:sz w:val="24"/>
        </w:rPr>
        <w:t xml:space="preserve"> </w:t>
      </w:r>
      <w:r w:rsidR="00060114">
        <w:rPr>
          <w:rFonts w:ascii="Times New Roman" w:hAnsi="Times New Roman" w:cs="Times New Roman"/>
          <w:b/>
          <w:sz w:val="24"/>
        </w:rPr>
        <w:t>технологии</w:t>
      </w:r>
    </w:p>
    <w:p w:rsidR="00524946" w:rsidRDefault="00524946" w:rsidP="002B3F41">
      <w:pPr>
        <w:pStyle w:val="a3"/>
        <w:jc w:val="center"/>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 xml:space="preserve">Количество часов  </w:t>
      </w:r>
      <w:r w:rsidR="00060114">
        <w:rPr>
          <w:rFonts w:ascii="Times New Roman" w:hAnsi="Times New Roman" w:cs="Times New Roman"/>
          <w:b/>
          <w:sz w:val="24"/>
        </w:rPr>
        <w:t>135</w:t>
      </w: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EF76D4">
        <w:rPr>
          <w:rFonts w:ascii="Times New Roman" w:hAnsi="Times New Roman" w:cs="Times New Roman"/>
          <w:b/>
          <w:sz w:val="24"/>
        </w:rPr>
        <w:t>Рудовская Оксана Владимировна</w:t>
      </w: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227830" w:rsidP="00227830">
      <w:pPr>
        <w:pStyle w:val="a3"/>
        <w:rPr>
          <w:rFonts w:ascii="Times New Roman" w:hAnsi="Times New Roman" w:cs="Times New Roman"/>
          <w:b/>
          <w:sz w:val="24"/>
        </w:rPr>
      </w:pPr>
    </w:p>
    <w:p w:rsidR="00227830" w:rsidRDefault="00EF76D4" w:rsidP="00227830">
      <w:pPr>
        <w:pStyle w:val="a3"/>
        <w:jc w:val="center"/>
        <w:rPr>
          <w:rFonts w:ascii="Times New Roman" w:hAnsi="Times New Roman" w:cs="Times New Roman"/>
          <w:b/>
          <w:sz w:val="24"/>
        </w:rPr>
      </w:pPr>
      <w:r>
        <w:rPr>
          <w:rFonts w:ascii="Times New Roman" w:hAnsi="Times New Roman" w:cs="Times New Roman"/>
          <w:b/>
          <w:sz w:val="24"/>
        </w:rPr>
        <w:t>2017 – 2021</w:t>
      </w:r>
      <w:r w:rsidR="00227830">
        <w:rPr>
          <w:rFonts w:ascii="Times New Roman" w:hAnsi="Times New Roman" w:cs="Times New Roman"/>
          <w:b/>
          <w:sz w:val="24"/>
        </w:rPr>
        <w:t xml:space="preserve"> уч. год</w:t>
      </w:r>
    </w:p>
    <w:p w:rsidR="006D657F" w:rsidRDefault="006D657F" w:rsidP="00227830">
      <w:pPr>
        <w:pStyle w:val="a3"/>
        <w:jc w:val="center"/>
        <w:rPr>
          <w:rFonts w:ascii="Times New Roman" w:hAnsi="Times New Roman" w:cs="Times New Roman"/>
          <w:b/>
          <w:sz w:val="24"/>
        </w:rPr>
        <w:sectPr w:rsidR="006D657F" w:rsidSect="002B3F41">
          <w:pgSz w:w="11906" w:h="16838"/>
          <w:pgMar w:top="851" w:right="850" w:bottom="1134" w:left="993" w:header="708" w:footer="708" w:gutter="0"/>
          <w:cols w:space="708"/>
          <w:docGrid w:linePitch="360"/>
        </w:sectPr>
      </w:pPr>
    </w:p>
    <w:p w:rsidR="006D657F" w:rsidRDefault="006D657F" w:rsidP="006D657F">
      <w:pPr>
        <w:shd w:val="clear" w:color="auto" w:fill="FFFFFF"/>
        <w:ind w:left="3306"/>
        <w:rPr>
          <w:b/>
          <w:bCs/>
          <w:color w:val="312025"/>
        </w:rPr>
      </w:pPr>
      <w:r w:rsidRPr="00644891">
        <w:rPr>
          <w:b/>
          <w:bCs/>
          <w:color w:val="312025"/>
        </w:rPr>
        <w:lastRenderedPageBreak/>
        <w:t>Пояснительная записка</w:t>
      </w:r>
    </w:p>
    <w:p w:rsidR="006D657F" w:rsidRPr="00394335" w:rsidRDefault="006D657F" w:rsidP="006D657F">
      <w:pPr>
        <w:shd w:val="clear" w:color="auto" w:fill="FFFFFF"/>
        <w:ind w:left="3666"/>
        <w:rPr>
          <w:b/>
          <w:bCs/>
          <w:color w:val="312025"/>
        </w:rPr>
      </w:pPr>
    </w:p>
    <w:p w:rsidR="006D657F" w:rsidRPr="00D036AA" w:rsidRDefault="006D657F" w:rsidP="006D657F">
      <w:pPr>
        <w:widowControl/>
        <w:suppressAutoHyphens w:val="0"/>
        <w:contextualSpacing/>
        <w:jc w:val="both"/>
        <w:rPr>
          <w:rFonts w:eastAsia="Calibri"/>
          <w:kern w:val="0"/>
        </w:rPr>
      </w:pPr>
      <w:r>
        <w:rPr>
          <w:rFonts w:eastAsia="Calibri"/>
          <w:kern w:val="0"/>
        </w:rPr>
        <w:t xml:space="preserve">       </w:t>
      </w:r>
      <w:r w:rsidRPr="00D036AA">
        <w:rPr>
          <w:rFonts w:eastAsia="Calibri"/>
          <w:kern w:val="0"/>
        </w:rPr>
        <w:t xml:space="preserve">Рабочая программа по предмету «Технология» для 1-4 классов  является компонентом основной образовательной программы начального общего образования школы.  Программа составлена в соответствии с федеральным государственным образовательным стандартом начального общего образования, примерной программы по технологии федерального государственного образовательного стандарта общего  начального образования </w:t>
      </w:r>
      <w:r>
        <w:rPr>
          <w:rFonts w:eastAsia="Calibri"/>
          <w:kern w:val="0"/>
        </w:rPr>
        <w:t>с</w:t>
      </w:r>
      <w:r w:rsidRPr="00D036AA">
        <w:rPr>
          <w:rFonts w:eastAsia="Calibri"/>
          <w:kern w:val="0"/>
        </w:rPr>
        <w:t>борника рабочих программ учебно-методического комплекта «Школа России», автор А.А.Плешаков, предмета «Технология» (Н.И.Роговцева, С.В.Анащенкова), созданн</w:t>
      </w:r>
      <w:r>
        <w:rPr>
          <w:rFonts w:eastAsia="Calibri"/>
          <w:kern w:val="0"/>
        </w:rPr>
        <w:t xml:space="preserve">ом </w:t>
      </w:r>
      <w:r w:rsidRPr="00D036AA">
        <w:rPr>
          <w:rFonts w:eastAsia="Calibri"/>
          <w:kern w:val="0"/>
        </w:rPr>
        <w:t xml:space="preserve">  в соответствии с федеральным компонентом государственного стандарта начального общего образования начальной школы,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w:t>
      </w:r>
      <w:r>
        <w:rPr>
          <w:rFonts w:eastAsia="Calibri"/>
          <w:kern w:val="0"/>
        </w:rPr>
        <w:t xml:space="preserve"> </w:t>
      </w:r>
      <w:r w:rsidRPr="00D036AA">
        <w:rPr>
          <w:rFonts w:eastAsia="Calibri"/>
          <w:kern w:val="0"/>
        </w:rPr>
        <w:t xml:space="preserve"> </w:t>
      </w:r>
      <w:r>
        <w:rPr>
          <w:rFonts w:eastAsia="Calibri"/>
          <w:kern w:val="0"/>
        </w:rPr>
        <w:t xml:space="preserve"> </w:t>
      </w:r>
      <w:r w:rsidRPr="00D036AA">
        <w:rPr>
          <w:rFonts w:eastAsia="Calibri"/>
          <w:kern w:val="0"/>
        </w:rPr>
        <w:t xml:space="preserve">  </w:t>
      </w:r>
    </w:p>
    <w:p w:rsidR="006D657F" w:rsidRDefault="006D657F" w:rsidP="006D657F">
      <w:pPr>
        <w:pStyle w:val="a3"/>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B6CF1">
        <w:rPr>
          <w:rFonts w:ascii="Times New Roman" w:hAnsi="Times New Roman" w:cs="Times New Roman"/>
          <w:sz w:val="24"/>
          <w:szCs w:val="24"/>
        </w:rPr>
        <w:t xml:space="preserve">Учебный предмет «Технология» имеет практико-ориентировочную направленность. Его содержание не только даёт </w:t>
      </w:r>
      <w:r>
        <w:rPr>
          <w:rFonts w:ascii="Times New Roman" w:hAnsi="Times New Roman" w:cs="Times New Roman"/>
          <w:sz w:val="24"/>
          <w:szCs w:val="24"/>
        </w:rPr>
        <w:t xml:space="preserve"> </w:t>
      </w:r>
      <w:r w:rsidRPr="000B6CF1">
        <w:rPr>
          <w:rFonts w:ascii="Times New Roman" w:hAnsi="Times New Roman" w:cs="Times New Roman"/>
          <w:sz w:val="24"/>
          <w:szCs w:val="24"/>
        </w:rPr>
        <w:t>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в учебной и внеурочной деятельности.</w:t>
      </w:r>
    </w:p>
    <w:p w:rsidR="006D657F" w:rsidRPr="004052E2" w:rsidRDefault="006D657F" w:rsidP="006D657F">
      <w:pPr>
        <w:pStyle w:val="a3"/>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t>Практическая деятельность на уроках технологии является средством общего развития, становления значимых личностных качеств, а также формирования системы специальных технологических и универсальных учебных действий.</w:t>
      </w:r>
    </w:p>
    <w:p w:rsidR="006D657F" w:rsidRPr="00AA75B1" w:rsidRDefault="006D657F" w:rsidP="006D657F">
      <w:pPr>
        <w:pStyle w:val="a3"/>
        <w:spacing w:line="240" w:lineRule="atLeast"/>
        <w:contextualSpacing/>
        <w:rPr>
          <w:rFonts w:ascii="Times New Roman" w:hAnsi="Times New Roman" w:cs="Times New Roman"/>
          <w:sz w:val="24"/>
          <w:szCs w:val="24"/>
        </w:rPr>
      </w:pPr>
      <w:r w:rsidRPr="00AA75B1">
        <w:rPr>
          <w:rFonts w:ascii="Times New Roman" w:hAnsi="Times New Roman" w:cs="Times New Roman"/>
          <w:b/>
          <w:sz w:val="24"/>
          <w:szCs w:val="24"/>
        </w:rPr>
        <w:t>Цели</w:t>
      </w:r>
      <w:r w:rsidRPr="00AA75B1">
        <w:rPr>
          <w:rFonts w:ascii="Times New Roman" w:hAnsi="Times New Roman" w:cs="Times New Roman"/>
          <w:sz w:val="24"/>
          <w:szCs w:val="24"/>
        </w:rPr>
        <w:t xml:space="preserve"> изучения  технологии в начальной школе:</w:t>
      </w:r>
    </w:p>
    <w:p w:rsidR="006D657F" w:rsidRPr="00AA75B1" w:rsidRDefault="006D657F" w:rsidP="00DC42D1">
      <w:pPr>
        <w:pStyle w:val="a3"/>
        <w:numPr>
          <w:ilvl w:val="0"/>
          <w:numId w:val="5"/>
        </w:numPr>
        <w:suppressAutoHyphens/>
        <w:spacing w:line="240" w:lineRule="atLeast"/>
        <w:ind w:left="360"/>
        <w:contextualSpacing/>
        <w:jc w:val="both"/>
        <w:rPr>
          <w:rFonts w:ascii="Times New Roman" w:hAnsi="Times New Roman" w:cs="Times New Roman"/>
          <w:sz w:val="24"/>
          <w:szCs w:val="24"/>
        </w:rPr>
      </w:pPr>
      <w:r w:rsidRPr="00AA75B1">
        <w:rPr>
          <w:rFonts w:ascii="Times New Roman" w:hAnsi="Times New Roman" w:cs="Times New Roman"/>
          <w:sz w:val="24"/>
          <w:szCs w:val="24"/>
        </w:rPr>
        <w:t>приобретение личного опыта как основы обучения и познания;</w:t>
      </w:r>
    </w:p>
    <w:p w:rsidR="006D657F" w:rsidRPr="00AA75B1" w:rsidRDefault="006D657F" w:rsidP="00DC42D1">
      <w:pPr>
        <w:pStyle w:val="a3"/>
        <w:numPr>
          <w:ilvl w:val="0"/>
          <w:numId w:val="5"/>
        </w:numPr>
        <w:suppressAutoHyphens/>
        <w:spacing w:line="240" w:lineRule="atLeast"/>
        <w:ind w:left="360"/>
        <w:contextualSpacing/>
        <w:jc w:val="both"/>
        <w:rPr>
          <w:rFonts w:ascii="Times New Roman" w:hAnsi="Times New Roman" w:cs="Times New Roman"/>
          <w:sz w:val="24"/>
          <w:szCs w:val="24"/>
        </w:rPr>
      </w:pPr>
      <w:r w:rsidRPr="00AA75B1">
        <w:rPr>
          <w:rFonts w:ascii="Times New Roman" w:hAnsi="Times New Roman" w:cs="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6D657F" w:rsidRPr="00AA75B1" w:rsidRDefault="006D657F" w:rsidP="00DC42D1">
      <w:pPr>
        <w:pStyle w:val="a3"/>
        <w:numPr>
          <w:ilvl w:val="0"/>
          <w:numId w:val="5"/>
        </w:numPr>
        <w:suppressAutoHyphens/>
        <w:spacing w:line="240" w:lineRule="atLeast"/>
        <w:ind w:left="360"/>
        <w:contextualSpacing/>
        <w:jc w:val="both"/>
        <w:rPr>
          <w:rFonts w:ascii="Times New Roman" w:hAnsi="Times New Roman" w:cs="Times New Roman"/>
          <w:sz w:val="24"/>
          <w:szCs w:val="24"/>
        </w:rPr>
      </w:pPr>
      <w:r w:rsidRPr="00AA75B1">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6D657F" w:rsidRPr="00394335" w:rsidRDefault="006D657F" w:rsidP="006D657F">
      <w:pPr>
        <w:pStyle w:val="a3"/>
        <w:spacing w:line="240" w:lineRule="atLeast"/>
        <w:contextualSpacing/>
        <w:jc w:val="both"/>
        <w:rPr>
          <w:rFonts w:ascii="Times New Roman" w:hAnsi="Times New Roman" w:cs="Times New Roman"/>
          <w:sz w:val="24"/>
          <w:szCs w:val="24"/>
        </w:rPr>
      </w:pPr>
      <w:r w:rsidRPr="000B6CF1">
        <w:rPr>
          <w:rFonts w:ascii="Times New Roman" w:hAnsi="Times New Roman" w:cs="Times New Roman"/>
          <w:sz w:val="24"/>
          <w:szCs w:val="24"/>
        </w:rPr>
        <w:t xml:space="preserve">      </w:t>
      </w:r>
    </w:p>
    <w:p w:rsidR="006D657F" w:rsidRDefault="006D657F" w:rsidP="006D657F">
      <w:pPr>
        <w:autoSpaceDE w:val="0"/>
        <w:jc w:val="center"/>
        <w:rPr>
          <w:b/>
          <w:color w:val="000000"/>
        </w:rPr>
      </w:pPr>
      <w:r w:rsidRPr="00644891">
        <w:rPr>
          <w:b/>
          <w:color w:val="000000"/>
        </w:rPr>
        <w:t>Общая характеристика учебного предмета</w:t>
      </w:r>
    </w:p>
    <w:p w:rsidR="006D657F" w:rsidRPr="009A3A40" w:rsidRDefault="006D657F" w:rsidP="006D657F">
      <w:pPr>
        <w:autoSpaceDE w:val="0"/>
        <w:rPr>
          <w:color w:val="000000"/>
        </w:rPr>
      </w:pPr>
    </w:p>
    <w:p w:rsidR="006D657F" w:rsidRPr="009A3A40" w:rsidRDefault="006D657F" w:rsidP="006D657F">
      <w:pPr>
        <w:tabs>
          <w:tab w:val="left" w:pos="6494"/>
        </w:tabs>
        <w:spacing w:line="276" w:lineRule="auto"/>
        <w:jc w:val="both"/>
      </w:pPr>
      <w:r w:rsidRPr="009A3A40">
        <w:rPr>
          <w:color w:val="000000"/>
        </w:rPr>
        <w:t xml:space="preserve">   </w:t>
      </w:r>
      <w:r w:rsidRPr="009A3A40">
        <w:t>Теоретической основой данной программы являются:</w:t>
      </w:r>
    </w:p>
    <w:p w:rsidR="006D657F" w:rsidRPr="009A3A40" w:rsidRDefault="006D657F" w:rsidP="00DC42D1">
      <w:pPr>
        <w:numPr>
          <w:ilvl w:val="0"/>
          <w:numId w:val="4"/>
        </w:numPr>
        <w:tabs>
          <w:tab w:val="left" w:pos="6494"/>
        </w:tabs>
        <w:spacing w:line="276" w:lineRule="auto"/>
        <w:jc w:val="both"/>
      </w:pPr>
      <w:r w:rsidRPr="009A3A40">
        <w:rPr>
          <w:i/>
          <w:iCs/>
        </w:rPr>
        <w:t>Системно</w:t>
      </w:r>
      <w:r w:rsidRPr="009A3A40">
        <w:t>-</w:t>
      </w:r>
      <w:r w:rsidRPr="009A3A40">
        <w:rPr>
          <w:i/>
          <w:iCs/>
        </w:rPr>
        <w:t>деятельностный</w:t>
      </w:r>
      <w:r w:rsidRPr="009A3A40">
        <w:t xml:space="preserve"> </w:t>
      </w:r>
      <w:r w:rsidRPr="009A3A40">
        <w:rPr>
          <w:i/>
          <w:iCs/>
        </w:rPr>
        <w:t>подход</w:t>
      </w:r>
      <w:r w:rsidRPr="009A3A40">
        <w:t>: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6D657F" w:rsidRDefault="006D657F" w:rsidP="00DC42D1">
      <w:pPr>
        <w:numPr>
          <w:ilvl w:val="0"/>
          <w:numId w:val="4"/>
        </w:numPr>
        <w:tabs>
          <w:tab w:val="left" w:pos="6494"/>
        </w:tabs>
        <w:spacing w:line="276" w:lineRule="auto"/>
        <w:jc w:val="both"/>
      </w:pPr>
      <w:r w:rsidRPr="009A3A40">
        <w:rPr>
          <w:i/>
          <w:iCs/>
        </w:rPr>
        <w:t>Теория</w:t>
      </w:r>
      <w:r w:rsidRPr="009A3A40">
        <w:t xml:space="preserve"> </w:t>
      </w:r>
      <w:r w:rsidRPr="009A3A40">
        <w:rPr>
          <w:i/>
          <w:iCs/>
        </w:rPr>
        <w:t>развития</w:t>
      </w:r>
      <w:r w:rsidRPr="009A3A40">
        <w:t xml:space="preserve"> </w:t>
      </w:r>
      <w:r w:rsidRPr="009A3A40">
        <w:rPr>
          <w:i/>
          <w:iCs/>
        </w:rPr>
        <w:t>личности</w:t>
      </w:r>
      <w:r w:rsidRPr="009A3A40">
        <w:t xml:space="preserve"> </w:t>
      </w:r>
      <w:r w:rsidRPr="009A3A40">
        <w:rPr>
          <w:i/>
          <w:iCs/>
        </w:rPr>
        <w:t>учащегося на основе освоения универсальных</w:t>
      </w:r>
      <w:r w:rsidRPr="009A3A40">
        <w:t xml:space="preserve"> </w:t>
      </w:r>
      <w:r w:rsidRPr="009A3A40">
        <w:rPr>
          <w:i/>
          <w:iCs/>
        </w:rPr>
        <w:t>способов</w:t>
      </w:r>
      <w:r w:rsidRPr="009A3A40">
        <w:t xml:space="preserve"> </w:t>
      </w:r>
      <w:r w:rsidRPr="009A3A40">
        <w:rPr>
          <w:i/>
          <w:iCs/>
        </w:rPr>
        <w:t>деятельности</w:t>
      </w:r>
      <w:r w:rsidRPr="009A3A40">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6D657F" w:rsidRDefault="006D657F" w:rsidP="006D657F">
      <w:pPr>
        <w:tabs>
          <w:tab w:val="left" w:pos="6494"/>
        </w:tabs>
        <w:spacing w:line="276" w:lineRule="auto"/>
        <w:ind w:left="360"/>
        <w:jc w:val="both"/>
        <w:rPr>
          <w:iCs/>
        </w:rPr>
      </w:pPr>
      <w:r>
        <w:rPr>
          <w:iCs/>
        </w:rPr>
        <w:t xml:space="preserve">Основные </w:t>
      </w:r>
      <w:r w:rsidRPr="000B6CF1">
        <w:rPr>
          <w:b/>
          <w:iCs/>
        </w:rPr>
        <w:t>задачи</w:t>
      </w:r>
      <w:r>
        <w:rPr>
          <w:iCs/>
        </w:rPr>
        <w:t xml:space="preserve"> курса:</w:t>
      </w:r>
    </w:p>
    <w:p w:rsidR="006D657F" w:rsidRPr="00F67E02" w:rsidRDefault="006D657F" w:rsidP="00DC42D1">
      <w:pPr>
        <w:pStyle w:val="a3"/>
        <w:numPr>
          <w:ilvl w:val="0"/>
          <w:numId w:val="6"/>
        </w:numPr>
        <w:suppressAutoHyphens/>
        <w:jc w:val="both"/>
        <w:rPr>
          <w:rFonts w:ascii="Times New Roman" w:hAnsi="Times New Roman" w:cs="Times New Roman"/>
          <w:sz w:val="24"/>
          <w:szCs w:val="24"/>
        </w:rPr>
      </w:pPr>
      <w:r w:rsidRPr="00F67E02">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D657F" w:rsidRPr="00F67E02" w:rsidRDefault="006D657F" w:rsidP="00DC42D1">
      <w:pPr>
        <w:pStyle w:val="a3"/>
        <w:numPr>
          <w:ilvl w:val="0"/>
          <w:numId w:val="6"/>
        </w:numPr>
        <w:suppressAutoHyphens/>
        <w:jc w:val="both"/>
        <w:rPr>
          <w:rFonts w:ascii="Times New Roman" w:hAnsi="Times New Roman" w:cs="Times New Roman"/>
          <w:sz w:val="24"/>
          <w:szCs w:val="24"/>
        </w:rPr>
      </w:pPr>
      <w:r w:rsidRPr="00F67E02">
        <w:rPr>
          <w:rFonts w:ascii="Times New Roman" w:hAnsi="Times New Roman" w:cs="Times New Roman"/>
          <w:sz w:val="24"/>
          <w:szCs w:val="24"/>
        </w:rPr>
        <w:t>формирование идентичности гражданина России в поликул</w:t>
      </w:r>
      <w:r>
        <w:rPr>
          <w:rFonts w:ascii="Times New Roman" w:hAnsi="Times New Roman" w:cs="Times New Roman"/>
          <w:sz w:val="24"/>
          <w:szCs w:val="24"/>
        </w:rPr>
        <w:t>ьтур</w:t>
      </w:r>
      <w:r w:rsidRPr="00F67E02">
        <w:rPr>
          <w:rFonts w:ascii="Times New Roman" w:hAnsi="Times New Roman" w:cs="Times New Roman"/>
          <w:sz w:val="24"/>
          <w:szCs w:val="24"/>
        </w:rPr>
        <w:t xml:space="preserve">ном многонациональном обществе на основе знакомства с ремёслами народов России, развитие способности к </w:t>
      </w:r>
      <w:r w:rsidRPr="00F67E02">
        <w:rPr>
          <w:rFonts w:ascii="Times New Roman" w:hAnsi="Times New Roman" w:cs="Times New Roman"/>
          <w:sz w:val="24"/>
          <w:szCs w:val="24"/>
        </w:rPr>
        <w:lastRenderedPageBreak/>
        <w:t>равноправному сотрудничеству на основе уважения личности другого человека; воспитание толерантности к мнениям и позиции других;</w:t>
      </w:r>
    </w:p>
    <w:p w:rsidR="006D657F" w:rsidRPr="00F67E02" w:rsidRDefault="006D657F" w:rsidP="00DC42D1">
      <w:pPr>
        <w:pStyle w:val="a3"/>
        <w:numPr>
          <w:ilvl w:val="0"/>
          <w:numId w:val="6"/>
        </w:numPr>
        <w:suppressAutoHyphens/>
        <w:jc w:val="both"/>
        <w:rPr>
          <w:rFonts w:ascii="Times New Roman" w:hAnsi="Times New Roman" w:cs="Times New Roman"/>
          <w:sz w:val="24"/>
          <w:szCs w:val="24"/>
        </w:rPr>
      </w:pPr>
      <w:r w:rsidRPr="00F67E02">
        <w:rPr>
          <w:rFonts w:ascii="Times New Roman" w:hAnsi="Times New Roman" w:cs="Times New Roman"/>
          <w:sz w:val="24"/>
          <w:szCs w:val="24"/>
        </w:rPr>
        <w:t>формирование целостной картины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осмысление технологии процесса изготовления изделий в проектной деятельности;</w:t>
      </w:r>
    </w:p>
    <w:p w:rsidR="006D657F" w:rsidRPr="00F67E02" w:rsidRDefault="006D657F" w:rsidP="00DC42D1">
      <w:pPr>
        <w:pStyle w:val="a3"/>
        <w:numPr>
          <w:ilvl w:val="0"/>
          <w:numId w:val="6"/>
        </w:numPr>
        <w:suppressAutoHyphens/>
        <w:jc w:val="both"/>
        <w:rPr>
          <w:rFonts w:ascii="Times New Roman" w:hAnsi="Times New Roman" w:cs="Times New Roman"/>
          <w:sz w:val="24"/>
          <w:szCs w:val="24"/>
        </w:rPr>
      </w:pPr>
      <w:r w:rsidRPr="00F67E02">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формирование на основе овладения культурой проектной деятельности:</w:t>
      </w:r>
    </w:p>
    <w:p w:rsidR="006D657F" w:rsidRPr="00F67E0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Pr="00F67E02">
        <w:rPr>
          <w:rFonts w:ascii="Times New Roman" w:hAnsi="Times New Roman" w:cs="Times New Roman"/>
          <w:sz w:val="24"/>
          <w:szCs w:val="24"/>
        </w:rPr>
        <w:t>внутреннего плана деятельности, включающего целеполагание, планирование, прогнозирование, контроль, коррекцию и оценку;</w:t>
      </w:r>
    </w:p>
    <w:p w:rsidR="006D657F"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умений переносить усвоенные в проектной деятельности теор</w:t>
      </w:r>
      <w:r>
        <w:rPr>
          <w:rFonts w:ascii="Times New Roman" w:hAnsi="Times New Roman" w:cs="Times New Roman"/>
          <w:sz w:val="24"/>
          <w:szCs w:val="24"/>
        </w:rPr>
        <w:t>е</w:t>
      </w:r>
      <w:r w:rsidRPr="00F67E02">
        <w:rPr>
          <w:rFonts w:ascii="Times New Roman" w:hAnsi="Times New Roman" w:cs="Times New Roman"/>
          <w:sz w:val="24"/>
          <w:szCs w:val="24"/>
        </w:rPr>
        <w:t xml:space="preserve">тические знания о технологическом </w:t>
      </w:r>
      <w:r>
        <w:rPr>
          <w:rFonts w:ascii="Times New Roman" w:hAnsi="Times New Roman" w:cs="Times New Roman"/>
          <w:sz w:val="24"/>
          <w:szCs w:val="24"/>
        </w:rPr>
        <w:tab/>
        <w:t xml:space="preserve">-    </w:t>
      </w:r>
      <w:r w:rsidRPr="00F67E02">
        <w:rPr>
          <w:rFonts w:ascii="Times New Roman" w:hAnsi="Times New Roman" w:cs="Times New Roman"/>
          <w:sz w:val="24"/>
          <w:szCs w:val="24"/>
        </w:rPr>
        <w:t>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D657F" w:rsidRPr="00F67E0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Pr="00F67E02">
        <w:rPr>
          <w:rFonts w:ascii="Times New Roman" w:hAnsi="Times New Roman" w:cs="Times New Roman"/>
          <w:sz w:val="24"/>
          <w:szCs w:val="24"/>
        </w:rPr>
        <w:t>коммуникативных умений в процессе реализации проектной деятельности;</w:t>
      </w:r>
    </w:p>
    <w:p w:rsidR="006D657F" w:rsidRPr="00F67E0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t xml:space="preserve">-  первоначальных </w:t>
      </w:r>
      <w:r w:rsidRPr="00F67E02">
        <w:rPr>
          <w:rFonts w:ascii="Times New Roman" w:hAnsi="Times New Roman" w:cs="Times New Roman"/>
          <w:sz w:val="24"/>
          <w:szCs w:val="24"/>
        </w:rPr>
        <w:t>конструкторско-технологических знаний и техн</w:t>
      </w:r>
      <w:r>
        <w:rPr>
          <w:rFonts w:ascii="Times New Roman" w:hAnsi="Times New Roman" w:cs="Times New Roman"/>
          <w:sz w:val="24"/>
          <w:szCs w:val="24"/>
        </w:rPr>
        <w:t>ик</w:t>
      </w:r>
      <w:r w:rsidRPr="00F67E02">
        <w:rPr>
          <w:rFonts w:ascii="Times New Roman" w:hAnsi="Times New Roman" w:cs="Times New Roman"/>
          <w:sz w:val="24"/>
          <w:szCs w:val="24"/>
        </w:rPr>
        <w:t>о-технологических умений на основе обучения работе с технологической документацией,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6D657F" w:rsidRPr="00F67E0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Pr="00F67E02">
        <w:rPr>
          <w:rFonts w:ascii="Times New Roman"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6D657F" w:rsidRPr="00F67E0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Pr="00F67E02">
        <w:rPr>
          <w:rFonts w:ascii="Times New Roman" w:hAnsi="Times New Roman" w:cs="Times New Roman"/>
          <w:sz w:val="24"/>
          <w:szCs w:val="24"/>
        </w:rPr>
        <w:t>творческого потенциала личности в процессе изготовления изделий и реализации проектов.</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Особенность программы заключается в том,  что она обеспечивает изучение начального курса  технологии   через </w:t>
      </w:r>
      <w:r w:rsidRPr="00F67E02">
        <w:rPr>
          <w:rFonts w:ascii="Times New Roman" w:hAnsi="Times New Roman" w:cs="Times New Roman"/>
          <w:i/>
          <w:iCs/>
          <w:sz w:val="24"/>
          <w:szCs w:val="24"/>
        </w:rPr>
        <w:t>осмысление младшим школьником  деятельности человека</w:t>
      </w:r>
      <w:r w:rsidRPr="00F67E02">
        <w:rPr>
          <w:rFonts w:ascii="Times New Roman" w:hAnsi="Times New Roman" w:cs="Times New Roman"/>
          <w:sz w:val="24"/>
          <w:szCs w:val="24"/>
        </w:rPr>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w:t>
      </w:r>
      <w:r w:rsidRPr="00F67E02">
        <w:rPr>
          <w:rFonts w:ascii="Times New Roman" w:hAnsi="Times New Roman" w:cs="Times New Roman"/>
          <w:i/>
          <w:iCs/>
          <w:sz w:val="24"/>
          <w:szCs w:val="24"/>
        </w:rPr>
        <w:t>продуктивной проектной деятельности</w:t>
      </w:r>
      <w:r w:rsidRPr="00F67E02">
        <w:rPr>
          <w:rFonts w:ascii="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F67E02">
        <w:rPr>
          <w:rFonts w:ascii="Times New Roman" w:hAnsi="Times New Roman" w:cs="Times New Roman"/>
          <w:i/>
          <w:iCs/>
          <w:sz w:val="24"/>
          <w:szCs w:val="24"/>
        </w:rPr>
        <w:t>технологической картой.</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Особое внимание в программе отводится практическим  работам, при выполнении которых учащиеся: </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 xml:space="preserve">знакомятся  с рабочими технологическими операциями, порядком их выполнения при изготовлении изделия, подбором необходимых материалов и инструментов; </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овладевают инвариантными составляющими технологических операций (способами работы)  разметки, раскроя, сборки, отделки;</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 xml:space="preserve">знакомятся  с законами природы, на которые опирается человек при работе;  </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lastRenderedPageBreak/>
        <w:t>знакомятся со свойствами материалов, инструментами и машинами, помогающими человеку в обработке сырья и создании предметного мира;</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учатся экономно расходовать материалы;</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осваивают проектную</w:t>
      </w:r>
      <w:r w:rsidRPr="00F67E02">
        <w:rPr>
          <w:rFonts w:ascii="Times New Roman" w:hAnsi="Times New Roman" w:cs="Times New Roman"/>
          <w:b/>
          <w:bCs/>
          <w:sz w:val="24"/>
          <w:szCs w:val="24"/>
        </w:rPr>
        <w:t xml:space="preserve"> </w:t>
      </w:r>
      <w:r w:rsidRPr="00F67E02">
        <w:rPr>
          <w:rFonts w:ascii="Times New Roman" w:hAnsi="Times New Roman" w:cs="Times New Roman"/>
          <w:sz w:val="24"/>
          <w:szCs w:val="24"/>
        </w:rPr>
        <w:t>деятельность</w:t>
      </w:r>
      <w:r w:rsidRPr="00F67E02">
        <w:rPr>
          <w:rFonts w:ascii="Times New Roman" w:hAnsi="Times New Roman" w:cs="Times New Roman"/>
          <w:b/>
          <w:bCs/>
          <w:sz w:val="24"/>
          <w:szCs w:val="24"/>
        </w:rPr>
        <w:t xml:space="preserve"> </w:t>
      </w:r>
      <w:r w:rsidRPr="00F67E02">
        <w:rPr>
          <w:rFonts w:ascii="Times New Roman" w:hAnsi="Times New Roman" w:cs="Times New Roman"/>
          <w:bCs/>
          <w:sz w:val="24"/>
          <w:szCs w:val="24"/>
        </w:rPr>
        <w:t xml:space="preserve">(учатся </w:t>
      </w:r>
      <w:r w:rsidRPr="00F67E02">
        <w:rPr>
          <w:rFonts w:ascii="Times New Roman" w:hAnsi="Times New Roman" w:cs="Times New Roman"/>
          <w:sz w:val="24"/>
          <w:szCs w:val="24"/>
        </w:rPr>
        <w:t>определять цели и задачи, составлять план, выбирать  средства и способы, распределять обязанности в паре и в группе, оценивать результаты, корректировать деятельность);</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 xml:space="preserve">учатся использовать в работе  преимущественно конструкторскую деятельность; </w:t>
      </w:r>
    </w:p>
    <w:p w:rsidR="006D657F" w:rsidRPr="00F67E02" w:rsidRDefault="006D657F" w:rsidP="00DC42D1">
      <w:pPr>
        <w:pStyle w:val="a3"/>
        <w:numPr>
          <w:ilvl w:val="0"/>
          <w:numId w:val="7"/>
        </w:numPr>
        <w:suppressAutoHyphens/>
        <w:jc w:val="both"/>
        <w:rPr>
          <w:rFonts w:ascii="Times New Roman" w:hAnsi="Times New Roman" w:cs="Times New Roman"/>
          <w:sz w:val="24"/>
          <w:szCs w:val="24"/>
        </w:rPr>
      </w:pPr>
      <w:r w:rsidRPr="00F67E02">
        <w:rPr>
          <w:rFonts w:ascii="Times New Roman" w:hAnsi="Times New Roman" w:cs="Times New Roman"/>
          <w:sz w:val="24"/>
          <w:szCs w:val="24"/>
        </w:rPr>
        <w:t>знакомство с природой и использованием ее богатств человеком.</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 и информатика».</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При изучении предмета «Технология» предусмотрена интеграция с образовательными областями «Филология» и «Окружающий мир». Для понимания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формулируют выводы.</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Программа «Технология», интегрируя знания о человеке, природе и обществе, способствуют целостному восприятию мира во всём его разнообразии и единстве.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Проектная деятельность и работа с технологическими картами формируют у учащихся умения </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решение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Продуктивная проектная деятельность создаёт основу для развития личности младшего школьника, представляет уникальные возможности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6D657F"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w:t>
      </w:r>
      <w:r>
        <w:rPr>
          <w:rFonts w:ascii="Times New Roman" w:hAnsi="Times New Roman" w:cs="Times New Roman"/>
          <w:sz w:val="24"/>
          <w:szCs w:val="24"/>
        </w:rPr>
        <w:tab/>
      </w:r>
      <w:r w:rsidRPr="000772E3">
        <w:rPr>
          <w:rFonts w:ascii="Times New Roman" w:hAnsi="Times New Roman" w:cs="Times New Roman"/>
          <w:sz w:val="24"/>
          <w:szCs w:val="24"/>
        </w:rPr>
        <w:t>Технология как учебный предмет является комплексным и интегративным по своей сути. В содержательном плане</w:t>
      </w:r>
      <w:r>
        <w:rPr>
          <w:rFonts w:ascii="Times New Roman" w:hAnsi="Times New Roman" w:cs="Times New Roman"/>
          <w:sz w:val="24"/>
          <w:szCs w:val="24"/>
        </w:rPr>
        <w:t xml:space="preserve"> он предполагает реальные взаи</w:t>
      </w:r>
      <w:r w:rsidRPr="000772E3">
        <w:rPr>
          <w:rFonts w:ascii="Times New Roman" w:hAnsi="Times New Roman" w:cs="Times New Roman"/>
          <w:sz w:val="24"/>
          <w:szCs w:val="24"/>
        </w:rPr>
        <w:t xml:space="preserve">мосвязи практически со всеми предметами начальной школы. </w:t>
      </w:r>
      <w:r w:rsidRPr="00F67E02">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w:t>
      </w:r>
    </w:p>
    <w:p w:rsidR="006D657F" w:rsidRPr="00644891" w:rsidRDefault="006D657F" w:rsidP="006D657F">
      <w:pPr>
        <w:autoSpaceDE w:val="0"/>
        <w:ind w:firstLine="567"/>
        <w:jc w:val="both"/>
        <w:rPr>
          <w:color w:val="000000"/>
        </w:rPr>
      </w:pPr>
      <w:r w:rsidRPr="00644891">
        <w:rPr>
          <w:i/>
          <w:iCs/>
          <w:color w:val="000000"/>
        </w:rPr>
        <w:t>Математика —</w:t>
      </w:r>
      <w:r w:rsidRPr="00644891">
        <w:rPr>
          <w:color w:val="000000"/>
        </w:rPr>
        <w:t xml:space="preserve">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w:t>
      </w:r>
      <w:r w:rsidRPr="00644891">
        <w:rPr>
          <w:color w:val="000000"/>
        </w:rPr>
        <w:lastRenderedPageBreak/>
        <w:t>пр.), выполнение расчетов, вычислений, построение форм с учетом основ геометрии, работа с геометрическими фигурами, телами, именованными числами.</w:t>
      </w:r>
    </w:p>
    <w:p w:rsidR="006D657F" w:rsidRPr="00644891" w:rsidRDefault="006D657F" w:rsidP="006D657F">
      <w:pPr>
        <w:autoSpaceDE w:val="0"/>
        <w:ind w:firstLine="567"/>
        <w:jc w:val="both"/>
        <w:rPr>
          <w:color w:val="000000"/>
        </w:rPr>
      </w:pPr>
      <w:r w:rsidRPr="00644891">
        <w:rPr>
          <w:i/>
          <w:iCs/>
          <w:color w:val="000000"/>
        </w:rPr>
        <w:t>Изобразительное искусство —</w:t>
      </w:r>
      <w:r w:rsidRPr="00644891">
        <w:rPr>
          <w:color w:val="000000"/>
        </w:rPr>
        <w:t xml:space="preserve">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6D657F" w:rsidRPr="00644891" w:rsidRDefault="006D657F" w:rsidP="006D657F">
      <w:pPr>
        <w:autoSpaceDE w:val="0"/>
        <w:ind w:firstLine="567"/>
        <w:jc w:val="both"/>
        <w:rPr>
          <w:color w:val="000000"/>
        </w:rPr>
      </w:pPr>
      <w:r w:rsidRPr="00644891">
        <w:rPr>
          <w:i/>
          <w:iCs/>
          <w:color w:val="000000"/>
        </w:rPr>
        <w:t>Родной язык —</w:t>
      </w:r>
      <w:r w:rsidRPr="00644891">
        <w:rPr>
          <w:color w:val="000000"/>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6D657F" w:rsidRPr="00644891" w:rsidRDefault="006D657F" w:rsidP="006D657F">
      <w:pPr>
        <w:autoSpaceDE w:val="0"/>
        <w:ind w:firstLine="567"/>
        <w:jc w:val="both"/>
        <w:rPr>
          <w:color w:val="000000"/>
        </w:rPr>
      </w:pPr>
      <w:r w:rsidRPr="00644891">
        <w:rPr>
          <w:i/>
          <w:iCs/>
          <w:color w:val="000000"/>
        </w:rPr>
        <w:t>Литературное чтение —</w:t>
      </w:r>
      <w:r w:rsidRPr="00644891">
        <w:rPr>
          <w:color w:val="000000"/>
        </w:rPr>
        <w:t xml:space="preserve"> работа с текстами для создания образа, реализуемого в изделии.</w:t>
      </w:r>
    </w:p>
    <w:p w:rsidR="006D657F" w:rsidRPr="00644891" w:rsidRDefault="006D657F" w:rsidP="006D657F">
      <w:pPr>
        <w:autoSpaceDE w:val="0"/>
        <w:ind w:firstLine="567"/>
        <w:jc w:val="both"/>
        <w:rPr>
          <w:color w:val="000000"/>
        </w:rPr>
      </w:pPr>
      <w:r w:rsidRPr="00F67E02">
        <w:t xml:space="preserve">  </w:t>
      </w:r>
      <w:r w:rsidRPr="00644891">
        <w:rPr>
          <w:i/>
          <w:iCs/>
          <w:color w:val="000000"/>
        </w:rPr>
        <w:t>Окружающий мир —</w:t>
      </w:r>
      <w:r w:rsidRPr="00644891">
        <w:rPr>
          <w:color w:val="000000"/>
        </w:rPr>
        <w:t xml:space="preserve"> рассмотрение и анализ природ</w:t>
      </w:r>
      <w:r>
        <w:rPr>
          <w:color w:val="000000"/>
        </w:rPr>
        <w:t>ных</w:t>
      </w:r>
      <w:r w:rsidRPr="00644891">
        <w:rPr>
          <w:color w:val="000000"/>
        </w:rPr>
        <w:t xml:space="preserve"> форм и конструкций как универсального источника инженерно-художественных идей для мастера, природы как источника</w:t>
      </w:r>
      <w:r>
        <w:rPr>
          <w:color w:val="000000"/>
        </w:rPr>
        <w:t xml:space="preserve"> </w:t>
      </w:r>
      <w:r w:rsidRPr="00644891">
        <w:rPr>
          <w:color w:val="000000"/>
        </w:rPr>
        <w:t>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7E02">
        <w:rPr>
          <w:rFonts w:ascii="Times New Roman" w:hAnsi="Times New Roman" w:cs="Times New Roman"/>
          <w:sz w:val="24"/>
          <w:szCs w:val="24"/>
        </w:rPr>
        <w:t>При усвоении содержания курса «Технология» актуализируются знания, полученные при изучении курса «Окружающий мир».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6D657F" w:rsidRPr="00F67E02" w:rsidRDefault="006D657F" w:rsidP="006D657F">
      <w:pPr>
        <w:pStyle w:val="a3"/>
        <w:jc w:val="both"/>
        <w:rPr>
          <w:rFonts w:ascii="Times New Roman" w:hAnsi="Times New Roman" w:cs="Times New Roman"/>
          <w:sz w:val="24"/>
          <w:szCs w:val="24"/>
        </w:rPr>
      </w:pPr>
      <w:r w:rsidRPr="00F67E02">
        <w:rPr>
          <w:rFonts w:ascii="Times New Roman" w:hAnsi="Times New Roman" w:cs="Times New Roman"/>
          <w:sz w:val="24"/>
          <w:szCs w:val="24"/>
        </w:rPr>
        <w:t xml:space="preserve">      Содержание программы обеспечивает реальное включение в образовательный процесс различных структурных компонентов личности в их единстве, что создаёт условия для гармонизации развития, сохранения и укрепления психического и физического здоровья учащихся.</w:t>
      </w:r>
    </w:p>
    <w:p w:rsidR="006D657F" w:rsidRPr="000772E3" w:rsidRDefault="006D657F" w:rsidP="006D657F">
      <w:pPr>
        <w:pStyle w:val="a3"/>
        <w:rPr>
          <w:rFonts w:ascii="Times New Roman" w:hAnsi="Times New Roman" w:cs="Times New Roman"/>
          <w:sz w:val="24"/>
          <w:szCs w:val="24"/>
        </w:rPr>
      </w:pPr>
      <w:r w:rsidRPr="00F67E02">
        <w:rPr>
          <w:rFonts w:ascii="Times New Roman" w:hAnsi="Times New Roman" w:cs="Times New Roman"/>
          <w:sz w:val="24"/>
          <w:szCs w:val="24"/>
        </w:rPr>
        <w:t xml:space="preserve">  </w:t>
      </w:r>
      <w:r w:rsidRPr="000772E3">
        <w:rPr>
          <w:rFonts w:ascii="Times New Roman" w:hAnsi="Times New Roman" w:cs="Times New Roman"/>
          <w:sz w:val="24"/>
          <w:szCs w:val="24"/>
        </w:rPr>
        <w:t>Изучение технологии в начальной школе направлено на:</w:t>
      </w:r>
    </w:p>
    <w:p w:rsidR="006D657F" w:rsidRPr="00644891" w:rsidRDefault="006D657F" w:rsidP="00DC42D1">
      <w:pPr>
        <w:numPr>
          <w:ilvl w:val="0"/>
          <w:numId w:val="1"/>
        </w:numPr>
        <w:autoSpaceDE w:val="0"/>
        <w:ind w:left="0" w:firstLine="360"/>
        <w:jc w:val="both"/>
        <w:rPr>
          <w:color w:val="000000"/>
        </w:rPr>
      </w:pPr>
      <w:r w:rsidRPr="00644891">
        <w:rPr>
          <w:color w:val="000000"/>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6D657F" w:rsidRPr="00644891" w:rsidRDefault="006D657F" w:rsidP="00DC42D1">
      <w:pPr>
        <w:numPr>
          <w:ilvl w:val="0"/>
          <w:numId w:val="1"/>
        </w:numPr>
        <w:autoSpaceDE w:val="0"/>
        <w:ind w:left="0" w:firstLine="360"/>
        <w:jc w:val="both"/>
        <w:rPr>
          <w:color w:val="000000"/>
        </w:rPr>
      </w:pPr>
      <w:r w:rsidRPr="00644891">
        <w:rPr>
          <w:color w:val="000000"/>
        </w:rPr>
        <w:t>формирование картины материальной и духовной культуры как продукта творческой предметно-преобразующей деятельности человека;</w:t>
      </w:r>
    </w:p>
    <w:p w:rsidR="006D657F" w:rsidRPr="00644891" w:rsidRDefault="006D657F" w:rsidP="00DC42D1">
      <w:pPr>
        <w:numPr>
          <w:ilvl w:val="0"/>
          <w:numId w:val="1"/>
        </w:numPr>
        <w:autoSpaceDE w:val="0"/>
        <w:ind w:left="0" w:firstLine="360"/>
        <w:jc w:val="both"/>
        <w:rPr>
          <w:color w:val="000000"/>
        </w:rPr>
      </w:pPr>
      <w:r w:rsidRPr="00644891">
        <w:rPr>
          <w:color w:val="000000"/>
        </w:rPr>
        <w:t>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6D657F" w:rsidRPr="00644891" w:rsidRDefault="006D657F" w:rsidP="00DC42D1">
      <w:pPr>
        <w:numPr>
          <w:ilvl w:val="0"/>
          <w:numId w:val="1"/>
        </w:numPr>
        <w:autoSpaceDE w:val="0"/>
        <w:ind w:left="0" w:firstLine="360"/>
        <w:jc w:val="both"/>
        <w:rPr>
          <w:color w:val="000000"/>
        </w:rPr>
      </w:pPr>
      <w:r w:rsidRPr="00644891">
        <w:rPr>
          <w:color w:val="000000"/>
        </w:rPr>
        <w:t>формирование первоначальных конструкторско-технологических знаний и умений;</w:t>
      </w:r>
    </w:p>
    <w:p w:rsidR="006D657F" w:rsidRPr="00644891" w:rsidRDefault="006D657F" w:rsidP="006D657F">
      <w:pPr>
        <w:autoSpaceDE w:val="0"/>
        <w:jc w:val="both"/>
        <w:rPr>
          <w:color w:val="000000"/>
        </w:rPr>
      </w:pPr>
      <w:r w:rsidRPr="00644891">
        <w:rPr>
          <w:color w:val="000000"/>
        </w:rPr>
        <w:t>развитие знаково-символического и пространственного мышления, творческого и репродуктивного воображения, творческого мышления;</w:t>
      </w:r>
    </w:p>
    <w:p w:rsidR="006D657F" w:rsidRPr="00644891" w:rsidRDefault="006D657F" w:rsidP="00DC42D1">
      <w:pPr>
        <w:numPr>
          <w:ilvl w:val="0"/>
          <w:numId w:val="2"/>
        </w:numPr>
        <w:autoSpaceDE w:val="0"/>
        <w:ind w:left="0" w:firstLine="360"/>
        <w:jc w:val="both"/>
        <w:rPr>
          <w:color w:val="000000"/>
        </w:rPr>
      </w:pPr>
      <w:r w:rsidRPr="00644891">
        <w:rPr>
          <w:color w:val="000000"/>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6D657F" w:rsidRPr="00F77BE5" w:rsidRDefault="006D657F" w:rsidP="00DC42D1">
      <w:pPr>
        <w:numPr>
          <w:ilvl w:val="0"/>
          <w:numId w:val="2"/>
        </w:numPr>
        <w:autoSpaceDE w:val="0"/>
        <w:ind w:left="0" w:firstLine="360"/>
        <w:jc w:val="both"/>
        <w:rPr>
          <w:color w:val="000000"/>
        </w:rPr>
      </w:pPr>
      <w:r w:rsidRPr="00644891">
        <w:rPr>
          <w:color w:val="000000"/>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6D657F" w:rsidRPr="00644891" w:rsidRDefault="006D657F" w:rsidP="006D657F">
      <w:pPr>
        <w:autoSpaceDE w:val="0"/>
        <w:ind w:left="360"/>
        <w:jc w:val="both"/>
        <w:rPr>
          <w:color w:val="000000"/>
        </w:rPr>
      </w:pPr>
    </w:p>
    <w:p w:rsidR="006D657F" w:rsidRDefault="006D657F" w:rsidP="006D657F">
      <w:pPr>
        <w:autoSpaceDE w:val="0"/>
        <w:jc w:val="center"/>
        <w:rPr>
          <w:b/>
          <w:color w:val="000000"/>
        </w:rPr>
      </w:pPr>
      <w:r w:rsidRPr="00644891">
        <w:rPr>
          <w:b/>
          <w:color w:val="000000"/>
        </w:rPr>
        <w:t>Место учебного предмета в учебном плане</w:t>
      </w:r>
    </w:p>
    <w:p w:rsidR="006D657F" w:rsidRPr="00394335" w:rsidRDefault="006D657F" w:rsidP="006D657F">
      <w:pPr>
        <w:autoSpaceDE w:val="0"/>
        <w:jc w:val="center"/>
        <w:rPr>
          <w:b/>
          <w:color w:val="000000"/>
        </w:rPr>
      </w:pPr>
    </w:p>
    <w:p w:rsidR="006D657F" w:rsidRPr="000C2C8D" w:rsidRDefault="006D657F" w:rsidP="006D657F">
      <w:pPr>
        <w:autoSpaceDE w:val="0"/>
        <w:ind w:firstLine="567"/>
        <w:jc w:val="both"/>
        <w:rPr>
          <w:color w:val="000000"/>
        </w:rPr>
      </w:pPr>
      <w:r>
        <w:rPr>
          <w:color w:val="000000"/>
        </w:rPr>
        <w:lastRenderedPageBreak/>
        <w:t>На изучение предмета «Технология» в начальной школе отводится 1 час в неделю. Курс рассчитан на  135 часов</w:t>
      </w:r>
      <w:r w:rsidRPr="00644891">
        <w:rPr>
          <w:color w:val="000000"/>
        </w:rPr>
        <w:t>, из них</w:t>
      </w:r>
      <w:r>
        <w:rPr>
          <w:color w:val="000000"/>
        </w:rPr>
        <w:t xml:space="preserve"> в 1 классе 33 часа </w:t>
      </w:r>
      <w:r w:rsidRPr="00644891">
        <w:rPr>
          <w:color w:val="000000"/>
        </w:rPr>
        <w:t xml:space="preserve">(33 учебные недели), </w:t>
      </w:r>
      <w:r>
        <w:rPr>
          <w:color w:val="000000"/>
        </w:rPr>
        <w:t>2-4 класс по 34 часа</w:t>
      </w:r>
      <w:r w:rsidRPr="00644891">
        <w:rPr>
          <w:color w:val="000000"/>
        </w:rPr>
        <w:t xml:space="preserve"> (</w:t>
      </w:r>
      <w:r>
        <w:rPr>
          <w:color w:val="000000"/>
        </w:rPr>
        <w:t xml:space="preserve"> </w:t>
      </w:r>
      <w:r w:rsidRPr="00644891">
        <w:rPr>
          <w:color w:val="000000"/>
        </w:rPr>
        <w:t>34 учебные недели в каждом классе).</w:t>
      </w:r>
    </w:p>
    <w:p w:rsidR="006D657F" w:rsidRPr="00CD5FB2" w:rsidRDefault="006D657F" w:rsidP="006D657F">
      <w:pPr>
        <w:pStyle w:val="a3"/>
        <w:jc w:val="center"/>
        <w:rPr>
          <w:rFonts w:ascii="Times New Roman" w:hAnsi="Times New Roman" w:cs="Times New Roman"/>
          <w:b/>
          <w:sz w:val="24"/>
          <w:szCs w:val="24"/>
        </w:rPr>
      </w:pPr>
      <w:r w:rsidRPr="00CD5FB2">
        <w:rPr>
          <w:rFonts w:ascii="Times New Roman" w:hAnsi="Times New Roman" w:cs="Times New Roman"/>
          <w:b/>
          <w:sz w:val="24"/>
          <w:szCs w:val="24"/>
        </w:rPr>
        <w:t>Система оценки достижения планируемых результатов освоения предмета.</w:t>
      </w:r>
    </w:p>
    <w:p w:rsidR="006D657F" w:rsidRPr="00CD5FB2" w:rsidRDefault="006D657F" w:rsidP="006D657F">
      <w:pPr>
        <w:pStyle w:val="a3"/>
        <w:jc w:val="both"/>
        <w:rPr>
          <w:rFonts w:ascii="Times New Roman" w:hAnsi="Times New Roman" w:cs="Times New Roman"/>
          <w:i/>
          <w:sz w:val="24"/>
          <w:szCs w:val="24"/>
        </w:rPr>
      </w:pPr>
      <w:r w:rsidRPr="00CD5FB2">
        <w:rPr>
          <w:rFonts w:ascii="Times New Roman" w:hAnsi="Times New Roman" w:cs="Times New Roman"/>
          <w:i/>
          <w:sz w:val="24"/>
          <w:szCs w:val="24"/>
        </w:rPr>
        <w:t xml:space="preserve">Критерии оценивания </w:t>
      </w:r>
    </w:p>
    <w:p w:rsidR="006D657F"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w:t>
      </w:r>
      <w:r>
        <w:rPr>
          <w:rFonts w:ascii="Times New Roman" w:hAnsi="Times New Roman" w:cs="Times New Roman"/>
          <w:sz w:val="24"/>
          <w:szCs w:val="24"/>
        </w:rPr>
        <w:t xml:space="preserve">учебного </w:t>
      </w:r>
      <w:r w:rsidRPr="00CD5FB2">
        <w:rPr>
          <w:rFonts w:ascii="Times New Roman" w:hAnsi="Times New Roman" w:cs="Times New Roman"/>
          <w:sz w:val="24"/>
          <w:szCs w:val="24"/>
        </w:rPr>
        <w:t xml:space="preserve">года обучения. </w:t>
      </w:r>
    </w:p>
    <w:p w:rsidR="006D657F" w:rsidRPr="00CD5FB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При текущем контроле проверяются знания и умения, которые являются составной частью комплексных знаний и умений, например, по обработке материалов, изготовлению различных изделий. Особое внимание уделяется работам, для изготовления которых были использованы чертёжные инструменты, поскольку умение владеть ими в курсе технологии является основным и базовым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самооценка, ценностные и морально-этические ориентации). </w:t>
      </w:r>
    </w:p>
    <w:p w:rsidR="006D657F" w:rsidRPr="00CD5FB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Критерии оценки качественных результатов выполнения заданий: </w:t>
      </w:r>
    </w:p>
    <w:p w:rsidR="006D657F" w:rsidRPr="00CD5FB2" w:rsidRDefault="006D657F" w:rsidP="00DC42D1">
      <w:pPr>
        <w:pStyle w:val="a3"/>
        <w:numPr>
          <w:ilvl w:val="0"/>
          <w:numId w:val="12"/>
        </w:numPr>
        <w:suppressAutoHyphens/>
        <w:jc w:val="both"/>
        <w:rPr>
          <w:rFonts w:ascii="Times New Roman" w:hAnsi="Times New Roman" w:cs="Times New Roman"/>
          <w:sz w:val="24"/>
          <w:szCs w:val="24"/>
        </w:rPr>
      </w:pPr>
      <w:r w:rsidRPr="00CD5FB2">
        <w:rPr>
          <w:rFonts w:ascii="Times New Roman" w:hAnsi="Times New Roman" w:cs="Times New Roman"/>
          <w:sz w:val="24"/>
          <w:szCs w:val="24"/>
        </w:rPr>
        <w:t xml:space="preserve">чёткость, полнота и правильность ответов; </w:t>
      </w:r>
    </w:p>
    <w:p w:rsidR="006D657F" w:rsidRPr="00CD5FB2" w:rsidRDefault="006D657F" w:rsidP="00DC42D1">
      <w:pPr>
        <w:pStyle w:val="a3"/>
        <w:numPr>
          <w:ilvl w:val="0"/>
          <w:numId w:val="12"/>
        </w:numPr>
        <w:suppressAutoHyphens/>
        <w:jc w:val="both"/>
        <w:rPr>
          <w:rFonts w:ascii="Times New Roman" w:hAnsi="Times New Roman" w:cs="Times New Roman"/>
          <w:sz w:val="24"/>
          <w:szCs w:val="24"/>
        </w:rPr>
      </w:pPr>
      <w:r w:rsidRPr="00CD5FB2">
        <w:rPr>
          <w:rFonts w:ascii="Times New Roman" w:hAnsi="Times New Roman" w:cs="Times New Roman"/>
          <w:sz w:val="24"/>
          <w:szCs w:val="24"/>
        </w:rPr>
        <w:t xml:space="preserve">соответствие изготовленной детали изделия или всего изделия заданным образцом характеристикам; </w:t>
      </w:r>
    </w:p>
    <w:p w:rsidR="006D657F" w:rsidRPr="00CD5FB2" w:rsidRDefault="006D657F" w:rsidP="00DC42D1">
      <w:pPr>
        <w:pStyle w:val="a3"/>
        <w:numPr>
          <w:ilvl w:val="0"/>
          <w:numId w:val="12"/>
        </w:numPr>
        <w:suppressAutoHyphens/>
        <w:jc w:val="both"/>
        <w:rPr>
          <w:rFonts w:ascii="Times New Roman" w:hAnsi="Times New Roman" w:cs="Times New Roman"/>
          <w:sz w:val="24"/>
          <w:szCs w:val="24"/>
        </w:rPr>
      </w:pPr>
      <w:r w:rsidRPr="00CD5FB2">
        <w:rPr>
          <w:rFonts w:ascii="Times New Roman" w:hAnsi="Times New Roman" w:cs="Times New Roman"/>
          <w:sz w:val="24"/>
          <w:szCs w:val="24"/>
        </w:rPr>
        <w:t xml:space="preserve">аккуратность в выполнении изделия, экономность в использовании средств; </w:t>
      </w:r>
    </w:p>
    <w:p w:rsidR="006D657F" w:rsidRPr="00CD5FB2" w:rsidRDefault="006D657F" w:rsidP="00DC42D1">
      <w:pPr>
        <w:pStyle w:val="a3"/>
        <w:numPr>
          <w:ilvl w:val="0"/>
          <w:numId w:val="12"/>
        </w:numPr>
        <w:suppressAutoHyphens/>
        <w:jc w:val="both"/>
        <w:rPr>
          <w:rFonts w:ascii="Times New Roman" w:hAnsi="Times New Roman" w:cs="Times New Roman"/>
          <w:sz w:val="24"/>
          <w:szCs w:val="24"/>
        </w:rPr>
      </w:pPr>
      <w:r w:rsidRPr="00CD5FB2">
        <w:rPr>
          <w:rFonts w:ascii="Times New Roman" w:hAnsi="Times New Roman" w:cs="Times New Roman"/>
          <w:sz w:val="24"/>
          <w:szCs w:val="24"/>
        </w:rPr>
        <w:t xml:space="preserve">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 </w:t>
      </w:r>
    </w:p>
    <w:p w:rsidR="006D657F" w:rsidRPr="00CD5FB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В заданиях проектного характера 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 </w:t>
      </w:r>
    </w:p>
    <w:p w:rsidR="006D657F" w:rsidRPr="00CD5FB2"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Текущий контроль проходит на этапе завершения работы над изделием. Отметка складывается из критериев: аккуратность выполнения работы; соблюдение технологии процесса изготовления изделия; качество. Отметка выставляется по </w:t>
      </w:r>
      <w:r>
        <w:rPr>
          <w:rFonts w:ascii="Times New Roman" w:hAnsi="Times New Roman" w:cs="Times New Roman"/>
          <w:sz w:val="24"/>
          <w:szCs w:val="24"/>
        </w:rPr>
        <w:t>пятибалльной</w:t>
      </w:r>
      <w:r w:rsidRPr="00CD5FB2">
        <w:rPr>
          <w:rFonts w:ascii="Times New Roman" w:hAnsi="Times New Roman" w:cs="Times New Roman"/>
          <w:sz w:val="24"/>
          <w:szCs w:val="24"/>
        </w:rPr>
        <w:t xml:space="preserve"> шкале со второй четверти второго класса. </w:t>
      </w:r>
    </w:p>
    <w:p w:rsidR="006D657F"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CD5FB2">
        <w:rPr>
          <w:rFonts w:ascii="Times New Roman" w:hAnsi="Times New Roman" w:cs="Times New Roman"/>
          <w:sz w:val="24"/>
          <w:szCs w:val="24"/>
        </w:rPr>
        <w:t xml:space="preserve">Контрольных работ и промежуточного контроля по предмету «Технология» нет. </w:t>
      </w:r>
      <w:r>
        <w:rPr>
          <w:rFonts w:ascii="Times New Roman" w:hAnsi="Times New Roman" w:cs="Times New Roman"/>
          <w:sz w:val="24"/>
          <w:szCs w:val="24"/>
        </w:rPr>
        <w:tab/>
      </w:r>
      <w:r w:rsidRPr="00CD5FB2">
        <w:rPr>
          <w:rFonts w:ascii="Times New Roman" w:hAnsi="Times New Roman" w:cs="Times New Roman"/>
          <w:sz w:val="24"/>
          <w:szCs w:val="24"/>
        </w:rPr>
        <w:t xml:space="preserve">Итоговая четвертная отметка складывается с учётом </w:t>
      </w:r>
      <w:r>
        <w:rPr>
          <w:rFonts w:ascii="Times New Roman" w:hAnsi="Times New Roman" w:cs="Times New Roman"/>
          <w:sz w:val="24"/>
          <w:szCs w:val="24"/>
        </w:rPr>
        <w:t>текущих в четверти</w:t>
      </w:r>
      <w:r w:rsidRPr="00CD5FB2">
        <w:rPr>
          <w:rFonts w:ascii="Times New Roman" w:hAnsi="Times New Roman" w:cs="Times New Roman"/>
          <w:sz w:val="24"/>
          <w:szCs w:val="24"/>
        </w:rPr>
        <w:t xml:space="preserve">. В конце года проходят выставки работ учащихся, где у </w:t>
      </w:r>
      <w:r>
        <w:rPr>
          <w:rFonts w:ascii="Times New Roman" w:hAnsi="Times New Roman" w:cs="Times New Roman"/>
          <w:sz w:val="24"/>
          <w:szCs w:val="24"/>
        </w:rPr>
        <w:t>ребят</w:t>
      </w:r>
      <w:r w:rsidRPr="00CD5FB2">
        <w:rPr>
          <w:rFonts w:ascii="Times New Roman" w:hAnsi="Times New Roman" w:cs="Times New Roman"/>
          <w:sz w:val="24"/>
          <w:szCs w:val="24"/>
        </w:rPr>
        <w:t xml:space="preserve"> появляется возможность посмотреть лучшие работы, оценить их достоинства и сделать выводы. </w:t>
      </w:r>
    </w:p>
    <w:p w:rsidR="006D657F" w:rsidRPr="00394335" w:rsidRDefault="006D657F" w:rsidP="006D657F">
      <w:pPr>
        <w:pStyle w:val="a3"/>
        <w:jc w:val="both"/>
        <w:rPr>
          <w:rFonts w:ascii="Times New Roman" w:hAnsi="Times New Roman" w:cs="Times New Roman"/>
          <w:sz w:val="24"/>
          <w:szCs w:val="24"/>
        </w:rPr>
      </w:pPr>
    </w:p>
    <w:p w:rsidR="006D657F" w:rsidRDefault="006D657F" w:rsidP="006D657F">
      <w:pPr>
        <w:autoSpaceDE w:val="0"/>
        <w:jc w:val="center"/>
        <w:rPr>
          <w:b/>
          <w:color w:val="000000"/>
        </w:rPr>
      </w:pPr>
      <w:r w:rsidRPr="00644891">
        <w:rPr>
          <w:b/>
          <w:color w:val="000000"/>
        </w:rPr>
        <w:t>Ценностные ориентиры содержания учебного предмета</w:t>
      </w:r>
    </w:p>
    <w:p w:rsidR="006D657F" w:rsidRPr="00394335" w:rsidRDefault="006D657F" w:rsidP="006D657F">
      <w:pPr>
        <w:autoSpaceDE w:val="0"/>
        <w:jc w:val="center"/>
        <w:rPr>
          <w:b/>
          <w:color w:val="000000"/>
        </w:rPr>
      </w:pPr>
    </w:p>
    <w:p w:rsidR="006D657F" w:rsidRDefault="006D657F" w:rsidP="006D657F">
      <w:pPr>
        <w:pStyle w:val="a3"/>
        <w:jc w:val="both"/>
      </w:pPr>
      <w:r>
        <w:rPr>
          <w:rFonts w:ascii="Times New Roman" w:hAnsi="Times New Roman" w:cs="Times New Roman"/>
          <w:sz w:val="24"/>
          <w:szCs w:val="24"/>
        </w:rPr>
        <w:tab/>
      </w:r>
      <w:r w:rsidRPr="00857EE6">
        <w:rPr>
          <w:rFonts w:ascii="Times New Roman" w:hAnsi="Times New Roman" w:cs="Times New Roman"/>
          <w:sz w:val="24"/>
          <w:szCs w:val="24"/>
        </w:rPr>
        <w:t>Учебный предмет «Технология»  в  начальной школе выполняет особенную роль, так  как облада</w:t>
      </w:r>
      <w:r>
        <w:rPr>
          <w:rFonts w:ascii="Times New Roman" w:hAnsi="Times New Roman" w:cs="Times New Roman"/>
          <w:sz w:val="24"/>
          <w:szCs w:val="24"/>
        </w:rPr>
        <w:t>ет мощным развивающим потенциа</w:t>
      </w:r>
      <w:r w:rsidRPr="00857EE6">
        <w:rPr>
          <w:rFonts w:ascii="Times New Roman" w:hAnsi="Times New Roman" w:cs="Times New Roman"/>
          <w:sz w:val="24"/>
          <w:szCs w:val="24"/>
        </w:rPr>
        <w:t>лом. Важнейшая особенность этих урок</w:t>
      </w:r>
      <w:r>
        <w:rPr>
          <w:rFonts w:ascii="Times New Roman" w:hAnsi="Times New Roman" w:cs="Times New Roman"/>
          <w:sz w:val="24"/>
          <w:szCs w:val="24"/>
        </w:rPr>
        <w:t>ов состоит в том, что они стро</w:t>
      </w:r>
      <w:r w:rsidRPr="00857EE6">
        <w:rPr>
          <w:rFonts w:ascii="Times New Roman" w:hAnsi="Times New Roman" w:cs="Times New Roman"/>
          <w:sz w:val="24"/>
          <w:szCs w:val="24"/>
        </w:rPr>
        <w:t>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w:t>
      </w:r>
      <w:r>
        <w:rPr>
          <w:rFonts w:ascii="Times New Roman" w:hAnsi="Times New Roman" w:cs="Times New Roman"/>
          <w:sz w:val="24"/>
          <w:szCs w:val="24"/>
        </w:rPr>
        <w:t>еном целостного процесса духов</w:t>
      </w:r>
      <w:r w:rsidRPr="00857EE6">
        <w:rPr>
          <w:rFonts w:ascii="Times New Roman" w:hAnsi="Times New Roman" w:cs="Times New Roman"/>
          <w:sz w:val="24"/>
          <w:szCs w:val="24"/>
        </w:rPr>
        <w:t>ного,  нравственного и  интеллектуального развития (в  том  числе и абстрактного мышления).</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sz w:val="24"/>
          <w:szCs w:val="24"/>
        </w:rPr>
        <w:tab/>
      </w:r>
      <w:r w:rsidRPr="00EE44CB">
        <w:rPr>
          <w:rFonts w:ascii="Times New Roman" w:hAnsi="Times New Roman" w:cs="Times New Roman"/>
          <w:b/>
          <w:sz w:val="24"/>
          <w:szCs w:val="24"/>
        </w:rPr>
        <w:t>Ценностные ориентиры</w:t>
      </w:r>
      <w:r w:rsidRPr="00EE44CB">
        <w:rPr>
          <w:rFonts w:ascii="Times New Roman" w:hAnsi="Times New Roman" w:cs="Times New Roman"/>
          <w:sz w:val="24"/>
          <w:szCs w:val="24"/>
        </w:rPr>
        <w:t xml:space="preserve"> изучения предмета «Технология» в целом ограничиваются </w:t>
      </w:r>
      <w:r w:rsidRPr="00EE44CB">
        <w:rPr>
          <w:rFonts w:ascii="Times New Roman" w:hAnsi="Times New Roman" w:cs="Times New Roman"/>
          <w:b/>
          <w:sz w:val="24"/>
          <w:szCs w:val="24"/>
        </w:rPr>
        <w:t>ценностью труда и творчества</w:t>
      </w:r>
      <w:r w:rsidRPr="00EE44CB">
        <w:rPr>
          <w:rFonts w:ascii="Times New Roman" w:hAnsi="Times New Roman" w:cs="Times New Roman"/>
          <w:sz w:val="24"/>
          <w:szCs w:val="24"/>
        </w:rPr>
        <w:t xml:space="preserve">, однако данный курс предлагает как расширение содержания </w:t>
      </w:r>
      <w:r w:rsidRPr="00EE44CB">
        <w:rPr>
          <w:rFonts w:ascii="Times New Roman" w:hAnsi="Times New Roman" w:cs="Times New Roman"/>
          <w:sz w:val="24"/>
          <w:szCs w:val="24"/>
        </w:rPr>
        <w:lastRenderedPageBreak/>
        <w:t>предмета (компетентностные задачи, где технологическое содержание интегрировано с математическим,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«Технология» и, как следствие, расширить набор ценностных ориентиров.</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истины</w:t>
      </w:r>
      <w:r w:rsidRPr="00EE44CB">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человека</w:t>
      </w:r>
      <w:r w:rsidRPr="00EE44CB">
        <w:rPr>
          <w:rFonts w:ascii="Times New Roman" w:hAnsi="Times New Roman" w:cs="Times New Roman"/>
          <w:sz w:val="24"/>
          <w:szCs w:val="24"/>
        </w:rPr>
        <w:t xml:space="preserve"> как разумного существа, стремящегося к познанию мира и самосовершенствованию.</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труда и творчества</w:t>
      </w:r>
      <w:r w:rsidRPr="00EE44CB">
        <w:rPr>
          <w:rFonts w:ascii="Times New Roman" w:hAnsi="Times New Roman" w:cs="Times New Roman"/>
          <w:sz w:val="24"/>
          <w:szCs w:val="24"/>
        </w:rPr>
        <w:t xml:space="preserve"> как естественного условия человеческой деятельности и жизни.</w:t>
      </w:r>
    </w:p>
    <w:p w:rsidR="006D657F"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природы</w:t>
      </w:r>
      <w:r w:rsidRPr="00EE44CB">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 ние в художественных произведениях, предметах декоративно- прикладного искусства.</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свободы</w:t>
      </w:r>
      <w:r w:rsidRPr="00EE44CB">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гражданственности</w:t>
      </w:r>
      <w:r w:rsidRPr="00EE44CB">
        <w:rPr>
          <w:rFonts w:ascii="Times New Roman" w:hAnsi="Times New Roman" w:cs="Times New Roman"/>
          <w:sz w:val="24"/>
          <w:szCs w:val="24"/>
        </w:rPr>
        <w:t xml:space="preserve"> – осознание человеком себя как члена общества, народа, представителя страны и государства.</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патриотизма</w:t>
      </w:r>
      <w:r w:rsidRPr="00EE44CB">
        <w:rPr>
          <w:rFonts w:ascii="Times New Roman" w:hAnsi="Times New Roman" w:cs="Times New Roman"/>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6D657F"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семьи</w:t>
      </w:r>
      <w:r w:rsidRPr="00EE44CB">
        <w:rPr>
          <w:rFonts w:ascii="Times New Roman"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 ций  народов России от поколения к поколению и тем  самым жиз- неспособность российского общества.</w:t>
      </w:r>
    </w:p>
    <w:p w:rsidR="006D657F" w:rsidRPr="00EE44CB" w:rsidRDefault="006D657F" w:rsidP="006D657F">
      <w:pPr>
        <w:pStyle w:val="a3"/>
        <w:jc w:val="both"/>
        <w:rPr>
          <w:rFonts w:ascii="Times New Roman" w:hAnsi="Times New Roman" w:cs="Times New Roman"/>
          <w:sz w:val="24"/>
          <w:szCs w:val="24"/>
        </w:rPr>
      </w:pPr>
      <w:r w:rsidRPr="00EE44CB">
        <w:rPr>
          <w:rFonts w:ascii="Times New Roman" w:hAnsi="Times New Roman" w:cs="Times New Roman"/>
          <w:b/>
          <w:sz w:val="24"/>
          <w:szCs w:val="24"/>
        </w:rPr>
        <w:t>Ценность   человечества</w:t>
      </w:r>
      <w:r w:rsidRPr="00EE44CB">
        <w:rPr>
          <w:rFonts w:ascii="Times New Roman" w:hAnsi="Times New Roman" w:cs="Times New Roman"/>
          <w:sz w:val="24"/>
          <w:szCs w:val="24"/>
        </w:rPr>
        <w:t xml:space="preserve"> как  части  мирового сообщества, для существования и прогресса которого необходимы мир, сотрудниче- ство народов и уважение к многообразию их культур.</w:t>
      </w:r>
    </w:p>
    <w:p w:rsidR="006D657F" w:rsidRPr="00644891" w:rsidRDefault="006D657F" w:rsidP="006D657F">
      <w:pPr>
        <w:autoSpaceDE w:val="0"/>
        <w:ind w:left="360"/>
        <w:jc w:val="both"/>
        <w:rPr>
          <w:color w:val="000000"/>
        </w:rPr>
      </w:pPr>
    </w:p>
    <w:p w:rsidR="006D657F" w:rsidRDefault="006D657F" w:rsidP="006D657F">
      <w:pPr>
        <w:autoSpaceDE w:val="0"/>
        <w:jc w:val="center"/>
        <w:rPr>
          <w:b/>
          <w:color w:val="000000"/>
        </w:rPr>
      </w:pPr>
      <w:r w:rsidRPr="00644891">
        <w:rPr>
          <w:b/>
          <w:color w:val="000000"/>
        </w:rPr>
        <w:t>Результаты изучения учебного предмета</w:t>
      </w:r>
      <w:r>
        <w:rPr>
          <w:b/>
          <w:color w:val="000000"/>
        </w:rPr>
        <w:t xml:space="preserve"> технология</w:t>
      </w:r>
    </w:p>
    <w:p w:rsidR="006D657F" w:rsidRPr="000772E3" w:rsidRDefault="006D657F" w:rsidP="006D657F">
      <w:pPr>
        <w:autoSpaceDE w:val="0"/>
        <w:jc w:val="center"/>
        <w:rPr>
          <w:b/>
          <w:color w:val="000000"/>
        </w:rPr>
      </w:pPr>
    </w:p>
    <w:p w:rsidR="006D657F" w:rsidRPr="000772E3" w:rsidRDefault="006D657F" w:rsidP="006D657F">
      <w:pPr>
        <w:autoSpaceDE w:val="0"/>
        <w:jc w:val="both"/>
        <w:rPr>
          <w:color w:val="000000"/>
        </w:rPr>
      </w:pPr>
      <w:r>
        <w:rPr>
          <w:color w:val="000000"/>
        </w:rPr>
        <w:t xml:space="preserve">     </w:t>
      </w:r>
      <w:r>
        <w:rPr>
          <w:color w:val="000000"/>
        </w:rPr>
        <w:tab/>
        <w:t>Рабочая п</w:t>
      </w:r>
      <w:r>
        <w:t>рограмма по технологии обеспечивает достижение выпускниками начальной школы следующих личностных, метапредметных и предметных результатов.</w:t>
      </w:r>
    </w:p>
    <w:p w:rsidR="006D657F" w:rsidRPr="00285F55" w:rsidRDefault="006D657F" w:rsidP="006D657F">
      <w:pPr>
        <w:widowControl/>
        <w:autoSpaceDE w:val="0"/>
        <w:jc w:val="center"/>
        <w:rPr>
          <w:rFonts w:eastAsia="MS Mincho"/>
          <w:b/>
          <w:bCs/>
          <w:iCs/>
          <w:kern w:val="0"/>
          <w:lang w:eastAsia="ar-SA"/>
        </w:rPr>
      </w:pPr>
      <w:r w:rsidRPr="00285F55">
        <w:rPr>
          <w:rFonts w:eastAsia="MS Mincho"/>
          <w:b/>
          <w:bCs/>
          <w:iCs/>
          <w:kern w:val="0"/>
          <w:lang w:eastAsia="ar-SA"/>
        </w:rPr>
        <w:t>Личностные результаты:</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Формирование эстетических потребностей, ценностей и чувств.</w:t>
      </w:r>
    </w:p>
    <w:p w:rsidR="006D657F" w:rsidRPr="000F45AF"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D657F" w:rsidRPr="00394335" w:rsidRDefault="006D657F" w:rsidP="00DC42D1">
      <w:pPr>
        <w:pStyle w:val="a3"/>
        <w:numPr>
          <w:ilvl w:val="0"/>
          <w:numId w:val="8"/>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Формирование установки на безопасный и здоровый образ жизни.</w:t>
      </w:r>
    </w:p>
    <w:p w:rsidR="006D657F" w:rsidRPr="00285F55" w:rsidRDefault="006D657F" w:rsidP="006D657F">
      <w:pPr>
        <w:widowControl/>
        <w:jc w:val="center"/>
        <w:rPr>
          <w:rFonts w:eastAsia="Times New Roman"/>
          <w:b/>
          <w:kern w:val="0"/>
          <w:lang w:eastAsia="ar-SA"/>
        </w:rPr>
      </w:pPr>
      <w:r w:rsidRPr="00285F55">
        <w:rPr>
          <w:rFonts w:eastAsia="Times New Roman"/>
          <w:b/>
          <w:kern w:val="0"/>
          <w:lang w:eastAsia="ar-SA"/>
        </w:rPr>
        <w:lastRenderedPageBreak/>
        <w:t>Метапредметные результаты:</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Освоение  способов  решения  проблем  творческого  и  поискового  характера.</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D657F" w:rsidRPr="000F45AF"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D657F" w:rsidRPr="00394335" w:rsidRDefault="006D657F" w:rsidP="00DC42D1">
      <w:pPr>
        <w:pStyle w:val="a3"/>
        <w:numPr>
          <w:ilvl w:val="0"/>
          <w:numId w:val="9"/>
        </w:numPr>
        <w:suppressAutoHyphens/>
        <w:jc w:val="both"/>
        <w:rPr>
          <w:rFonts w:ascii="Times New Roman" w:hAnsi="Times New Roman" w:cs="Times New Roman"/>
          <w:sz w:val="24"/>
          <w:szCs w:val="24"/>
        </w:rPr>
      </w:pPr>
      <w:r w:rsidRPr="000F45AF">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6D657F" w:rsidRDefault="006D657F" w:rsidP="006D657F">
      <w:pPr>
        <w:widowControl/>
        <w:ind w:firstLine="567"/>
        <w:jc w:val="center"/>
        <w:rPr>
          <w:rFonts w:eastAsia="Times New Roman"/>
          <w:b/>
          <w:kern w:val="0"/>
          <w:lang w:eastAsia="ar-SA"/>
        </w:rPr>
      </w:pPr>
    </w:p>
    <w:p w:rsidR="006D657F" w:rsidRDefault="006D657F" w:rsidP="006D657F">
      <w:pPr>
        <w:widowControl/>
        <w:ind w:firstLine="567"/>
        <w:jc w:val="center"/>
        <w:rPr>
          <w:rFonts w:eastAsia="Times New Roman"/>
          <w:b/>
          <w:kern w:val="0"/>
          <w:lang w:eastAsia="ar-SA"/>
        </w:rPr>
      </w:pPr>
    </w:p>
    <w:p w:rsidR="006D657F" w:rsidRDefault="006D657F" w:rsidP="006D657F">
      <w:pPr>
        <w:widowControl/>
        <w:ind w:firstLine="567"/>
        <w:jc w:val="center"/>
        <w:rPr>
          <w:rFonts w:eastAsia="Times New Roman"/>
          <w:b/>
          <w:kern w:val="0"/>
          <w:lang w:eastAsia="ar-SA"/>
        </w:rPr>
      </w:pPr>
    </w:p>
    <w:p w:rsidR="006D657F" w:rsidRPr="00285F55" w:rsidRDefault="006D657F" w:rsidP="006D657F">
      <w:pPr>
        <w:widowControl/>
        <w:ind w:firstLine="567"/>
        <w:jc w:val="center"/>
        <w:rPr>
          <w:rFonts w:eastAsia="Times New Roman"/>
          <w:b/>
          <w:kern w:val="0"/>
          <w:lang w:eastAsia="ar-SA"/>
        </w:rPr>
      </w:pPr>
      <w:r w:rsidRPr="00285F55">
        <w:rPr>
          <w:rFonts w:eastAsia="Times New Roman"/>
          <w:b/>
          <w:kern w:val="0"/>
          <w:lang w:eastAsia="ar-SA"/>
        </w:rPr>
        <w:t>Предметные результаты:</w:t>
      </w:r>
    </w:p>
    <w:p w:rsidR="006D657F" w:rsidRPr="00000A49" w:rsidRDefault="006D657F" w:rsidP="00DC42D1">
      <w:pPr>
        <w:pStyle w:val="a3"/>
        <w:numPr>
          <w:ilvl w:val="0"/>
          <w:numId w:val="10"/>
        </w:numPr>
        <w:suppressAutoHyphens/>
        <w:jc w:val="both"/>
        <w:rPr>
          <w:rFonts w:ascii="Times New Roman" w:hAnsi="Times New Roman" w:cs="Times New Roman"/>
          <w:sz w:val="24"/>
          <w:szCs w:val="24"/>
        </w:rPr>
      </w:pPr>
      <w:r w:rsidRPr="00000A49">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D657F" w:rsidRPr="00000A49" w:rsidRDefault="006D657F" w:rsidP="00DC42D1">
      <w:pPr>
        <w:pStyle w:val="a3"/>
        <w:numPr>
          <w:ilvl w:val="0"/>
          <w:numId w:val="10"/>
        </w:numPr>
        <w:suppressAutoHyphens/>
        <w:jc w:val="both"/>
        <w:rPr>
          <w:rFonts w:ascii="Times New Roman" w:hAnsi="Times New Roman" w:cs="Times New Roman"/>
          <w:sz w:val="24"/>
          <w:szCs w:val="24"/>
        </w:rPr>
      </w:pPr>
      <w:r w:rsidRPr="00000A49">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6D657F" w:rsidRPr="00000A49" w:rsidRDefault="006D657F" w:rsidP="00DC42D1">
      <w:pPr>
        <w:pStyle w:val="a3"/>
        <w:numPr>
          <w:ilvl w:val="0"/>
          <w:numId w:val="10"/>
        </w:numPr>
        <w:suppressAutoHyphens/>
        <w:jc w:val="both"/>
        <w:rPr>
          <w:rFonts w:ascii="Times New Roman" w:hAnsi="Times New Roman" w:cs="Times New Roman"/>
          <w:sz w:val="24"/>
          <w:szCs w:val="24"/>
        </w:rPr>
      </w:pPr>
      <w:r w:rsidRPr="00000A49">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D657F" w:rsidRPr="00000A49" w:rsidRDefault="006D657F" w:rsidP="00DC42D1">
      <w:pPr>
        <w:pStyle w:val="a3"/>
        <w:numPr>
          <w:ilvl w:val="0"/>
          <w:numId w:val="10"/>
        </w:numPr>
        <w:suppressAutoHyphens/>
        <w:jc w:val="both"/>
        <w:rPr>
          <w:rFonts w:ascii="Times New Roman" w:hAnsi="Times New Roman" w:cs="Times New Roman"/>
          <w:sz w:val="24"/>
          <w:szCs w:val="24"/>
        </w:rPr>
      </w:pPr>
      <w:r w:rsidRPr="00000A49">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D657F" w:rsidRPr="00394335" w:rsidRDefault="006D657F" w:rsidP="00DC42D1">
      <w:pPr>
        <w:pStyle w:val="a3"/>
        <w:numPr>
          <w:ilvl w:val="0"/>
          <w:numId w:val="10"/>
        </w:numPr>
        <w:suppressAutoHyphens/>
        <w:jc w:val="both"/>
        <w:rPr>
          <w:rFonts w:ascii="Times New Roman" w:hAnsi="Times New Roman" w:cs="Times New Roman"/>
          <w:sz w:val="24"/>
          <w:szCs w:val="24"/>
        </w:rPr>
      </w:pPr>
      <w:r w:rsidRPr="00000A49">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D657F" w:rsidRPr="00644891" w:rsidRDefault="006D657F" w:rsidP="006D657F">
      <w:pPr>
        <w:autoSpaceDE w:val="0"/>
        <w:ind w:firstLine="567"/>
        <w:rPr>
          <w:b/>
          <w:color w:val="000000"/>
        </w:rPr>
      </w:pPr>
      <w:r w:rsidRPr="00644891">
        <w:rPr>
          <w:b/>
          <w:color w:val="000000"/>
        </w:rPr>
        <w:t>Планируемые результаты по учебному предмету</w:t>
      </w:r>
    </w:p>
    <w:p w:rsidR="006D657F" w:rsidRPr="00644891" w:rsidRDefault="006D657F" w:rsidP="006D657F">
      <w:pPr>
        <w:autoSpaceDE w:val="0"/>
        <w:ind w:firstLine="567"/>
        <w:jc w:val="both"/>
        <w:rPr>
          <w:color w:val="000000"/>
        </w:rPr>
      </w:pPr>
      <w:r w:rsidRPr="00644891">
        <w:rPr>
          <w:color w:val="000000"/>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6D657F" w:rsidRPr="00644891" w:rsidRDefault="006D657F" w:rsidP="00DC42D1">
      <w:pPr>
        <w:numPr>
          <w:ilvl w:val="0"/>
          <w:numId w:val="3"/>
        </w:numPr>
        <w:autoSpaceDE w:val="0"/>
        <w:ind w:left="0" w:firstLine="360"/>
        <w:jc w:val="both"/>
        <w:rPr>
          <w:color w:val="000000"/>
        </w:rPr>
      </w:pPr>
      <w:r w:rsidRPr="00644891">
        <w:rPr>
          <w:color w:val="000000"/>
        </w:rPr>
        <w:t xml:space="preserve">элементарные знания о значении и месте трудовой деятельности в создании </w:t>
      </w:r>
      <w:r w:rsidRPr="00644891">
        <w:rPr>
          <w:color w:val="000000"/>
        </w:rPr>
        <w:lastRenderedPageBreak/>
        <w:t>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6D657F" w:rsidRPr="00644891" w:rsidRDefault="006D657F" w:rsidP="00DC42D1">
      <w:pPr>
        <w:numPr>
          <w:ilvl w:val="0"/>
          <w:numId w:val="3"/>
        </w:numPr>
        <w:autoSpaceDE w:val="0"/>
        <w:ind w:left="0" w:firstLine="360"/>
        <w:jc w:val="both"/>
        <w:rPr>
          <w:color w:val="000000"/>
        </w:rPr>
      </w:pPr>
      <w:r w:rsidRPr="00644891">
        <w:rPr>
          <w:color w:val="000000"/>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6D657F" w:rsidRPr="00644891" w:rsidRDefault="006D657F" w:rsidP="00DC42D1">
      <w:pPr>
        <w:numPr>
          <w:ilvl w:val="0"/>
          <w:numId w:val="3"/>
        </w:numPr>
        <w:autoSpaceDE w:val="0"/>
        <w:ind w:left="0" w:firstLine="360"/>
        <w:jc w:val="both"/>
        <w:rPr>
          <w:color w:val="000000"/>
        </w:rPr>
      </w:pPr>
      <w:r w:rsidRPr="00644891">
        <w:rPr>
          <w:color w:val="000000"/>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6D657F" w:rsidRPr="00644891" w:rsidRDefault="006D657F" w:rsidP="00DC42D1">
      <w:pPr>
        <w:numPr>
          <w:ilvl w:val="0"/>
          <w:numId w:val="3"/>
        </w:numPr>
        <w:tabs>
          <w:tab w:val="left" w:pos="0"/>
        </w:tabs>
        <w:autoSpaceDE w:val="0"/>
        <w:ind w:left="0" w:firstLine="360"/>
        <w:jc w:val="both"/>
        <w:rPr>
          <w:color w:val="000000"/>
        </w:rPr>
      </w:pPr>
      <w:r w:rsidRPr="00644891">
        <w:rPr>
          <w:color w:val="000000"/>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6D657F" w:rsidRPr="00644891" w:rsidRDefault="006D657F" w:rsidP="00DC42D1">
      <w:pPr>
        <w:numPr>
          <w:ilvl w:val="0"/>
          <w:numId w:val="3"/>
        </w:numPr>
        <w:autoSpaceDE w:val="0"/>
        <w:ind w:left="0" w:firstLine="360"/>
        <w:jc w:val="both"/>
        <w:rPr>
          <w:color w:val="000000"/>
        </w:rPr>
      </w:pPr>
      <w:r w:rsidRPr="00644891">
        <w:rPr>
          <w:color w:val="000000"/>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6D657F" w:rsidRPr="00644891" w:rsidRDefault="006D657F" w:rsidP="00DC42D1">
      <w:pPr>
        <w:numPr>
          <w:ilvl w:val="0"/>
          <w:numId w:val="3"/>
        </w:numPr>
        <w:autoSpaceDE w:val="0"/>
        <w:ind w:left="0" w:firstLine="360"/>
        <w:jc w:val="both"/>
        <w:rPr>
          <w:color w:val="000000"/>
        </w:rPr>
      </w:pPr>
      <w:r w:rsidRPr="00644891">
        <w:rPr>
          <w:color w:val="000000"/>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w:t>
      </w:r>
      <w:r>
        <w:rPr>
          <w:color w:val="000000"/>
        </w:rPr>
        <w:t>е социальные роли (руководитель-</w:t>
      </w:r>
      <w:r w:rsidRPr="00644891">
        <w:rPr>
          <w:color w:val="000000"/>
        </w:rPr>
        <w:t>подчиненный);</w:t>
      </w:r>
    </w:p>
    <w:p w:rsidR="006D657F" w:rsidRPr="00394335" w:rsidRDefault="006D657F" w:rsidP="00DC42D1">
      <w:pPr>
        <w:numPr>
          <w:ilvl w:val="0"/>
          <w:numId w:val="3"/>
        </w:numPr>
        <w:autoSpaceDE w:val="0"/>
        <w:ind w:left="0" w:firstLine="360"/>
        <w:jc w:val="both"/>
        <w:rPr>
          <w:color w:val="000000"/>
        </w:rPr>
      </w:pPr>
      <w:r w:rsidRPr="00644891">
        <w:rPr>
          <w:color w:val="000000"/>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6D657F" w:rsidRPr="00000A49" w:rsidRDefault="006D657F" w:rsidP="006D657F">
      <w:pPr>
        <w:autoSpaceDE w:val="0"/>
        <w:jc w:val="both"/>
        <w:rPr>
          <w:color w:val="000000"/>
        </w:rPr>
      </w:pPr>
    </w:p>
    <w:p w:rsidR="006D657F" w:rsidRPr="00394335" w:rsidRDefault="006D657F" w:rsidP="006D657F">
      <w:pPr>
        <w:autoSpaceDE w:val="0"/>
        <w:ind w:left="360"/>
        <w:jc w:val="center"/>
        <w:rPr>
          <w:b/>
          <w:color w:val="000000"/>
        </w:rPr>
      </w:pPr>
      <w:r w:rsidRPr="00644891">
        <w:rPr>
          <w:b/>
          <w:color w:val="000000"/>
        </w:rPr>
        <w:t xml:space="preserve">Содержание курса </w:t>
      </w:r>
    </w:p>
    <w:p w:rsidR="006D657F" w:rsidRPr="002B1605" w:rsidRDefault="006D657F" w:rsidP="006D657F">
      <w:pPr>
        <w:widowControl/>
        <w:ind w:firstLine="360"/>
        <w:jc w:val="center"/>
        <w:rPr>
          <w:rFonts w:eastAsia="Times New Roman"/>
          <w:b/>
          <w:kern w:val="0"/>
          <w:lang w:eastAsia="ar-SA"/>
        </w:rPr>
      </w:pPr>
      <w:r w:rsidRPr="002B1605">
        <w:rPr>
          <w:rFonts w:eastAsia="Times New Roman"/>
          <w:b/>
          <w:kern w:val="0"/>
          <w:lang w:eastAsia="ar-SA"/>
        </w:rPr>
        <w:t xml:space="preserve">Общекультурные и общетрудовые компетенции </w:t>
      </w:r>
      <w:r>
        <w:rPr>
          <w:rFonts w:eastAsia="Times New Roman"/>
          <w:b/>
          <w:kern w:val="0"/>
          <w:lang w:eastAsia="ar-SA"/>
        </w:rPr>
        <w:t xml:space="preserve"> </w:t>
      </w:r>
      <w:r w:rsidRPr="002B1605">
        <w:rPr>
          <w:rFonts w:eastAsia="Times New Roman"/>
          <w:b/>
          <w:kern w:val="0"/>
          <w:lang w:eastAsia="ar-SA"/>
        </w:rPr>
        <w:t>(знания, умения и способы деятельности). Основы культуры труда, самообслуживания</w:t>
      </w:r>
    </w:p>
    <w:p w:rsidR="006D657F" w:rsidRPr="00000A49" w:rsidRDefault="006D657F" w:rsidP="006D657F">
      <w:pPr>
        <w:pStyle w:val="a3"/>
        <w:jc w:val="both"/>
        <w:rPr>
          <w:rFonts w:ascii="Times New Roman" w:hAnsi="Times New Roman" w:cs="Times New Roman"/>
          <w:sz w:val="24"/>
          <w:szCs w:val="24"/>
        </w:rPr>
      </w:pPr>
      <w:r w:rsidRPr="00000A49">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w:t>
      </w:r>
      <w:r w:rsidRPr="00000A49">
        <w:rPr>
          <w:rFonts w:ascii="Times New Roman" w:hAnsi="Times New Roman" w:cs="Times New Roman"/>
          <w:sz w:val="24"/>
          <w:szCs w:val="24"/>
        </w:rPr>
        <w:lastRenderedPageBreak/>
        <w:t>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w:t>
      </w:r>
      <w:r>
        <w:rPr>
          <w:rFonts w:ascii="Times New Roman" w:hAnsi="Times New Roman" w:cs="Times New Roman"/>
          <w:sz w:val="24"/>
          <w:szCs w:val="24"/>
        </w:rPr>
        <w:t>зультат проектной деятельности -</w:t>
      </w:r>
      <w:r w:rsidRPr="00000A49">
        <w:rPr>
          <w:rFonts w:ascii="Times New Roman" w:hAnsi="Times New Roman" w:cs="Times New Roman"/>
          <w:sz w:val="24"/>
          <w:szCs w:val="24"/>
        </w:rPr>
        <w:t xml:space="preserve">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6D657F" w:rsidRPr="00000A49" w:rsidRDefault="006D657F" w:rsidP="006D657F">
      <w:pPr>
        <w:pStyle w:val="a3"/>
        <w:jc w:val="both"/>
        <w:rPr>
          <w:rFonts w:ascii="Times New Roman" w:hAnsi="Times New Roman" w:cs="Times New Roman"/>
          <w:sz w:val="24"/>
          <w:szCs w:val="24"/>
        </w:rPr>
      </w:pPr>
      <w:r w:rsidRPr="00000A49">
        <w:rPr>
          <w:rFonts w:ascii="Times New Roman" w:hAnsi="Times New Roman" w:cs="Times New Roman"/>
          <w:sz w:val="24"/>
          <w:szCs w:val="24"/>
        </w:rPr>
        <w:t>Выполнение элементарных расчетов стоимости изготавливаемого изделия.</w:t>
      </w:r>
    </w:p>
    <w:p w:rsidR="006D657F" w:rsidRDefault="006D657F" w:rsidP="006D657F">
      <w:pPr>
        <w:widowControl/>
        <w:ind w:firstLine="360"/>
        <w:jc w:val="center"/>
        <w:rPr>
          <w:rFonts w:eastAsia="Times New Roman"/>
          <w:b/>
          <w:kern w:val="0"/>
          <w:lang w:eastAsia="ar-SA"/>
        </w:rPr>
      </w:pPr>
    </w:p>
    <w:p w:rsidR="006D657F" w:rsidRDefault="006D657F" w:rsidP="006D657F">
      <w:pPr>
        <w:widowControl/>
        <w:ind w:firstLine="360"/>
        <w:jc w:val="center"/>
        <w:rPr>
          <w:rFonts w:eastAsia="Times New Roman"/>
          <w:b/>
          <w:kern w:val="0"/>
          <w:lang w:eastAsia="ar-SA"/>
        </w:rPr>
      </w:pPr>
      <w:r w:rsidRPr="002B1605">
        <w:rPr>
          <w:rFonts w:eastAsia="Times New Roman"/>
          <w:b/>
          <w:kern w:val="0"/>
          <w:lang w:eastAsia="ar-SA"/>
        </w:rPr>
        <w:t xml:space="preserve"> Технология ручной обработки материалов.</w:t>
      </w:r>
    </w:p>
    <w:p w:rsidR="006D657F" w:rsidRPr="002B1605" w:rsidRDefault="006D657F" w:rsidP="006D657F">
      <w:pPr>
        <w:widowControl/>
        <w:ind w:firstLine="360"/>
        <w:jc w:val="center"/>
        <w:rPr>
          <w:rFonts w:eastAsia="Times New Roman"/>
          <w:b/>
          <w:kern w:val="0"/>
          <w:lang w:eastAsia="ar-SA"/>
        </w:rPr>
      </w:pPr>
      <w:r w:rsidRPr="002B1605">
        <w:rPr>
          <w:rFonts w:eastAsia="Times New Roman"/>
          <w:b/>
          <w:kern w:val="0"/>
          <w:lang w:eastAsia="ar-SA"/>
        </w:rPr>
        <w:t>Элементы графической грамоты</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6D657F"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Подготовка материалов к работе. Экономное расходование материалов. Выбор </w:t>
      </w:r>
      <w:r w:rsidRPr="00000A49">
        <w:rPr>
          <w:rFonts w:ascii="Times New Roman" w:hAnsi="Times New Roman" w:cs="Times New Roman"/>
          <w:b/>
          <w:i/>
          <w:sz w:val="24"/>
          <w:szCs w:val="24"/>
        </w:rPr>
        <w:t>и замена</w:t>
      </w:r>
      <w:r w:rsidRPr="00000A49">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D657F" w:rsidRPr="00000A49" w:rsidRDefault="006D657F" w:rsidP="006D657F">
      <w:pPr>
        <w:pStyle w:val="a3"/>
        <w:ind w:firstLine="706"/>
        <w:jc w:val="both"/>
        <w:rPr>
          <w:rFonts w:ascii="Times New Roman" w:hAnsi="Times New Roman" w:cs="Times New Roman"/>
          <w:sz w:val="24"/>
          <w:szCs w:val="24"/>
        </w:rPr>
      </w:pPr>
      <w:r w:rsidRPr="00000A49">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w:t>
      </w:r>
      <w:r>
        <w:rPr>
          <w:rFonts w:ascii="Times New Roman" w:hAnsi="Times New Roman" w:cs="Times New Roman"/>
          <w:sz w:val="24"/>
          <w:szCs w:val="24"/>
        </w:rPr>
        <w:tab/>
      </w:r>
      <w:r>
        <w:rPr>
          <w:rFonts w:ascii="Times New Roman" w:hAnsi="Times New Roman" w:cs="Times New Roman"/>
          <w:sz w:val="24"/>
          <w:szCs w:val="24"/>
        </w:rPr>
        <w:tab/>
      </w:r>
      <w:r w:rsidRPr="00000A49">
        <w:rPr>
          <w:rFonts w:ascii="Times New Roman" w:hAnsi="Times New Roman" w:cs="Times New Roman"/>
          <w:sz w:val="24"/>
          <w:szCs w:val="24"/>
        </w:rPr>
        <w:t xml:space="preserve">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6D657F" w:rsidRPr="002B1605" w:rsidRDefault="006D657F" w:rsidP="006D657F">
      <w:pPr>
        <w:widowControl/>
        <w:ind w:firstLine="360"/>
        <w:jc w:val="both"/>
        <w:rPr>
          <w:rFonts w:eastAsia="Times New Roman"/>
          <w:kern w:val="0"/>
          <w:lang w:eastAsia="ar-SA"/>
        </w:rPr>
      </w:pPr>
      <w:r>
        <w:rPr>
          <w:rFonts w:eastAsia="Times New Roman"/>
          <w:kern w:val="0"/>
          <w:lang w:eastAsia="ar-SA"/>
        </w:rPr>
        <w:tab/>
      </w:r>
      <w:r w:rsidRPr="002B1605">
        <w:rPr>
          <w:rFonts w:eastAsia="Times New Roman"/>
          <w:kern w:val="0"/>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D657F" w:rsidRPr="002B1605" w:rsidRDefault="006D657F" w:rsidP="006D657F">
      <w:pPr>
        <w:widowControl/>
        <w:ind w:firstLine="360"/>
        <w:jc w:val="center"/>
        <w:rPr>
          <w:rFonts w:eastAsia="Times New Roman"/>
          <w:b/>
          <w:kern w:val="0"/>
          <w:lang w:eastAsia="ar-SA"/>
        </w:rPr>
      </w:pPr>
      <w:r w:rsidRPr="002B1605">
        <w:rPr>
          <w:rFonts w:eastAsia="Times New Roman"/>
          <w:b/>
          <w:kern w:val="0"/>
          <w:lang w:eastAsia="ar-SA"/>
        </w:rPr>
        <w:t>Конструирование и моделирование</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6D657F" w:rsidRPr="002B1605" w:rsidRDefault="006D657F" w:rsidP="006D657F">
      <w:pPr>
        <w:widowControl/>
        <w:ind w:firstLine="357"/>
        <w:jc w:val="center"/>
        <w:rPr>
          <w:rFonts w:eastAsia="Times New Roman"/>
          <w:b/>
          <w:kern w:val="0"/>
          <w:lang w:eastAsia="ar-SA"/>
        </w:rPr>
      </w:pPr>
      <w:r>
        <w:rPr>
          <w:rFonts w:eastAsia="Times New Roman"/>
          <w:b/>
          <w:kern w:val="0"/>
          <w:lang w:eastAsia="ar-SA"/>
        </w:rPr>
        <w:t xml:space="preserve"> </w:t>
      </w:r>
      <w:r w:rsidRPr="002B1605">
        <w:rPr>
          <w:rFonts w:eastAsia="Times New Roman"/>
          <w:b/>
          <w:kern w:val="0"/>
          <w:lang w:eastAsia="ar-SA"/>
        </w:rPr>
        <w:t xml:space="preserve"> Практика работы на компьютере</w:t>
      </w:r>
    </w:p>
    <w:p w:rsidR="006D657F" w:rsidRPr="00000A49"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w:t>
      </w:r>
      <w:r w:rsidRPr="00000A49">
        <w:rPr>
          <w:rFonts w:ascii="Times New Roman" w:hAnsi="Times New Roman" w:cs="Times New Roman"/>
          <w:sz w:val="24"/>
          <w:szCs w:val="24"/>
        </w:rPr>
        <w:lastRenderedPageBreak/>
        <w:t xml:space="preserve">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6D657F" w:rsidRDefault="006D657F" w:rsidP="006D657F">
      <w:pPr>
        <w:pStyle w:val="a3"/>
        <w:jc w:val="both"/>
        <w:rPr>
          <w:rFonts w:ascii="Times New Roman" w:hAnsi="Times New Roman" w:cs="Times New Roman"/>
          <w:sz w:val="24"/>
          <w:szCs w:val="24"/>
        </w:rPr>
      </w:pPr>
      <w:r>
        <w:rPr>
          <w:rFonts w:ascii="Times New Roman" w:hAnsi="Times New Roman" w:cs="Times New Roman"/>
          <w:sz w:val="24"/>
          <w:szCs w:val="24"/>
        </w:rPr>
        <w:tab/>
      </w:r>
      <w:r w:rsidRPr="00000A49">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6D657F" w:rsidRPr="006D657F" w:rsidRDefault="006D657F" w:rsidP="006D657F">
      <w:pPr>
        <w:autoSpaceDE w:val="0"/>
        <w:rPr>
          <w:b/>
          <w:color w:val="000000"/>
        </w:rPr>
      </w:pPr>
    </w:p>
    <w:p w:rsidR="006D657F" w:rsidRPr="00AE5784" w:rsidRDefault="006D657F" w:rsidP="006D657F">
      <w:pPr>
        <w:autoSpaceDE w:val="0"/>
        <w:ind w:left="360"/>
        <w:jc w:val="center"/>
        <w:rPr>
          <w:b/>
          <w:color w:val="000000"/>
        </w:rPr>
      </w:pPr>
      <w:r w:rsidRPr="002B1605">
        <w:rPr>
          <w:b/>
          <w:color w:val="000000"/>
        </w:rPr>
        <w:t>Тематическое</w:t>
      </w:r>
      <w:r w:rsidRPr="00644891">
        <w:rPr>
          <w:b/>
          <w:color w:val="000000"/>
        </w:rPr>
        <w:t xml:space="preserve"> планирование </w:t>
      </w:r>
    </w:p>
    <w:p w:rsidR="006D657F" w:rsidRDefault="006D657F" w:rsidP="006D657F">
      <w:pPr>
        <w:autoSpaceDE w:val="0"/>
        <w:ind w:left="720"/>
        <w:jc w:val="center"/>
        <w:rPr>
          <w:b/>
          <w:color w:val="000000"/>
        </w:rPr>
      </w:pPr>
      <w:r>
        <w:rPr>
          <w:b/>
          <w:color w:val="000000"/>
        </w:rPr>
        <w:t>1 класс (33 ч)</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142"/>
        <w:gridCol w:w="5386"/>
      </w:tblGrid>
      <w:tr w:rsidR="006D657F" w:rsidRPr="006E63D5" w:rsidTr="007F6CF4">
        <w:tc>
          <w:tcPr>
            <w:tcW w:w="4361" w:type="dxa"/>
            <w:vAlign w:val="center"/>
          </w:tcPr>
          <w:p w:rsidR="006D657F" w:rsidRPr="006E63D5" w:rsidRDefault="006D657F" w:rsidP="007F6CF4">
            <w:pPr>
              <w:widowControl/>
              <w:jc w:val="center"/>
              <w:rPr>
                <w:rFonts w:eastAsia="Times New Roman"/>
                <w:kern w:val="0"/>
                <w:lang w:eastAsia="ar-SA"/>
              </w:rPr>
            </w:pPr>
            <w:r w:rsidRPr="006E63D5">
              <w:rPr>
                <w:rFonts w:eastAsia="Times New Roman"/>
                <w:kern w:val="0"/>
                <w:lang w:eastAsia="ar-SA"/>
              </w:rPr>
              <w:t>Тематическое планирование</w:t>
            </w:r>
          </w:p>
          <w:p w:rsidR="006D657F" w:rsidRPr="006E63D5" w:rsidRDefault="006D657F" w:rsidP="007F6CF4">
            <w:pPr>
              <w:widowControl/>
              <w:jc w:val="center"/>
              <w:rPr>
                <w:rFonts w:eastAsia="Times New Roman"/>
                <w:kern w:val="0"/>
                <w:lang w:eastAsia="ar-SA"/>
              </w:rPr>
            </w:pPr>
          </w:p>
        </w:tc>
        <w:tc>
          <w:tcPr>
            <w:tcW w:w="5528" w:type="dxa"/>
            <w:gridSpan w:val="2"/>
            <w:tcBorders>
              <w:right w:val="single" w:sz="4" w:space="0" w:color="auto"/>
            </w:tcBorders>
            <w:vAlign w:val="center"/>
          </w:tcPr>
          <w:p w:rsidR="006D657F" w:rsidRPr="006E63D5" w:rsidRDefault="006D657F" w:rsidP="007F6CF4">
            <w:pPr>
              <w:widowControl/>
              <w:jc w:val="center"/>
              <w:rPr>
                <w:rFonts w:eastAsia="Times New Roman"/>
                <w:kern w:val="0"/>
                <w:lang w:eastAsia="ar-SA"/>
              </w:rPr>
            </w:pPr>
            <w:r w:rsidRPr="006E63D5">
              <w:rPr>
                <w:rFonts w:eastAsia="Times New Roman"/>
                <w:kern w:val="0"/>
                <w:lang w:eastAsia="ar-SA"/>
              </w:rPr>
              <w:t>Характеристика деятельности учащихся</w:t>
            </w:r>
          </w:p>
          <w:p w:rsidR="006D657F" w:rsidRPr="006E63D5" w:rsidRDefault="006D657F" w:rsidP="007F6CF4">
            <w:pPr>
              <w:widowControl/>
              <w:jc w:val="center"/>
              <w:rPr>
                <w:rFonts w:eastAsia="Times New Roman"/>
                <w:kern w:val="0"/>
                <w:lang w:eastAsia="ar-SA"/>
              </w:rPr>
            </w:pPr>
          </w:p>
        </w:tc>
      </w:tr>
      <w:tr w:rsidR="006D657F" w:rsidRPr="006E63D5" w:rsidTr="007F6CF4">
        <w:tc>
          <w:tcPr>
            <w:tcW w:w="9889" w:type="dxa"/>
            <w:gridSpan w:val="3"/>
            <w:tcBorders>
              <w:bottom w:val="single" w:sz="4" w:space="0" w:color="auto"/>
              <w:right w:val="single" w:sz="4" w:space="0" w:color="auto"/>
            </w:tcBorders>
          </w:tcPr>
          <w:p w:rsidR="006D657F" w:rsidRPr="006E63D5" w:rsidRDefault="006D657F" w:rsidP="007F6CF4">
            <w:pPr>
              <w:widowControl/>
              <w:jc w:val="center"/>
              <w:rPr>
                <w:rFonts w:eastAsia="Times New Roman"/>
                <w:kern w:val="0"/>
                <w:lang w:eastAsia="ar-SA"/>
              </w:rPr>
            </w:pPr>
            <w:r>
              <w:rPr>
                <w:rFonts w:eastAsia="Times New Roman"/>
                <w:kern w:val="0"/>
                <w:lang w:eastAsia="ar-SA"/>
              </w:rPr>
              <w:t>Давайте познакомимся -3 часа</w:t>
            </w:r>
          </w:p>
        </w:tc>
      </w:tr>
      <w:tr w:rsidR="006D657F" w:rsidRPr="006E63D5" w:rsidTr="007F6CF4">
        <w:trPr>
          <w:trHeight w:val="2505"/>
        </w:trPr>
        <w:tc>
          <w:tcPr>
            <w:tcW w:w="4361" w:type="dxa"/>
            <w:tcBorders>
              <w:top w:val="single" w:sz="4" w:space="0" w:color="auto"/>
              <w:bottom w:val="single" w:sz="4" w:space="0" w:color="auto"/>
            </w:tcBorders>
          </w:tcPr>
          <w:p w:rsidR="006D657F" w:rsidRPr="006E63D5" w:rsidRDefault="006D657F" w:rsidP="007F6CF4">
            <w:pPr>
              <w:widowControl/>
              <w:jc w:val="center"/>
              <w:rPr>
                <w:rFonts w:eastAsia="Times New Roman"/>
                <w:b/>
                <w:kern w:val="0"/>
                <w:lang w:eastAsia="ar-SA"/>
              </w:rPr>
            </w:pPr>
            <w:r w:rsidRPr="006E63D5">
              <w:rPr>
                <w:rFonts w:eastAsia="Times New Roman"/>
                <w:b/>
                <w:kern w:val="0"/>
                <w:lang w:eastAsia="ar-SA"/>
              </w:rPr>
              <w:t>Как работать с учебником. 1ч</w:t>
            </w:r>
          </w:p>
          <w:p w:rsidR="006D657F" w:rsidRDefault="006D657F" w:rsidP="007F6CF4">
            <w:pPr>
              <w:widowControl/>
              <w:rPr>
                <w:rFonts w:eastAsia="Times New Roman"/>
                <w:kern w:val="0"/>
                <w:lang w:eastAsia="ar-SA"/>
              </w:rPr>
            </w:pPr>
            <w:r w:rsidRPr="006E63D5">
              <w:rPr>
                <w:rFonts w:eastAsia="Times New Roman"/>
                <w:kern w:val="0"/>
                <w:lang w:eastAsia="ar-SA"/>
              </w:rPr>
              <w:t xml:space="preserve">Знакомство с учебником; условными обозначения и;  критериями </w:t>
            </w:r>
            <w:r>
              <w:rPr>
                <w:rFonts w:eastAsia="Times New Roman"/>
                <w:kern w:val="0"/>
                <w:lang w:eastAsia="ar-SA"/>
              </w:rPr>
              <w:t>оценки   изделия по разным осно</w:t>
            </w:r>
            <w:r w:rsidRPr="006E63D5">
              <w:rPr>
                <w:rFonts w:eastAsia="Times New Roman"/>
                <w:kern w:val="0"/>
                <w:lang w:eastAsia="ar-SA"/>
              </w:rPr>
              <w:t xml:space="preserve">ваниям. </w:t>
            </w:r>
          </w:p>
          <w:p w:rsidR="006D657F" w:rsidRPr="00CF7271" w:rsidRDefault="006D657F" w:rsidP="007F6CF4">
            <w:pPr>
              <w:widowControl/>
              <w:rPr>
                <w:rFonts w:eastAsia="Times New Roman"/>
                <w:b/>
                <w:kern w:val="0"/>
                <w:lang w:eastAsia="ar-SA"/>
              </w:rPr>
            </w:pPr>
            <w:r w:rsidRPr="006E63D5">
              <w:rPr>
                <w:rFonts w:eastAsia="Times New Roman"/>
                <w:b/>
                <w:kern w:val="0"/>
                <w:lang w:eastAsia="ar-SA"/>
              </w:rPr>
              <w:t>Я и мои друзья</w:t>
            </w:r>
          </w:p>
          <w:p w:rsidR="006D657F" w:rsidRPr="006E63D5" w:rsidRDefault="006D657F" w:rsidP="007F6CF4">
            <w:pPr>
              <w:rPr>
                <w:rFonts w:eastAsia="Times New Roman"/>
                <w:kern w:val="0"/>
                <w:lang w:eastAsia="ar-SA"/>
              </w:rPr>
            </w:pPr>
            <w:r w:rsidRPr="006E63D5">
              <w:rPr>
                <w:rFonts w:eastAsia="Times New Roman"/>
                <w:bCs/>
                <w:kern w:val="0"/>
                <w:lang w:eastAsia="ar-SA"/>
              </w:rPr>
              <w:t>Сбор ин</w:t>
            </w:r>
            <w:r>
              <w:rPr>
                <w:rFonts w:eastAsia="Times New Roman"/>
                <w:bCs/>
                <w:kern w:val="0"/>
                <w:lang w:eastAsia="ar-SA"/>
              </w:rPr>
              <w:t>формации о  круге интересов, ос</w:t>
            </w:r>
            <w:r w:rsidRPr="006E63D5">
              <w:rPr>
                <w:rFonts w:eastAsia="Times New Roman"/>
                <w:bCs/>
                <w:kern w:val="0"/>
                <w:lang w:eastAsia="ar-SA"/>
              </w:rPr>
              <w:t>мысление собственных интересов и предпочтений и  заполнение анкеты.</w:t>
            </w:r>
          </w:p>
        </w:tc>
        <w:tc>
          <w:tcPr>
            <w:tcW w:w="5528" w:type="dxa"/>
            <w:gridSpan w:val="2"/>
            <w:tcBorders>
              <w:top w:val="single" w:sz="4" w:space="0" w:color="auto"/>
              <w:bottom w:val="single" w:sz="4" w:space="0" w:color="auto"/>
              <w:right w:val="single" w:sz="4" w:space="0" w:color="auto"/>
            </w:tcBorders>
          </w:tcPr>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Объяснять</w:t>
            </w:r>
            <w:r w:rsidRPr="006E63D5">
              <w:rPr>
                <w:rFonts w:eastAsia="Times New Roman"/>
                <w:kern w:val="0"/>
                <w:lang w:eastAsia="ar-SA"/>
              </w:rPr>
              <w:t xml:space="preserve"> значение каждого пособия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 xml:space="preserve">Осваивать </w:t>
            </w:r>
            <w:r>
              <w:rPr>
                <w:rFonts w:eastAsia="Times New Roman"/>
                <w:kern w:val="0"/>
                <w:lang w:eastAsia="ar-SA"/>
              </w:rPr>
              <w:t xml:space="preserve">  критерии выполнения изде</w:t>
            </w:r>
            <w:r w:rsidRPr="006E63D5">
              <w:rPr>
                <w:rFonts w:eastAsia="Times New Roman"/>
                <w:kern w:val="0"/>
                <w:lang w:eastAsia="ar-SA"/>
              </w:rPr>
              <w:t>лия и навигационную систему учебника (систему</w:t>
            </w:r>
            <w:r w:rsidRPr="006E63D5">
              <w:rPr>
                <w:rFonts w:eastAsia="Times New Roman"/>
                <w:b/>
                <w:kern w:val="0"/>
                <w:lang w:eastAsia="ar-SA"/>
              </w:rPr>
              <w:t xml:space="preserve"> </w:t>
            </w:r>
            <w:r w:rsidRPr="006E63D5">
              <w:rPr>
                <w:rFonts w:eastAsia="Times New Roman"/>
                <w:kern w:val="0"/>
                <w:lang w:eastAsia="ar-SA"/>
              </w:rPr>
              <w:t xml:space="preserve">  условных знаков).</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Осуществлят</w:t>
            </w:r>
            <w:r w:rsidRPr="006E63D5">
              <w:rPr>
                <w:rFonts w:eastAsia="Times New Roman"/>
                <w:kern w:val="0"/>
                <w:lang w:eastAsia="ar-SA"/>
              </w:rPr>
              <w:t xml:space="preserve">ь поиск необходимой информации (задавать  и отвечать на вопросы о круге интересов).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Анализировать,</w:t>
            </w:r>
            <w:r w:rsidRPr="006E63D5">
              <w:rPr>
                <w:rFonts w:eastAsia="Times New Roman"/>
                <w:kern w:val="0"/>
                <w:lang w:eastAsia="ar-SA"/>
              </w:rPr>
              <w:t xml:space="preserve"> </w:t>
            </w:r>
            <w:r w:rsidRPr="006E63D5">
              <w:rPr>
                <w:rFonts w:eastAsia="Times New Roman"/>
                <w:b/>
                <w:kern w:val="0"/>
                <w:lang w:eastAsia="ar-SA"/>
              </w:rPr>
              <w:t>отбирать, обобщать</w:t>
            </w:r>
            <w:r>
              <w:rPr>
                <w:rFonts w:eastAsia="Times New Roman"/>
                <w:kern w:val="0"/>
                <w:lang w:eastAsia="ar-SA"/>
              </w:rPr>
              <w:t xml:space="preserve">  полу</w:t>
            </w:r>
            <w:r w:rsidRPr="006E63D5">
              <w:rPr>
                <w:rFonts w:eastAsia="Times New Roman"/>
                <w:kern w:val="0"/>
                <w:lang w:eastAsia="ar-SA"/>
              </w:rPr>
              <w:t xml:space="preserve">ченную информацию </w:t>
            </w:r>
          </w:p>
          <w:p w:rsidR="006D657F" w:rsidRPr="006E63D5" w:rsidRDefault="006D657F" w:rsidP="007F6CF4">
            <w:pPr>
              <w:jc w:val="both"/>
              <w:rPr>
                <w:rFonts w:eastAsia="Times New Roman"/>
                <w:kern w:val="0"/>
                <w:lang w:eastAsia="ar-SA"/>
              </w:rPr>
            </w:pPr>
            <w:r w:rsidRPr="006E63D5">
              <w:rPr>
                <w:rFonts w:eastAsia="Times New Roman"/>
                <w:kern w:val="0"/>
                <w:lang w:eastAsia="ar-SA"/>
              </w:rPr>
              <w:t xml:space="preserve">и </w:t>
            </w:r>
            <w:r w:rsidRPr="006E63D5">
              <w:rPr>
                <w:rFonts w:eastAsia="Times New Roman"/>
                <w:b/>
                <w:kern w:val="0"/>
                <w:lang w:eastAsia="ar-SA"/>
              </w:rPr>
              <w:t xml:space="preserve">переводить </w:t>
            </w:r>
            <w:r w:rsidRPr="006E63D5">
              <w:rPr>
                <w:rFonts w:eastAsia="Times New Roman"/>
                <w:kern w:val="0"/>
                <w:lang w:eastAsia="ar-SA"/>
              </w:rPr>
              <w:t xml:space="preserve">ее в  знаково-символическую систему (рисунок- пиктограмму). </w:t>
            </w:r>
          </w:p>
        </w:tc>
      </w:tr>
      <w:tr w:rsidR="006D657F" w:rsidRPr="006E63D5" w:rsidTr="007F6CF4">
        <w:trPr>
          <w:trHeight w:val="2212"/>
        </w:trPr>
        <w:tc>
          <w:tcPr>
            <w:tcW w:w="4361" w:type="dxa"/>
            <w:tcBorders>
              <w:top w:val="single" w:sz="4" w:space="0" w:color="auto"/>
            </w:tcBorders>
          </w:tcPr>
          <w:p w:rsidR="006D657F" w:rsidRPr="006E63D5" w:rsidRDefault="006D657F" w:rsidP="007F6CF4">
            <w:pPr>
              <w:widowControl/>
              <w:rPr>
                <w:rFonts w:eastAsia="Times New Roman"/>
                <w:kern w:val="0"/>
                <w:lang w:eastAsia="ar-SA"/>
              </w:rPr>
            </w:pPr>
            <w:r w:rsidRPr="00CF7271">
              <w:rPr>
                <w:rFonts w:eastAsia="Times New Roman"/>
                <w:b/>
                <w:kern w:val="0"/>
                <w:lang w:eastAsia="ar-SA"/>
              </w:rPr>
              <w:t>Материалы и инструменты.</w:t>
            </w:r>
            <w:r>
              <w:rPr>
                <w:rFonts w:eastAsia="Times New Roman"/>
                <w:b/>
                <w:kern w:val="0"/>
                <w:lang w:eastAsia="ar-SA"/>
              </w:rPr>
              <w:t xml:space="preserve"> 1ч</w:t>
            </w:r>
            <w:r w:rsidRPr="006E63D5">
              <w:rPr>
                <w:rFonts w:eastAsia="Times New Roman"/>
                <w:kern w:val="0"/>
                <w:lang w:eastAsia="ar-SA"/>
              </w:rPr>
              <w:t xml:space="preserve"> Организация рабочего места.</w:t>
            </w:r>
          </w:p>
          <w:p w:rsidR="006D657F" w:rsidRDefault="006D657F" w:rsidP="007F6CF4">
            <w:pPr>
              <w:rPr>
                <w:rFonts w:eastAsia="Times New Roman"/>
                <w:bCs/>
                <w:kern w:val="0"/>
                <w:lang w:eastAsia="ar-SA"/>
              </w:rPr>
            </w:pPr>
            <w:r w:rsidRPr="006E63D5">
              <w:rPr>
                <w:rFonts w:eastAsia="Times New Roman"/>
                <w:bCs/>
                <w:kern w:val="0"/>
                <w:lang w:eastAsia="ar-SA"/>
              </w:rPr>
              <w:t>Знакомство с</w:t>
            </w:r>
            <w:r>
              <w:rPr>
                <w:rFonts w:eastAsia="Times New Roman"/>
                <w:bCs/>
                <w:kern w:val="0"/>
                <w:lang w:eastAsia="ar-SA"/>
              </w:rPr>
              <w:t xml:space="preserve"> понятиями: «материалы» и «инст</w:t>
            </w:r>
            <w:r w:rsidRPr="006E63D5">
              <w:rPr>
                <w:rFonts w:eastAsia="Times New Roman"/>
                <w:bCs/>
                <w:kern w:val="0"/>
                <w:lang w:eastAsia="ar-SA"/>
              </w:rPr>
              <w:t xml:space="preserve">рументы».  </w:t>
            </w:r>
          </w:p>
          <w:p w:rsidR="006D657F" w:rsidRDefault="006D657F" w:rsidP="007F6CF4">
            <w:pPr>
              <w:rPr>
                <w:rFonts w:eastAsia="Times New Roman"/>
                <w:b/>
                <w:bCs/>
                <w:kern w:val="0"/>
                <w:lang w:eastAsia="ar-SA"/>
              </w:rPr>
            </w:pPr>
            <w:r w:rsidRPr="00CF7271">
              <w:rPr>
                <w:rFonts w:eastAsia="Times New Roman"/>
                <w:b/>
                <w:bCs/>
                <w:kern w:val="0"/>
                <w:lang w:eastAsia="ar-SA"/>
              </w:rPr>
              <w:t>Рабочее место.</w:t>
            </w:r>
          </w:p>
          <w:p w:rsidR="006D657F" w:rsidRPr="001C2FA6" w:rsidRDefault="006D657F" w:rsidP="007F6CF4">
            <w:pPr>
              <w:rPr>
                <w:rFonts w:eastAsia="Times New Roman"/>
                <w:bCs/>
                <w:kern w:val="0"/>
                <w:lang w:eastAsia="ar-SA"/>
              </w:rPr>
            </w:pPr>
            <w:r w:rsidRPr="006E63D5">
              <w:rPr>
                <w:rFonts w:eastAsia="Times New Roman"/>
                <w:bCs/>
                <w:kern w:val="0"/>
                <w:lang w:eastAsia="ar-SA"/>
              </w:rPr>
              <w:t xml:space="preserve"> Подготовка рабочего места. Размещение инструментов и материалов. Уборка рабочего места</w:t>
            </w:r>
          </w:p>
        </w:tc>
        <w:tc>
          <w:tcPr>
            <w:tcW w:w="5528" w:type="dxa"/>
            <w:gridSpan w:val="2"/>
            <w:tcBorders>
              <w:top w:val="single" w:sz="4" w:space="0" w:color="auto"/>
              <w:right w:val="single" w:sz="4" w:space="0" w:color="auto"/>
            </w:tcBorders>
          </w:tcPr>
          <w:p w:rsidR="006D657F" w:rsidRDefault="006D657F" w:rsidP="007F6CF4">
            <w:pPr>
              <w:widowControl/>
              <w:jc w:val="both"/>
              <w:rPr>
                <w:rFonts w:eastAsia="Times New Roman"/>
                <w:kern w:val="0"/>
                <w:lang w:eastAsia="ar-SA"/>
              </w:rPr>
            </w:pPr>
            <w:r w:rsidRPr="006E63D5">
              <w:rPr>
                <w:rFonts w:eastAsia="Times New Roman"/>
                <w:b/>
                <w:kern w:val="0"/>
                <w:lang w:eastAsia="ar-SA"/>
              </w:rPr>
              <w:t>Находить</w:t>
            </w:r>
            <w:r w:rsidRPr="006E63D5">
              <w:rPr>
                <w:rFonts w:eastAsia="Times New Roman"/>
                <w:kern w:val="0"/>
                <w:lang w:eastAsia="ar-SA"/>
              </w:rPr>
              <w:t xml:space="preserve"> и </w:t>
            </w:r>
            <w:r w:rsidRPr="006E63D5">
              <w:rPr>
                <w:rFonts w:eastAsia="Times New Roman"/>
                <w:b/>
                <w:kern w:val="0"/>
                <w:lang w:eastAsia="ar-SA"/>
              </w:rPr>
              <w:t>различать</w:t>
            </w:r>
            <w:r w:rsidRPr="006E63D5">
              <w:rPr>
                <w:rFonts w:eastAsia="Times New Roman"/>
                <w:kern w:val="0"/>
                <w:lang w:eastAsia="ar-SA"/>
              </w:rPr>
              <w:t xml:space="preserve"> инструменты, материалы.</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 xml:space="preserve"> </w:t>
            </w:r>
            <w:r w:rsidRPr="006E63D5">
              <w:rPr>
                <w:rFonts w:eastAsia="Times New Roman"/>
                <w:b/>
                <w:kern w:val="0"/>
                <w:lang w:eastAsia="ar-SA"/>
              </w:rPr>
              <w:t xml:space="preserve">Устанавливать </w:t>
            </w:r>
            <w:r>
              <w:rPr>
                <w:rFonts w:eastAsia="Times New Roman"/>
                <w:kern w:val="0"/>
                <w:lang w:eastAsia="ar-SA"/>
              </w:rPr>
              <w:t>связи меж</w:t>
            </w:r>
            <w:r w:rsidRPr="006E63D5">
              <w:rPr>
                <w:rFonts w:eastAsia="Times New Roman"/>
                <w:kern w:val="0"/>
                <w:lang w:eastAsia="ar-SA"/>
              </w:rPr>
              <w:t xml:space="preserve">ду </w:t>
            </w:r>
            <w:r>
              <w:rPr>
                <w:rFonts w:eastAsia="Times New Roman"/>
                <w:kern w:val="0"/>
                <w:lang w:eastAsia="ar-SA"/>
              </w:rPr>
              <w:t>видом работы и используемыми ма</w:t>
            </w:r>
            <w:r w:rsidRPr="006E63D5">
              <w:rPr>
                <w:rFonts w:eastAsia="Times New Roman"/>
                <w:kern w:val="0"/>
                <w:lang w:eastAsia="ar-SA"/>
              </w:rPr>
              <w:t>териалами и инструментами.</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Организовывать</w:t>
            </w:r>
            <w:r w:rsidRPr="006E63D5">
              <w:rPr>
                <w:rFonts w:eastAsia="Times New Roman"/>
                <w:kern w:val="0"/>
                <w:lang w:eastAsia="ar-SA"/>
              </w:rPr>
              <w:t xml:space="preserve">  свою деятельность: </w:t>
            </w:r>
            <w:r>
              <w:rPr>
                <w:rFonts w:eastAsia="Times New Roman"/>
                <w:kern w:val="0"/>
                <w:lang w:eastAsia="ar-SA"/>
              </w:rPr>
              <w:t>подготав</w:t>
            </w:r>
            <w:r w:rsidRPr="006E63D5">
              <w:rPr>
                <w:rFonts w:eastAsia="Times New Roman"/>
                <w:kern w:val="0"/>
                <w:lang w:eastAsia="ar-SA"/>
              </w:rPr>
              <w:t xml:space="preserve">ливать рабочее место, правильно и рационально </w:t>
            </w:r>
            <w:r w:rsidRPr="006E63D5">
              <w:rPr>
                <w:rFonts w:eastAsia="Times New Roman"/>
                <w:b/>
                <w:kern w:val="0"/>
                <w:lang w:eastAsia="ar-SA"/>
              </w:rPr>
              <w:t>размещать</w:t>
            </w:r>
            <w:r w:rsidRPr="006E63D5">
              <w:rPr>
                <w:rFonts w:eastAsia="Times New Roman"/>
                <w:kern w:val="0"/>
                <w:lang w:eastAsia="ar-SA"/>
              </w:rPr>
              <w:t xml:space="preserve"> инструменты и материалы, </w:t>
            </w:r>
            <w:r w:rsidRPr="006E63D5">
              <w:rPr>
                <w:rFonts w:eastAsia="Times New Roman"/>
                <w:b/>
                <w:kern w:val="0"/>
                <w:lang w:eastAsia="ar-SA"/>
              </w:rPr>
              <w:t>убирать</w:t>
            </w:r>
            <w:r w:rsidRPr="006E63D5">
              <w:rPr>
                <w:rFonts w:eastAsia="Times New Roman"/>
                <w:kern w:val="0"/>
                <w:lang w:eastAsia="ar-SA"/>
              </w:rPr>
              <w:t xml:space="preserve"> рабочее место.</w:t>
            </w:r>
          </w:p>
          <w:p w:rsidR="006D657F" w:rsidRPr="006E63D5" w:rsidRDefault="006D657F" w:rsidP="007F6CF4">
            <w:pPr>
              <w:jc w:val="both"/>
              <w:rPr>
                <w:rFonts w:eastAsia="Times New Roman"/>
                <w:b/>
                <w:kern w:val="0"/>
                <w:lang w:eastAsia="ar-SA"/>
              </w:rPr>
            </w:pPr>
          </w:p>
        </w:tc>
      </w:tr>
      <w:tr w:rsidR="006D657F" w:rsidRPr="006E63D5" w:rsidTr="007F6CF4">
        <w:trPr>
          <w:trHeight w:val="2152"/>
        </w:trPr>
        <w:tc>
          <w:tcPr>
            <w:tcW w:w="4361" w:type="dxa"/>
          </w:tcPr>
          <w:p w:rsidR="006D657F" w:rsidRPr="00CF7271" w:rsidRDefault="006D657F" w:rsidP="007F6CF4">
            <w:pPr>
              <w:widowControl/>
              <w:jc w:val="center"/>
              <w:rPr>
                <w:rFonts w:eastAsia="Times New Roman"/>
                <w:b/>
                <w:kern w:val="0"/>
                <w:lang w:eastAsia="ar-SA"/>
              </w:rPr>
            </w:pPr>
            <w:r w:rsidRPr="00CF7271">
              <w:rPr>
                <w:rFonts w:eastAsia="Times New Roman"/>
                <w:b/>
                <w:kern w:val="0"/>
                <w:lang w:eastAsia="ar-SA"/>
              </w:rPr>
              <w:t>Что такое технология.</w:t>
            </w:r>
            <w:r>
              <w:rPr>
                <w:rFonts w:eastAsia="Times New Roman"/>
                <w:b/>
                <w:kern w:val="0"/>
                <w:lang w:eastAsia="ar-SA"/>
              </w:rPr>
              <w:t xml:space="preserve"> 1ч</w:t>
            </w:r>
          </w:p>
          <w:p w:rsidR="006D657F" w:rsidRPr="006E63D5" w:rsidRDefault="006D657F" w:rsidP="007F6CF4">
            <w:pPr>
              <w:widowControl/>
              <w:rPr>
                <w:rFonts w:eastAsia="Times New Roman"/>
                <w:kern w:val="0"/>
                <w:lang w:eastAsia="ar-SA"/>
              </w:rPr>
            </w:pPr>
            <w:r w:rsidRPr="006E63D5">
              <w:rPr>
                <w:rFonts w:eastAsia="Times New Roman"/>
                <w:kern w:val="0"/>
                <w:lang w:eastAsia="ar-SA"/>
              </w:rPr>
              <w:t>Знакомство со значением слова «технология» (название пр</w:t>
            </w:r>
            <w:r>
              <w:rPr>
                <w:rFonts w:eastAsia="Times New Roman"/>
                <w:kern w:val="0"/>
                <w:lang w:eastAsia="ar-SA"/>
              </w:rPr>
              <w:t>едмета и процесса выполнения из</w:t>
            </w:r>
            <w:r w:rsidRPr="006E63D5">
              <w:rPr>
                <w:rFonts w:eastAsia="Times New Roman"/>
                <w:kern w:val="0"/>
                <w:lang w:eastAsia="ar-SA"/>
              </w:rPr>
              <w:t>делия).  Осм</w:t>
            </w:r>
            <w:r>
              <w:rPr>
                <w:rFonts w:eastAsia="Times New Roman"/>
                <w:kern w:val="0"/>
                <w:lang w:eastAsia="ar-SA"/>
              </w:rPr>
              <w:t>ысление умений, которыми овладе</w:t>
            </w:r>
            <w:r w:rsidRPr="006E63D5">
              <w:rPr>
                <w:rFonts w:eastAsia="Times New Roman"/>
                <w:kern w:val="0"/>
                <w:lang w:eastAsia="ar-SA"/>
              </w:rPr>
              <w:t xml:space="preserve">ют дети на уроках. </w:t>
            </w:r>
          </w:p>
          <w:p w:rsidR="006D657F" w:rsidRDefault="006D657F" w:rsidP="007F6CF4">
            <w:pPr>
              <w:widowControl/>
              <w:rPr>
                <w:rFonts w:eastAsia="Times New Roman"/>
                <w:i/>
                <w:kern w:val="0"/>
                <w:lang w:val="en-US" w:eastAsia="ar-SA"/>
              </w:rPr>
            </w:pPr>
            <w:r w:rsidRPr="006E63D5">
              <w:rPr>
                <w:rFonts w:eastAsia="Times New Roman"/>
                <w:i/>
                <w:kern w:val="0"/>
                <w:lang w:eastAsia="ar-SA"/>
              </w:rPr>
              <w:t>Понятие: «технология».</w:t>
            </w:r>
          </w:p>
          <w:p w:rsidR="006D657F" w:rsidRPr="00884740" w:rsidRDefault="006D657F" w:rsidP="007F6CF4">
            <w:pPr>
              <w:widowControl/>
              <w:rPr>
                <w:rFonts w:eastAsia="Times New Roman"/>
                <w:kern w:val="0"/>
                <w:lang w:eastAsia="ar-SA"/>
              </w:rPr>
            </w:pPr>
          </w:p>
        </w:tc>
        <w:tc>
          <w:tcPr>
            <w:tcW w:w="5528" w:type="dxa"/>
            <w:gridSpan w:val="2"/>
            <w:tcBorders>
              <w:right w:val="single" w:sz="4" w:space="0" w:color="auto"/>
            </w:tcBorders>
          </w:tcPr>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Об</w:t>
            </w:r>
            <w:r>
              <w:rPr>
                <w:rFonts w:eastAsia="Times New Roman"/>
                <w:b/>
                <w:kern w:val="0"/>
                <w:lang w:eastAsia="ar-SA"/>
              </w:rPr>
              <w:t>ъяснять значение слово «техноло</w:t>
            </w:r>
            <w:r w:rsidRPr="006E63D5">
              <w:rPr>
                <w:rFonts w:eastAsia="Times New Roman"/>
                <w:b/>
                <w:kern w:val="0"/>
                <w:lang w:eastAsia="ar-SA"/>
              </w:rPr>
              <w:t>гия».</w:t>
            </w:r>
            <w:r w:rsidRPr="006E63D5">
              <w:rPr>
                <w:rFonts w:eastAsia="Times New Roman"/>
                <w:kern w:val="0"/>
                <w:lang w:eastAsia="ar-SA"/>
              </w:rPr>
              <w:t xml:space="preserve"> </w:t>
            </w:r>
            <w:r w:rsidRPr="006E63D5">
              <w:rPr>
                <w:rFonts w:eastAsia="Times New Roman"/>
                <w:b/>
                <w:kern w:val="0"/>
                <w:lang w:eastAsia="ar-SA"/>
              </w:rPr>
              <w:t>Называть</w:t>
            </w:r>
            <w:r w:rsidRPr="006E63D5">
              <w:rPr>
                <w:rFonts w:eastAsia="Times New Roman"/>
                <w:kern w:val="0"/>
                <w:lang w:eastAsia="ar-SA"/>
              </w:rPr>
              <w:t xml:space="preserve">  виды деятельности,  которыми  школьники  </w:t>
            </w:r>
            <w:r w:rsidRPr="006E63D5">
              <w:rPr>
                <w:rFonts w:eastAsia="Times New Roman"/>
                <w:b/>
                <w:kern w:val="0"/>
                <w:lang w:eastAsia="ar-SA"/>
              </w:rPr>
              <w:t xml:space="preserve">овладеют </w:t>
            </w:r>
            <w:r w:rsidRPr="006E63D5">
              <w:rPr>
                <w:rFonts w:eastAsia="Times New Roman"/>
                <w:kern w:val="0"/>
                <w:lang w:eastAsia="ar-SA"/>
              </w:rPr>
              <w:t xml:space="preserve">на уроках «Технологии», </w:t>
            </w:r>
            <w:r w:rsidRPr="006E63D5">
              <w:rPr>
                <w:rFonts w:eastAsia="Times New Roman"/>
                <w:b/>
                <w:kern w:val="0"/>
                <w:lang w:eastAsia="ar-SA"/>
              </w:rPr>
              <w:t>соотносить</w:t>
            </w:r>
            <w:r w:rsidRPr="006E63D5">
              <w:rPr>
                <w:rFonts w:eastAsia="Times New Roman"/>
                <w:kern w:val="0"/>
                <w:lang w:eastAsia="ar-SA"/>
              </w:rPr>
              <w:t xml:space="preserve"> их с освоенными умениями.  </w:t>
            </w:r>
            <w:r w:rsidRPr="006E63D5">
              <w:rPr>
                <w:rFonts w:eastAsia="Times New Roman"/>
                <w:b/>
                <w:kern w:val="0"/>
                <w:lang w:eastAsia="ar-SA"/>
              </w:rPr>
              <w:t xml:space="preserve">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Осуществлять</w:t>
            </w:r>
            <w:r w:rsidRPr="006E63D5">
              <w:rPr>
                <w:rFonts w:eastAsia="Times New Roman"/>
                <w:kern w:val="0"/>
                <w:lang w:eastAsia="ar-SA"/>
              </w:rPr>
              <w:t xml:space="preserve"> поиск информации в словаре из учебника. </w:t>
            </w:r>
            <w:r w:rsidRPr="006E63D5">
              <w:rPr>
                <w:rFonts w:eastAsia="Times New Roman"/>
                <w:b/>
                <w:kern w:val="0"/>
                <w:lang w:eastAsia="ar-SA"/>
              </w:rPr>
              <w:t>Прогнозировать</w:t>
            </w:r>
            <w:r w:rsidRPr="006E63D5">
              <w:rPr>
                <w:rFonts w:eastAsia="Times New Roman"/>
                <w:kern w:val="0"/>
                <w:lang w:eastAsia="ar-SA"/>
              </w:rPr>
              <w:t xml:space="preserve">  результат своей деятельности. (чему научатся).</w:t>
            </w:r>
          </w:p>
        </w:tc>
      </w:tr>
      <w:tr w:rsidR="006D657F" w:rsidRPr="006E63D5" w:rsidTr="007F6CF4">
        <w:tc>
          <w:tcPr>
            <w:tcW w:w="9889" w:type="dxa"/>
            <w:gridSpan w:val="3"/>
            <w:tcBorders>
              <w:right w:val="single" w:sz="4" w:space="0" w:color="auto"/>
            </w:tcBorders>
          </w:tcPr>
          <w:p w:rsidR="006D657F" w:rsidRPr="006E63D5" w:rsidRDefault="006D657F" w:rsidP="007F6CF4">
            <w:pPr>
              <w:widowControl/>
              <w:jc w:val="center"/>
              <w:rPr>
                <w:rFonts w:eastAsia="Times New Roman"/>
                <w:b/>
                <w:kern w:val="0"/>
                <w:lang w:eastAsia="ar-SA"/>
              </w:rPr>
            </w:pPr>
            <w:r>
              <w:rPr>
                <w:rFonts w:eastAsia="Times New Roman"/>
                <w:b/>
                <w:kern w:val="0"/>
                <w:lang w:eastAsia="ar-SA"/>
              </w:rPr>
              <w:t>Человек и земля 21 час</w:t>
            </w:r>
          </w:p>
        </w:tc>
      </w:tr>
      <w:tr w:rsidR="006D657F" w:rsidRPr="006E63D5" w:rsidTr="007F6CF4">
        <w:trPr>
          <w:trHeight w:val="3945"/>
        </w:trPr>
        <w:tc>
          <w:tcPr>
            <w:tcW w:w="4503" w:type="dxa"/>
            <w:gridSpan w:val="2"/>
          </w:tcPr>
          <w:p w:rsidR="006D657F" w:rsidRPr="00CF7271" w:rsidRDefault="006D657F" w:rsidP="007F6CF4">
            <w:pPr>
              <w:widowControl/>
              <w:rPr>
                <w:rFonts w:eastAsia="Times New Roman"/>
                <w:b/>
                <w:kern w:val="0"/>
                <w:lang w:eastAsia="ar-SA"/>
              </w:rPr>
            </w:pPr>
            <w:r w:rsidRPr="00CF7271">
              <w:rPr>
                <w:rFonts w:eastAsia="Times New Roman"/>
                <w:b/>
                <w:kern w:val="0"/>
                <w:lang w:eastAsia="ar-SA"/>
              </w:rPr>
              <w:lastRenderedPageBreak/>
              <w:t>Природный материал.</w:t>
            </w:r>
            <w:r>
              <w:rPr>
                <w:rFonts w:eastAsia="Times New Roman"/>
                <w:b/>
                <w:kern w:val="0"/>
                <w:lang w:eastAsia="ar-SA"/>
              </w:rPr>
              <w:t xml:space="preserve"> 1ч</w:t>
            </w:r>
          </w:p>
          <w:p w:rsidR="006D657F" w:rsidRPr="00CF7271" w:rsidRDefault="006D657F" w:rsidP="007F6CF4">
            <w:pPr>
              <w:widowControl/>
              <w:rPr>
                <w:rFonts w:eastAsia="Times New Roman"/>
                <w:bCs/>
                <w:i/>
                <w:kern w:val="0"/>
                <w:lang w:eastAsia="ar-SA"/>
              </w:rPr>
            </w:pPr>
            <w:r w:rsidRPr="006E63D5">
              <w:rPr>
                <w:rFonts w:eastAsia="Times New Roman"/>
                <w:bCs/>
                <w:i/>
                <w:kern w:val="0"/>
                <w:lang w:eastAsia="ar-SA"/>
              </w:rPr>
              <w:t xml:space="preserve"> Изделие: «Аппликация из листьев».</w:t>
            </w:r>
          </w:p>
          <w:p w:rsidR="006D657F" w:rsidRDefault="006D657F" w:rsidP="007F6CF4">
            <w:pPr>
              <w:widowControl/>
              <w:rPr>
                <w:rFonts w:eastAsia="Times New Roman"/>
                <w:bCs/>
                <w:kern w:val="0"/>
                <w:lang w:eastAsia="ar-SA"/>
              </w:rPr>
            </w:pPr>
            <w:r w:rsidRPr="006E63D5">
              <w:rPr>
                <w:rFonts w:eastAsia="Times New Roman"/>
                <w:kern w:val="0"/>
                <w:lang w:eastAsia="ar-SA"/>
              </w:rPr>
              <w:t>Виды приро</w:t>
            </w:r>
            <w:r>
              <w:rPr>
                <w:rFonts w:eastAsia="Times New Roman"/>
                <w:kern w:val="0"/>
                <w:lang w:eastAsia="ar-SA"/>
              </w:rPr>
              <w:t>дных материалов. Подготовка при</w:t>
            </w:r>
            <w:r w:rsidRPr="006E63D5">
              <w:rPr>
                <w:rFonts w:eastAsia="Times New Roman"/>
                <w:kern w:val="0"/>
                <w:lang w:eastAsia="ar-SA"/>
              </w:rPr>
              <w:t xml:space="preserve">родных  материалов к работе, </w:t>
            </w:r>
            <w:r w:rsidRPr="006E63D5">
              <w:rPr>
                <w:rFonts w:eastAsia="Times New Roman"/>
                <w:bCs/>
                <w:kern w:val="0"/>
                <w:lang w:eastAsia="ar-SA"/>
              </w:rPr>
              <w:t>приемы и способы работы с ними. Сбор, сортировка, сушка под прессом и хранение природного материала.</w:t>
            </w:r>
            <w:r w:rsidRPr="006E63D5">
              <w:rPr>
                <w:rFonts w:eastAsia="Times New Roman"/>
                <w:kern w:val="0"/>
                <w:lang w:eastAsia="ar-SA"/>
              </w:rPr>
              <w:t xml:space="preserve"> </w:t>
            </w:r>
            <w:r>
              <w:rPr>
                <w:rFonts w:eastAsia="Times New Roman"/>
                <w:bCs/>
                <w:kern w:val="0"/>
                <w:lang w:eastAsia="ar-SA"/>
              </w:rPr>
              <w:t>Вы</w:t>
            </w:r>
            <w:r w:rsidRPr="006E63D5">
              <w:rPr>
                <w:rFonts w:eastAsia="Times New Roman"/>
                <w:bCs/>
                <w:kern w:val="0"/>
                <w:lang w:eastAsia="ar-SA"/>
              </w:rPr>
              <w:t xml:space="preserve">полнение аппликации по заданному образцу. </w:t>
            </w:r>
            <w:r w:rsidRPr="006E63D5">
              <w:rPr>
                <w:rFonts w:eastAsia="Times New Roman"/>
                <w:i/>
                <w:kern w:val="0"/>
                <w:lang w:eastAsia="ar-SA"/>
              </w:rPr>
              <w:t>Понятия:</w:t>
            </w:r>
            <w:r w:rsidRPr="006E63D5">
              <w:rPr>
                <w:rFonts w:eastAsia="Times New Roman"/>
                <w:kern w:val="0"/>
                <w:lang w:eastAsia="ar-SA"/>
              </w:rPr>
              <w:t xml:space="preserve"> «аппликация», «пресс», «природные материалы», «план выполнения работы» (текстовый и слайдовый).</w:t>
            </w:r>
          </w:p>
          <w:p w:rsidR="006D657F" w:rsidRPr="009D6B5E" w:rsidRDefault="006D657F" w:rsidP="007F6CF4">
            <w:pPr>
              <w:rPr>
                <w:rFonts w:eastAsia="Times New Roman"/>
                <w:lang w:eastAsia="ar-SA"/>
              </w:rPr>
            </w:pPr>
          </w:p>
        </w:tc>
        <w:tc>
          <w:tcPr>
            <w:tcW w:w="5386" w:type="dxa"/>
            <w:tcBorders>
              <w:right w:val="single" w:sz="4" w:space="0" w:color="auto"/>
            </w:tcBorders>
          </w:tcPr>
          <w:p w:rsidR="006D657F" w:rsidRPr="006E63D5" w:rsidRDefault="006D657F" w:rsidP="007F6CF4">
            <w:pPr>
              <w:widowControl/>
              <w:rPr>
                <w:rFonts w:eastAsia="Times New Roman"/>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правила  сбора и хранения природных материалов. </w:t>
            </w:r>
            <w:r w:rsidRPr="006E63D5">
              <w:rPr>
                <w:rFonts w:eastAsia="Times New Roman"/>
                <w:b/>
                <w:kern w:val="0"/>
                <w:lang w:eastAsia="ar-SA"/>
              </w:rPr>
              <w:t>Осмысливать</w:t>
            </w:r>
            <w:r w:rsidRPr="006E63D5">
              <w:rPr>
                <w:rFonts w:eastAsia="Times New Roman"/>
                <w:kern w:val="0"/>
                <w:lang w:eastAsia="ar-SA"/>
              </w:rPr>
              <w:t xml:space="preserve"> значе</w:t>
            </w:r>
            <w:r>
              <w:rPr>
                <w:rFonts w:eastAsia="Times New Roman"/>
                <w:kern w:val="0"/>
                <w:lang w:eastAsia="ar-SA"/>
              </w:rPr>
              <w:t>ние бережного отношения к природе</w:t>
            </w:r>
            <w:r w:rsidRPr="006E63D5">
              <w:rPr>
                <w:rFonts w:eastAsia="Times New Roman"/>
                <w:kern w:val="0"/>
                <w:lang w:eastAsia="ar-SA"/>
              </w:rPr>
              <w:t xml:space="preserve">.  </w:t>
            </w:r>
            <w:r w:rsidRPr="006E63D5">
              <w:rPr>
                <w:rFonts w:eastAsia="Times New Roman"/>
                <w:b/>
                <w:kern w:val="0"/>
                <w:lang w:eastAsia="ar-SA"/>
              </w:rPr>
              <w:t>Выполнять</w:t>
            </w:r>
            <w:r w:rsidRPr="006E63D5">
              <w:rPr>
                <w:rFonts w:eastAsia="Times New Roman"/>
                <w:kern w:val="0"/>
                <w:lang w:eastAsia="ar-SA"/>
              </w:rPr>
              <w:t xml:space="preserve"> п/р  из природных</w:t>
            </w:r>
            <w:r>
              <w:rPr>
                <w:rFonts w:eastAsia="Times New Roman"/>
                <w:kern w:val="0"/>
                <w:lang w:eastAsia="ar-SA"/>
              </w:rPr>
              <w:t xml:space="preserve"> мате</w:t>
            </w:r>
            <w:r w:rsidRPr="006E63D5">
              <w:rPr>
                <w:rFonts w:eastAsia="Times New Roman"/>
                <w:kern w:val="0"/>
                <w:lang w:eastAsia="ar-SA"/>
              </w:rPr>
              <w:t xml:space="preserve">риалов: </w:t>
            </w:r>
            <w:r w:rsidRPr="006E63D5">
              <w:rPr>
                <w:rFonts w:eastAsia="Times New Roman"/>
                <w:b/>
                <w:kern w:val="0"/>
                <w:lang w:eastAsia="ar-SA"/>
              </w:rPr>
              <w:t>собрать</w:t>
            </w:r>
            <w:r w:rsidRPr="006E63D5">
              <w:rPr>
                <w:rFonts w:eastAsia="Times New Roman"/>
                <w:kern w:val="0"/>
                <w:lang w:eastAsia="ar-SA"/>
              </w:rPr>
              <w:t xml:space="preserve"> листья </w:t>
            </w:r>
            <w:r w:rsidRPr="006E63D5">
              <w:rPr>
                <w:rFonts w:eastAsia="Times New Roman"/>
                <w:b/>
                <w:kern w:val="0"/>
                <w:lang w:eastAsia="ar-SA"/>
              </w:rPr>
              <w:t xml:space="preserve">высушить </w:t>
            </w:r>
            <w:r w:rsidRPr="006E63D5">
              <w:rPr>
                <w:rFonts w:eastAsia="Times New Roman"/>
                <w:kern w:val="0"/>
                <w:lang w:eastAsia="ar-SA"/>
              </w:rPr>
              <w:t xml:space="preserve">под прессом и </w:t>
            </w:r>
            <w:r w:rsidRPr="006E63D5">
              <w:rPr>
                <w:rFonts w:eastAsia="Times New Roman"/>
                <w:b/>
                <w:kern w:val="0"/>
                <w:lang w:eastAsia="ar-SA"/>
              </w:rPr>
              <w:t xml:space="preserve">создавать </w:t>
            </w:r>
            <w:r>
              <w:rPr>
                <w:rFonts w:eastAsia="Times New Roman"/>
                <w:kern w:val="0"/>
                <w:lang w:eastAsia="ar-SA"/>
              </w:rPr>
              <w:t xml:space="preserve"> аппликацию из су</w:t>
            </w:r>
            <w:r w:rsidRPr="006E63D5">
              <w:rPr>
                <w:rFonts w:eastAsia="Times New Roman"/>
                <w:kern w:val="0"/>
                <w:lang w:eastAsia="ar-SA"/>
              </w:rPr>
              <w:t xml:space="preserve">хих листьев по заданному образцу, </w:t>
            </w:r>
            <w:r w:rsidRPr="006E63D5">
              <w:rPr>
                <w:rFonts w:eastAsia="Times New Roman"/>
                <w:b/>
                <w:kern w:val="0"/>
                <w:lang w:eastAsia="ar-SA"/>
              </w:rPr>
              <w:t>заменять</w:t>
            </w:r>
            <w:r w:rsidRPr="006E63D5">
              <w:rPr>
                <w:rFonts w:eastAsia="Times New Roman"/>
                <w:kern w:val="0"/>
                <w:lang w:eastAsia="ar-SA"/>
              </w:rPr>
              <w:t xml:space="preserve">  </w:t>
            </w:r>
            <w:r>
              <w:rPr>
                <w:rFonts w:eastAsia="Times New Roman"/>
                <w:kern w:val="0"/>
                <w:lang w:eastAsia="ar-SA"/>
              </w:rPr>
              <w:t>листья  похожими по форме и раз</w:t>
            </w:r>
            <w:r w:rsidRPr="006E63D5">
              <w:rPr>
                <w:rFonts w:eastAsia="Times New Roman"/>
                <w:kern w:val="0"/>
                <w:lang w:eastAsia="ar-SA"/>
              </w:rPr>
              <w:t>меру на образец.</w:t>
            </w:r>
          </w:p>
          <w:p w:rsidR="006D657F" w:rsidRPr="006E63D5" w:rsidRDefault="006D657F" w:rsidP="007F6CF4">
            <w:pPr>
              <w:widowControl/>
              <w:rPr>
                <w:rFonts w:eastAsia="Times New Roman"/>
                <w:b/>
                <w:kern w:val="0"/>
                <w:lang w:eastAsia="ar-SA"/>
              </w:rPr>
            </w:pPr>
            <w:r w:rsidRPr="006E63D5">
              <w:rPr>
                <w:rFonts w:eastAsia="Times New Roman"/>
                <w:b/>
                <w:kern w:val="0"/>
                <w:lang w:eastAsia="ar-SA"/>
              </w:rPr>
              <w:t>Исследовать, наблюдать, сравнивать,</w:t>
            </w:r>
          </w:p>
          <w:p w:rsidR="006D657F" w:rsidRDefault="006D657F" w:rsidP="007F6CF4">
            <w:pPr>
              <w:widowControl/>
              <w:rPr>
                <w:rFonts w:eastAsia="Times New Roman"/>
                <w:kern w:val="0"/>
                <w:lang w:eastAsia="ar-SA"/>
              </w:rPr>
            </w:pPr>
            <w:r>
              <w:rPr>
                <w:rFonts w:eastAsia="Times New Roman"/>
                <w:b/>
                <w:kern w:val="0"/>
                <w:lang w:eastAsia="ar-SA"/>
              </w:rPr>
              <w:t xml:space="preserve"> сопостав</w:t>
            </w:r>
            <w:r w:rsidRPr="006E63D5">
              <w:rPr>
                <w:rFonts w:eastAsia="Times New Roman"/>
                <w:b/>
                <w:kern w:val="0"/>
                <w:lang w:eastAsia="ar-SA"/>
              </w:rPr>
              <w:t>лять</w:t>
            </w:r>
            <w:r w:rsidRPr="006E63D5">
              <w:rPr>
                <w:rFonts w:eastAsia="Times New Roman"/>
                <w:kern w:val="0"/>
                <w:lang w:eastAsia="ar-SA"/>
              </w:rPr>
              <w:t xml:space="preserve"> природные материалы их виды и свойства (цвет, фактура, форма и др.). </w:t>
            </w:r>
          </w:p>
          <w:p w:rsidR="006D657F" w:rsidRDefault="006D657F" w:rsidP="007F6CF4">
            <w:pPr>
              <w:widowControl/>
              <w:rPr>
                <w:rFonts w:eastAsia="Times New Roman"/>
                <w:kern w:val="0"/>
                <w:lang w:eastAsia="ar-SA"/>
              </w:rPr>
            </w:pPr>
            <w:r w:rsidRPr="006E63D5">
              <w:rPr>
                <w:rFonts w:eastAsia="Times New Roman"/>
                <w:b/>
                <w:kern w:val="0"/>
                <w:lang w:eastAsia="ar-SA"/>
              </w:rPr>
              <w:t xml:space="preserve">Соотносить </w:t>
            </w:r>
            <w:r>
              <w:rPr>
                <w:rFonts w:eastAsia="Times New Roman"/>
                <w:kern w:val="0"/>
                <w:lang w:eastAsia="ar-SA"/>
              </w:rPr>
              <w:t>природ</w:t>
            </w:r>
            <w:r w:rsidRPr="006E63D5">
              <w:rPr>
                <w:rFonts w:eastAsia="Times New Roman"/>
                <w:kern w:val="0"/>
                <w:lang w:eastAsia="ar-SA"/>
              </w:rPr>
              <w:t xml:space="preserve">ные материалы по форме и цвету с реальными объектами. </w:t>
            </w:r>
          </w:p>
          <w:p w:rsidR="006D657F" w:rsidRPr="006E63D5" w:rsidRDefault="006D657F" w:rsidP="007F6CF4">
            <w:pPr>
              <w:widowControl/>
              <w:rPr>
                <w:rFonts w:eastAsia="Times New Roman"/>
                <w:kern w:val="0"/>
                <w:lang w:eastAsia="ar-SA"/>
              </w:rPr>
            </w:pPr>
            <w:r w:rsidRPr="006E63D5">
              <w:rPr>
                <w:rFonts w:eastAsia="Times New Roman"/>
                <w:b/>
                <w:kern w:val="0"/>
                <w:lang w:eastAsia="ar-SA"/>
              </w:rPr>
              <w:t xml:space="preserve">Выполнять </w:t>
            </w:r>
            <w:r w:rsidRPr="006E63D5">
              <w:rPr>
                <w:rFonts w:eastAsia="Times New Roman"/>
                <w:kern w:val="0"/>
                <w:lang w:eastAsia="ar-SA"/>
              </w:rPr>
              <w:t xml:space="preserve">работу с опорой на </w:t>
            </w:r>
            <w:r>
              <w:rPr>
                <w:rFonts w:eastAsia="Times New Roman"/>
                <w:kern w:val="0"/>
                <w:lang w:eastAsia="ar-SA"/>
              </w:rPr>
              <w:t xml:space="preserve"> слай</w:t>
            </w:r>
            <w:r w:rsidRPr="006E63D5">
              <w:rPr>
                <w:rFonts w:eastAsia="Times New Roman"/>
                <w:kern w:val="0"/>
                <w:lang w:eastAsia="ar-SA"/>
              </w:rPr>
              <w:t>довый  или  текстовый план.</w:t>
            </w:r>
            <w:r>
              <w:rPr>
                <w:rFonts w:eastAsia="Times New Roman"/>
                <w:kern w:val="0"/>
                <w:lang w:eastAsia="ar-SA"/>
              </w:rPr>
              <w:t xml:space="preserve"> </w:t>
            </w:r>
            <w:r w:rsidRPr="006E63D5">
              <w:rPr>
                <w:rFonts w:eastAsia="Times New Roman"/>
                <w:b/>
                <w:kern w:val="0"/>
                <w:lang w:eastAsia="ar-SA"/>
              </w:rPr>
              <w:t xml:space="preserve">Соотносить  </w:t>
            </w:r>
            <w:r w:rsidRPr="006E63D5">
              <w:rPr>
                <w:rFonts w:eastAsia="Times New Roman"/>
                <w:kern w:val="0"/>
                <w:lang w:eastAsia="ar-SA"/>
              </w:rPr>
              <w:t>план  с собственными</w:t>
            </w:r>
            <w:r>
              <w:rPr>
                <w:rFonts w:eastAsia="Times New Roman"/>
                <w:kern w:val="0"/>
                <w:lang w:eastAsia="ar-SA"/>
              </w:rPr>
              <w:t xml:space="preserve"> действиями.  </w:t>
            </w:r>
          </w:p>
        </w:tc>
      </w:tr>
      <w:tr w:rsidR="006D657F" w:rsidRPr="006E63D5" w:rsidTr="007F6CF4">
        <w:tc>
          <w:tcPr>
            <w:tcW w:w="4503" w:type="dxa"/>
            <w:gridSpan w:val="2"/>
          </w:tcPr>
          <w:p w:rsidR="006D657F" w:rsidRPr="00CF7271" w:rsidRDefault="006D657F" w:rsidP="007F6CF4">
            <w:pPr>
              <w:widowControl/>
              <w:rPr>
                <w:rFonts w:eastAsia="Times New Roman"/>
                <w:b/>
                <w:kern w:val="0"/>
                <w:lang w:eastAsia="ar-SA"/>
              </w:rPr>
            </w:pPr>
            <w:r w:rsidRPr="00CF7271">
              <w:rPr>
                <w:rFonts w:eastAsia="Times New Roman"/>
                <w:b/>
                <w:kern w:val="0"/>
                <w:lang w:eastAsia="ar-SA"/>
              </w:rPr>
              <w:t>Пластилин.</w:t>
            </w:r>
            <w:r>
              <w:rPr>
                <w:rFonts w:eastAsia="Times New Roman"/>
                <w:b/>
                <w:kern w:val="0"/>
                <w:lang w:eastAsia="ar-SA"/>
              </w:rPr>
              <w:t xml:space="preserve"> 2 ч</w:t>
            </w:r>
          </w:p>
          <w:p w:rsidR="006D657F" w:rsidRPr="006E63D5" w:rsidRDefault="006D657F" w:rsidP="007F6CF4">
            <w:pPr>
              <w:widowControl/>
              <w:rPr>
                <w:rFonts w:eastAsia="Times New Roman"/>
                <w:bCs/>
                <w:kern w:val="0"/>
                <w:lang w:eastAsia="ar-SA"/>
              </w:rPr>
            </w:pPr>
            <w:r w:rsidRPr="006E63D5">
              <w:rPr>
                <w:rFonts w:eastAsia="Times New Roman"/>
                <w:i/>
                <w:kern w:val="0"/>
                <w:lang w:eastAsia="ar-SA"/>
              </w:rPr>
              <w:t>Изд</w:t>
            </w:r>
            <w:r>
              <w:rPr>
                <w:rFonts w:eastAsia="Times New Roman"/>
                <w:i/>
                <w:kern w:val="0"/>
                <w:lang w:eastAsia="ar-SA"/>
              </w:rPr>
              <w:t xml:space="preserve">елие: аппликация  из пластилина </w:t>
            </w:r>
            <w:r w:rsidRPr="006E63D5">
              <w:rPr>
                <w:rFonts w:eastAsia="Times New Roman"/>
                <w:i/>
                <w:kern w:val="0"/>
                <w:lang w:eastAsia="ar-SA"/>
              </w:rPr>
              <w:t>«Ромашковая поляна».</w:t>
            </w:r>
          </w:p>
          <w:p w:rsidR="006D657F" w:rsidRPr="00CF7271" w:rsidRDefault="006D657F" w:rsidP="007F6CF4">
            <w:pPr>
              <w:widowControl/>
              <w:rPr>
                <w:rFonts w:eastAsia="Times New Roman"/>
                <w:i/>
                <w:kern w:val="0"/>
                <w:lang w:eastAsia="ar-SA"/>
              </w:rPr>
            </w:pPr>
            <w:r w:rsidRPr="006E63D5">
              <w:rPr>
                <w:rFonts w:eastAsia="Times New Roman"/>
                <w:i/>
                <w:kern w:val="0"/>
                <w:lang w:eastAsia="ar-SA"/>
              </w:rPr>
              <w:t>Изделие «Мудрая сова».</w:t>
            </w:r>
            <w:r w:rsidRPr="006E63D5">
              <w:rPr>
                <w:rFonts w:eastAsia="Times New Roman"/>
                <w:bCs/>
                <w:kern w:val="0"/>
                <w:lang w:eastAsia="ar-SA"/>
              </w:rPr>
              <w:t xml:space="preserve">Знакомство со </w:t>
            </w:r>
            <w:r>
              <w:rPr>
                <w:rFonts w:eastAsia="Times New Roman"/>
                <w:bCs/>
                <w:kern w:val="0"/>
                <w:lang w:eastAsia="ar-SA"/>
              </w:rPr>
              <w:t>свойствами пластилина, инструме</w:t>
            </w:r>
            <w:r w:rsidRPr="006E63D5">
              <w:rPr>
                <w:rFonts w:eastAsia="Times New Roman"/>
                <w:bCs/>
                <w:kern w:val="0"/>
                <w:lang w:eastAsia="ar-SA"/>
              </w:rPr>
              <w:t>нты, используемые при работе, п</w:t>
            </w:r>
            <w:r w:rsidRPr="006E63D5">
              <w:rPr>
                <w:rFonts w:eastAsia="Times New Roman"/>
                <w:kern w:val="0"/>
                <w:lang w:eastAsia="ar-SA"/>
              </w:rPr>
              <w:t xml:space="preserve">риемы работы. Выполнение аппликации из </w:t>
            </w:r>
            <w:r>
              <w:rPr>
                <w:rFonts w:eastAsia="Times New Roman"/>
                <w:kern w:val="0"/>
                <w:lang w:eastAsia="ar-SA"/>
              </w:rPr>
              <w:t>пластилина. Исполь</w:t>
            </w:r>
            <w:r w:rsidRPr="006E63D5">
              <w:rPr>
                <w:rFonts w:eastAsia="Times New Roman"/>
                <w:kern w:val="0"/>
                <w:lang w:eastAsia="ar-SA"/>
              </w:rPr>
              <w:t>зование «Вопро</w:t>
            </w:r>
            <w:r>
              <w:rPr>
                <w:rFonts w:eastAsia="Times New Roman"/>
                <w:kern w:val="0"/>
                <w:lang w:eastAsia="ar-SA"/>
              </w:rPr>
              <w:t>сов юного технолога» для органи</w:t>
            </w:r>
            <w:r w:rsidRPr="006E63D5">
              <w:rPr>
                <w:rFonts w:eastAsia="Times New Roman"/>
                <w:kern w:val="0"/>
                <w:lang w:eastAsia="ar-SA"/>
              </w:rPr>
              <w:t xml:space="preserve">зации своей деятельности и ее рефлексии.  </w:t>
            </w:r>
            <w:r>
              <w:rPr>
                <w:rFonts w:eastAsia="Times New Roman"/>
                <w:i/>
                <w:kern w:val="0"/>
                <w:lang w:eastAsia="ar-SA"/>
              </w:rPr>
              <w:t>Поня</w:t>
            </w:r>
            <w:r w:rsidRPr="006E63D5">
              <w:rPr>
                <w:rFonts w:eastAsia="Times New Roman"/>
                <w:i/>
                <w:kern w:val="0"/>
                <w:lang w:eastAsia="ar-SA"/>
              </w:rPr>
              <w:t>тия:</w:t>
            </w:r>
            <w:r w:rsidRPr="006E63D5">
              <w:rPr>
                <w:rFonts w:eastAsia="Times New Roman"/>
                <w:kern w:val="0"/>
                <w:lang w:eastAsia="ar-SA"/>
              </w:rPr>
              <w:t xml:space="preserve"> «эскиз», «сборка», «композиция».</w:t>
            </w:r>
          </w:p>
          <w:p w:rsidR="006D657F" w:rsidRPr="006E63D5" w:rsidRDefault="006D657F" w:rsidP="007F6CF4">
            <w:pPr>
              <w:widowControl/>
              <w:rPr>
                <w:rFonts w:eastAsia="Times New Roman"/>
                <w:kern w:val="0"/>
                <w:lang w:eastAsia="ar-SA"/>
              </w:rPr>
            </w:pPr>
            <w:r w:rsidRPr="006E63D5">
              <w:rPr>
                <w:rFonts w:eastAsia="Times New Roman"/>
                <w:kern w:val="0"/>
                <w:lang w:eastAsia="ar-SA"/>
              </w:rPr>
              <w:t>Выполнение изделия из природного материала с использован</w:t>
            </w:r>
            <w:r>
              <w:rPr>
                <w:rFonts w:eastAsia="Times New Roman"/>
                <w:kern w:val="0"/>
                <w:lang w:eastAsia="ar-SA"/>
              </w:rPr>
              <w:t>ием техники соединения пластили</w:t>
            </w:r>
            <w:r w:rsidRPr="006E63D5">
              <w:rPr>
                <w:rFonts w:eastAsia="Times New Roman"/>
                <w:kern w:val="0"/>
                <w:lang w:eastAsia="ar-SA"/>
              </w:rPr>
              <w:t>ном. Составление тематической композиции.</w:t>
            </w:r>
          </w:p>
        </w:tc>
        <w:tc>
          <w:tcPr>
            <w:tcW w:w="5386" w:type="dxa"/>
            <w:tcBorders>
              <w:right w:val="single" w:sz="4" w:space="0" w:color="auto"/>
            </w:tcBorders>
          </w:tcPr>
          <w:p w:rsidR="006D657F" w:rsidRPr="006E63D5" w:rsidRDefault="006D657F" w:rsidP="007F6CF4">
            <w:pPr>
              <w:widowControl/>
              <w:jc w:val="both"/>
              <w:rPr>
                <w:rFonts w:eastAsia="Times New Roman"/>
                <w:b/>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способы  и правила  работы с пластичными материалами.</w:t>
            </w:r>
            <w:r w:rsidRPr="006E63D5">
              <w:rPr>
                <w:rFonts w:eastAsia="Times New Roman"/>
                <w:b/>
                <w:kern w:val="0"/>
                <w:lang w:eastAsia="ar-SA"/>
              </w:rPr>
              <w:t xml:space="preserve"> Соотносить</w:t>
            </w:r>
            <w:r w:rsidRPr="006E63D5">
              <w:rPr>
                <w:rFonts w:eastAsia="Times New Roman"/>
                <w:kern w:val="0"/>
                <w:lang w:eastAsia="ar-SA"/>
              </w:rPr>
              <w:t xml:space="preserve"> форму и цвет природных материалов с реальными объектами, </w:t>
            </w:r>
            <w:r w:rsidRPr="006E63D5">
              <w:rPr>
                <w:rFonts w:eastAsia="Times New Roman"/>
                <w:b/>
                <w:kern w:val="0"/>
                <w:lang w:eastAsia="ar-SA"/>
              </w:rPr>
              <w:t xml:space="preserve">отбирать </w:t>
            </w:r>
            <w:r>
              <w:rPr>
                <w:rFonts w:eastAsia="Times New Roman"/>
                <w:kern w:val="0"/>
                <w:lang w:eastAsia="ar-SA"/>
              </w:rPr>
              <w:t>необхо</w:t>
            </w:r>
            <w:r w:rsidRPr="006E63D5">
              <w:rPr>
                <w:rFonts w:eastAsia="Times New Roman"/>
                <w:kern w:val="0"/>
                <w:lang w:eastAsia="ar-SA"/>
              </w:rPr>
              <w:t xml:space="preserve">димые  материалы для изделия. </w:t>
            </w:r>
            <w:r>
              <w:rPr>
                <w:rFonts w:eastAsia="Times New Roman"/>
                <w:b/>
                <w:kern w:val="0"/>
                <w:lang w:eastAsia="ar-SA"/>
              </w:rPr>
              <w:t>Осваи</w:t>
            </w:r>
            <w:r w:rsidRPr="006E63D5">
              <w:rPr>
                <w:rFonts w:eastAsia="Times New Roman"/>
                <w:b/>
                <w:kern w:val="0"/>
                <w:lang w:eastAsia="ar-SA"/>
              </w:rPr>
              <w:t xml:space="preserve">вать </w:t>
            </w:r>
            <w:r w:rsidRPr="006E63D5">
              <w:rPr>
                <w:rFonts w:eastAsia="Times New Roman"/>
                <w:kern w:val="0"/>
                <w:lang w:eastAsia="ar-SA"/>
              </w:rPr>
              <w:t>приемы  соединения  при помощи пластилина</w:t>
            </w:r>
            <w:r w:rsidRPr="006E63D5">
              <w:rPr>
                <w:rFonts w:eastAsia="Times New Roman"/>
                <w:b/>
                <w:kern w:val="0"/>
                <w:lang w:eastAsia="ar-SA"/>
              </w:rPr>
              <w:t>. Составлять</w:t>
            </w:r>
            <w:r w:rsidRPr="006E63D5">
              <w:rPr>
                <w:rFonts w:eastAsia="Times New Roman"/>
                <w:kern w:val="0"/>
                <w:lang w:eastAsia="ar-SA"/>
              </w:rPr>
              <w:t xml:space="preserve"> композицию</w:t>
            </w:r>
            <w:r w:rsidRPr="006E63D5">
              <w:rPr>
                <w:rFonts w:eastAsia="Times New Roman"/>
                <w:b/>
                <w:kern w:val="0"/>
                <w:lang w:eastAsia="ar-SA"/>
              </w:rPr>
              <w:t>.   Осмысливать</w:t>
            </w:r>
            <w:r>
              <w:rPr>
                <w:rFonts w:eastAsia="Times New Roman"/>
                <w:kern w:val="0"/>
                <w:lang w:eastAsia="ar-SA"/>
              </w:rPr>
              <w:t xml:space="preserve"> значение бережного отно</w:t>
            </w:r>
            <w:r w:rsidRPr="006E63D5">
              <w:rPr>
                <w:rFonts w:eastAsia="Times New Roman"/>
                <w:kern w:val="0"/>
                <w:lang w:eastAsia="ar-SA"/>
              </w:rPr>
              <w:t>шения к природе.</w:t>
            </w:r>
            <w:r w:rsidRPr="006E63D5">
              <w:rPr>
                <w:rFonts w:eastAsia="Times New Roman"/>
                <w:b/>
                <w:kern w:val="0"/>
                <w:lang w:eastAsia="ar-SA"/>
              </w:rPr>
              <w:t xml:space="preserve">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 xml:space="preserve">Исследовать </w:t>
            </w:r>
            <w:r w:rsidRPr="006E63D5">
              <w:rPr>
                <w:rFonts w:eastAsia="Times New Roman"/>
                <w:kern w:val="0"/>
                <w:lang w:eastAsia="ar-SA"/>
              </w:rPr>
              <w:t>свой</w:t>
            </w:r>
            <w:r>
              <w:rPr>
                <w:rFonts w:eastAsia="Times New Roman"/>
                <w:kern w:val="0"/>
                <w:lang w:eastAsia="ar-SA"/>
              </w:rPr>
              <w:t>ства пластичных материалов. Ана</w:t>
            </w:r>
            <w:r w:rsidRPr="006E63D5">
              <w:rPr>
                <w:rFonts w:eastAsia="Times New Roman"/>
                <w:kern w:val="0"/>
                <w:lang w:eastAsia="ar-SA"/>
              </w:rPr>
              <w:t xml:space="preserve">лизировать изделие, </w:t>
            </w:r>
            <w:r w:rsidRPr="006E63D5">
              <w:rPr>
                <w:rFonts w:eastAsia="Times New Roman"/>
                <w:b/>
                <w:kern w:val="0"/>
                <w:lang w:eastAsia="ar-SA"/>
              </w:rPr>
              <w:t>планировать</w:t>
            </w:r>
            <w:r>
              <w:rPr>
                <w:rFonts w:eastAsia="Times New Roman"/>
                <w:kern w:val="0"/>
                <w:lang w:eastAsia="ar-SA"/>
              </w:rPr>
              <w:t xml:space="preserve"> последователь</w:t>
            </w:r>
            <w:r w:rsidRPr="006E63D5">
              <w:rPr>
                <w:rFonts w:eastAsia="Times New Roman"/>
                <w:kern w:val="0"/>
                <w:lang w:eastAsia="ar-SA"/>
              </w:rPr>
              <w:t xml:space="preserve">ность его выполнения  под руководством  учителя. </w:t>
            </w:r>
            <w:r w:rsidRPr="006E63D5">
              <w:rPr>
                <w:rFonts w:eastAsia="Times New Roman"/>
                <w:b/>
                <w:kern w:val="0"/>
                <w:lang w:eastAsia="ar-SA"/>
              </w:rPr>
              <w:t xml:space="preserve">Корректировать и </w:t>
            </w:r>
            <w:r w:rsidRPr="006E63D5">
              <w:rPr>
                <w:rFonts w:eastAsia="Times New Roman"/>
                <w:kern w:val="0"/>
                <w:lang w:eastAsia="ar-SA"/>
              </w:rPr>
              <w:t xml:space="preserve"> </w:t>
            </w:r>
            <w:r w:rsidRPr="006E63D5">
              <w:rPr>
                <w:rFonts w:eastAsia="Times New Roman"/>
                <w:b/>
                <w:kern w:val="0"/>
                <w:lang w:eastAsia="ar-SA"/>
              </w:rPr>
              <w:t>оценивать</w:t>
            </w:r>
            <w:r>
              <w:rPr>
                <w:rFonts w:eastAsia="Times New Roman"/>
                <w:kern w:val="0"/>
                <w:lang w:eastAsia="ar-SA"/>
              </w:rPr>
              <w:t xml:space="preserve"> выполнение изде</w:t>
            </w:r>
            <w:r w:rsidRPr="006E63D5">
              <w:rPr>
                <w:rFonts w:eastAsia="Times New Roman"/>
                <w:kern w:val="0"/>
                <w:lang w:eastAsia="ar-SA"/>
              </w:rPr>
              <w:t xml:space="preserve">лия. </w:t>
            </w:r>
            <w:r w:rsidRPr="006E63D5">
              <w:rPr>
                <w:rFonts w:eastAsia="Times New Roman"/>
                <w:b/>
                <w:kern w:val="0"/>
                <w:lang w:eastAsia="ar-SA"/>
              </w:rPr>
              <w:t>Планировать и осуществлять</w:t>
            </w:r>
            <w:r>
              <w:rPr>
                <w:rFonts w:eastAsia="Times New Roman"/>
                <w:kern w:val="0"/>
                <w:lang w:eastAsia="ar-SA"/>
              </w:rPr>
              <w:t xml:space="preserve"> работу,  на ос</w:t>
            </w:r>
            <w:r w:rsidRPr="006E63D5">
              <w:rPr>
                <w:rFonts w:eastAsia="Times New Roman"/>
                <w:kern w:val="0"/>
                <w:lang w:eastAsia="ar-SA"/>
              </w:rPr>
              <w:t xml:space="preserve">нове слайдов и текстовых планов, </w:t>
            </w:r>
            <w:r w:rsidRPr="006E63D5">
              <w:rPr>
                <w:rFonts w:eastAsia="Times New Roman"/>
                <w:b/>
                <w:kern w:val="0"/>
                <w:lang w:eastAsia="ar-SA"/>
              </w:rPr>
              <w:t>сопоставлять</w:t>
            </w:r>
            <w:r w:rsidRPr="006E63D5">
              <w:rPr>
                <w:rFonts w:eastAsia="Times New Roman"/>
                <w:kern w:val="0"/>
                <w:lang w:eastAsia="ar-SA"/>
              </w:rPr>
              <w:t xml:space="preserve"> эти виды планов. </w:t>
            </w:r>
            <w:r w:rsidRPr="006E63D5">
              <w:rPr>
                <w:rFonts w:eastAsia="Times New Roman"/>
                <w:b/>
                <w:kern w:val="0"/>
                <w:lang w:eastAsia="ar-SA"/>
              </w:rPr>
              <w:t>Сравнивать</w:t>
            </w:r>
            <w:r w:rsidRPr="006E63D5">
              <w:rPr>
                <w:rFonts w:eastAsia="Times New Roman"/>
                <w:kern w:val="0"/>
                <w:lang w:eastAsia="ar-SA"/>
              </w:rPr>
              <w:t xml:space="preserve"> свойства различных  природных материалов листьев, шишек, веточек, </w:t>
            </w:r>
            <w:r w:rsidRPr="006E63D5">
              <w:rPr>
                <w:rFonts w:eastAsia="Times New Roman"/>
                <w:b/>
                <w:kern w:val="0"/>
                <w:lang w:eastAsia="ar-SA"/>
              </w:rPr>
              <w:t>Составлять</w:t>
            </w:r>
            <w:r w:rsidRPr="006E63D5">
              <w:rPr>
                <w:rFonts w:eastAsia="Times New Roman"/>
                <w:kern w:val="0"/>
                <w:lang w:eastAsia="ar-SA"/>
              </w:rPr>
              <w:t xml:space="preserve"> план работы над изделием.</w:t>
            </w:r>
          </w:p>
        </w:tc>
      </w:tr>
      <w:tr w:rsidR="006D657F" w:rsidRPr="006E63D5" w:rsidTr="007F6CF4">
        <w:tc>
          <w:tcPr>
            <w:tcW w:w="4503" w:type="dxa"/>
            <w:gridSpan w:val="2"/>
          </w:tcPr>
          <w:p w:rsidR="006D657F" w:rsidRPr="00CF7271" w:rsidRDefault="006D657F" w:rsidP="007F6CF4">
            <w:pPr>
              <w:widowControl/>
              <w:rPr>
                <w:rFonts w:eastAsia="Times New Roman"/>
                <w:b/>
                <w:kern w:val="0"/>
                <w:lang w:eastAsia="ar-SA"/>
              </w:rPr>
            </w:pPr>
            <w:r w:rsidRPr="00CF7271">
              <w:rPr>
                <w:rFonts w:eastAsia="Times New Roman"/>
                <w:b/>
                <w:kern w:val="0"/>
                <w:lang w:eastAsia="ar-SA"/>
              </w:rPr>
              <w:t>Растения.</w:t>
            </w:r>
            <w:r>
              <w:rPr>
                <w:rFonts w:eastAsia="Times New Roman"/>
                <w:b/>
                <w:kern w:val="0"/>
                <w:lang w:eastAsia="ar-SA"/>
              </w:rPr>
              <w:t xml:space="preserve"> 2 ч</w:t>
            </w:r>
          </w:p>
          <w:p w:rsidR="006D657F" w:rsidRPr="00CF7271" w:rsidRDefault="006D657F" w:rsidP="007F6CF4">
            <w:pPr>
              <w:widowControl/>
              <w:jc w:val="both"/>
              <w:rPr>
                <w:rFonts w:eastAsia="Times New Roman"/>
                <w:i/>
                <w:kern w:val="0"/>
                <w:lang w:eastAsia="ar-SA"/>
              </w:rPr>
            </w:pPr>
            <w:r w:rsidRPr="006E63D5">
              <w:rPr>
                <w:rFonts w:eastAsia="Times New Roman"/>
                <w:i/>
                <w:kern w:val="0"/>
                <w:lang w:eastAsia="ar-SA"/>
              </w:rPr>
              <w:t>Изделие:«заготовка семян»</w:t>
            </w:r>
          </w:p>
          <w:p w:rsidR="006D657F" w:rsidRPr="006E63D5" w:rsidRDefault="006D657F" w:rsidP="007F6CF4">
            <w:pPr>
              <w:widowControl/>
              <w:jc w:val="both"/>
              <w:rPr>
                <w:rFonts w:eastAsia="Times New Roman"/>
                <w:kern w:val="0"/>
                <w:lang w:eastAsia="ar-SA"/>
              </w:rPr>
            </w:pPr>
            <w:r w:rsidRPr="000C2C8D">
              <w:rPr>
                <w:rFonts w:eastAsia="Times New Roman"/>
                <w:b/>
                <w:kern w:val="0"/>
                <w:lang w:eastAsia="ar-SA"/>
              </w:rPr>
              <w:t>Проект</w:t>
            </w:r>
            <w:r w:rsidRPr="006E63D5">
              <w:rPr>
                <w:rFonts w:eastAsia="Times New Roman"/>
                <w:kern w:val="0"/>
                <w:lang w:eastAsia="ar-SA"/>
              </w:rPr>
              <w:t xml:space="preserve"> «Осенний урожай».</w:t>
            </w:r>
          </w:p>
          <w:p w:rsidR="006D657F" w:rsidRPr="00CF7271" w:rsidRDefault="006D657F" w:rsidP="007F6CF4">
            <w:pPr>
              <w:widowControl/>
              <w:jc w:val="both"/>
              <w:rPr>
                <w:rFonts w:eastAsia="Times New Roman"/>
                <w:i/>
                <w:kern w:val="0"/>
                <w:lang w:eastAsia="ar-SA"/>
              </w:rPr>
            </w:pPr>
            <w:r w:rsidRPr="006E63D5">
              <w:rPr>
                <w:rFonts w:eastAsia="Times New Roman"/>
                <w:i/>
                <w:kern w:val="0"/>
                <w:lang w:eastAsia="ar-SA"/>
              </w:rPr>
              <w:t>Изделие: «Овощи из пластилина».</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 xml:space="preserve">Использование растений человеком. Знакомство с частями растений. Знакомство с профессиями  связанными с земледелием. Получение и сушка семян. </w:t>
            </w:r>
            <w:r w:rsidRPr="006E63D5">
              <w:rPr>
                <w:rFonts w:eastAsia="Times New Roman"/>
                <w:i/>
                <w:kern w:val="0"/>
                <w:lang w:eastAsia="ar-SA"/>
              </w:rPr>
              <w:t>Понятие:</w:t>
            </w:r>
            <w:r w:rsidRPr="006E63D5">
              <w:rPr>
                <w:rFonts w:eastAsia="Times New Roman"/>
                <w:kern w:val="0"/>
                <w:lang w:eastAsia="ar-SA"/>
              </w:rPr>
              <w:t xml:space="preserve"> «земледелие»</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Осмысление этапов проектной деятельности (на практическом</w:t>
            </w:r>
            <w:r>
              <w:rPr>
                <w:rFonts w:eastAsia="Times New Roman"/>
                <w:kern w:val="0"/>
                <w:lang w:eastAsia="ar-SA"/>
              </w:rPr>
              <w:t xml:space="preserve"> уровне.). Использование «Вопро</w:t>
            </w:r>
            <w:r w:rsidRPr="006E63D5">
              <w:rPr>
                <w:rFonts w:eastAsia="Times New Roman"/>
                <w:kern w:val="0"/>
                <w:lang w:eastAsia="ar-SA"/>
              </w:rPr>
              <w:t>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w:t>
            </w:r>
            <w:r>
              <w:rPr>
                <w:rFonts w:eastAsia="Times New Roman"/>
                <w:kern w:val="0"/>
                <w:lang w:eastAsia="ar-SA"/>
              </w:rPr>
              <w:t>мов работы с пластилином,  навы</w:t>
            </w:r>
            <w:r w:rsidRPr="006E63D5">
              <w:rPr>
                <w:rFonts w:eastAsia="Times New Roman"/>
                <w:kern w:val="0"/>
                <w:lang w:eastAsia="ar-SA"/>
              </w:rPr>
              <w:t>к</w:t>
            </w:r>
            <w:r>
              <w:rPr>
                <w:rFonts w:eastAsia="Times New Roman"/>
                <w:kern w:val="0"/>
                <w:lang w:eastAsia="ar-SA"/>
              </w:rPr>
              <w:t xml:space="preserve">ов </w:t>
            </w:r>
            <w:r>
              <w:rPr>
                <w:rFonts w:eastAsia="Times New Roman"/>
                <w:kern w:val="0"/>
                <w:lang w:eastAsia="ar-SA"/>
              </w:rPr>
              <w:lastRenderedPageBreak/>
              <w:t xml:space="preserve">использования инструментов. </w:t>
            </w:r>
            <w:r w:rsidRPr="006E63D5">
              <w:rPr>
                <w:rFonts w:eastAsia="Times New Roman"/>
                <w:i/>
                <w:kern w:val="0"/>
                <w:lang w:eastAsia="ar-SA"/>
              </w:rPr>
              <w:t>Понятие:</w:t>
            </w:r>
            <w:r w:rsidRPr="006E63D5">
              <w:rPr>
                <w:rFonts w:eastAsia="Times New Roman"/>
                <w:kern w:val="0"/>
                <w:lang w:eastAsia="ar-SA"/>
              </w:rPr>
              <w:t xml:space="preserve"> «проект».</w:t>
            </w:r>
          </w:p>
        </w:tc>
        <w:tc>
          <w:tcPr>
            <w:tcW w:w="5386" w:type="dxa"/>
            <w:tcBorders>
              <w:right w:val="single" w:sz="4" w:space="0" w:color="auto"/>
            </w:tcBorders>
          </w:tcPr>
          <w:p w:rsidR="006D657F" w:rsidRPr="006E63D5" w:rsidRDefault="006D657F" w:rsidP="007F6CF4">
            <w:pPr>
              <w:widowControl/>
              <w:jc w:val="both"/>
              <w:rPr>
                <w:rFonts w:eastAsia="Times New Roman"/>
                <w:bCs/>
                <w:kern w:val="0"/>
                <w:lang w:eastAsia="ar-SA"/>
              </w:rPr>
            </w:pPr>
            <w:r w:rsidRPr="006E63D5">
              <w:rPr>
                <w:rFonts w:eastAsia="Times New Roman"/>
                <w:b/>
                <w:bCs/>
                <w:kern w:val="0"/>
                <w:lang w:eastAsia="ar-SA"/>
              </w:rPr>
              <w:lastRenderedPageBreak/>
              <w:t>Актуализировать</w:t>
            </w:r>
            <w:r w:rsidRPr="006E63D5">
              <w:rPr>
                <w:rFonts w:eastAsia="Times New Roman"/>
                <w:bCs/>
                <w:kern w:val="0"/>
                <w:lang w:eastAsia="ar-SA"/>
              </w:rPr>
              <w:t xml:space="preserve"> знания  об овощах. </w:t>
            </w:r>
            <w:r w:rsidRPr="006E63D5">
              <w:rPr>
                <w:rFonts w:eastAsia="Times New Roman"/>
                <w:b/>
                <w:bCs/>
                <w:kern w:val="0"/>
                <w:lang w:eastAsia="ar-SA"/>
              </w:rPr>
              <w:t>Осмысливать</w:t>
            </w:r>
            <w:r w:rsidRPr="006E63D5">
              <w:rPr>
                <w:rFonts w:eastAsia="Times New Roman"/>
                <w:bCs/>
                <w:kern w:val="0"/>
                <w:lang w:eastAsia="ar-SA"/>
              </w:rPr>
              <w:t xml:space="preserve"> значение растений для человека.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Выполнять</w:t>
            </w:r>
            <w:r w:rsidRPr="006E63D5">
              <w:rPr>
                <w:rFonts w:eastAsia="Times New Roman"/>
                <w:kern w:val="0"/>
                <w:lang w:eastAsia="ar-SA"/>
              </w:rPr>
              <w:t xml:space="preserve"> практическую работу по получению и сушке семян. </w:t>
            </w:r>
          </w:p>
          <w:p w:rsidR="006D657F" w:rsidRPr="006E63D5" w:rsidRDefault="006D657F" w:rsidP="007F6CF4">
            <w:pPr>
              <w:widowControl/>
              <w:autoSpaceDE w:val="0"/>
              <w:autoSpaceDN w:val="0"/>
              <w:adjustRightInd w:val="0"/>
              <w:jc w:val="both"/>
              <w:rPr>
                <w:rFonts w:eastAsia="Times New Roman"/>
                <w:bCs/>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приемы </w:t>
            </w:r>
            <w:r>
              <w:rPr>
                <w:rFonts w:eastAsia="Times New Roman"/>
                <w:bCs/>
                <w:kern w:val="0"/>
                <w:lang w:eastAsia="ar-SA"/>
              </w:rPr>
              <w:t>работы с пласти</w:t>
            </w:r>
            <w:r w:rsidRPr="006E63D5">
              <w:rPr>
                <w:rFonts w:eastAsia="Times New Roman"/>
                <w:bCs/>
                <w:kern w:val="0"/>
                <w:lang w:eastAsia="ar-SA"/>
              </w:rPr>
              <w:t>лином</w:t>
            </w:r>
            <w:r w:rsidRPr="006E63D5">
              <w:rPr>
                <w:rFonts w:eastAsia="Times New Roman"/>
                <w:kern w:val="0"/>
                <w:lang w:eastAsia="ar-SA"/>
              </w:rPr>
              <w:t xml:space="preserve"> (</w:t>
            </w:r>
            <w:r w:rsidRPr="006E63D5">
              <w:rPr>
                <w:rFonts w:eastAsia="Times New Roman"/>
                <w:bCs/>
                <w:kern w:val="0"/>
                <w:lang w:eastAsia="ar-SA"/>
              </w:rPr>
              <w:t xml:space="preserve">скатывание, сплющивание, вытягивание). </w:t>
            </w:r>
          </w:p>
          <w:p w:rsidR="006D657F" w:rsidRPr="006E63D5" w:rsidRDefault="006D657F" w:rsidP="007F6CF4">
            <w:pPr>
              <w:widowControl/>
              <w:autoSpaceDE w:val="0"/>
              <w:autoSpaceDN w:val="0"/>
              <w:adjustRightInd w:val="0"/>
              <w:jc w:val="both"/>
              <w:rPr>
                <w:rFonts w:eastAsia="Times New Roman"/>
                <w:kern w:val="0"/>
                <w:lang w:eastAsia="ar-SA"/>
              </w:rPr>
            </w:pPr>
            <w:r w:rsidRPr="006E63D5">
              <w:rPr>
                <w:rFonts w:eastAsia="Times New Roman"/>
                <w:b/>
                <w:kern w:val="0"/>
                <w:lang w:eastAsia="ar-SA"/>
              </w:rPr>
              <w:t xml:space="preserve"> Подбирать</w:t>
            </w:r>
            <w:r w:rsidRPr="006E63D5">
              <w:rPr>
                <w:rFonts w:eastAsia="Times New Roman"/>
                <w:kern w:val="0"/>
                <w:lang w:eastAsia="ar-SA"/>
              </w:rPr>
              <w:t xml:space="preserve">  материал для выполнения изделия.  </w:t>
            </w:r>
          </w:p>
          <w:p w:rsidR="006D657F" w:rsidRPr="006E63D5" w:rsidRDefault="006D657F" w:rsidP="007F6CF4">
            <w:pPr>
              <w:widowControl/>
              <w:jc w:val="both"/>
              <w:rPr>
                <w:rFonts w:eastAsia="Times New Roman"/>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первичные навыки работы над проек-том под руководством учителя: </w:t>
            </w:r>
            <w:r w:rsidRPr="006E63D5">
              <w:rPr>
                <w:rFonts w:eastAsia="Times New Roman"/>
                <w:b/>
                <w:kern w:val="0"/>
                <w:lang w:eastAsia="ar-SA"/>
              </w:rPr>
              <w:t>ставить</w:t>
            </w:r>
            <w:r w:rsidRPr="006E63D5">
              <w:rPr>
                <w:rFonts w:eastAsia="Times New Roman"/>
                <w:kern w:val="0"/>
                <w:lang w:eastAsia="ar-SA"/>
              </w:rPr>
              <w:t xml:space="preserve"> цель, </w:t>
            </w:r>
            <w:r>
              <w:rPr>
                <w:rFonts w:eastAsia="Times New Roman"/>
                <w:b/>
                <w:kern w:val="0"/>
                <w:lang w:eastAsia="ar-SA"/>
              </w:rPr>
              <w:t>со</w:t>
            </w:r>
            <w:r w:rsidRPr="006E63D5">
              <w:rPr>
                <w:rFonts w:eastAsia="Times New Roman"/>
                <w:b/>
                <w:kern w:val="0"/>
                <w:lang w:eastAsia="ar-SA"/>
              </w:rPr>
              <w:t>ставлять</w:t>
            </w:r>
            <w:r w:rsidRPr="006E63D5">
              <w:rPr>
                <w:rFonts w:eastAsia="Times New Roman"/>
                <w:kern w:val="0"/>
                <w:lang w:eastAsia="ar-SA"/>
              </w:rPr>
              <w:t xml:space="preserve"> план, </w:t>
            </w:r>
            <w:r w:rsidRPr="006E63D5">
              <w:rPr>
                <w:rFonts w:eastAsia="Times New Roman"/>
                <w:b/>
                <w:kern w:val="0"/>
                <w:lang w:eastAsia="ar-SA"/>
              </w:rPr>
              <w:t xml:space="preserve">использовать </w:t>
            </w:r>
            <w:r w:rsidRPr="006E63D5">
              <w:rPr>
                <w:rFonts w:eastAsia="Times New Roman"/>
                <w:kern w:val="0"/>
                <w:lang w:eastAsia="ar-SA"/>
              </w:rPr>
              <w:t xml:space="preserve"> «Вопросы юного технолога», </w:t>
            </w:r>
            <w:r w:rsidRPr="006E63D5">
              <w:rPr>
                <w:rFonts w:eastAsia="Times New Roman"/>
                <w:b/>
                <w:kern w:val="0"/>
                <w:lang w:eastAsia="ar-SA"/>
              </w:rPr>
              <w:t>распределять</w:t>
            </w:r>
            <w:r w:rsidRPr="006E63D5">
              <w:rPr>
                <w:rFonts w:eastAsia="Times New Roman"/>
                <w:kern w:val="0"/>
                <w:lang w:eastAsia="ar-SA"/>
              </w:rPr>
              <w:t xml:space="preserve"> роли,   </w:t>
            </w:r>
            <w:r w:rsidRPr="006E63D5">
              <w:rPr>
                <w:rFonts w:eastAsia="Times New Roman"/>
                <w:b/>
                <w:kern w:val="0"/>
                <w:lang w:eastAsia="ar-SA"/>
              </w:rPr>
              <w:t>проводить</w:t>
            </w:r>
            <w:r>
              <w:rPr>
                <w:rFonts w:eastAsia="Times New Roman"/>
                <w:kern w:val="0"/>
                <w:lang w:eastAsia="ar-SA"/>
              </w:rPr>
              <w:t xml:space="preserve"> са</w:t>
            </w:r>
            <w:r w:rsidRPr="006E63D5">
              <w:rPr>
                <w:rFonts w:eastAsia="Times New Roman"/>
                <w:kern w:val="0"/>
                <w:lang w:eastAsia="ar-SA"/>
              </w:rPr>
              <w:t xml:space="preserve">мооценку. </w:t>
            </w:r>
            <w:r w:rsidRPr="006E63D5">
              <w:rPr>
                <w:rFonts w:eastAsia="Times New Roman"/>
                <w:b/>
                <w:kern w:val="0"/>
                <w:lang w:eastAsia="ar-SA"/>
              </w:rPr>
              <w:t>Слушать</w:t>
            </w:r>
            <w:r w:rsidRPr="006E63D5">
              <w:rPr>
                <w:rFonts w:eastAsia="Times New Roman"/>
                <w:kern w:val="0"/>
                <w:lang w:eastAsia="ar-SA"/>
              </w:rPr>
              <w:t xml:space="preserve"> собеседника, излагать свое мнение, </w:t>
            </w:r>
            <w:r w:rsidRPr="006E63D5">
              <w:rPr>
                <w:rFonts w:eastAsia="Times New Roman"/>
                <w:b/>
                <w:kern w:val="0"/>
                <w:lang w:eastAsia="ar-SA"/>
              </w:rPr>
              <w:t xml:space="preserve">осуществлять </w:t>
            </w:r>
            <w:r w:rsidRPr="006E63D5">
              <w:rPr>
                <w:rFonts w:eastAsia="Times New Roman"/>
                <w:kern w:val="0"/>
                <w:lang w:eastAsia="ar-SA"/>
              </w:rPr>
              <w:t xml:space="preserve">совместную практическую деятельность, </w:t>
            </w:r>
            <w:r w:rsidRPr="006E63D5">
              <w:rPr>
                <w:rFonts w:eastAsia="Times New Roman"/>
                <w:b/>
                <w:kern w:val="0"/>
                <w:lang w:eastAsia="ar-SA"/>
              </w:rPr>
              <w:t>анализировать</w:t>
            </w:r>
            <w:r w:rsidRPr="006E63D5">
              <w:rPr>
                <w:rFonts w:eastAsia="Times New Roman"/>
                <w:kern w:val="0"/>
                <w:lang w:eastAsia="ar-SA"/>
              </w:rPr>
              <w:t xml:space="preserve"> свою деятельность. </w:t>
            </w:r>
            <w:r w:rsidRPr="006E63D5">
              <w:rPr>
                <w:rFonts w:eastAsia="Times New Roman"/>
                <w:b/>
                <w:kern w:val="0"/>
                <w:lang w:eastAsia="ar-SA"/>
              </w:rPr>
              <w:t>Анализировать</w:t>
            </w:r>
            <w:r w:rsidRPr="006E63D5">
              <w:rPr>
                <w:rFonts w:eastAsia="Times New Roman"/>
                <w:kern w:val="0"/>
                <w:lang w:eastAsia="ar-SA"/>
              </w:rPr>
              <w:t xml:space="preserve"> план работы над изделием, </w:t>
            </w:r>
            <w:r w:rsidRPr="006E63D5">
              <w:rPr>
                <w:rFonts w:eastAsia="Times New Roman"/>
                <w:b/>
                <w:kern w:val="0"/>
                <w:lang w:eastAsia="ar-SA"/>
              </w:rPr>
              <w:t>сопоставлять</w:t>
            </w:r>
            <w:r w:rsidRPr="006E63D5">
              <w:rPr>
                <w:rFonts w:eastAsia="Times New Roman"/>
                <w:kern w:val="0"/>
                <w:lang w:eastAsia="ar-SA"/>
              </w:rPr>
              <w:t xml:space="preserve"> с ними свои действия и </w:t>
            </w:r>
            <w:r w:rsidRPr="006E63D5">
              <w:rPr>
                <w:rFonts w:eastAsia="Times New Roman"/>
                <w:b/>
                <w:kern w:val="0"/>
                <w:lang w:eastAsia="ar-SA"/>
              </w:rPr>
              <w:t>дополнять</w:t>
            </w:r>
            <w:r w:rsidRPr="006E63D5">
              <w:rPr>
                <w:rFonts w:eastAsia="Times New Roman"/>
                <w:kern w:val="0"/>
                <w:lang w:eastAsia="ar-SA"/>
              </w:rPr>
              <w:t xml:space="preserve"> недостающие этапы </w:t>
            </w:r>
            <w:r w:rsidRPr="006E63D5">
              <w:rPr>
                <w:rFonts w:eastAsia="Times New Roman"/>
                <w:kern w:val="0"/>
                <w:lang w:eastAsia="ar-SA"/>
              </w:rPr>
              <w:lastRenderedPageBreak/>
              <w:t>выполнения изделия.</w:t>
            </w:r>
          </w:p>
        </w:tc>
      </w:tr>
      <w:tr w:rsidR="006D657F" w:rsidRPr="006E63D5" w:rsidTr="007F6CF4">
        <w:trPr>
          <w:trHeight w:val="3393"/>
        </w:trPr>
        <w:tc>
          <w:tcPr>
            <w:tcW w:w="4503" w:type="dxa"/>
            <w:gridSpan w:val="2"/>
          </w:tcPr>
          <w:p w:rsidR="006D657F" w:rsidRPr="00CF7271" w:rsidRDefault="006D657F" w:rsidP="007F6CF4">
            <w:pPr>
              <w:widowControl/>
              <w:rPr>
                <w:rFonts w:eastAsia="Times New Roman"/>
                <w:b/>
                <w:bCs/>
                <w:i/>
                <w:kern w:val="0"/>
                <w:lang w:eastAsia="ar-SA"/>
              </w:rPr>
            </w:pPr>
            <w:r w:rsidRPr="00CF7271">
              <w:rPr>
                <w:rFonts w:eastAsia="Times New Roman"/>
                <w:b/>
                <w:kern w:val="0"/>
                <w:lang w:eastAsia="ar-SA"/>
              </w:rPr>
              <w:lastRenderedPageBreak/>
              <w:t>Бумага.</w:t>
            </w:r>
            <w:r w:rsidRPr="00CF7271">
              <w:rPr>
                <w:rFonts w:eastAsia="Times New Roman"/>
                <w:b/>
                <w:bCs/>
                <w:i/>
                <w:kern w:val="0"/>
                <w:lang w:eastAsia="ar-SA"/>
              </w:rPr>
              <w:t xml:space="preserve"> </w:t>
            </w:r>
            <w:r>
              <w:rPr>
                <w:rFonts w:eastAsia="Times New Roman"/>
                <w:b/>
                <w:bCs/>
                <w:i/>
                <w:kern w:val="0"/>
                <w:lang w:eastAsia="ar-SA"/>
              </w:rPr>
              <w:t>2 ч.</w:t>
            </w:r>
          </w:p>
          <w:p w:rsidR="006D657F" w:rsidRPr="00CF7271" w:rsidRDefault="006D657F" w:rsidP="007F6CF4">
            <w:pPr>
              <w:widowControl/>
              <w:jc w:val="both"/>
              <w:rPr>
                <w:rFonts w:eastAsia="Times New Roman"/>
                <w:bCs/>
                <w:i/>
                <w:kern w:val="0"/>
                <w:lang w:eastAsia="ar-SA"/>
              </w:rPr>
            </w:pPr>
            <w:r w:rsidRPr="006E63D5">
              <w:rPr>
                <w:rFonts w:eastAsia="Times New Roman"/>
                <w:bCs/>
                <w:i/>
                <w:kern w:val="0"/>
                <w:lang w:eastAsia="ar-SA"/>
              </w:rPr>
              <w:t>Изделие:</w:t>
            </w:r>
            <w:r>
              <w:rPr>
                <w:rFonts w:eastAsia="Times New Roman"/>
                <w:bCs/>
                <w:i/>
                <w:kern w:val="0"/>
                <w:lang w:eastAsia="ar-SA"/>
              </w:rPr>
              <w:t xml:space="preserve"> «Закладка из бумаги</w:t>
            </w:r>
          </w:p>
          <w:p w:rsidR="006D657F" w:rsidRPr="00AE5784" w:rsidRDefault="006D657F" w:rsidP="007F6CF4">
            <w:pPr>
              <w:widowControl/>
              <w:ind w:right="-103"/>
              <w:jc w:val="both"/>
              <w:rPr>
                <w:rFonts w:eastAsia="Times New Roman"/>
                <w:kern w:val="0"/>
                <w:lang w:eastAsia="ar-SA"/>
              </w:rPr>
            </w:pPr>
            <w:r w:rsidRPr="006E63D5">
              <w:rPr>
                <w:rFonts w:eastAsia="Times New Roman"/>
                <w:kern w:val="0"/>
                <w:lang w:eastAsia="ar-SA"/>
              </w:rPr>
              <w:t>Знакомство с видами  и  свойствами бумаги.</w:t>
            </w:r>
            <w:r>
              <w:rPr>
                <w:rFonts w:eastAsia="Times New Roman"/>
                <w:bCs/>
                <w:kern w:val="0"/>
                <w:lang w:eastAsia="ar-SA"/>
              </w:rPr>
              <w:t xml:space="preserve"> При</w:t>
            </w:r>
            <w:r w:rsidRPr="006E63D5">
              <w:rPr>
                <w:rFonts w:eastAsia="Times New Roman"/>
                <w:bCs/>
                <w:kern w:val="0"/>
                <w:lang w:eastAsia="ar-SA"/>
              </w:rPr>
              <w:t>емы</w:t>
            </w:r>
            <w:r w:rsidRPr="006E63D5">
              <w:rPr>
                <w:rFonts w:eastAsia="Times New Roman"/>
                <w:b/>
                <w:bCs/>
                <w:kern w:val="0"/>
                <w:lang w:eastAsia="ar-SA"/>
              </w:rPr>
              <w:t xml:space="preserve"> </w:t>
            </w:r>
            <w:r w:rsidRPr="006E63D5">
              <w:rPr>
                <w:rFonts w:eastAsia="Times New Roman"/>
                <w:bCs/>
                <w:kern w:val="0"/>
                <w:lang w:eastAsia="ar-SA"/>
              </w:rPr>
              <w:t>и способы работы с</w:t>
            </w:r>
            <w:r w:rsidRPr="006E63D5">
              <w:rPr>
                <w:rFonts w:eastAsia="Times New Roman"/>
                <w:b/>
                <w:bCs/>
                <w:kern w:val="0"/>
                <w:lang w:eastAsia="ar-SA"/>
              </w:rPr>
              <w:t xml:space="preserve"> </w:t>
            </w:r>
            <w:r>
              <w:rPr>
                <w:rFonts w:eastAsia="Times New Roman"/>
                <w:bCs/>
                <w:kern w:val="0"/>
                <w:lang w:eastAsia="ar-SA"/>
              </w:rPr>
              <w:t>бумагой. Правила безо</w:t>
            </w:r>
            <w:r w:rsidRPr="006E63D5">
              <w:rPr>
                <w:rFonts w:eastAsia="Times New Roman"/>
                <w:bCs/>
                <w:kern w:val="0"/>
                <w:lang w:eastAsia="ar-SA"/>
              </w:rPr>
              <w:t>пасной работы с ножницами.</w:t>
            </w:r>
            <w:r w:rsidRPr="006E63D5">
              <w:rPr>
                <w:rFonts w:eastAsia="Times New Roman"/>
                <w:b/>
                <w:bCs/>
                <w:kern w:val="0"/>
                <w:lang w:eastAsia="ar-SA"/>
              </w:rPr>
              <w:t xml:space="preserve"> </w:t>
            </w:r>
            <w:r>
              <w:rPr>
                <w:rFonts w:eastAsia="Times New Roman"/>
                <w:bCs/>
                <w:kern w:val="0"/>
                <w:lang w:eastAsia="ar-SA"/>
              </w:rPr>
              <w:t>Знакомство с прави</w:t>
            </w:r>
            <w:r w:rsidRPr="006E63D5">
              <w:rPr>
                <w:rFonts w:eastAsia="Times New Roman"/>
                <w:bCs/>
                <w:kern w:val="0"/>
                <w:lang w:eastAsia="ar-SA"/>
              </w:rPr>
              <w:t xml:space="preserve">лами разметки при помощи шаблона и сгибанием, соединение деталей при помощи клея. </w:t>
            </w:r>
            <w:r>
              <w:rPr>
                <w:rFonts w:eastAsia="Times New Roman"/>
                <w:kern w:val="0"/>
                <w:lang w:eastAsia="ar-SA"/>
              </w:rPr>
              <w:t xml:space="preserve"> Составле</w:t>
            </w:r>
            <w:r w:rsidRPr="006E63D5">
              <w:rPr>
                <w:rFonts w:eastAsia="Times New Roman"/>
                <w:kern w:val="0"/>
                <w:lang w:eastAsia="ar-SA"/>
              </w:rPr>
              <w:t>ние симметричного орнамента из геометрических фигур. Знакомство с использованием  бумаги и правилами экономного расходования ее.</w:t>
            </w:r>
            <w:r w:rsidRPr="006E63D5">
              <w:rPr>
                <w:rFonts w:eastAsia="Times New Roman"/>
                <w:bCs/>
                <w:kern w:val="0"/>
                <w:lang w:eastAsia="ar-SA"/>
              </w:rPr>
              <w:t xml:space="preserve"> </w:t>
            </w:r>
            <w:r>
              <w:rPr>
                <w:rFonts w:eastAsia="Times New Roman"/>
                <w:i/>
                <w:kern w:val="0"/>
                <w:lang w:eastAsia="ar-SA"/>
              </w:rPr>
              <w:t>Поня</w:t>
            </w:r>
            <w:r w:rsidRPr="006E63D5">
              <w:rPr>
                <w:rFonts w:eastAsia="Times New Roman"/>
                <w:i/>
                <w:kern w:val="0"/>
                <w:lang w:eastAsia="ar-SA"/>
              </w:rPr>
              <w:t>тия:</w:t>
            </w:r>
            <w:r w:rsidRPr="006E63D5">
              <w:rPr>
                <w:rFonts w:eastAsia="Times New Roman"/>
                <w:kern w:val="0"/>
                <w:lang w:eastAsia="ar-SA"/>
              </w:rPr>
              <w:t xml:space="preserve"> «шаблон»</w:t>
            </w:r>
            <w:r>
              <w:rPr>
                <w:rFonts w:eastAsia="Times New Roman"/>
                <w:kern w:val="0"/>
                <w:lang w:eastAsia="ar-SA"/>
              </w:rPr>
              <w:t>, «симметрия», «правила безопас</w:t>
            </w:r>
            <w:r w:rsidRPr="006E63D5">
              <w:rPr>
                <w:rFonts w:eastAsia="Times New Roman"/>
                <w:kern w:val="0"/>
                <w:lang w:eastAsia="ar-SA"/>
              </w:rPr>
              <w:t>ной работы».</w:t>
            </w:r>
          </w:p>
        </w:tc>
        <w:tc>
          <w:tcPr>
            <w:tcW w:w="5386" w:type="dxa"/>
            <w:tcBorders>
              <w:right w:val="single" w:sz="4" w:space="0" w:color="auto"/>
            </w:tcBorders>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 xml:space="preserve">Осваивать </w:t>
            </w:r>
            <w:r w:rsidRPr="006E63D5">
              <w:rPr>
                <w:rFonts w:eastAsia="Times New Roman"/>
                <w:kern w:val="0"/>
                <w:lang w:eastAsia="ar-SA"/>
              </w:rPr>
              <w:t>приемы работы с бумагой, правила работы с ножницами, разметки детал</w:t>
            </w:r>
            <w:r>
              <w:rPr>
                <w:rFonts w:eastAsia="Times New Roman"/>
                <w:kern w:val="0"/>
                <w:lang w:eastAsia="ar-SA"/>
              </w:rPr>
              <w:t>ей по шаблону и  сгибанием, пра</w:t>
            </w:r>
            <w:r w:rsidRPr="006E63D5">
              <w:rPr>
                <w:rFonts w:eastAsia="Times New Roman"/>
                <w:kern w:val="0"/>
                <w:lang w:eastAsia="ar-SA"/>
              </w:rPr>
              <w:t xml:space="preserve">вила соединения деталей  изделия при помощи клея.  </w:t>
            </w: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Выполнять</w:t>
            </w:r>
            <w:r>
              <w:rPr>
                <w:rFonts w:eastAsia="Times New Roman"/>
                <w:kern w:val="0"/>
                <w:lang w:eastAsia="ar-SA"/>
              </w:rPr>
              <w:t xml:space="preserve"> симметричную апплика</w:t>
            </w:r>
            <w:r w:rsidRPr="006E63D5">
              <w:rPr>
                <w:rFonts w:eastAsia="Times New Roman"/>
                <w:kern w:val="0"/>
                <w:lang w:eastAsia="ar-SA"/>
              </w:rPr>
              <w:t>цию и</w:t>
            </w:r>
            <w:r>
              <w:rPr>
                <w:rFonts w:eastAsia="Times New Roman"/>
                <w:kern w:val="0"/>
                <w:lang w:eastAsia="ar-SA"/>
              </w:rPr>
              <w:t>з геометрических фигур по задан</w:t>
            </w:r>
            <w:r w:rsidRPr="006E63D5">
              <w:rPr>
                <w:rFonts w:eastAsia="Times New Roman"/>
                <w:kern w:val="0"/>
                <w:lang w:eastAsia="ar-SA"/>
              </w:rPr>
              <w:t xml:space="preserve">ному образцу.  </w:t>
            </w: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 xml:space="preserve">Исследовать, </w:t>
            </w:r>
            <w:r>
              <w:rPr>
                <w:rFonts w:eastAsia="Times New Roman"/>
                <w:b/>
                <w:kern w:val="0"/>
                <w:lang w:eastAsia="ar-SA"/>
              </w:rPr>
              <w:t>наблюдать, сравнивать, сопостав</w:t>
            </w:r>
            <w:r w:rsidRPr="006E63D5">
              <w:rPr>
                <w:rFonts w:eastAsia="Times New Roman"/>
                <w:b/>
                <w:kern w:val="0"/>
                <w:lang w:eastAsia="ar-SA"/>
              </w:rPr>
              <w:t>лять</w:t>
            </w:r>
            <w:r w:rsidRPr="006E63D5">
              <w:rPr>
                <w:rFonts w:eastAsia="Times New Roman"/>
                <w:kern w:val="0"/>
                <w:lang w:eastAsia="ar-SA"/>
              </w:rPr>
              <w:t xml:space="preserve">  свойства бумаги</w:t>
            </w:r>
            <w:r w:rsidRPr="006E63D5">
              <w:rPr>
                <w:rFonts w:eastAsia="Times New Roman"/>
                <w:b/>
                <w:kern w:val="0"/>
                <w:lang w:eastAsia="ar-SA"/>
              </w:rPr>
              <w:t xml:space="preserve"> </w:t>
            </w:r>
            <w:r w:rsidRPr="006E63D5">
              <w:rPr>
                <w:rFonts w:eastAsia="Times New Roman"/>
                <w:kern w:val="0"/>
                <w:lang w:eastAsia="ar-SA"/>
              </w:rPr>
              <w:t xml:space="preserve">  (состав, цвет, прочность);  определять виды бумаги  по цвету и толщине.</w:t>
            </w: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Планировать</w:t>
            </w:r>
            <w:r w:rsidRPr="006E63D5">
              <w:rPr>
                <w:rFonts w:eastAsia="Times New Roman"/>
                <w:kern w:val="0"/>
                <w:lang w:eastAsia="ar-SA"/>
              </w:rPr>
              <w:t xml:space="preserve"> и осуществлять работу,  на основе представленных  в учебнике слайдов и текстовых планов, </w:t>
            </w:r>
            <w:r w:rsidRPr="006E63D5">
              <w:rPr>
                <w:rFonts w:eastAsia="Times New Roman"/>
                <w:b/>
                <w:kern w:val="0"/>
                <w:lang w:eastAsia="ar-SA"/>
              </w:rPr>
              <w:t>сопоставлять</w:t>
            </w:r>
            <w:r w:rsidRPr="006E63D5">
              <w:rPr>
                <w:rFonts w:eastAsia="Times New Roman"/>
                <w:kern w:val="0"/>
                <w:lang w:eastAsia="ar-SA"/>
              </w:rPr>
              <w:t xml:space="preserve"> эти виды планов.   </w:t>
            </w:r>
          </w:p>
        </w:tc>
      </w:tr>
      <w:tr w:rsidR="006D657F" w:rsidRPr="006E63D5" w:rsidTr="007F6CF4">
        <w:tc>
          <w:tcPr>
            <w:tcW w:w="4503" w:type="dxa"/>
            <w:gridSpan w:val="2"/>
          </w:tcPr>
          <w:p w:rsidR="006D657F" w:rsidRPr="00CF7271" w:rsidRDefault="006D657F" w:rsidP="007F6CF4">
            <w:pPr>
              <w:widowControl/>
              <w:rPr>
                <w:rFonts w:eastAsia="Times New Roman"/>
                <w:b/>
                <w:bCs/>
                <w:i/>
                <w:kern w:val="0"/>
                <w:lang w:eastAsia="ar-SA"/>
              </w:rPr>
            </w:pPr>
            <w:r w:rsidRPr="00CF7271">
              <w:rPr>
                <w:rFonts w:eastAsia="Times New Roman"/>
                <w:b/>
                <w:kern w:val="0"/>
                <w:lang w:eastAsia="ar-SA"/>
              </w:rPr>
              <w:t>Насекомые.</w:t>
            </w:r>
            <w:r w:rsidRPr="00CF7271">
              <w:rPr>
                <w:rFonts w:eastAsia="Times New Roman"/>
                <w:b/>
                <w:bCs/>
                <w:i/>
                <w:kern w:val="0"/>
                <w:lang w:eastAsia="ar-SA"/>
              </w:rPr>
              <w:t xml:space="preserve"> </w:t>
            </w:r>
            <w:r>
              <w:rPr>
                <w:rFonts w:eastAsia="Times New Roman"/>
                <w:b/>
                <w:bCs/>
                <w:i/>
                <w:kern w:val="0"/>
                <w:lang w:eastAsia="ar-SA"/>
              </w:rPr>
              <w:t>1ч</w:t>
            </w:r>
          </w:p>
          <w:p w:rsidR="006D657F" w:rsidRPr="00CF7271" w:rsidRDefault="006D657F" w:rsidP="007F6CF4">
            <w:pPr>
              <w:widowControl/>
              <w:rPr>
                <w:rFonts w:eastAsia="Times New Roman"/>
                <w:bCs/>
                <w:i/>
                <w:kern w:val="0"/>
                <w:lang w:eastAsia="ar-SA"/>
              </w:rPr>
            </w:pPr>
            <w:r w:rsidRPr="006E63D5">
              <w:rPr>
                <w:rFonts w:eastAsia="Times New Roman"/>
                <w:bCs/>
                <w:i/>
                <w:kern w:val="0"/>
                <w:lang w:eastAsia="ar-SA"/>
              </w:rPr>
              <w:t>Изделие: «Пчелы и соты».</w:t>
            </w:r>
          </w:p>
          <w:p w:rsidR="006D657F" w:rsidRPr="00AE5784" w:rsidRDefault="006D657F" w:rsidP="007F6CF4">
            <w:pPr>
              <w:widowControl/>
              <w:ind w:right="-105"/>
              <w:rPr>
                <w:rFonts w:eastAsia="Times New Roman"/>
                <w:bCs/>
                <w:kern w:val="0"/>
                <w:lang w:eastAsia="ar-SA"/>
              </w:rPr>
            </w:pPr>
            <w:r w:rsidRPr="006E63D5">
              <w:rPr>
                <w:rFonts w:eastAsia="Times New Roman"/>
                <w:bCs/>
                <w:kern w:val="0"/>
                <w:lang w:eastAsia="ar-SA"/>
              </w:rPr>
              <w:t xml:space="preserve">Знакомство </w:t>
            </w:r>
            <w:r>
              <w:rPr>
                <w:rFonts w:eastAsia="Times New Roman"/>
                <w:bCs/>
                <w:kern w:val="0"/>
                <w:lang w:eastAsia="ar-SA"/>
              </w:rPr>
              <w:t>с видами насекомых.  Использова</w:t>
            </w:r>
            <w:r w:rsidRPr="006E63D5">
              <w:rPr>
                <w:rFonts w:eastAsia="Times New Roman"/>
                <w:bCs/>
                <w:kern w:val="0"/>
                <w:lang w:eastAsia="ar-SA"/>
              </w:rPr>
              <w:t>ние человеком продуктов жизнедеятельности пчел.  Составление   плана выполнения изделия по образцу на слайдах.  Выполнение изделия из различных ма</w:t>
            </w:r>
            <w:r>
              <w:rPr>
                <w:rFonts w:eastAsia="Times New Roman"/>
                <w:bCs/>
                <w:kern w:val="0"/>
                <w:lang w:eastAsia="ar-SA"/>
              </w:rPr>
              <w:t>териалов (природные, бытовые ма</w:t>
            </w:r>
            <w:r w:rsidRPr="006E63D5">
              <w:rPr>
                <w:rFonts w:eastAsia="Times New Roman"/>
                <w:bCs/>
                <w:kern w:val="0"/>
                <w:lang w:eastAsia="ar-SA"/>
              </w:rPr>
              <w:t xml:space="preserve">териалы, пластилин, краски). </w:t>
            </w:r>
          </w:p>
        </w:tc>
        <w:tc>
          <w:tcPr>
            <w:tcW w:w="5386" w:type="dxa"/>
          </w:tcPr>
          <w:p w:rsidR="006D657F" w:rsidRPr="006E63D5" w:rsidRDefault="006D657F" w:rsidP="007F6CF4">
            <w:pPr>
              <w:widowControl/>
              <w:ind w:right="-105"/>
              <w:rPr>
                <w:rFonts w:eastAsia="Times New Roman"/>
                <w:b/>
                <w:i/>
                <w:kern w:val="0"/>
                <w:lang w:eastAsia="ar-SA"/>
              </w:rPr>
            </w:pPr>
            <w:r w:rsidRPr="006E63D5">
              <w:rPr>
                <w:rFonts w:eastAsia="Times New Roman"/>
                <w:b/>
                <w:kern w:val="0"/>
                <w:lang w:eastAsia="ar-SA"/>
              </w:rPr>
              <w:t xml:space="preserve">Использовать  </w:t>
            </w:r>
            <w:r>
              <w:rPr>
                <w:rFonts w:eastAsia="Times New Roman"/>
                <w:kern w:val="0"/>
                <w:lang w:eastAsia="ar-SA"/>
              </w:rPr>
              <w:t>различные виды мате</w:t>
            </w:r>
            <w:r w:rsidRPr="006E63D5">
              <w:rPr>
                <w:rFonts w:eastAsia="Times New Roman"/>
                <w:kern w:val="0"/>
                <w:lang w:eastAsia="ar-SA"/>
              </w:rPr>
              <w:t>риа</w:t>
            </w:r>
            <w:r>
              <w:rPr>
                <w:rFonts w:eastAsia="Times New Roman"/>
                <w:kern w:val="0"/>
                <w:lang w:eastAsia="ar-SA"/>
              </w:rPr>
              <w:t>лов при выполнении изделий (при</w:t>
            </w:r>
            <w:r w:rsidRPr="006E63D5">
              <w:rPr>
                <w:rFonts w:eastAsia="Times New Roman"/>
                <w:kern w:val="0"/>
                <w:lang w:eastAsia="ar-SA"/>
              </w:rPr>
              <w:t>ро</w:t>
            </w:r>
            <w:r>
              <w:rPr>
                <w:rFonts w:eastAsia="Times New Roman"/>
                <w:kern w:val="0"/>
                <w:lang w:eastAsia="ar-SA"/>
              </w:rPr>
              <w:t>дные, бытовые и пластичные мате</w:t>
            </w:r>
            <w:r w:rsidRPr="006E63D5">
              <w:rPr>
                <w:rFonts w:eastAsia="Times New Roman"/>
                <w:kern w:val="0"/>
                <w:lang w:eastAsia="ar-SA"/>
              </w:rPr>
              <w:t xml:space="preserve">риалы). </w:t>
            </w:r>
            <w:r w:rsidRPr="006E63D5">
              <w:rPr>
                <w:rFonts w:eastAsia="Times New Roman"/>
                <w:b/>
                <w:kern w:val="0"/>
                <w:lang w:eastAsia="ar-SA"/>
              </w:rPr>
              <w:t>Осваивать</w:t>
            </w:r>
            <w:r w:rsidRPr="006E63D5">
              <w:rPr>
                <w:rFonts w:eastAsia="Times New Roman"/>
                <w:b/>
                <w:i/>
                <w:kern w:val="0"/>
                <w:lang w:eastAsia="ar-SA"/>
              </w:rPr>
              <w:t xml:space="preserve"> </w:t>
            </w:r>
            <w:r>
              <w:rPr>
                <w:rFonts w:eastAsia="Times New Roman"/>
                <w:kern w:val="0"/>
                <w:lang w:eastAsia="ar-SA"/>
              </w:rPr>
              <w:t>приемы  соедине</w:t>
            </w:r>
            <w:r w:rsidRPr="006E63D5">
              <w:rPr>
                <w:rFonts w:eastAsia="Times New Roman"/>
                <w:kern w:val="0"/>
                <w:lang w:eastAsia="ar-SA"/>
              </w:rPr>
              <w:t>н</w:t>
            </w:r>
            <w:r>
              <w:rPr>
                <w:rFonts w:eastAsia="Times New Roman"/>
                <w:kern w:val="0"/>
                <w:lang w:eastAsia="ar-SA"/>
              </w:rPr>
              <w:t>ия  природных материалов при по</w:t>
            </w:r>
            <w:r w:rsidRPr="006E63D5">
              <w:rPr>
                <w:rFonts w:eastAsia="Times New Roman"/>
                <w:kern w:val="0"/>
                <w:lang w:eastAsia="ar-SA"/>
              </w:rPr>
              <w:t xml:space="preserve">мощи пластилина.  </w:t>
            </w:r>
          </w:p>
          <w:p w:rsidR="006D657F" w:rsidRPr="006E63D5" w:rsidRDefault="006D657F" w:rsidP="007F6CF4">
            <w:pPr>
              <w:widowControl/>
              <w:ind w:right="-105"/>
              <w:jc w:val="center"/>
              <w:rPr>
                <w:rFonts w:eastAsia="Times New Roman"/>
                <w:kern w:val="0"/>
                <w:lang w:eastAsia="ar-SA"/>
              </w:rPr>
            </w:pPr>
            <w:r w:rsidRPr="006E63D5">
              <w:rPr>
                <w:rFonts w:eastAsia="Times New Roman"/>
                <w:kern w:val="0"/>
                <w:lang w:eastAsia="ar-SA"/>
              </w:rPr>
              <w:t xml:space="preserve"> </w:t>
            </w:r>
          </w:p>
        </w:tc>
      </w:tr>
      <w:tr w:rsidR="006D657F" w:rsidRPr="006E63D5" w:rsidTr="007F6CF4">
        <w:trPr>
          <w:trHeight w:val="2148"/>
        </w:trPr>
        <w:tc>
          <w:tcPr>
            <w:tcW w:w="4503" w:type="dxa"/>
            <w:gridSpan w:val="2"/>
          </w:tcPr>
          <w:p w:rsidR="006D657F" w:rsidRDefault="006D657F" w:rsidP="007F6CF4">
            <w:pPr>
              <w:widowControl/>
              <w:ind w:right="-105"/>
              <w:rPr>
                <w:rFonts w:eastAsia="Times New Roman"/>
                <w:i/>
                <w:kern w:val="0"/>
                <w:lang w:eastAsia="ar-SA"/>
              </w:rPr>
            </w:pPr>
            <w:r w:rsidRPr="00CF7271">
              <w:rPr>
                <w:rFonts w:eastAsia="Times New Roman"/>
                <w:b/>
                <w:kern w:val="0"/>
                <w:lang w:eastAsia="ar-SA"/>
              </w:rPr>
              <w:t>Дикие животные.</w:t>
            </w:r>
            <w:r>
              <w:rPr>
                <w:rFonts w:eastAsia="Times New Roman"/>
                <w:b/>
                <w:kern w:val="0"/>
                <w:lang w:eastAsia="ar-SA"/>
              </w:rPr>
              <w:t xml:space="preserve"> 1 ч</w:t>
            </w:r>
          </w:p>
          <w:p w:rsidR="006D657F" w:rsidRPr="006D657F" w:rsidRDefault="006D657F" w:rsidP="007F6CF4">
            <w:pPr>
              <w:widowControl/>
              <w:ind w:right="-105"/>
              <w:rPr>
                <w:rFonts w:eastAsia="Times New Roman"/>
                <w:bCs/>
                <w:i/>
                <w:kern w:val="0"/>
                <w:lang w:eastAsia="ar-SA"/>
              </w:rPr>
            </w:pPr>
            <w:r w:rsidRPr="000C2C8D">
              <w:rPr>
                <w:rFonts w:eastAsia="Times New Roman"/>
                <w:b/>
                <w:bCs/>
                <w:kern w:val="0"/>
                <w:lang w:eastAsia="ar-SA"/>
              </w:rPr>
              <w:t>Проект</w:t>
            </w:r>
            <w:r w:rsidRPr="006E63D5">
              <w:rPr>
                <w:rFonts w:eastAsia="Times New Roman"/>
                <w:bCs/>
                <w:i/>
                <w:kern w:val="0"/>
                <w:lang w:eastAsia="ar-SA"/>
              </w:rPr>
              <w:t xml:space="preserve"> </w:t>
            </w:r>
            <w:r w:rsidRPr="000C2C8D">
              <w:rPr>
                <w:rFonts w:eastAsia="Times New Roman"/>
                <w:bCs/>
                <w:kern w:val="0"/>
                <w:lang w:eastAsia="ar-SA"/>
              </w:rPr>
              <w:t>«Дикие животные».</w:t>
            </w:r>
            <w:r w:rsidRPr="006E63D5">
              <w:rPr>
                <w:rFonts w:eastAsia="Times New Roman"/>
                <w:bCs/>
                <w:i/>
                <w:kern w:val="0"/>
                <w:lang w:eastAsia="ar-SA"/>
              </w:rPr>
              <w:t xml:space="preserve"> </w:t>
            </w:r>
          </w:p>
          <w:p w:rsidR="006D657F" w:rsidRPr="006E63D5" w:rsidRDefault="006D657F" w:rsidP="007F6CF4">
            <w:pPr>
              <w:widowControl/>
              <w:ind w:right="-105"/>
              <w:rPr>
                <w:rFonts w:eastAsia="Times New Roman"/>
                <w:bCs/>
                <w:i/>
                <w:kern w:val="0"/>
                <w:lang w:eastAsia="ar-SA"/>
              </w:rPr>
            </w:pPr>
            <w:r w:rsidRPr="006E63D5">
              <w:rPr>
                <w:rFonts w:eastAsia="Times New Roman"/>
                <w:i/>
                <w:kern w:val="0"/>
                <w:lang w:eastAsia="ar-SA"/>
              </w:rPr>
              <w:t>Изделие: Коллаж «Дикие животные»</w:t>
            </w:r>
          </w:p>
          <w:p w:rsidR="006D657F" w:rsidRPr="009D6B5E" w:rsidRDefault="006D657F" w:rsidP="007F6CF4">
            <w:pPr>
              <w:widowControl/>
              <w:ind w:right="-105"/>
              <w:rPr>
                <w:rFonts w:eastAsia="Times New Roman"/>
                <w:bCs/>
                <w:kern w:val="0"/>
                <w:lang w:eastAsia="ar-SA"/>
              </w:rPr>
            </w:pPr>
            <w:r w:rsidRPr="006E63D5">
              <w:rPr>
                <w:rFonts w:eastAsia="Times New Roman"/>
                <w:bCs/>
                <w:kern w:val="0"/>
                <w:lang w:eastAsia="ar-SA"/>
              </w:rPr>
              <w:t>Виды дик</w:t>
            </w:r>
            <w:r>
              <w:rPr>
                <w:rFonts w:eastAsia="Times New Roman"/>
                <w:bCs/>
                <w:kern w:val="0"/>
                <w:lang w:eastAsia="ar-SA"/>
              </w:rPr>
              <w:t>их животных. Знакомство с техни</w:t>
            </w:r>
            <w:r w:rsidRPr="006E63D5">
              <w:rPr>
                <w:rFonts w:eastAsia="Times New Roman"/>
                <w:bCs/>
                <w:kern w:val="0"/>
                <w:lang w:eastAsia="ar-SA"/>
              </w:rPr>
              <w:t>кой «коллаж».  Выполнение аппликации из журнал</w:t>
            </w:r>
            <w:r>
              <w:rPr>
                <w:rFonts w:eastAsia="Times New Roman"/>
                <w:bCs/>
                <w:kern w:val="0"/>
                <w:lang w:eastAsia="ar-SA"/>
              </w:rPr>
              <w:t xml:space="preserve">ьных вырезок в технике коллаж. </w:t>
            </w:r>
          </w:p>
        </w:tc>
        <w:tc>
          <w:tcPr>
            <w:tcW w:w="5386" w:type="dxa"/>
          </w:tcPr>
          <w:p w:rsidR="006D657F" w:rsidRPr="006E63D5" w:rsidRDefault="006D657F" w:rsidP="007F6CF4">
            <w:pPr>
              <w:widowControl/>
              <w:ind w:right="-105"/>
              <w:jc w:val="both"/>
              <w:rPr>
                <w:rFonts w:eastAsia="Times New Roman"/>
                <w:bCs/>
                <w:kern w:val="0"/>
                <w:lang w:eastAsia="ar-SA"/>
              </w:rPr>
            </w:pPr>
            <w:r w:rsidRPr="006E63D5">
              <w:rPr>
                <w:rFonts w:eastAsia="Times New Roman"/>
                <w:b/>
                <w:kern w:val="0"/>
                <w:lang w:eastAsia="ar-SA"/>
              </w:rPr>
              <w:t xml:space="preserve">Осваивать </w:t>
            </w:r>
            <w:r w:rsidRPr="006E63D5">
              <w:rPr>
                <w:rFonts w:eastAsia="Times New Roman"/>
                <w:kern w:val="0"/>
                <w:lang w:eastAsia="ar-SA"/>
              </w:rPr>
              <w:t xml:space="preserve">приемы  создания  изделия в технике коллажа. </w:t>
            </w:r>
            <w:r w:rsidRPr="006E63D5">
              <w:rPr>
                <w:rFonts w:eastAsia="Times New Roman"/>
                <w:b/>
                <w:kern w:val="0"/>
                <w:lang w:eastAsia="ar-SA"/>
              </w:rPr>
              <w:t>Отбирать</w:t>
            </w:r>
            <w:r w:rsidRPr="006E63D5">
              <w:rPr>
                <w:rFonts w:eastAsia="Times New Roman"/>
                <w:kern w:val="0"/>
                <w:lang w:eastAsia="ar-SA"/>
              </w:rPr>
              <w:t xml:space="preserve"> материал для выполнения изделия по тематике,  цвету, размеру, </w:t>
            </w:r>
            <w:r w:rsidRPr="006E63D5">
              <w:rPr>
                <w:rFonts w:eastAsia="Times New Roman"/>
                <w:b/>
                <w:kern w:val="0"/>
                <w:lang w:eastAsia="ar-SA"/>
              </w:rPr>
              <w:t xml:space="preserve">проявлять </w:t>
            </w:r>
            <w:r w:rsidRPr="006E63D5">
              <w:rPr>
                <w:rFonts w:eastAsia="Times New Roman"/>
                <w:kern w:val="0"/>
                <w:lang w:eastAsia="ar-SA"/>
              </w:rPr>
              <w:t xml:space="preserve">творчество. </w:t>
            </w:r>
            <w:r w:rsidRPr="006E63D5">
              <w:rPr>
                <w:rFonts w:eastAsia="Times New Roman"/>
                <w:b/>
                <w:kern w:val="0"/>
                <w:lang w:eastAsia="ar-SA"/>
              </w:rPr>
              <w:t xml:space="preserve">Использовать </w:t>
            </w:r>
            <w:r w:rsidRPr="006E63D5">
              <w:rPr>
                <w:rFonts w:eastAsia="Times New Roman"/>
                <w:kern w:val="0"/>
                <w:lang w:eastAsia="ar-SA"/>
              </w:rPr>
              <w:t xml:space="preserve">правила работы с бума-гой, ножницами и клеем. </w:t>
            </w:r>
            <w:r w:rsidRPr="006E63D5">
              <w:rPr>
                <w:rFonts w:eastAsia="Times New Roman"/>
                <w:b/>
                <w:kern w:val="0"/>
                <w:lang w:eastAsia="ar-SA"/>
              </w:rPr>
              <w:t>Оформлять</w:t>
            </w:r>
            <w:r w:rsidRPr="006E63D5">
              <w:rPr>
                <w:rFonts w:eastAsia="Times New Roman"/>
                <w:kern w:val="0"/>
                <w:lang w:eastAsia="ar-SA"/>
              </w:rPr>
              <w:t xml:space="preserve"> изделие. </w:t>
            </w:r>
          </w:p>
          <w:p w:rsidR="006D657F" w:rsidRPr="006E63D5" w:rsidRDefault="006D657F" w:rsidP="007F6CF4">
            <w:pPr>
              <w:widowControl/>
              <w:ind w:right="-105"/>
              <w:jc w:val="both"/>
              <w:rPr>
                <w:rFonts w:eastAsia="Times New Roman"/>
                <w:kern w:val="0"/>
                <w:lang w:eastAsia="ar-SA"/>
              </w:rPr>
            </w:pPr>
          </w:p>
        </w:tc>
      </w:tr>
      <w:tr w:rsidR="006D657F" w:rsidRPr="006E63D5" w:rsidTr="007F6CF4">
        <w:trPr>
          <w:trHeight w:val="2769"/>
        </w:trPr>
        <w:tc>
          <w:tcPr>
            <w:tcW w:w="4503" w:type="dxa"/>
            <w:gridSpan w:val="2"/>
          </w:tcPr>
          <w:p w:rsidR="006D657F" w:rsidRDefault="006D657F" w:rsidP="007F6CF4">
            <w:pPr>
              <w:widowControl/>
              <w:jc w:val="center"/>
              <w:rPr>
                <w:rFonts w:eastAsia="Times New Roman"/>
                <w:b/>
                <w:kern w:val="0"/>
                <w:lang w:eastAsia="ar-SA"/>
              </w:rPr>
            </w:pPr>
            <w:r w:rsidRPr="00A27CA8">
              <w:rPr>
                <w:rFonts w:eastAsia="Times New Roman"/>
                <w:b/>
                <w:kern w:val="0"/>
                <w:lang w:eastAsia="ar-SA"/>
              </w:rPr>
              <w:t>Новый год.</w:t>
            </w:r>
            <w:r>
              <w:rPr>
                <w:rStyle w:val="afa"/>
                <w:b/>
                <w:kern w:val="0"/>
                <w:lang w:eastAsia="ar-SA"/>
              </w:rPr>
              <w:footnoteReference w:id="2"/>
            </w:r>
          </w:p>
          <w:p w:rsidR="006D657F" w:rsidRPr="006D657F" w:rsidRDefault="006D657F" w:rsidP="007F6CF4">
            <w:pPr>
              <w:widowControl/>
              <w:rPr>
                <w:rFonts w:eastAsia="Times New Roman"/>
                <w:bCs/>
                <w:kern w:val="0"/>
                <w:lang w:eastAsia="ar-SA"/>
              </w:rPr>
            </w:pPr>
            <w:r w:rsidRPr="000C2C8D">
              <w:rPr>
                <w:rFonts w:eastAsia="Times New Roman"/>
                <w:b/>
                <w:kern w:val="0"/>
                <w:lang w:eastAsia="ar-SA"/>
              </w:rPr>
              <w:t>Проект</w:t>
            </w:r>
            <w:r>
              <w:rPr>
                <w:rFonts w:eastAsia="Times New Roman"/>
                <w:kern w:val="0"/>
                <w:lang w:eastAsia="ar-SA"/>
              </w:rPr>
              <w:t xml:space="preserve"> «Украшаем класс к Новому </w:t>
            </w:r>
            <w:r w:rsidRPr="006E63D5">
              <w:rPr>
                <w:rFonts w:eastAsia="Times New Roman"/>
                <w:kern w:val="0"/>
                <w:lang w:eastAsia="ar-SA"/>
              </w:rPr>
              <w:t>году».</w:t>
            </w:r>
            <w:r>
              <w:rPr>
                <w:rFonts w:eastAsia="Times New Roman"/>
                <w:kern w:val="0"/>
                <w:lang w:eastAsia="ar-SA"/>
              </w:rPr>
              <w:t xml:space="preserve"> </w:t>
            </w:r>
            <w:r w:rsidRPr="006E63D5">
              <w:rPr>
                <w:rFonts w:eastAsia="Times New Roman"/>
                <w:bCs/>
                <w:i/>
                <w:kern w:val="0"/>
                <w:lang w:eastAsia="ar-SA"/>
              </w:rPr>
              <w:t>Изделие: «украшение на елку»</w:t>
            </w:r>
            <w:r>
              <w:rPr>
                <w:rFonts w:eastAsia="Times New Roman"/>
                <w:bCs/>
                <w:i/>
                <w:kern w:val="0"/>
                <w:lang w:eastAsia="ar-SA"/>
              </w:rPr>
              <w:t xml:space="preserve"> </w:t>
            </w:r>
            <w:r w:rsidRPr="006E63D5">
              <w:rPr>
                <w:rFonts w:eastAsia="Times New Roman"/>
                <w:b/>
                <w:bCs/>
                <w:kern w:val="0"/>
                <w:lang w:eastAsia="ar-SA"/>
              </w:rPr>
              <w:t>Украшение на елку.</w:t>
            </w:r>
            <w:r w:rsidRPr="006E63D5">
              <w:rPr>
                <w:rFonts w:eastAsia="Times New Roman"/>
                <w:bCs/>
                <w:kern w:val="0"/>
                <w:lang w:eastAsia="ar-SA"/>
              </w:rPr>
              <w:t xml:space="preserve"> Подбор необходимых инструментов и материалов. Выполнение разметки деталей по шаблону. Соединение деталей </w:t>
            </w:r>
            <w:r>
              <w:rPr>
                <w:rFonts w:eastAsia="Times New Roman"/>
                <w:bCs/>
                <w:kern w:val="0"/>
                <w:lang w:eastAsia="ar-SA"/>
              </w:rPr>
              <w:t xml:space="preserve"> изделия при помощи клея. Выпол</w:t>
            </w:r>
            <w:r w:rsidRPr="006E63D5">
              <w:rPr>
                <w:rFonts w:eastAsia="Times New Roman"/>
                <w:bCs/>
                <w:kern w:val="0"/>
                <w:lang w:eastAsia="ar-SA"/>
              </w:rPr>
              <w:t>нение елочной игрушки из полосок цветной бумаги.</w:t>
            </w:r>
          </w:p>
          <w:p w:rsidR="006D657F" w:rsidRPr="00AE5784" w:rsidRDefault="006D657F" w:rsidP="007F6CF4">
            <w:pPr>
              <w:widowControl/>
              <w:rPr>
                <w:rFonts w:eastAsia="Times New Roman"/>
                <w:kern w:val="0"/>
                <w:sz w:val="16"/>
                <w:szCs w:val="16"/>
                <w:lang w:eastAsia="ar-SA"/>
              </w:rPr>
            </w:pPr>
            <w:r w:rsidRPr="00AE5784">
              <w:rPr>
                <w:sz w:val="16"/>
                <w:szCs w:val="16"/>
              </w:rPr>
              <w:t>1 – изделие выбирает учител</w:t>
            </w:r>
          </w:p>
        </w:tc>
        <w:tc>
          <w:tcPr>
            <w:tcW w:w="5386" w:type="dxa"/>
          </w:tcPr>
          <w:p w:rsidR="006D657F" w:rsidRPr="006E63D5" w:rsidRDefault="006D657F" w:rsidP="007F6CF4">
            <w:pPr>
              <w:widowControl/>
              <w:ind w:right="-108"/>
              <w:jc w:val="both"/>
              <w:rPr>
                <w:rFonts w:eastAsia="Times New Roman"/>
                <w:bCs/>
                <w:kern w:val="0"/>
                <w:lang w:eastAsia="ar-SA"/>
              </w:rPr>
            </w:pPr>
            <w:r w:rsidRPr="006E63D5">
              <w:rPr>
                <w:rFonts w:eastAsia="Times New Roman"/>
                <w:b/>
                <w:bCs/>
                <w:kern w:val="0"/>
                <w:lang w:eastAsia="ar-SA"/>
              </w:rPr>
              <w:t>Выбирать</w:t>
            </w:r>
            <w:r w:rsidRPr="006E63D5">
              <w:rPr>
                <w:rFonts w:eastAsia="Times New Roman"/>
                <w:bCs/>
                <w:kern w:val="0"/>
                <w:lang w:eastAsia="ar-SA"/>
              </w:rPr>
              <w:t xml:space="preserve"> необходимые инструменты, материалы и приемы работы. </w:t>
            </w:r>
            <w:r w:rsidRPr="006E63D5">
              <w:rPr>
                <w:rFonts w:eastAsia="Times New Roman"/>
                <w:b/>
                <w:bCs/>
                <w:kern w:val="0"/>
                <w:lang w:eastAsia="ar-SA"/>
              </w:rPr>
              <w:t>Осваивать</w:t>
            </w:r>
            <w:r w:rsidRPr="006E63D5">
              <w:rPr>
                <w:rFonts w:eastAsia="Times New Roman"/>
                <w:bCs/>
                <w:kern w:val="0"/>
                <w:lang w:eastAsia="ar-SA"/>
              </w:rPr>
              <w:t xml:space="preserve"> способы работы с бумагой: </w:t>
            </w:r>
            <w:r w:rsidRPr="006E63D5">
              <w:rPr>
                <w:rFonts w:eastAsia="Times New Roman"/>
                <w:b/>
                <w:bCs/>
                <w:kern w:val="0"/>
                <w:lang w:eastAsia="ar-SA"/>
              </w:rPr>
              <w:t xml:space="preserve">выполнять </w:t>
            </w:r>
            <w:r w:rsidRPr="006E63D5">
              <w:rPr>
                <w:rFonts w:eastAsia="Times New Roman"/>
                <w:bCs/>
                <w:kern w:val="0"/>
                <w:lang w:eastAsia="ar-SA"/>
              </w:rPr>
              <w:t xml:space="preserve">разметку  деталей по шаблону и </w:t>
            </w:r>
            <w:r w:rsidRPr="006E63D5">
              <w:rPr>
                <w:rFonts w:eastAsia="Times New Roman"/>
                <w:b/>
                <w:bCs/>
                <w:kern w:val="0"/>
                <w:lang w:eastAsia="ar-SA"/>
              </w:rPr>
              <w:t xml:space="preserve"> </w:t>
            </w:r>
            <w:r w:rsidRPr="006E63D5">
              <w:rPr>
                <w:rFonts w:eastAsia="Times New Roman"/>
                <w:kern w:val="0"/>
                <w:lang w:eastAsia="ar-SA"/>
              </w:rPr>
              <w:t>раскрой бумаги без ножниц в технике обрывания по контуру</w:t>
            </w:r>
            <w:r w:rsidRPr="006E63D5">
              <w:rPr>
                <w:rFonts w:eastAsia="Times New Roman"/>
                <w:bCs/>
                <w:kern w:val="0"/>
                <w:lang w:eastAsia="ar-SA"/>
              </w:rPr>
              <w:t xml:space="preserve">. </w:t>
            </w:r>
            <w:r w:rsidRPr="006E63D5">
              <w:rPr>
                <w:rFonts w:eastAsia="Times New Roman"/>
                <w:b/>
                <w:kern w:val="0"/>
                <w:lang w:eastAsia="ar-SA"/>
              </w:rPr>
              <w:t xml:space="preserve">Создавать </w:t>
            </w:r>
            <w:r>
              <w:rPr>
                <w:rFonts w:eastAsia="Times New Roman"/>
                <w:kern w:val="0"/>
                <w:lang w:eastAsia="ar-SA"/>
              </w:rPr>
              <w:t>на основе задан</w:t>
            </w:r>
            <w:r w:rsidRPr="006E63D5">
              <w:rPr>
                <w:rFonts w:eastAsia="Times New Roman"/>
                <w:kern w:val="0"/>
                <w:lang w:eastAsia="ar-SA"/>
              </w:rPr>
              <w:t xml:space="preserve">ной технологии и приведенных образцов  собственного изделия. </w:t>
            </w:r>
            <w:r w:rsidRPr="006E63D5">
              <w:rPr>
                <w:rFonts w:eastAsia="Times New Roman"/>
                <w:b/>
                <w:kern w:val="0"/>
                <w:lang w:eastAsia="ar-SA"/>
              </w:rPr>
              <w:t>Оформлять</w:t>
            </w:r>
            <w:r w:rsidRPr="006E63D5">
              <w:rPr>
                <w:rFonts w:eastAsia="Times New Roman"/>
                <w:kern w:val="0"/>
                <w:lang w:eastAsia="ar-SA"/>
              </w:rPr>
              <w:t xml:space="preserve"> класс</w:t>
            </w:r>
            <w:r>
              <w:rPr>
                <w:rFonts w:eastAsia="Times New Roman"/>
                <w:kern w:val="0"/>
                <w:lang w:eastAsia="ar-SA"/>
              </w:rPr>
              <w:t>.</w:t>
            </w:r>
            <w:r w:rsidRPr="006E63D5">
              <w:rPr>
                <w:rFonts w:eastAsia="Times New Roman"/>
                <w:kern w:val="0"/>
                <w:lang w:eastAsia="ar-SA"/>
              </w:rPr>
              <w:t xml:space="preserve"> </w:t>
            </w:r>
            <w:r w:rsidRPr="006E63D5">
              <w:rPr>
                <w:rFonts w:eastAsia="Times New Roman"/>
                <w:b/>
                <w:kern w:val="0"/>
                <w:lang w:eastAsia="ar-SA"/>
              </w:rPr>
              <w:t>Участвовать</w:t>
            </w:r>
            <w:r w:rsidRPr="006E63D5">
              <w:rPr>
                <w:rFonts w:eastAsia="Times New Roman"/>
                <w:kern w:val="0"/>
                <w:lang w:eastAsia="ar-SA"/>
              </w:rPr>
              <w:t xml:space="preserve"> в творческой деятельности по украшению класса.</w:t>
            </w:r>
          </w:p>
          <w:p w:rsidR="006D657F" w:rsidRPr="006E63D5" w:rsidRDefault="006D657F" w:rsidP="007F6CF4">
            <w:pPr>
              <w:widowControl/>
              <w:ind w:right="-164"/>
              <w:jc w:val="both"/>
              <w:rPr>
                <w:rFonts w:eastAsia="Times New Roman"/>
                <w:bCs/>
                <w:kern w:val="0"/>
                <w:lang w:eastAsia="ar-SA"/>
              </w:rPr>
            </w:pPr>
          </w:p>
        </w:tc>
      </w:tr>
      <w:tr w:rsidR="006D657F" w:rsidRPr="006E63D5" w:rsidTr="007F6CF4">
        <w:trPr>
          <w:trHeight w:val="2253"/>
        </w:trPr>
        <w:tc>
          <w:tcPr>
            <w:tcW w:w="4503" w:type="dxa"/>
            <w:gridSpan w:val="2"/>
          </w:tcPr>
          <w:p w:rsidR="006D657F" w:rsidRDefault="006D657F" w:rsidP="007F6CF4">
            <w:pPr>
              <w:widowControl/>
              <w:rPr>
                <w:rFonts w:eastAsia="Times New Roman"/>
                <w:b/>
                <w:kern w:val="0"/>
                <w:lang w:eastAsia="ar-SA"/>
              </w:rPr>
            </w:pPr>
          </w:p>
          <w:p w:rsidR="006D657F" w:rsidRDefault="006D657F" w:rsidP="007F6CF4">
            <w:pPr>
              <w:widowControl/>
              <w:rPr>
                <w:rFonts w:eastAsia="Times New Roman"/>
                <w:bCs/>
                <w:i/>
                <w:kern w:val="0"/>
                <w:lang w:eastAsia="ar-SA"/>
              </w:rPr>
            </w:pPr>
            <w:r w:rsidRPr="00A27CA8">
              <w:rPr>
                <w:rFonts w:eastAsia="Times New Roman"/>
                <w:b/>
                <w:kern w:val="0"/>
                <w:lang w:eastAsia="ar-SA"/>
              </w:rPr>
              <w:t>Домашние животные.</w:t>
            </w:r>
            <w:r>
              <w:rPr>
                <w:rFonts w:eastAsia="Times New Roman"/>
                <w:b/>
                <w:kern w:val="0"/>
                <w:lang w:eastAsia="ar-SA"/>
              </w:rPr>
              <w:t xml:space="preserve"> 1ч</w:t>
            </w:r>
            <w:r w:rsidRPr="006E63D5">
              <w:rPr>
                <w:rFonts w:eastAsia="Times New Roman"/>
                <w:bCs/>
                <w:i/>
                <w:kern w:val="0"/>
                <w:lang w:eastAsia="ar-SA"/>
              </w:rPr>
              <w:t xml:space="preserve"> </w:t>
            </w:r>
            <w:r>
              <w:rPr>
                <w:rFonts w:eastAsia="Times New Roman"/>
                <w:bCs/>
                <w:i/>
                <w:kern w:val="0"/>
                <w:lang w:eastAsia="ar-SA"/>
              </w:rPr>
              <w:t xml:space="preserve">  </w:t>
            </w:r>
          </w:p>
          <w:p w:rsidR="006D657F" w:rsidRPr="006E63D5" w:rsidRDefault="006D657F" w:rsidP="007F6CF4">
            <w:pPr>
              <w:widowControl/>
              <w:rPr>
                <w:rFonts w:eastAsia="Times New Roman"/>
                <w:kern w:val="0"/>
                <w:lang w:eastAsia="ar-SA"/>
              </w:rPr>
            </w:pPr>
            <w:r w:rsidRPr="006E63D5">
              <w:rPr>
                <w:rFonts w:eastAsia="Times New Roman"/>
                <w:bCs/>
                <w:i/>
                <w:kern w:val="0"/>
                <w:lang w:eastAsia="ar-SA"/>
              </w:rPr>
              <w:t>Изделие: «Котенок».</w:t>
            </w:r>
          </w:p>
          <w:p w:rsidR="006D657F" w:rsidRPr="001C2FA6" w:rsidRDefault="006D657F" w:rsidP="007F6CF4">
            <w:pPr>
              <w:widowControl/>
              <w:rPr>
                <w:rFonts w:eastAsia="Times New Roman"/>
                <w:bCs/>
                <w:kern w:val="0"/>
                <w:lang w:eastAsia="ar-SA"/>
              </w:rPr>
            </w:pPr>
            <w:r w:rsidRPr="006E63D5">
              <w:rPr>
                <w:rFonts w:eastAsia="Times New Roman"/>
                <w:bCs/>
                <w:kern w:val="0"/>
                <w:lang w:eastAsia="ar-SA"/>
              </w:rPr>
              <w:t>Виды дом</w:t>
            </w:r>
            <w:r>
              <w:rPr>
                <w:rFonts w:eastAsia="Times New Roman"/>
                <w:bCs/>
                <w:kern w:val="0"/>
                <w:lang w:eastAsia="ar-SA"/>
              </w:rPr>
              <w:t>ашних животных. Значение  домаш</w:t>
            </w:r>
            <w:r w:rsidRPr="006E63D5">
              <w:rPr>
                <w:rFonts w:eastAsia="Times New Roman"/>
                <w:bCs/>
                <w:kern w:val="0"/>
                <w:lang w:eastAsia="ar-SA"/>
              </w:rPr>
              <w:t>них животных в жизни человека. Выполнение фигурок домашних животных из пластилина. Закрепление навыков работы с пл</w:t>
            </w:r>
            <w:r>
              <w:rPr>
                <w:rFonts w:eastAsia="Times New Roman"/>
                <w:bCs/>
                <w:kern w:val="0"/>
                <w:lang w:eastAsia="ar-SA"/>
              </w:rPr>
              <w:t>астилином</w:t>
            </w:r>
          </w:p>
        </w:tc>
        <w:tc>
          <w:tcPr>
            <w:tcW w:w="5386" w:type="dxa"/>
          </w:tcPr>
          <w:p w:rsidR="006D657F" w:rsidRDefault="006D657F" w:rsidP="007F6CF4">
            <w:pPr>
              <w:widowControl/>
              <w:ind w:right="-108"/>
              <w:jc w:val="both"/>
              <w:rPr>
                <w:rFonts w:eastAsia="Times New Roman"/>
                <w:b/>
                <w:bCs/>
                <w:kern w:val="0"/>
                <w:lang w:eastAsia="ar-SA"/>
              </w:rPr>
            </w:pPr>
          </w:p>
          <w:p w:rsidR="006D657F" w:rsidRDefault="006D657F" w:rsidP="007F6CF4">
            <w:pPr>
              <w:widowControl/>
              <w:ind w:right="-108"/>
              <w:jc w:val="both"/>
              <w:rPr>
                <w:rFonts w:eastAsia="Times New Roman"/>
                <w:b/>
                <w:bCs/>
                <w:kern w:val="0"/>
                <w:lang w:eastAsia="ar-SA"/>
              </w:rPr>
            </w:pPr>
          </w:p>
          <w:p w:rsidR="006D657F" w:rsidRPr="006E63D5" w:rsidRDefault="006D657F" w:rsidP="007F6CF4">
            <w:pPr>
              <w:widowControl/>
              <w:ind w:right="-108"/>
              <w:jc w:val="both"/>
              <w:rPr>
                <w:rFonts w:eastAsia="Times New Roman"/>
                <w:kern w:val="0"/>
                <w:lang w:eastAsia="ar-SA"/>
              </w:rPr>
            </w:pPr>
            <w:r w:rsidRPr="006E63D5">
              <w:rPr>
                <w:rFonts w:eastAsia="Times New Roman"/>
                <w:b/>
                <w:bCs/>
                <w:kern w:val="0"/>
                <w:lang w:eastAsia="ar-SA"/>
              </w:rPr>
              <w:t xml:space="preserve">Использовать </w:t>
            </w:r>
            <w:r>
              <w:rPr>
                <w:rFonts w:eastAsia="Times New Roman"/>
                <w:bCs/>
                <w:kern w:val="0"/>
                <w:lang w:eastAsia="ar-SA"/>
              </w:rPr>
              <w:t>приемы работы с пласти</w:t>
            </w:r>
            <w:r w:rsidRPr="006E63D5">
              <w:rPr>
                <w:rFonts w:eastAsia="Times New Roman"/>
                <w:bCs/>
                <w:kern w:val="0"/>
                <w:lang w:eastAsia="ar-SA"/>
              </w:rPr>
              <w:t>лином:</w:t>
            </w:r>
            <w:r>
              <w:rPr>
                <w:rFonts w:eastAsia="Times New Roman"/>
                <w:bCs/>
                <w:kern w:val="0"/>
                <w:lang w:eastAsia="ar-SA"/>
              </w:rPr>
              <w:t xml:space="preserve">  скатывание, сплющивание, вытя</w:t>
            </w:r>
            <w:r w:rsidRPr="006E63D5">
              <w:rPr>
                <w:rFonts w:eastAsia="Times New Roman"/>
                <w:bCs/>
                <w:kern w:val="0"/>
                <w:lang w:eastAsia="ar-SA"/>
              </w:rPr>
              <w:t>гивание.</w:t>
            </w:r>
            <w:r w:rsidRPr="006E63D5">
              <w:rPr>
                <w:rFonts w:eastAsia="Times New Roman"/>
                <w:kern w:val="0"/>
                <w:lang w:eastAsia="ar-SA"/>
              </w:rPr>
              <w:t xml:space="preserve"> </w:t>
            </w:r>
            <w:r w:rsidRPr="006E63D5">
              <w:rPr>
                <w:rFonts w:eastAsia="Times New Roman"/>
                <w:b/>
                <w:spacing w:val="1"/>
                <w:kern w:val="0"/>
                <w:lang w:eastAsia="ar-SA"/>
              </w:rPr>
              <w:t xml:space="preserve">Определять и использовать </w:t>
            </w:r>
            <w:r w:rsidRPr="006E63D5">
              <w:rPr>
                <w:rFonts w:eastAsia="Times New Roman"/>
                <w:spacing w:val="1"/>
                <w:kern w:val="0"/>
                <w:lang w:eastAsia="ar-SA"/>
              </w:rPr>
              <w:t>прие</w:t>
            </w:r>
            <w:r>
              <w:rPr>
                <w:rFonts w:eastAsia="Times New Roman"/>
                <w:spacing w:val="1"/>
                <w:kern w:val="0"/>
                <w:lang w:eastAsia="ar-SA"/>
              </w:rPr>
              <w:t>мы работы с пластилином, необхо</w:t>
            </w:r>
            <w:r w:rsidRPr="006E63D5">
              <w:rPr>
                <w:rFonts w:eastAsia="Times New Roman"/>
                <w:spacing w:val="1"/>
                <w:kern w:val="0"/>
                <w:lang w:eastAsia="ar-SA"/>
              </w:rPr>
              <w:t>димые для выполнения изделия.</w:t>
            </w:r>
            <w:r w:rsidRPr="006E63D5">
              <w:rPr>
                <w:rFonts w:eastAsia="Times New Roman"/>
                <w:bCs/>
                <w:kern w:val="0"/>
                <w:lang w:eastAsia="ar-SA"/>
              </w:rPr>
              <w:t xml:space="preserve"> </w:t>
            </w:r>
            <w:r>
              <w:rPr>
                <w:rFonts w:eastAsia="Times New Roman"/>
                <w:b/>
                <w:bCs/>
                <w:kern w:val="0"/>
                <w:lang w:eastAsia="ar-SA"/>
              </w:rPr>
              <w:t>Пони</w:t>
            </w:r>
            <w:r w:rsidRPr="006E63D5">
              <w:rPr>
                <w:rFonts w:eastAsia="Times New Roman"/>
                <w:b/>
                <w:bCs/>
                <w:kern w:val="0"/>
                <w:lang w:eastAsia="ar-SA"/>
              </w:rPr>
              <w:t>мать</w:t>
            </w:r>
            <w:r w:rsidRPr="006E63D5">
              <w:rPr>
                <w:rFonts w:eastAsia="Times New Roman"/>
                <w:bCs/>
                <w:kern w:val="0"/>
                <w:lang w:eastAsia="ar-SA"/>
              </w:rPr>
              <w:t xml:space="preserve"> значение домашних животных в жизни человека.  </w:t>
            </w:r>
          </w:p>
        </w:tc>
      </w:tr>
      <w:tr w:rsidR="006D657F" w:rsidRPr="006E63D5" w:rsidTr="007F6CF4">
        <w:trPr>
          <w:trHeight w:val="3115"/>
        </w:trPr>
        <w:tc>
          <w:tcPr>
            <w:tcW w:w="4503" w:type="dxa"/>
            <w:gridSpan w:val="2"/>
            <w:tcBorders>
              <w:bottom w:val="single" w:sz="4" w:space="0" w:color="auto"/>
            </w:tcBorders>
          </w:tcPr>
          <w:p w:rsidR="006D657F" w:rsidRDefault="006D657F" w:rsidP="007F6CF4">
            <w:pPr>
              <w:widowControl/>
              <w:rPr>
                <w:rFonts w:eastAsia="Times New Roman"/>
                <w:bCs/>
                <w:i/>
                <w:kern w:val="0"/>
                <w:lang w:eastAsia="ar-SA"/>
              </w:rPr>
            </w:pPr>
            <w:r w:rsidRPr="00A27CA8">
              <w:rPr>
                <w:rFonts w:eastAsia="Times New Roman"/>
                <w:b/>
                <w:kern w:val="0"/>
                <w:lang w:eastAsia="ar-SA"/>
              </w:rPr>
              <w:t>Такие разные дома</w:t>
            </w:r>
            <w:r>
              <w:rPr>
                <w:rFonts w:eastAsia="Times New Roman"/>
                <w:b/>
                <w:kern w:val="0"/>
                <w:lang w:eastAsia="ar-SA"/>
              </w:rPr>
              <w:t>. 1 ч</w:t>
            </w:r>
          </w:p>
          <w:p w:rsidR="006D657F" w:rsidRPr="00A27CA8" w:rsidRDefault="006D657F" w:rsidP="007F6CF4">
            <w:pPr>
              <w:widowControl/>
              <w:rPr>
                <w:rFonts w:eastAsia="Times New Roman"/>
                <w:bCs/>
                <w:i/>
                <w:kern w:val="0"/>
                <w:lang w:eastAsia="ar-SA"/>
              </w:rPr>
            </w:pPr>
            <w:r w:rsidRPr="006E63D5">
              <w:rPr>
                <w:rFonts w:eastAsia="Times New Roman"/>
                <w:bCs/>
                <w:i/>
                <w:kern w:val="0"/>
                <w:lang w:eastAsia="ar-SA"/>
              </w:rPr>
              <w:t xml:space="preserve"> Изделие:</w:t>
            </w:r>
            <w:r>
              <w:rPr>
                <w:rFonts w:eastAsia="Times New Roman"/>
                <w:bCs/>
                <w:i/>
                <w:kern w:val="0"/>
                <w:lang w:eastAsia="ar-SA"/>
              </w:rPr>
              <w:t xml:space="preserve"> «</w:t>
            </w:r>
            <w:r w:rsidRPr="006E63D5">
              <w:rPr>
                <w:rFonts w:eastAsia="Times New Roman"/>
                <w:bCs/>
                <w:i/>
                <w:kern w:val="0"/>
                <w:lang w:eastAsia="ar-SA"/>
              </w:rPr>
              <w:t>Домик из веток».</w:t>
            </w:r>
          </w:p>
          <w:p w:rsidR="006D657F" w:rsidRPr="006E63D5" w:rsidRDefault="006D657F" w:rsidP="007F6CF4">
            <w:pPr>
              <w:widowControl/>
              <w:autoSpaceDE w:val="0"/>
              <w:autoSpaceDN w:val="0"/>
              <w:adjustRightInd w:val="0"/>
              <w:rPr>
                <w:rFonts w:eastAsia="Times New Roman"/>
                <w:bCs/>
                <w:kern w:val="0"/>
                <w:lang w:eastAsia="ar-SA"/>
              </w:rPr>
            </w:pPr>
            <w:r w:rsidRPr="006E63D5">
              <w:rPr>
                <w:rFonts w:eastAsia="Times New Roman"/>
                <w:bCs/>
                <w:kern w:val="0"/>
                <w:lang w:eastAsia="ar-SA"/>
              </w:rPr>
              <w:t>Знакомство с видами домов и материалами, примен</w:t>
            </w:r>
            <w:r>
              <w:rPr>
                <w:rFonts w:eastAsia="Times New Roman"/>
                <w:bCs/>
                <w:kern w:val="0"/>
                <w:lang w:eastAsia="ar-SA"/>
              </w:rPr>
              <w:t>яемыми при их постройке. Практи</w:t>
            </w:r>
            <w:r w:rsidRPr="006E63D5">
              <w:rPr>
                <w:rFonts w:eastAsia="Times New Roman"/>
                <w:bCs/>
                <w:kern w:val="0"/>
                <w:lang w:eastAsia="ar-SA"/>
              </w:rPr>
              <w:t>ческая ра</w:t>
            </w:r>
            <w:r>
              <w:rPr>
                <w:rFonts w:eastAsia="Times New Roman"/>
                <w:bCs/>
                <w:kern w:val="0"/>
                <w:lang w:eastAsia="ar-SA"/>
              </w:rPr>
              <w:t>бота по определению свойств гоф</w:t>
            </w:r>
            <w:r w:rsidRPr="006E63D5">
              <w:rPr>
                <w:rFonts w:eastAsia="Times New Roman"/>
                <w:bCs/>
                <w:kern w:val="0"/>
                <w:lang w:eastAsia="ar-SA"/>
              </w:rPr>
              <w:t xml:space="preserve">рированного картона. Выполнение макета домика  с использованием гофрированного картона и природных материалов.  </w:t>
            </w:r>
            <w:r w:rsidRPr="006E63D5">
              <w:rPr>
                <w:rFonts w:eastAsia="Times New Roman"/>
                <w:kern w:val="0"/>
                <w:lang w:eastAsia="ar-SA"/>
              </w:rPr>
              <w:t xml:space="preserve"> </w:t>
            </w:r>
          </w:p>
          <w:p w:rsidR="006D657F" w:rsidRPr="006E63D5" w:rsidRDefault="006D657F" w:rsidP="007F6CF4">
            <w:pPr>
              <w:rPr>
                <w:rFonts w:eastAsia="Times New Roman"/>
                <w:kern w:val="0"/>
                <w:lang w:eastAsia="ar-SA"/>
              </w:rPr>
            </w:pPr>
            <w:r w:rsidRPr="006E63D5">
              <w:rPr>
                <w:rFonts w:eastAsia="Times New Roman"/>
                <w:bCs/>
                <w:kern w:val="0"/>
                <w:lang w:eastAsia="ar-SA"/>
              </w:rPr>
              <w:t xml:space="preserve">Понятия: «макет», «гофрированный картон». </w:t>
            </w:r>
          </w:p>
        </w:tc>
        <w:tc>
          <w:tcPr>
            <w:tcW w:w="5386" w:type="dxa"/>
            <w:tcBorders>
              <w:bottom w:val="single" w:sz="4" w:space="0" w:color="auto"/>
            </w:tcBorders>
          </w:tcPr>
          <w:p w:rsidR="006D657F" w:rsidRPr="001C2FA6" w:rsidRDefault="006D657F" w:rsidP="007F6CF4">
            <w:pPr>
              <w:widowControl/>
              <w:ind w:right="-108"/>
              <w:jc w:val="both"/>
              <w:rPr>
                <w:rFonts w:eastAsia="Times New Roman"/>
                <w:b/>
                <w:kern w:val="0"/>
                <w:lang w:eastAsia="ar-SA"/>
              </w:rPr>
            </w:pPr>
            <w:r w:rsidRPr="006E63D5">
              <w:rPr>
                <w:rFonts w:eastAsia="Times New Roman"/>
                <w:kern w:val="0"/>
                <w:lang w:eastAsia="ar-SA"/>
              </w:rPr>
              <w:t xml:space="preserve">По </w:t>
            </w:r>
            <w:r>
              <w:rPr>
                <w:rFonts w:eastAsia="Times New Roman"/>
                <w:kern w:val="0"/>
                <w:lang w:eastAsia="ar-SA"/>
              </w:rPr>
              <w:t>иллюстрации учебника и собствен</w:t>
            </w:r>
            <w:r w:rsidRPr="006E63D5">
              <w:rPr>
                <w:rFonts w:eastAsia="Times New Roman"/>
                <w:kern w:val="0"/>
                <w:lang w:eastAsia="ar-SA"/>
              </w:rPr>
              <w:t>ным наблюдениям</w:t>
            </w:r>
            <w:r w:rsidRPr="006E63D5">
              <w:rPr>
                <w:rFonts w:eastAsia="Times New Roman"/>
                <w:b/>
                <w:kern w:val="0"/>
                <w:lang w:eastAsia="ar-SA"/>
              </w:rPr>
              <w:t xml:space="preserve"> составлять</w:t>
            </w:r>
            <w:r w:rsidRPr="006E63D5">
              <w:rPr>
                <w:rFonts w:eastAsia="Times New Roman"/>
                <w:kern w:val="0"/>
                <w:lang w:eastAsia="ar-SA"/>
              </w:rPr>
              <w:t xml:space="preserve"> рассказ о матер</w:t>
            </w:r>
            <w:r>
              <w:rPr>
                <w:rFonts w:eastAsia="Times New Roman"/>
                <w:kern w:val="0"/>
                <w:lang w:eastAsia="ar-SA"/>
              </w:rPr>
              <w:t>иалах,  используемых при строи</w:t>
            </w:r>
            <w:r w:rsidRPr="006E63D5">
              <w:rPr>
                <w:rFonts w:eastAsia="Times New Roman"/>
                <w:kern w:val="0"/>
                <w:lang w:eastAsia="ar-SA"/>
              </w:rPr>
              <w:t xml:space="preserve">тельстве домов. </w:t>
            </w:r>
            <w:r>
              <w:rPr>
                <w:rFonts w:eastAsia="Times New Roman"/>
                <w:b/>
                <w:kern w:val="0"/>
                <w:lang w:eastAsia="ar-SA"/>
              </w:rPr>
              <w:t>Проводить экспери</w:t>
            </w:r>
            <w:r w:rsidRPr="006E63D5">
              <w:rPr>
                <w:rFonts w:eastAsia="Times New Roman"/>
                <w:b/>
                <w:kern w:val="0"/>
                <w:lang w:eastAsia="ar-SA"/>
              </w:rPr>
              <w:t>мент</w:t>
            </w:r>
            <w:r w:rsidRPr="006E63D5">
              <w:rPr>
                <w:rFonts w:eastAsia="Times New Roman"/>
                <w:kern w:val="0"/>
                <w:lang w:eastAsia="ar-SA"/>
              </w:rPr>
              <w:t xml:space="preserve"> по определению способа сгибания гофрированного картона (вдоль линий). </w:t>
            </w:r>
            <w:r w:rsidRPr="006E63D5">
              <w:rPr>
                <w:rFonts w:eastAsia="Times New Roman"/>
                <w:b/>
                <w:kern w:val="0"/>
                <w:lang w:eastAsia="ar-SA"/>
              </w:rPr>
              <w:t>Создавать</w:t>
            </w:r>
            <w:r>
              <w:rPr>
                <w:rFonts w:eastAsia="Times New Roman"/>
                <w:kern w:val="0"/>
                <w:lang w:eastAsia="ar-SA"/>
              </w:rPr>
              <w:t xml:space="preserve"> макет  дома из разных мате</w:t>
            </w:r>
            <w:r w:rsidRPr="006E63D5">
              <w:rPr>
                <w:rFonts w:eastAsia="Times New Roman"/>
                <w:kern w:val="0"/>
                <w:lang w:eastAsia="ar-SA"/>
              </w:rPr>
              <w:t>риалов</w:t>
            </w:r>
            <w:r>
              <w:rPr>
                <w:rFonts w:eastAsia="Times New Roman"/>
                <w:kern w:val="0"/>
                <w:lang w:eastAsia="ar-SA"/>
              </w:rPr>
              <w:t xml:space="preserve"> (гофрированный картон и природ</w:t>
            </w:r>
            <w:r w:rsidRPr="006E63D5">
              <w:rPr>
                <w:rFonts w:eastAsia="Times New Roman"/>
                <w:kern w:val="0"/>
                <w:lang w:eastAsia="ar-SA"/>
              </w:rPr>
              <w:t>ные материалы)</w:t>
            </w:r>
            <w:r w:rsidRPr="006E63D5">
              <w:rPr>
                <w:rFonts w:eastAsia="Times New Roman"/>
                <w:b/>
                <w:kern w:val="0"/>
                <w:lang w:eastAsia="ar-SA"/>
              </w:rPr>
              <w:t xml:space="preserve"> </w:t>
            </w:r>
            <w:r w:rsidRPr="006E63D5">
              <w:rPr>
                <w:rFonts w:eastAsia="Times New Roman"/>
                <w:b/>
                <w:bCs/>
                <w:kern w:val="0"/>
                <w:lang w:eastAsia="ar-SA"/>
              </w:rPr>
              <w:t>Осваивать</w:t>
            </w:r>
            <w:r w:rsidRPr="006E63D5">
              <w:rPr>
                <w:rFonts w:eastAsia="Times New Roman"/>
                <w:b/>
                <w:bCs/>
                <w:color w:val="FF6600"/>
                <w:kern w:val="0"/>
                <w:lang w:eastAsia="ar-SA"/>
              </w:rPr>
              <w:t xml:space="preserve"> </w:t>
            </w:r>
            <w:r>
              <w:rPr>
                <w:rFonts w:eastAsia="Times New Roman"/>
                <w:bCs/>
                <w:kern w:val="0"/>
                <w:lang w:eastAsia="ar-SA"/>
              </w:rPr>
              <w:t>способы ра</w:t>
            </w:r>
            <w:r w:rsidRPr="006E63D5">
              <w:rPr>
                <w:rFonts w:eastAsia="Times New Roman"/>
                <w:bCs/>
                <w:kern w:val="0"/>
                <w:lang w:eastAsia="ar-SA"/>
              </w:rPr>
              <w:t>боты с шаблоном и соединение деталей при помощи пластилина.</w:t>
            </w:r>
          </w:p>
        </w:tc>
      </w:tr>
      <w:tr w:rsidR="006D657F" w:rsidRPr="006E63D5" w:rsidTr="007F6CF4">
        <w:trPr>
          <w:trHeight w:val="4101"/>
        </w:trPr>
        <w:tc>
          <w:tcPr>
            <w:tcW w:w="4503" w:type="dxa"/>
            <w:gridSpan w:val="2"/>
          </w:tcPr>
          <w:p w:rsidR="006D657F" w:rsidRDefault="006D657F" w:rsidP="007F6CF4">
            <w:pPr>
              <w:widowControl/>
              <w:rPr>
                <w:rFonts w:eastAsia="Times New Roman"/>
                <w:kern w:val="0"/>
                <w:lang w:eastAsia="ar-SA"/>
              </w:rPr>
            </w:pPr>
            <w:r w:rsidRPr="00A27CA8">
              <w:rPr>
                <w:rFonts w:eastAsia="Times New Roman"/>
                <w:b/>
                <w:kern w:val="0"/>
                <w:lang w:eastAsia="ar-SA"/>
              </w:rPr>
              <w:t>Посуда.</w:t>
            </w:r>
            <w:r w:rsidRPr="006E63D5">
              <w:rPr>
                <w:rFonts w:eastAsia="Times New Roman"/>
                <w:kern w:val="0"/>
                <w:lang w:eastAsia="ar-SA"/>
              </w:rPr>
              <w:t xml:space="preserve"> </w:t>
            </w:r>
            <w:r>
              <w:rPr>
                <w:rFonts w:eastAsia="Times New Roman"/>
                <w:kern w:val="0"/>
                <w:lang w:eastAsia="ar-SA"/>
              </w:rPr>
              <w:t>2 ч</w:t>
            </w:r>
          </w:p>
          <w:p w:rsidR="006D657F" w:rsidRPr="000C2C8D" w:rsidRDefault="006D657F" w:rsidP="007F6CF4">
            <w:pPr>
              <w:widowControl/>
              <w:rPr>
                <w:rFonts w:eastAsia="Times New Roman"/>
                <w:kern w:val="0"/>
                <w:lang w:eastAsia="ar-SA"/>
              </w:rPr>
            </w:pPr>
            <w:r w:rsidRPr="000C2C8D">
              <w:rPr>
                <w:rFonts w:eastAsia="Times New Roman"/>
                <w:b/>
                <w:kern w:val="0"/>
                <w:lang w:eastAsia="ar-SA"/>
              </w:rPr>
              <w:t>Проект</w:t>
            </w:r>
            <w:r w:rsidRPr="000C2C8D">
              <w:rPr>
                <w:rFonts w:eastAsia="Times New Roman"/>
                <w:kern w:val="0"/>
                <w:lang w:eastAsia="ar-SA"/>
              </w:rPr>
              <w:t xml:space="preserve"> «Чайный сервиз»</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Изделия: «чашка», «чайник»,</w:t>
            </w:r>
            <w:r w:rsidRPr="006E63D5">
              <w:rPr>
                <w:rFonts w:eastAsia="Times New Roman"/>
                <w:kern w:val="0"/>
                <w:lang w:eastAsia="ar-SA"/>
              </w:rPr>
              <w:t>.</w:t>
            </w:r>
          </w:p>
          <w:p w:rsidR="006D657F" w:rsidRPr="00A27CA8" w:rsidRDefault="006D657F" w:rsidP="007F6CF4">
            <w:pPr>
              <w:widowControl/>
              <w:rPr>
                <w:rFonts w:eastAsia="Times New Roman"/>
                <w:bCs/>
                <w:i/>
                <w:kern w:val="0"/>
                <w:lang w:eastAsia="ar-SA"/>
              </w:rPr>
            </w:pPr>
            <w:r w:rsidRPr="006E63D5">
              <w:rPr>
                <w:rFonts w:eastAsia="Times New Roman"/>
                <w:bCs/>
                <w:i/>
                <w:kern w:val="0"/>
                <w:lang w:eastAsia="ar-SA"/>
              </w:rPr>
              <w:t>Изделие:</w:t>
            </w:r>
            <w:r>
              <w:rPr>
                <w:rFonts w:eastAsia="Times New Roman"/>
                <w:bCs/>
                <w:i/>
                <w:kern w:val="0"/>
                <w:lang w:eastAsia="ar-SA"/>
              </w:rPr>
              <w:t xml:space="preserve"> </w:t>
            </w:r>
            <w:r w:rsidRPr="006E63D5">
              <w:rPr>
                <w:rFonts w:eastAsia="Times New Roman"/>
                <w:i/>
                <w:kern w:val="0"/>
                <w:lang w:eastAsia="ar-SA"/>
              </w:rPr>
              <w:t>«сахарница»</w:t>
            </w:r>
          </w:p>
          <w:p w:rsidR="006D657F" w:rsidRPr="006E63D5" w:rsidRDefault="006D657F" w:rsidP="007F6CF4">
            <w:pPr>
              <w:widowControl/>
              <w:ind w:right="-105"/>
              <w:rPr>
                <w:rFonts w:eastAsia="Times New Roman"/>
                <w:kern w:val="0"/>
                <w:lang w:eastAsia="ar-SA"/>
              </w:rPr>
            </w:pPr>
            <w:r>
              <w:rPr>
                <w:rFonts w:eastAsia="Times New Roman"/>
                <w:kern w:val="0"/>
                <w:lang w:eastAsia="ar-SA"/>
              </w:rPr>
              <w:t>Знакомство с видами посуды и</w:t>
            </w:r>
            <w:r w:rsidRPr="006E63D5">
              <w:rPr>
                <w:rFonts w:eastAsia="Times New Roman"/>
                <w:kern w:val="0"/>
                <w:lang w:eastAsia="ar-SA"/>
              </w:rPr>
              <w:t xml:space="preserve"> материалами, из которых ее производят. Использование посуды. Сервировка с</w:t>
            </w:r>
            <w:r>
              <w:rPr>
                <w:rFonts w:eastAsia="Times New Roman"/>
                <w:kern w:val="0"/>
                <w:lang w:eastAsia="ar-SA"/>
              </w:rPr>
              <w:t>тола и правила поведения за сто</w:t>
            </w:r>
            <w:r w:rsidRPr="006E63D5">
              <w:rPr>
                <w:rFonts w:eastAsia="Times New Roman"/>
                <w:kern w:val="0"/>
                <w:lang w:eastAsia="ar-SA"/>
              </w:rPr>
              <w:t xml:space="preserve">лом при чаепитии. Выполнение разных изделий по одной технологии из пластилина. Работа в группах при выполнении изделий для чайного сервиза. </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По</w:t>
            </w:r>
            <w:r>
              <w:rPr>
                <w:rFonts w:eastAsia="Times New Roman"/>
                <w:kern w:val="0"/>
                <w:lang w:eastAsia="ar-SA"/>
              </w:rPr>
              <w:t>нятия: «сервировка»,  «сервиз».</w:t>
            </w:r>
          </w:p>
        </w:tc>
        <w:tc>
          <w:tcPr>
            <w:tcW w:w="5386" w:type="dxa"/>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Создавать</w:t>
            </w:r>
            <w:r>
              <w:rPr>
                <w:rFonts w:eastAsia="Times New Roman"/>
                <w:kern w:val="0"/>
                <w:lang w:eastAsia="ar-SA"/>
              </w:rPr>
              <w:t xml:space="preserve"> разные изделия на основе од</w:t>
            </w:r>
            <w:r w:rsidRPr="006E63D5">
              <w:rPr>
                <w:rFonts w:eastAsia="Times New Roman"/>
                <w:kern w:val="0"/>
                <w:lang w:eastAsia="ar-SA"/>
              </w:rPr>
              <w:t>ной те</w:t>
            </w:r>
            <w:r>
              <w:rPr>
                <w:rFonts w:eastAsia="Times New Roman"/>
                <w:kern w:val="0"/>
                <w:lang w:eastAsia="ar-SA"/>
              </w:rPr>
              <w:t>хнологии, самостоятельно состав</w:t>
            </w:r>
            <w:r w:rsidRPr="006E63D5">
              <w:rPr>
                <w:rFonts w:eastAsia="Times New Roman"/>
                <w:kern w:val="0"/>
                <w:lang w:eastAsia="ar-SA"/>
              </w:rPr>
              <w:t xml:space="preserve">ляя план их выполнения. </w:t>
            </w:r>
            <w:r w:rsidRPr="006E63D5">
              <w:rPr>
                <w:rFonts w:eastAsia="Times New Roman"/>
                <w:b/>
                <w:bCs/>
                <w:kern w:val="0"/>
                <w:lang w:eastAsia="ar-SA"/>
              </w:rPr>
              <w:t>Использовать</w:t>
            </w:r>
            <w:r w:rsidRPr="006E63D5">
              <w:rPr>
                <w:rFonts w:eastAsia="Times New Roman"/>
                <w:bCs/>
                <w:kern w:val="0"/>
                <w:lang w:eastAsia="ar-SA"/>
              </w:rPr>
              <w:t xml:space="preserve"> прием</w:t>
            </w:r>
            <w:r>
              <w:rPr>
                <w:rFonts w:eastAsia="Times New Roman"/>
                <w:bCs/>
                <w:kern w:val="0"/>
                <w:lang w:eastAsia="ar-SA"/>
              </w:rPr>
              <w:t>ы работы с пластилином: скатыва</w:t>
            </w:r>
            <w:r w:rsidRPr="006E63D5">
              <w:rPr>
                <w:rFonts w:eastAsia="Times New Roman"/>
                <w:bCs/>
                <w:kern w:val="0"/>
                <w:lang w:eastAsia="ar-SA"/>
              </w:rPr>
              <w:t>ние, с</w:t>
            </w:r>
            <w:r>
              <w:rPr>
                <w:rFonts w:eastAsia="Times New Roman"/>
                <w:bCs/>
                <w:kern w:val="0"/>
                <w:lang w:eastAsia="ar-SA"/>
              </w:rPr>
              <w:t>плющивание, вытягивание, скручи</w:t>
            </w:r>
            <w:r w:rsidRPr="006E63D5">
              <w:rPr>
                <w:rFonts w:eastAsia="Times New Roman"/>
                <w:bCs/>
                <w:kern w:val="0"/>
                <w:lang w:eastAsia="ar-SA"/>
              </w:rPr>
              <w:t>вание,  вдавливание.</w:t>
            </w:r>
            <w:r w:rsidRPr="006E63D5">
              <w:rPr>
                <w:rFonts w:eastAsia="Times New Roman"/>
                <w:kern w:val="0"/>
                <w:lang w:eastAsia="ar-SA"/>
              </w:rPr>
              <w:t xml:space="preserve"> </w:t>
            </w:r>
            <w:r w:rsidRPr="006E63D5">
              <w:rPr>
                <w:rFonts w:eastAsia="Times New Roman"/>
                <w:b/>
                <w:kern w:val="0"/>
                <w:lang w:eastAsia="ar-SA"/>
              </w:rPr>
              <w:t xml:space="preserve">Соблюдать </w:t>
            </w:r>
            <w:r w:rsidRPr="006E63D5">
              <w:rPr>
                <w:rFonts w:eastAsia="Times New Roman"/>
                <w:kern w:val="0"/>
                <w:lang w:eastAsia="ar-SA"/>
              </w:rPr>
              <w:t xml:space="preserve">форму, цвет и </w:t>
            </w:r>
            <w:r>
              <w:rPr>
                <w:rFonts w:eastAsia="Times New Roman"/>
                <w:kern w:val="0"/>
                <w:lang w:eastAsia="ar-SA"/>
              </w:rPr>
              <w:t>размер реальных объектов при вы</w:t>
            </w:r>
            <w:r w:rsidRPr="006E63D5">
              <w:rPr>
                <w:rFonts w:eastAsia="Times New Roman"/>
                <w:kern w:val="0"/>
                <w:lang w:eastAsia="ar-SA"/>
              </w:rPr>
              <w:t xml:space="preserve">полнении изделий. </w:t>
            </w:r>
            <w:r w:rsidRPr="006E63D5">
              <w:rPr>
                <w:rFonts w:eastAsia="Times New Roman"/>
                <w:b/>
                <w:kern w:val="0"/>
                <w:lang w:eastAsia="ar-SA"/>
              </w:rPr>
              <w:t xml:space="preserve">Использовать </w:t>
            </w:r>
            <w:r>
              <w:rPr>
                <w:rFonts w:eastAsia="Times New Roman"/>
                <w:kern w:val="0"/>
                <w:lang w:eastAsia="ar-SA"/>
              </w:rPr>
              <w:t>прави</w:t>
            </w:r>
            <w:r w:rsidRPr="006E63D5">
              <w:rPr>
                <w:rFonts w:eastAsia="Times New Roman"/>
                <w:kern w:val="0"/>
                <w:lang w:eastAsia="ar-SA"/>
              </w:rPr>
              <w:t>ла сервировки стола для чаепития при создании композиции «Чайный сервиз».</w:t>
            </w:r>
            <w:r w:rsidRPr="006E63D5">
              <w:rPr>
                <w:rFonts w:eastAsia="Times New Roman"/>
                <w:color w:val="FF6600"/>
                <w:kern w:val="0"/>
                <w:lang w:eastAsia="ar-SA"/>
              </w:rPr>
              <w:t xml:space="preserve"> </w:t>
            </w:r>
            <w:r w:rsidRPr="006E63D5">
              <w:rPr>
                <w:rFonts w:eastAsia="Times New Roman"/>
                <w:b/>
                <w:kern w:val="0"/>
                <w:lang w:eastAsia="ar-SA"/>
              </w:rPr>
              <w:t xml:space="preserve">Осваивать </w:t>
            </w:r>
            <w:r w:rsidRPr="006E63D5">
              <w:rPr>
                <w:rFonts w:eastAsia="Times New Roman"/>
                <w:kern w:val="0"/>
                <w:lang w:eastAsia="ar-SA"/>
              </w:rPr>
              <w:t>правила поведения за столом.</w:t>
            </w:r>
          </w:p>
          <w:p w:rsidR="006D657F" w:rsidRPr="006E63D5" w:rsidRDefault="006D657F" w:rsidP="007F6CF4">
            <w:pPr>
              <w:widowControl/>
              <w:jc w:val="both"/>
              <w:rPr>
                <w:rFonts w:eastAsia="Times New Roman"/>
                <w:kern w:val="0"/>
                <w:lang w:eastAsia="ar-SA"/>
              </w:rPr>
            </w:pPr>
          </w:p>
        </w:tc>
      </w:tr>
      <w:tr w:rsidR="006D657F" w:rsidRPr="006E63D5" w:rsidTr="007F6CF4">
        <w:trPr>
          <w:trHeight w:val="2675"/>
        </w:trPr>
        <w:tc>
          <w:tcPr>
            <w:tcW w:w="4503" w:type="dxa"/>
            <w:gridSpan w:val="2"/>
          </w:tcPr>
          <w:p w:rsidR="006D657F" w:rsidRPr="00E41F38" w:rsidRDefault="006D657F" w:rsidP="007F6CF4">
            <w:pPr>
              <w:widowControl/>
              <w:rPr>
                <w:rFonts w:eastAsia="Times New Roman"/>
                <w:b/>
                <w:kern w:val="0"/>
                <w:lang w:eastAsia="ar-SA"/>
              </w:rPr>
            </w:pPr>
            <w:r w:rsidRPr="00E41F38">
              <w:rPr>
                <w:rFonts w:eastAsia="Times New Roman"/>
                <w:b/>
                <w:kern w:val="0"/>
                <w:lang w:eastAsia="ar-SA"/>
              </w:rPr>
              <w:t>Свет в доме.</w:t>
            </w:r>
            <w:r>
              <w:rPr>
                <w:rFonts w:eastAsia="Times New Roman"/>
                <w:b/>
                <w:kern w:val="0"/>
                <w:lang w:eastAsia="ar-SA"/>
              </w:rPr>
              <w:t xml:space="preserve"> 1 ч</w:t>
            </w:r>
          </w:p>
          <w:p w:rsidR="006D657F" w:rsidRPr="006E63D5" w:rsidRDefault="006D657F" w:rsidP="007F6CF4">
            <w:pPr>
              <w:widowControl/>
              <w:rPr>
                <w:rFonts w:eastAsia="Times New Roman"/>
                <w:bCs/>
                <w:i/>
                <w:kern w:val="0"/>
                <w:lang w:eastAsia="ar-SA"/>
              </w:rPr>
            </w:pPr>
            <w:r w:rsidRPr="006E63D5">
              <w:rPr>
                <w:rFonts w:eastAsia="Times New Roman"/>
                <w:bCs/>
                <w:i/>
                <w:kern w:val="0"/>
                <w:lang w:eastAsia="ar-SA"/>
              </w:rPr>
              <w:t>Изделие: «Торшер».</w:t>
            </w:r>
          </w:p>
          <w:p w:rsidR="006D657F" w:rsidRPr="009D6B5E" w:rsidRDefault="006D657F" w:rsidP="007F6CF4">
            <w:pPr>
              <w:widowControl/>
              <w:ind w:right="-108"/>
              <w:rPr>
                <w:rFonts w:eastAsia="Times New Roman"/>
                <w:bCs/>
                <w:kern w:val="0"/>
                <w:lang w:eastAsia="ar-SA"/>
              </w:rPr>
            </w:pPr>
            <w:r w:rsidRPr="006E63D5">
              <w:rPr>
                <w:rFonts w:eastAsia="Times New Roman"/>
                <w:bCs/>
                <w:kern w:val="0"/>
                <w:lang w:eastAsia="ar-SA"/>
              </w:rPr>
              <w:t xml:space="preserve">Знакомство с </w:t>
            </w:r>
            <w:r>
              <w:rPr>
                <w:rFonts w:eastAsia="Times New Roman"/>
                <w:bCs/>
                <w:kern w:val="0"/>
                <w:lang w:eastAsia="ar-SA"/>
              </w:rPr>
              <w:t>разнообразием осветительных при</w:t>
            </w:r>
            <w:r w:rsidRPr="006E63D5">
              <w:rPr>
                <w:rFonts w:eastAsia="Times New Roman"/>
                <w:bCs/>
                <w:kern w:val="0"/>
                <w:lang w:eastAsia="ar-SA"/>
              </w:rPr>
              <w:t>боров в доме.</w:t>
            </w:r>
            <w:r>
              <w:rPr>
                <w:rFonts w:eastAsia="Times New Roman"/>
                <w:bCs/>
                <w:kern w:val="0"/>
                <w:lang w:eastAsia="ar-SA"/>
              </w:rPr>
              <w:t xml:space="preserve"> Сравнивать старинные и совреме</w:t>
            </w:r>
            <w:r w:rsidRPr="006E63D5">
              <w:rPr>
                <w:rFonts w:eastAsia="Times New Roman"/>
                <w:bCs/>
                <w:kern w:val="0"/>
                <w:lang w:eastAsia="ar-SA"/>
              </w:rPr>
              <w:t>нные способы освещения жилища. Выполнение модели торш</w:t>
            </w:r>
            <w:r>
              <w:rPr>
                <w:rFonts w:eastAsia="Times New Roman"/>
                <w:bCs/>
                <w:kern w:val="0"/>
                <w:lang w:eastAsia="ar-SA"/>
              </w:rPr>
              <w:t>ера, закрепление навыков выреза</w:t>
            </w:r>
            <w:r w:rsidRPr="006E63D5">
              <w:rPr>
                <w:rFonts w:eastAsia="Times New Roman"/>
                <w:bCs/>
                <w:kern w:val="0"/>
                <w:lang w:eastAsia="ar-SA"/>
              </w:rPr>
              <w:t>ния окружност</w:t>
            </w:r>
            <w:r>
              <w:rPr>
                <w:rFonts w:eastAsia="Times New Roman"/>
                <w:bCs/>
                <w:kern w:val="0"/>
                <w:lang w:eastAsia="ar-SA"/>
              </w:rPr>
              <w:t>и. Знакомство  с правилами безопасной  работы с шилом.</w:t>
            </w:r>
          </w:p>
        </w:tc>
        <w:tc>
          <w:tcPr>
            <w:tcW w:w="5386" w:type="dxa"/>
          </w:tcPr>
          <w:p w:rsidR="006D657F" w:rsidRPr="006E63D5" w:rsidRDefault="006D657F" w:rsidP="007F6CF4">
            <w:pPr>
              <w:widowControl/>
              <w:ind w:right="-108"/>
              <w:jc w:val="both"/>
              <w:rPr>
                <w:rFonts w:eastAsia="Times New Roman"/>
                <w:kern w:val="0"/>
                <w:lang w:eastAsia="ar-SA"/>
              </w:rPr>
            </w:pPr>
            <w:r w:rsidRPr="006E63D5">
              <w:rPr>
                <w:rFonts w:eastAsia="Times New Roman"/>
                <w:kern w:val="0"/>
                <w:lang w:eastAsia="ar-SA"/>
              </w:rPr>
              <w:t xml:space="preserve">На основе иллюстраций учебника </w:t>
            </w:r>
            <w:r>
              <w:rPr>
                <w:rFonts w:eastAsia="Times New Roman"/>
                <w:b/>
                <w:kern w:val="0"/>
                <w:lang w:eastAsia="ar-SA"/>
              </w:rPr>
              <w:t>состав</w:t>
            </w:r>
            <w:r w:rsidRPr="006E63D5">
              <w:rPr>
                <w:rFonts w:eastAsia="Times New Roman"/>
                <w:b/>
                <w:kern w:val="0"/>
                <w:lang w:eastAsia="ar-SA"/>
              </w:rPr>
              <w:t>лять</w:t>
            </w:r>
            <w:r w:rsidRPr="006E63D5">
              <w:rPr>
                <w:rFonts w:eastAsia="Times New Roman"/>
                <w:kern w:val="0"/>
                <w:lang w:eastAsia="ar-SA"/>
              </w:rPr>
              <w:t xml:space="preserve"> рассказ о старинных и современных способах освещения жилищ, </w:t>
            </w:r>
            <w:r w:rsidRPr="006E63D5">
              <w:rPr>
                <w:rFonts w:eastAsia="Times New Roman"/>
                <w:b/>
                <w:kern w:val="0"/>
                <w:lang w:eastAsia="ar-SA"/>
              </w:rPr>
              <w:t>находить</w:t>
            </w:r>
            <w:r w:rsidRPr="006E63D5">
              <w:rPr>
                <w:rFonts w:eastAsia="Times New Roman"/>
                <w:kern w:val="0"/>
                <w:lang w:eastAsia="ar-SA"/>
              </w:rPr>
              <w:t xml:space="preserve"> элементарные причинно-следственные связи.</w:t>
            </w:r>
            <w:r w:rsidRPr="006E63D5">
              <w:rPr>
                <w:rFonts w:eastAsia="Times New Roman"/>
                <w:b/>
                <w:kern w:val="0"/>
                <w:lang w:eastAsia="ar-SA"/>
              </w:rPr>
              <w:t xml:space="preserve"> Осваивать</w:t>
            </w:r>
            <w:r w:rsidRPr="006E63D5">
              <w:rPr>
                <w:rFonts w:eastAsia="Times New Roman"/>
                <w:kern w:val="0"/>
                <w:lang w:eastAsia="ar-SA"/>
              </w:rPr>
              <w:t xml:space="preserve"> </w:t>
            </w:r>
            <w:r>
              <w:rPr>
                <w:rFonts w:eastAsia="Times New Roman"/>
                <w:bCs/>
                <w:kern w:val="0"/>
                <w:lang w:eastAsia="ar-SA"/>
              </w:rPr>
              <w:t>правила работы с ши</w:t>
            </w:r>
            <w:r w:rsidRPr="006E63D5">
              <w:rPr>
                <w:rFonts w:eastAsia="Times New Roman"/>
                <w:bCs/>
                <w:kern w:val="0"/>
                <w:lang w:eastAsia="ar-SA"/>
              </w:rPr>
              <w:t xml:space="preserve">лом и </w:t>
            </w:r>
            <w:r w:rsidRPr="006E63D5">
              <w:rPr>
                <w:rFonts w:eastAsia="Times New Roman"/>
                <w:b/>
                <w:bCs/>
                <w:kern w:val="0"/>
                <w:lang w:eastAsia="ar-SA"/>
              </w:rPr>
              <w:t>подготавливать</w:t>
            </w:r>
            <w:r w:rsidRPr="006E63D5">
              <w:rPr>
                <w:rFonts w:eastAsia="Times New Roman"/>
                <w:bCs/>
                <w:kern w:val="0"/>
                <w:lang w:eastAsia="ar-SA"/>
              </w:rPr>
              <w:t xml:space="preserve"> рабочее место. </w:t>
            </w:r>
            <w:r w:rsidRPr="006E63D5">
              <w:rPr>
                <w:rFonts w:eastAsia="Times New Roman"/>
                <w:b/>
                <w:bCs/>
                <w:kern w:val="0"/>
                <w:lang w:eastAsia="ar-SA"/>
              </w:rPr>
              <w:t>Выполнять</w:t>
            </w:r>
            <w:r w:rsidRPr="006E63D5">
              <w:rPr>
                <w:rFonts w:eastAsia="Times New Roman"/>
                <w:bCs/>
                <w:kern w:val="0"/>
                <w:lang w:eastAsia="ar-SA"/>
              </w:rPr>
              <w:t xml:space="preserve"> раскрой деталей изделия с использованием шаблона и соединение деталей при помощи клея и пластилина. </w:t>
            </w:r>
            <w:r w:rsidRPr="006E63D5">
              <w:rPr>
                <w:rFonts w:eastAsia="Times New Roman"/>
                <w:b/>
                <w:bCs/>
                <w:kern w:val="0"/>
                <w:lang w:eastAsia="ar-SA"/>
              </w:rPr>
              <w:t xml:space="preserve">Выбирать </w:t>
            </w:r>
            <w:r>
              <w:rPr>
                <w:rFonts w:eastAsia="Times New Roman"/>
                <w:bCs/>
                <w:kern w:val="0"/>
                <w:lang w:eastAsia="ar-SA"/>
              </w:rPr>
              <w:t>удобный для себя план рабо</w:t>
            </w:r>
            <w:r w:rsidRPr="006E63D5">
              <w:rPr>
                <w:rFonts w:eastAsia="Times New Roman"/>
                <w:bCs/>
                <w:kern w:val="0"/>
                <w:lang w:eastAsia="ar-SA"/>
              </w:rPr>
              <w:t>ты над изделием.</w:t>
            </w:r>
          </w:p>
        </w:tc>
      </w:tr>
      <w:tr w:rsidR="006D657F" w:rsidRPr="006E63D5" w:rsidTr="007F6CF4">
        <w:tc>
          <w:tcPr>
            <w:tcW w:w="4503" w:type="dxa"/>
            <w:gridSpan w:val="2"/>
          </w:tcPr>
          <w:p w:rsidR="006D657F" w:rsidRPr="00E41F38" w:rsidRDefault="006D657F" w:rsidP="007F6CF4">
            <w:pPr>
              <w:widowControl/>
              <w:rPr>
                <w:rFonts w:eastAsia="Times New Roman"/>
                <w:b/>
                <w:kern w:val="0"/>
                <w:lang w:eastAsia="ar-SA"/>
              </w:rPr>
            </w:pPr>
            <w:r w:rsidRPr="00E41F38">
              <w:rPr>
                <w:rFonts w:eastAsia="Times New Roman"/>
                <w:b/>
                <w:kern w:val="0"/>
                <w:lang w:eastAsia="ar-SA"/>
              </w:rPr>
              <w:t>Мебель.</w:t>
            </w:r>
            <w:r>
              <w:rPr>
                <w:rFonts w:eastAsia="Times New Roman"/>
                <w:b/>
                <w:kern w:val="0"/>
                <w:lang w:eastAsia="ar-SA"/>
              </w:rPr>
              <w:t xml:space="preserve"> 1 ч</w:t>
            </w:r>
          </w:p>
          <w:p w:rsidR="006D657F" w:rsidRPr="006E63D5" w:rsidRDefault="006D657F" w:rsidP="007F6CF4">
            <w:pPr>
              <w:widowControl/>
              <w:rPr>
                <w:rFonts w:eastAsia="Times New Roman"/>
                <w:kern w:val="0"/>
                <w:lang w:eastAsia="ar-SA"/>
              </w:rPr>
            </w:pPr>
            <w:r w:rsidRPr="006E63D5">
              <w:rPr>
                <w:rFonts w:eastAsia="Times New Roman"/>
                <w:bCs/>
                <w:i/>
                <w:kern w:val="0"/>
                <w:lang w:eastAsia="ar-SA"/>
              </w:rPr>
              <w:t>Изделие: «Стул».</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Знакомство с видами мебели и материалами, которые нео</w:t>
            </w:r>
            <w:r>
              <w:rPr>
                <w:rFonts w:eastAsia="Times New Roman"/>
                <w:kern w:val="0"/>
                <w:lang w:eastAsia="ar-SA"/>
              </w:rPr>
              <w:t>бходимы для ее изготовления. Ос</w:t>
            </w:r>
            <w:r w:rsidRPr="006E63D5">
              <w:rPr>
                <w:rFonts w:eastAsia="Times New Roman"/>
                <w:kern w:val="0"/>
                <w:lang w:eastAsia="ar-SA"/>
              </w:rPr>
              <w:t>воение прав</w:t>
            </w:r>
            <w:r>
              <w:rPr>
                <w:rFonts w:eastAsia="Times New Roman"/>
                <w:kern w:val="0"/>
                <w:lang w:eastAsia="ar-SA"/>
              </w:rPr>
              <w:t xml:space="preserve">ил </w:t>
            </w:r>
            <w:r>
              <w:rPr>
                <w:rFonts w:eastAsia="Times New Roman"/>
                <w:kern w:val="0"/>
                <w:lang w:eastAsia="ar-SA"/>
              </w:rPr>
              <w:lastRenderedPageBreak/>
              <w:t>самообслуживания (уборка ком</w:t>
            </w:r>
            <w:r w:rsidRPr="006E63D5">
              <w:rPr>
                <w:rFonts w:eastAsia="Times New Roman"/>
                <w:kern w:val="0"/>
                <w:lang w:eastAsia="ar-SA"/>
              </w:rPr>
              <w:t>наты и пра</w:t>
            </w:r>
            <w:r>
              <w:rPr>
                <w:rFonts w:eastAsia="Times New Roman"/>
                <w:kern w:val="0"/>
                <w:lang w:eastAsia="ar-SA"/>
              </w:rPr>
              <w:t>вила ухода за мебелью). Выполне</w:t>
            </w:r>
            <w:r w:rsidRPr="006E63D5">
              <w:rPr>
                <w:rFonts w:eastAsia="Times New Roman"/>
                <w:kern w:val="0"/>
                <w:lang w:eastAsia="ar-SA"/>
              </w:rPr>
              <w:t>ние модели стула из гофрированного картона. Отделка из</w:t>
            </w:r>
            <w:r>
              <w:rPr>
                <w:rFonts w:eastAsia="Times New Roman"/>
                <w:kern w:val="0"/>
                <w:lang w:eastAsia="ar-SA"/>
              </w:rPr>
              <w:t xml:space="preserve">делия по собственному замыслу. </w:t>
            </w:r>
          </w:p>
        </w:tc>
        <w:tc>
          <w:tcPr>
            <w:tcW w:w="5386" w:type="dxa"/>
          </w:tcPr>
          <w:p w:rsidR="006D657F" w:rsidRPr="006E63D5" w:rsidRDefault="006D657F" w:rsidP="007F6CF4">
            <w:pPr>
              <w:widowControl/>
              <w:ind w:right="-108"/>
              <w:rPr>
                <w:rFonts w:eastAsia="Times New Roman"/>
                <w:kern w:val="0"/>
                <w:lang w:eastAsia="ar-SA"/>
              </w:rPr>
            </w:pPr>
            <w:r w:rsidRPr="006E63D5">
              <w:rPr>
                <w:rFonts w:eastAsia="Times New Roman"/>
                <w:b/>
                <w:bCs/>
                <w:kern w:val="0"/>
                <w:lang w:eastAsia="ar-SA"/>
              </w:rPr>
              <w:lastRenderedPageBreak/>
              <w:t xml:space="preserve">Выбирать </w:t>
            </w:r>
            <w:r w:rsidRPr="006E63D5">
              <w:rPr>
                <w:rFonts w:eastAsia="Times New Roman"/>
                <w:bCs/>
                <w:kern w:val="0"/>
                <w:lang w:eastAsia="ar-SA"/>
              </w:rPr>
              <w:t xml:space="preserve">необходимые инструменты, материалы и приемы работы. </w:t>
            </w:r>
            <w:r>
              <w:rPr>
                <w:rFonts w:eastAsia="Times New Roman"/>
                <w:b/>
                <w:bCs/>
                <w:kern w:val="0"/>
                <w:lang w:eastAsia="ar-SA"/>
              </w:rPr>
              <w:t>Использо</w:t>
            </w:r>
            <w:r w:rsidRPr="006E63D5">
              <w:rPr>
                <w:rFonts w:eastAsia="Times New Roman"/>
                <w:b/>
                <w:bCs/>
                <w:kern w:val="0"/>
                <w:lang w:eastAsia="ar-SA"/>
              </w:rPr>
              <w:t>вать</w:t>
            </w:r>
            <w:r w:rsidRPr="006E63D5">
              <w:rPr>
                <w:rFonts w:eastAsia="Times New Roman"/>
                <w:bCs/>
                <w:kern w:val="0"/>
                <w:lang w:eastAsia="ar-SA"/>
              </w:rPr>
              <w:t xml:space="preserve"> способы работы с бумагой, </w:t>
            </w:r>
            <w:r>
              <w:rPr>
                <w:rFonts w:eastAsia="Times New Roman"/>
                <w:b/>
                <w:bCs/>
                <w:kern w:val="0"/>
                <w:lang w:eastAsia="ar-SA"/>
              </w:rPr>
              <w:t>выпол</w:t>
            </w:r>
            <w:r w:rsidRPr="006E63D5">
              <w:rPr>
                <w:rFonts w:eastAsia="Times New Roman"/>
                <w:b/>
                <w:bCs/>
                <w:kern w:val="0"/>
                <w:lang w:eastAsia="ar-SA"/>
              </w:rPr>
              <w:t>нять</w:t>
            </w:r>
            <w:r w:rsidRPr="006E63D5">
              <w:rPr>
                <w:rFonts w:eastAsia="Times New Roman"/>
                <w:bCs/>
                <w:kern w:val="0"/>
                <w:lang w:eastAsia="ar-SA"/>
              </w:rPr>
              <w:t xml:space="preserve"> </w:t>
            </w:r>
            <w:r w:rsidRPr="006E63D5">
              <w:rPr>
                <w:rFonts w:eastAsia="Times New Roman"/>
                <w:kern w:val="0"/>
                <w:lang w:eastAsia="ar-SA"/>
              </w:rPr>
              <w:t xml:space="preserve">раскрой деталей по шаблону, </w:t>
            </w:r>
            <w:r>
              <w:rPr>
                <w:rFonts w:eastAsia="Times New Roman"/>
                <w:b/>
                <w:kern w:val="0"/>
                <w:lang w:eastAsia="ar-SA"/>
              </w:rPr>
              <w:t>офор</w:t>
            </w:r>
            <w:r w:rsidRPr="006E63D5">
              <w:rPr>
                <w:rFonts w:eastAsia="Times New Roman"/>
                <w:b/>
                <w:kern w:val="0"/>
                <w:lang w:eastAsia="ar-SA"/>
              </w:rPr>
              <w:t>млять</w:t>
            </w:r>
            <w:r w:rsidRPr="006E63D5">
              <w:rPr>
                <w:rFonts w:eastAsia="Times New Roman"/>
                <w:kern w:val="0"/>
                <w:lang w:eastAsia="ar-SA"/>
              </w:rPr>
              <w:t xml:space="preserve"> изделие по собственному эскизу. </w:t>
            </w:r>
            <w:r w:rsidRPr="006E63D5">
              <w:rPr>
                <w:rFonts w:eastAsia="Times New Roman"/>
                <w:b/>
                <w:kern w:val="0"/>
                <w:lang w:eastAsia="ar-SA"/>
              </w:rPr>
              <w:t>Осваивать</w:t>
            </w:r>
            <w:r w:rsidRPr="006E63D5">
              <w:rPr>
                <w:rFonts w:eastAsia="Times New Roman"/>
                <w:kern w:val="0"/>
                <w:lang w:eastAsia="ar-SA"/>
              </w:rPr>
              <w:t xml:space="preserve"> правила ухода за мебелью и </w:t>
            </w:r>
            <w:r w:rsidRPr="006E63D5">
              <w:rPr>
                <w:rFonts w:eastAsia="Times New Roman"/>
                <w:kern w:val="0"/>
                <w:lang w:eastAsia="ar-SA"/>
              </w:rPr>
              <w:lastRenderedPageBreak/>
              <w:t xml:space="preserve">уборки квартиры. </w:t>
            </w:r>
            <w:r w:rsidRPr="006E63D5">
              <w:rPr>
                <w:rFonts w:eastAsia="Times New Roman"/>
                <w:b/>
                <w:kern w:val="0"/>
                <w:lang w:eastAsia="ar-SA"/>
              </w:rPr>
              <w:t xml:space="preserve">Составлять </w:t>
            </w:r>
            <w:r w:rsidRPr="006E63D5">
              <w:rPr>
                <w:rFonts w:eastAsia="Times New Roman"/>
                <w:kern w:val="0"/>
                <w:lang w:eastAsia="ar-SA"/>
              </w:rPr>
              <w:t>рассказ, основы</w:t>
            </w:r>
            <w:r>
              <w:rPr>
                <w:rFonts w:eastAsia="Times New Roman"/>
                <w:kern w:val="0"/>
                <w:lang w:eastAsia="ar-SA"/>
              </w:rPr>
              <w:t>ваясь на своем опыте, об инстру</w:t>
            </w:r>
            <w:r w:rsidRPr="006E63D5">
              <w:rPr>
                <w:rFonts w:eastAsia="Times New Roman"/>
                <w:kern w:val="0"/>
                <w:lang w:eastAsia="ar-SA"/>
              </w:rPr>
              <w:t>ментах, приспособлениях и материалах, необходимых для уборки квартиры.</w:t>
            </w:r>
          </w:p>
          <w:p w:rsidR="006D657F" w:rsidRPr="006E63D5" w:rsidRDefault="006D657F" w:rsidP="007F6CF4">
            <w:pPr>
              <w:widowControl/>
              <w:ind w:right="-108"/>
              <w:jc w:val="center"/>
              <w:rPr>
                <w:rFonts w:eastAsia="Times New Roman"/>
                <w:kern w:val="0"/>
                <w:lang w:eastAsia="ar-SA"/>
              </w:rPr>
            </w:pPr>
          </w:p>
        </w:tc>
      </w:tr>
      <w:tr w:rsidR="006D657F" w:rsidRPr="006E63D5" w:rsidTr="007F6CF4">
        <w:tc>
          <w:tcPr>
            <w:tcW w:w="4503" w:type="dxa"/>
            <w:gridSpan w:val="2"/>
          </w:tcPr>
          <w:p w:rsidR="006D657F" w:rsidRPr="00E41F38" w:rsidRDefault="006D657F" w:rsidP="007F6CF4">
            <w:pPr>
              <w:widowControl/>
              <w:rPr>
                <w:rFonts w:eastAsia="Times New Roman"/>
                <w:b/>
                <w:kern w:val="0"/>
                <w:lang w:eastAsia="ar-SA"/>
              </w:rPr>
            </w:pPr>
            <w:r w:rsidRPr="00E41F38">
              <w:rPr>
                <w:rFonts w:eastAsia="Times New Roman"/>
                <w:b/>
                <w:kern w:val="0"/>
                <w:lang w:eastAsia="ar-SA"/>
              </w:rPr>
              <w:lastRenderedPageBreak/>
              <w:t>Одежда. Ткань. Нитки.</w:t>
            </w:r>
            <w:r>
              <w:rPr>
                <w:rFonts w:eastAsia="Times New Roman"/>
                <w:b/>
                <w:kern w:val="0"/>
                <w:lang w:eastAsia="ar-SA"/>
              </w:rPr>
              <w:t xml:space="preserve"> 1 </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Изделие: «Кукла из ниток»</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 xml:space="preserve">Создание разных видов кукол из ниток по одной технологии. </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Понятия</w:t>
            </w:r>
            <w:r>
              <w:rPr>
                <w:rFonts w:eastAsia="Times New Roman"/>
                <w:kern w:val="0"/>
                <w:lang w:eastAsia="ar-SA"/>
              </w:rPr>
              <w:t>: «выкройка», «модель»</w:t>
            </w:r>
          </w:p>
        </w:tc>
        <w:tc>
          <w:tcPr>
            <w:tcW w:w="5386" w:type="dxa"/>
          </w:tcPr>
          <w:p w:rsidR="006D657F" w:rsidRPr="006E63D5" w:rsidRDefault="006D657F" w:rsidP="007F6CF4">
            <w:pPr>
              <w:widowControl/>
              <w:ind w:right="-108"/>
              <w:outlineLvl w:val="0"/>
              <w:rPr>
                <w:rFonts w:eastAsia="Times New Roman"/>
                <w:kern w:val="0"/>
                <w:lang w:eastAsia="ar-SA"/>
              </w:rPr>
            </w:pPr>
            <w:r w:rsidRPr="006E63D5">
              <w:rPr>
                <w:rFonts w:eastAsia="Times New Roman"/>
                <w:kern w:val="0"/>
                <w:lang w:eastAsia="ar-SA"/>
              </w:rPr>
              <w:t xml:space="preserve">Под руководством учителя  определять виды тканей и нитей, их состав, свойства, назначение и  применение в быту и на производстве. </w:t>
            </w:r>
            <w:r w:rsidRPr="006E63D5">
              <w:rPr>
                <w:rFonts w:eastAsia="Times New Roman"/>
                <w:b/>
                <w:kern w:val="0"/>
                <w:lang w:eastAsia="ar-SA"/>
              </w:rPr>
              <w:t>Осуществлять</w:t>
            </w:r>
            <w:r w:rsidRPr="006E63D5">
              <w:rPr>
                <w:rFonts w:eastAsia="Times New Roman"/>
                <w:kern w:val="0"/>
                <w:lang w:eastAsia="ar-SA"/>
              </w:rPr>
              <w:t xml:space="preserve"> подбор  тканей</w:t>
            </w:r>
            <w:r>
              <w:rPr>
                <w:rFonts w:eastAsia="Times New Roman"/>
                <w:kern w:val="0"/>
                <w:lang w:eastAsia="ar-SA"/>
              </w:rPr>
              <w:t xml:space="preserve"> и ниток в зависимости от выпол</w:t>
            </w:r>
            <w:r w:rsidRPr="006E63D5">
              <w:rPr>
                <w:rFonts w:eastAsia="Times New Roman"/>
                <w:kern w:val="0"/>
                <w:lang w:eastAsia="ar-SA"/>
              </w:rPr>
              <w:t xml:space="preserve">няемых изделий. </w:t>
            </w:r>
            <w:r w:rsidRPr="006E63D5">
              <w:rPr>
                <w:rFonts w:eastAsia="Times New Roman"/>
                <w:b/>
                <w:kern w:val="0"/>
                <w:lang w:eastAsia="ar-SA"/>
              </w:rPr>
              <w:t xml:space="preserve">Определять </w:t>
            </w:r>
            <w:r>
              <w:rPr>
                <w:rFonts w:eastAsia="Times New Roman"/>
                <w:kern w:val="0"/>
                <w:lang w:eastAsia="ar-SA"/>
              </w:rPr>
              <w:t>инструме</w:t>
            </w:r>
            <w:r w:rsidRPr="006E63D5">
              <w:rPr>
                <w:rFonts w:eastAsia="Times New Roman"/>
                <w:kern w:val="0"/>
                <w:lang w:eastAsia="ar-SA"/>
              </w:rPr>
              <w:t xml:space="preserve">нты и приспособления необходимые для работы. </w:t>
            </w:r>
            <w:r w:rsidRPr="006E63D5">
              <w:rPr>
                <w:rFonts w:eastAsia="Times New Roman"/>
                <w:b/>
                <w:kern w:val="0"/>
                <w:lang w:eastAsia="ar-SA"/>
              </w:rPr>
              <w:t xml:space="preserve">Осваивать </w:t>
            </w:r>
            <w:r w:rsidRPr="006E63D5">
              <w:rPr>
                <w:rFonts w:eastAsia="Times New Roman"/>
                <w:kern w:val="0"/>
                <w:lang w:eastAsia="ar-SA"/>
              </w:rPr>
              <w:t xml:space="preserve">умение наматывать нитки, связывать их и разрезать. </w:t>
            </w:r>
            <w:r>
              <w:rPr>
                <w:rFonts w:eastAsia="Times New Roman"/>
                <w:b/>
                <w:kern w:val="0"/>
                <w:lang w:eastAsia="ar-SA"/>
              </w:rPr>
              <w:t>Осмыс</w:t>
            </w:r>
            <w:r w:rsidRPr="006E63D5">
              <w:rPr>
                <w:rFonts w:eastAsia="Times New Roman"/>
                <w:b/>
                <w:kern w:val="0"/>
                <w:lang w:eastAsia="ar-SA"/>
              </w:rPr>
              <w:t xml:space="preserve">ливать </w:t>
            </w:r>
            <w:r w:rsidRPr="006E63D5">
              <w:rPr>
                <w:rFonts w:eastAsia="Times New Roman"/>
                <w:kern w:val="0"/>
                <w:lang w:eastAsia="ar-SA"/>
              </w:rPr>
              <w:t>способы изготовления одежды и ее назначение.</w:t>
            </w:r>
          </w:p>
          <w:p w:rsidR="006D657F" w:rsidRPr="006E63D5" w:rsidRDefault="006D657F" w:rsidP="007F6CF4">
            <w:pPr>
              <w:widowControl/>
              <w:ind w:right="-108"/>
              <w:jc w:val="center"/>
              <w:rPr>
                <w:rFonts w:eastAsia="Times New Roman"/>
                <w:kern w:val="0"/>
                <w:lang w:eastAsia="ar-SA"/>
              </w:rPr>
            </w:pPr>
          </w:p>
        </w:tc>
      </w:tr>
      <w:tr w:rsidR="006D657F" w:rsidRPr="006E63D5" w:rsidTr="007F6CF4">
        <w:tc>
          <w:tcPr>
            <w:tcW w:w="4503" w:type="dxa"/>
            <w:gridSpan w:val="2"/>
          </w:tcPr>
          <w:p w:rsidR="006D657F" w:rsidRPr="00E41F38" w:rsidRDefault="006D657F" w:rsidP="007F6CF4">
            <w:pPr>
              <w:widowControl/>
              <w:ind w:right="-108"/>
              <w:rPr>
                <w:rFonts w:eastAsia="Times New Roman"/>
                <w:b/>
                <w:i/>
                <w:kern w:val="0"/>
                <w:lang w:eastAsia="ar-SA"/>
              </w:rPr>
            </w:pPr>
            <w:r>
              <w:rPr>
                <w:rFonts w:eastAsia="Times New Roman"/>
                <w:b/>
                <w:kern w:val="0"/>
                <w:lang w:eastAsia="ar-SA"/>
              </w:rPr>
              <w:t>Учимся шить. 3 ч</w:t>
            </w:r>
          </w:p>
          <w:p w:rsidR="006D657F" w:rsidRPr="006E63D5" w:rsidRDefault="006D657F" w:rsidP="007F6CF4">
            <w:pPr>
              <w:widowControl/>
              <w:ind w:right="-108"/>
              <w:rPr>
                <w:rFonts w:eastAsia="Times New Roman"/>
                <w:i/>
                <w:kern w:val="0"/>
                <w:lang w:eastAsia="ar-SA"/>
              </w:rPr>
            </w:pPr>
            <w:r w:rsidRPr="006E63D5">
              <w:rPr>
                <w:rFonts w:eastAsia="Times New Roman"/>
                <w:i/>
                <w:kern w:val="0"/>
                <w:u w:val="single"/>
                <w:lang w:eastAsia="ar-SA"/>
              </w:rPr>
              <w:t>Изделия:</w:t>
            </w:r>
            <w:r w:rsidRPr="006E63D5">
              <w:rPr>
                <w:rFonts w:eastAsia="Times New Roman"/>
                <w:i/>
                <w:kern w:val="0"/>
                <w:lang w:eastAsia="ar-SA"/>
              </w:rPr>
              <w:t xml:space="preserve"> «Строчка прямых стежков», «Строчка стежков с перевивом зме</w:t>
            </w:r>
            <w:r>
              <w:rPr>
                <w:rFonts w:eastAsia="Times New Roman"/>
                <w:i/>
                <w:kern w:val="0"/>
                <w:lang w:eastAsia="ar-SA"/>
              </w:rPr>
              <w:t>й-кой», «Строчка стежков с пере</w:t>
            </w:r>
            <w:r w:rsidRPr="006E63D5">
              <w:rPr>
                <w:rFonts w:eastAsia="Times New Roman"/>
                <w:i/>
                <w:kern w:val="0"/>
                <w:lang w:eastAsia="ar-SA"/>
              </w:rPr>
              <w:t xml:space="preserve">вивом спиралью» </w:t>
            </w:r>
            <w:r w:rsidRPr="006E63D5">
              <w:rPr>
                <w:rFonts w:eastAsia="Times New Roman"/>
                <w:i/>
                <w:kern w:val="0"/>
                <w:u w:val="single"/>
                <w:lang w:eastAsia="ar-SA"/>
              </w:rPr>
              <w:t>Изделия</w:t>
            </w:r>
            <w:r w:rsidRPr="006E63D5">
              <w:rPr>
                <w:rFonts w:eastAsia="Times New Roman"/>
                <w:i/>
                <w:kern w:val="0"/>
                <w:lang w:eastAsia="ar-SA"/>
              </w:rPr>
              <w:t xml:space="preserve">: «Закладка с вышивкой» </w:t>
            </w:r>
            <w:r>
              <w:rPr>
                <w:rFonts w:eastAsia="Times New Roman"/>
                <w:i/>
                <w:kern w:val="0"/>
                <w:u w:val="single"/>
                <w:lang w:eastAsia="ar-SA"/>
              </w:rPr>
              <w:t>Из</w:t>
            </w:r>
            <w:r w:rsidRPr="006E63D5">
              <w:rPr>
                <w:rFonts w:eastAsia="Times New Roman"/>
                <w:i/>
                <w:kern w:val="0"/>
                <w:u w:val="single"/>
                <w:lang w:eastAsia="ar-SA"/>
              </w:rPr>
              <w:t>делие:</w:t>
            </w:r>
            <w:r w:rsidRPr="006E63D5">
              <w:rPr>
                <w:rFonts w:eastAsia="Times New Roman"/>
                <w:i/>
                <w:kern w:val="0"/>
                <w:lang w:eastAsia="ar-SA"/>
              </w:rPr>
              <w:t xml:space="preserve"> «Пришиваем пуговицу с двумя отверстиями»</w:t>
            </w:r>
          </w:p>
          <w:p w:rsidR="006D657F" w:rsidRPr="006E63D5" w:rsidRDefault="006D657F" w:rsidP="007F6CF4">
            <w:pPr>
              <w:widowControl/>
              <w:rPr>
                <w:rFonts w:eastAsia="Times New Roman"/>
                <w:kern w:val="0"/>
                <w:lang w:eastAsia="ar-SA"/>
              </w:rPr>
            </w:pPr>
            <w:r w:rsidRPr="006E63D5">
              <w:rPr>
                <w:rFonts w:eastAsia="Times New Roman"/>
                <w:kern w:val="0"/>
                <w:lang w:eastAsia="ar-SA"/>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6D657F" w:rsidRPr="006E63D5" w:rsidRDefault="006D657F" w:rsidP="007F6CF4">
            <w:pPr>
              <w:widowControl/>
              <w:rPr>
                <w:rFonts w:eastAsia="Times New Roman"/>
                <w:kern w:val="0"/>
                <w:lang w:eastAsia="ar-SA"/>
              </w:rPr>
            </w:pPr>
            <w:r w:rsidRPr="006E63D5">
              <w:rPr>
                <w:rFonts w:eastAsia="Times New Roman"/>
                <w:kern w:val="0"/>
                <w:lang w:eastAsia="ar-SA"/>
              </w:rPr>
              <w:t>Пришивание пуговицы с двумя  и четырьмя отверстиями. Использование разных видов стежков для оформления закладки. Оформле</w:t>
            </w:r>
            <w:r>
              <w:rPr>
                <w:rFonts w:eastAsia="Times New Roman"/>
                <w:kern w:val="0"/>
                <w:lang w:eastAsia="ar-SA"/>
              </w:rPr>
              <w:t>ние игрушки при помощи пуговиц.</w:t>
            </w:r>
          </w:p>
        </w:tc>
        <w:tc>
          <w:tcPr>
            <w:tcW w:w="5386" w:type="dxa"/>
          </w:tcPr>
          <w:p w:rsidR="006D657F" w:rsidRPr="006E63D5" w:rsidRDefault="006D657F" w:rsidP="007F6CF4">
            <w:pPr>
              <w:widowControl/>
              <w:ind w:right="-108"/>
              <w:rPr>
                <w:rFonts w:eastAsia="Times New Roman"/>
                <w:kern w:val="0"/>
                <w:lang w:eastAsia="ar-SA"/>
              </w:rPr>
            </w:pPr>
            <w:r w:rsidRPr="006E63D5">
              <w:rPr>
                <w:rFonts w:eastAsia="Times New Roman"/>
                <w:b/>
                <w:kern w:val="0"/>
                <w:lang w:eastAsia="ar-SA"/>
              </w:rPr>
              <w:t xml:space="preserve">Осваивать </w:t>
            </w:r>
            <w:r w:rsidRPr="006E63D5">
              <w:rPr>
                <w:rFonts w:eastAsia="Times New Roman"/>
                <w:kern w:val="0"/>
                <w:lang w:eastAsia="ar-SA"/>
              </w:rPr>
              <w:t>правила безопасной работы с иг</w:t>
            </w:r>
            <w:r>
              <w:rPr>
                <w:rFonts w:eastAsia="Times New Roman"/>
                <w:kern w:val="0"/>
                <w:lang w:eastAsia="ar-SA"/>
              </w:rPr>
              <w:t>лой и шилом при выполнении изде</w:t>
            </w:r>
            <w:r w:rsidRPr="006E63D5">
              <w:rPr>
                <w:rFonts w:eastAsia="Times New Roman"/>
                <w:kern w:val="0"/>
                <w:lang w:eastAsia="ar-SA"/>
              </w:rPr>
              <w:t xml:space="preserve">лий. </w:t>
            </w:r>
            <w:r w:rsidRPr="006E63D5">
              <w:rPr>
                <w:rFonts w:eastAsia="Times New Roman"/>
                <w:b/>
                <w:kern w:val="0"/>
                <w:lang w:eastAsia="ar-SA"/>
              </w:rPr>
              <w:t>Осваивать</w:t>
            </w:r>
            <w:r>
              <w:rPr>
                <w:rFonts w:eastAsia="Times New Roman"/>
                <w:kern w:val="0"/>
                <w:lang w:eastAsia="ar-SA"/>
              </w:rPr>
              <w:t xml:space="preserve"> виды стежков и спосо</w:t>
            </w:r>
            <w:r w:rsidRPr="006E63D5">
              <w:rPr>
                <w:rFonts w:eastAsia="Times New Roman"/>
                <w:kern w:val="0"/>
                <w:lang w:eastAsia="ar-SA"/>
              </w:rPr>
              <w:t xml:space="preserve">бы пришивания пуговиц и </w:t>
            </w:r>
            <w:r>
              <w:rPr>
                <w:rFonts w:eastAsia="Times New Roman"/>
                <w:b/>
                <w:kern w:val="0"/>
                <w:lang w:eastAsia="ar-SA"/>
              </w:rPr>
              <w:t>использо</w:t>
            </w:r>
            <w:r w:rsidRPr="006E63D5">
              <w:rPr>
                <w:rFonts w:eastAsia="Times New Roman"/>
                <w:b/>
                <w:kern w:val="0"/>
                <w:lang w:eastAsia="ar-SA"/>
              </w:rPr>
              <w:t>вать</w:t>
            </w:r>
            <w:r w:rsidRPr="006E63D5">
              <w:rPr>
                <w:rFonts w:eastAsia="Times New Roman"/>
                <w:kern w:val="0"/>
                <w:lang w:eastAsia="ar-SA"/>
              </w:rPr>
              <w:t xml:space="preserve"> их для оформления изделий. </w:t>
            </w:r>
            <w:r w:rsidRPr="006E63D5">
              <w:rPr>
                <w:rFonts w:eastAsia="Times New Roman"/>
                <w:b/>
                <w:kern w:val="0"/>
                <w:lang w:eastAsia="ar-SA"/>
              </w:rPr>
              <w:t xml:space="preserve">Осуществлять </w:t>
            </w:r>
            <w:r w:rsidRPr="006E63D5">
              <w:rPr>
                <w:rFonts w:eastAsia="Times New Roman"/>
                <w:kern w:val="0"/>
                <w:lang w:eastAsia="ar-SA"/>
              </w:rPr>
              <w:t xml:space="preserve">выбор ниток и пуговиц для выполнения изделия по контрасту. </w:t>
            </w:r>
            <w:r w:rsidRPr="006E63D5">
              <w:rPr>
                <w:rFonts w:eastAsia="Times New Roman"/>
                <w:b/>
                <w:kern w:val="0"/>
                <w:lang w:eastAsia="ar-SA"/>
              </w:rPr>
              <w:t xml:space="preserve">Осваивать </w:t>
            </w:r>
            <w:r>
              <w:rPr>
                <w:rFonts w:eastAsia="Times New Roman"/>
                <w:kern w:val="0"/>
                <w:lang w:eastAsia="ar-SA"/>
              </w:rPr>
              <w:t>правила экономного расхо</w:t>
            </w:r>
            <w:r w:rsidRPr="006E63D5">
              <w:rPr>
                <w:rFonts w:eastAsia="Times New Roman"/>
                <w:kern w:val="0"/>
                <w:lang w:eastAsia="ar-SA"/>
              </w:rPr>
              <w:t xml:space="preserve">дования тканей и нитей при выполнении изделия. </w:t>
            </w:r>
          </w:p>
          <w:p w:rsidR="006D657F" w:rsidRPr="006E63D5" w:rsidRDefault="006D657F" w:rsidP="007F6CF4">
            <w:pPr>
              <w:widowControl/>
              <w:ind w:right="-108"/>
              <w:jc w:val="center"/>
              <w:rPr>
                <w:rFonts w:eastAsia="Times New Roman"/>
                <w:kern w:val="0"/>
                <w:lang w:eastAsia="ar-SA"/>
              </w:rPr>
            </w:pPr>
            <w:r w:rsidRPr="006E63D5">
              <w:rPr>
                <w:rFonts w:eastAsia="Times New Roman"/>
                <w:kern w:val="0"/>
                <w:lang w:eastAsia="ar-SA"/>
              </w:rPr>
              <w:t xml:space="preserve"> </w:t>
            </w:r>
          </w:p>
        </w:tc>
      </w:tr>
      <w:tr w:rsidR="006D657F" w:rsidRPr="006E63D5" w:rsidTr="007F6CF4">
        <w:tc>
          <w:tcPr>
            <w:tcW w:w="4503" w:type="dxa"/>
            <w:gridSpan w:val="2"/>
          </w:tcPr>
          <w:p w:rsidR="006D657F" w:rsidRPr="00E41F38" w:rsidRDefault="006D657F" w:rsidP="007F6CF4">
            <w:pPr>
              <w:widowControl/>
              <w:rPr>
                <w:rFonts w:eastAsia="Times New Roman"/>
                <w:b/>
                <w:i/>
                <w:kern w:val="0"/>
                <w:lang w:eastAsia="ar-SA"/>
              </w:rPr>
            </w:pPr>
            <w:r w:rsidRPr="00E41F38">
              <w:rPr>
                <w:rFonts w:eastAsia="Times New Roman"/>
                <w:b/>
                <w:kern w:val="0"/>
                <w:lang w:eastAsia="ar-SA"/>
              </w:rPr>
              <w:t>Передвижение по земле.</w:t>
            </w:r>
            <w:r>
              <w:rPr>
                <w:rFonts w:eastAsia="Times New Roman"/>
                <w:b/>
                <w:kern w:val="0"/>
                <w:lang w:eastAsia="ar-SA"/>
              </w:rPr>
              <w:t xml:space="preserve"> 1 ч</w:t>
            </w:r>
            <w:r w:rsidRPr="00E41F38">
              <w:rPr>
                <w:rFonts w:eastAsia="Times New Roman"/>
                <w:b/>
                <w:i/>
                <w:kern w:val="0"/>
                <w:lang w:eastAsia="ar-SA"/>
              </w:rPr>
              <w:t xml:space="preserve"> </w:t>
            </w:r>
          </w:p>
          <w:p w:rsidR="006D657F" w:rsidRPr="006E63D5" w:rsidRDefault="006D657F" w:rsidP="007F6CF4">
            <w:pPr>
              <w:widowControl/>
              <w:rPr>
                <w:rFonts w:eastAsia="Times New Roman"/>
                <w:kern w:val="0"/>
                <w:lang w:eastAsia="ar-SA"/>
              </w:rPr>
            </w:pPr>
            <w:r w:rsidRPr="006E63D5">
              <w:rPr>
                <w:rFonts w:eastAsia="Times New Roman"/>
                <w:i/>
                <w:kern w:val="0"/>
                <w:lang w:eastAsia="ar-SA"/>
              </w:rPr>
              <w:t>Изделие: «Тачка».</w:t>
            </w:r>
          </w:p>
          <w:p w:rsidR="006D657F" w:rsidRPr="006E63D5" w:rsidRDefault="006D657F" w:rsidP="007F6CF4">
            <w:pPr>
              <w:widowControl/>
              <w:rPr>
                <w:rFonts w:eastAsia="Times New Roman"/>
                <w:kern w:val="0"/>
                <w:lang w:eastAsia="ar-SA"/>
              </w:rPr>
            </w:pPr>
            <w:r w:rsidRPr="006E63D5">
              <w:rPr>
                <w:rFonts w:eastAsia="Times New Roman"/>
                <w:kern w:val="0"/>
                <w:lang w:eastAsia="ar-SA"/>
              </w:rPr>
              <w:t xml:space="preserve">Знакомство со средствами передвижения в различных климатических условиях. Значение средств передвижения для жизни человека. </w:t>
            </w:r>
          </w:p>
          <w:p w:rsidR="006D657F" w:rsidRPr="006E63D5" w:rsidRDefault="006D657F" w:rsidP="007F6CF4">
            <w:pPr>
              <w:widowControl/>
              <w:rPr>
                <w:rFonts w:eastAsia="Times New Roman"/>
                <w:kern w:val="0"/>
                <w:lang w:eastAsia="ar-SA"/>
              </w:rPr>
            </w:pPr>
            <w:r w:rsidRPr="006E63D5">
              <w:rPr>
                <w:rFonts w:eastAsia="Times New Roman"/>
                <w:kern w:val="0"/>
                <w:lang w:eastAsia="ar-SA"/>
              </w:rPr>
              <w:t>Знакомство с конструктором его деталями и правилами соединения деталей.</w:t>
            </w:r>
          </w:p>
          <w:p w:rsidR="006D657F" w:rsidRPr="006E63D5" w:rsidRDefault="006D657F" w:rsidP="007F6CF4">
            <w:pPr>
              <w:widowControl/>
              <w:rPr>
                <w:rFonts w:eastAsia="Times New Roman"/>
                <w:kern w:val="0"/>
                <w:lang w:eastAsia="ar-SA"/>
              </w:rPr>
            </w:pPr>
            <w:r w:rsidRPr="006E63D5">
              <w:rPr>
                <w:rFonts w:eastAsia="Times New Roman"/>
                <w:kern w:val="0"/>
                <w:lang w:eastAsia="ar-SA"/>
              </w:rPr>
              <w:t xml:space="preserve"> Выполнение</w:t>
            </w:r>
            <w:r>
              <w:rPr>
                <w:rFonts w:eastAsia="Times New Roman"/>
                <w:kern w:val="0"/>
                <w:lang w:eastAsia="ar-SA"/>
              </w:rPr>
              <w:t xml:space="preserve"> из конструктора модели тачки. </w:t>
            </w:r>
          </w:p>
        </w:tc>
        <w:tc>
          <w:tcPr>
            <w:tcW w:w="5386" w:type="dxa"/>
          </w:tcPr>
          <w:p w:rsidR="006D657F" w:rsidRPr="006E63D5" w:rsidRDefault="006D657F" w:rsidP="007F6CF4">
            <w:pPr>
              <w:widowControl/>
              <w:ind w:right="-108"/>
              <w:jc w:val="both"/>
              <w:rPr>
                <w:rFonts w:eastAsia="Times New Roman"/>
                <w:b/>
                <w:kern w:val="0"/>
                <w:lang w:eastAsia="ar-SA"/>
              </w:rPr>
            </w:pPr>
            <w:r w:rsidRPr="006E63D5">
              <w:rPr>
                <w:rFonts w:eastAsia="Times New Roman"/>
                <w:b/>
                <w:kern w:val="0"/>
                <w:lang w:eastAsia="ar-SA"/>
              </w:rPr>
              <w:t xml:space="preserve">Осваивать </w:t>
            </w:r>
            <w:r w:rsidRPr="006E63D5">
              <w:rPr>
                <w:rFonts w:eastAsia="Times New Roman"/>
                <w:kern w:val="0"/>
                <w:lang w:eastAsia="ar-SA"/>
              </w:rPr>
              <w:t xml:space="preserve">приемы </w:t>
            </w:r>
            <w:r>
              <w:rPr>
                <w:rFonts w:eastAsia="Times New Roman"/>
                <w:bCs/>
                <w:kern w:val="0"/>
                <w:lang w:eastAsia="ar-SA"/>
              </w:rPr>
              <w:t>работы с конструкто</w:t>
            </w:r>
            <w:r w:rsidRPr="006E63D5">
              <w:rPr>
                <w:rFonts w:eastAsia="Times New Roman"/>
                <w:bCs/>
                <w:kern w:val="0"/>
                <w:lang w:eastAsia="ar-SA"/>
              </w:rPr>
              <w:t xml:space="preserve">ром: знакомство с видами </w:t>
            </w:r>
            <w:r>
              <w:rPr>
                <w:rFonts w:eastAsia="Times New Roman"/>
                <w:bCs/>
                <w:kern w:val="0"/>
                <w:lang w:eastAsia="ar-SA"/>
              </w:rPr>
              <w:t xml:space="preserve"> деталей и спо</w:t>
            </w:r>
            <w:r w:rsidRPr="006E63D5">
              <w:rPr>
                <w:rFonts w:eastAsia="Times New Roman"/>
                <w:bCs/>
                <w:kern w:val="0"/>
                <w:lang w:eastAsia="ar-SA"/>
              </w:rPr>
              <w:t>собами их соединения</w:t>
            </w:r>
            <w:r w:rsidRPr="006E63D5">
              <w:rPr>
                <w:rFonts w:eastAsia="Times New Roman"/>
                <w:kern w:val="0"/>
                <w:lang w:eastAsia="ar-SA"/>
              </w:rPr>
              <w:t xml:space="preserve">. </w:t>
            </w:r>
            <w:r w:rsidRPr="006E63D5">
              <w:rPr>
                <w:rFonts w:eastAsia="Times New Roman"/>
                <w:b/>
                <w:kern w:val="0"/>
                <w:lang w:eastAsia="ar-SA"/>
              </w:rPr>
              <w:t xml:space="preserve">Конструировать </w:t>
            </w:r>
            <w:r w:rsidRPr="006E63D5">
              <w:rPr>
                <w:rFonts w:eastAsia="Times New Roman"/>
                <w:kern w:val="0"/>
                <w:lang w:eastAsia="ar-SA"/>
              </w:rPr>
              <w:t xml:space="preserve">изделие на основе предложенного плана, </w:t>
            </w:r>
            <w:r w:rsidRPr="006E63D5">
              <w:rPr>
                <w:rFonts w:eastAsia="Times New Roman"/>
                <w:b/>
                <w:kern w:val="0"/>
                <w:lang w:eastAsia="ar-SA"/>
              </w:rPr>
              <w:t>искать и заменять</w:t>
            </w:r>
            <w:r w:rsidRPr="006E63D5">
              <w:rPr>
                <w:rFonts w:eastAsia="Times New Roman"/>
                <w:kern w:val="0"/>
                <w:lang w:eastAsia="ar-SA"/>
              </w:rPr>
              <w:t xml:space="preserve"> детали конструкции, </w:t>
            </w:r>
            <w:r w:rsidRPr="006E63D5">
              <w:rPr>
                <w:rFonts w:eastAsia="Times New Roman"/>
                <w:b/>
                <w:kern w:val="0"/>
                <w:lang w:eastAsia="ar-SA"/>
              </w:rPr>
              <w:t xml:space="preserve">выбирать </w:t>
            </w:r>
            <w:r w:rsidRPr="006E63D5">
              <w:rPr>
                <w:rFonts w:eastAsia="Times New Roman"/>
                <w:kern w:val="0"/>
                <w:lang w:eastAsia="ar-SA"/>
              </w:rPr>
              <w:t xml:space="preserve">способы сборки. </w:t>
            </w:r>
            <w:r w:rsidRPr="006E63D5">
              <w:rPr>
                <w:rFonts w:eastAsia="Times New Roman"/>
                <w:b/>
                <w:kern w:val="0"/>
                <w:lang w:eastAsia="ar-SA"/>
              </w:rPr>
              <w:t xml:space="preserve">Применять </w:t>
            </w:r>
            <w:r w:rsidRPr="006E63D5">
              <w:rPr>
                <w:rFonts w:eastAsia="Times New Roman"/>
                <w:kern w:val="0"/>
                <w:lang w:eastAsia="ar-SA"/>
              </w:rPr>
              <w:t>«правило винта» при сборке и разборке моделе</w:t>
            </w:r>
            <w:r>
              <w:rPr>
                <w:rFonts w:eastAsia="Times New Roman"/>
                <w:kern w:val="0"/>
                <w:lang w:eastAsia="ar-SA"/>
              </w:rPr>
              <w:t>й (завинчивать по часовой стрел</w:t>
            </w:r>
            <w:r w:rsidRPr="006E63D5">
              <w:rPr>
                <w:rFonts w:eastAsia="Times New Roman"/>
                <w:kern w:val="0"/>
                <w:lang w:eastAsia="ar-SA"/>
              </w:rPr>
              <w:t xml:space="preserve">ке, отвинчивать </w:t>
            </w:r>
            <w:r>
              <w:rPr>
                <w:rFonts w:eastAsia="Times New Roman"/>
                <w:kern w:val="0"/>
                <w:lang w:eastAsia="ar-SA"/>
              </w:rPr>
              <w:t>против часовой  стрел</w:t>
            </w:r>
            <w:r w:rsidRPr="006E63D5">
              <w:rPr>
                <w:rFonts w:eastAsia="Times New Roman"/>
                <w:kern w:val="0"/>
                <w:lang w:eastAsia="ar-SA"/>
              </w:rPr>
              <w:t>ки</w:t>
            </w:r>
            <w:r w:rsidRPr="006E63D5">
              <w:rPr>
                <w:rFonts w:eastAsia="Times New Roman"/>
                <w:b/>
                <w:kern w:val="0"/>
                <w:lang w:eastAsia="ar-SA"/>
              </w:rPr>
              <w:t>). Осваивать</w:t>
            </w:r>
            <w:r w:rsidRPr="006E63D5">
              <w:rPr>
                <w:rFonts w:eastAsia="Times New Roman"/>
                <w:kern w:val="0"/>
                <w:lang w:eastAsia="ar-SA"/>
              </w:rPr>
              <w:t xml:space="preserve"> разные виды соединений деталей (подвижное и неподвижное). </w:t>
            </w:r>
          </w:p>
          <w:p w:rsidR="006D657F" w:rsidRPr="006E63D5" w:rsidRDefault="006D657F" w:rsidP="007F6CF4">
            <w:pPr>
              <w:widowControl/>
              <w:ind w:right="-108"/>
              <w:jc w:val="center"/>
              <w:rPr>
                <w:rFonts w:eastAsia="Times New Roman"/>
                <w:kern w:val="0"/>
                <w:lang w:eastAsia="ar-SA"/>
              </w:rPr>
            </w:pPr>
          </w:p>
        </w:tc>
      </w:tr>
      <w:tr w:rsidR="006D657F" w:rsidRPr="006E63D5" w:rsidTr="007F6CF4">
        <w:tc>
          <w:tcPr>
            <w:tcW w:w="9889" w:type="dxa"/>
            <w:gridSpan w:val="3"/>
          </w:tcPr>
          <w:p w:rsidR="006D657F" w:rsidRPr="006E63D5" w:rsidRDefault="006D657F" w:rsidP="007F6CF4">
            <w:pPr>
              <w:widowControl/>
              <w:ind w:right="-108"/>
              <w:jc w:val="center"/>
              <w:rPr>
                <w:rFonts w:eastAsia="Times New Roman"/>
                <w:b/>
                <w:kern w:val="0"/>
                <w:lang w:eastAsia="ar-SA"/>
              </w:rPr>
            </w:pPr>
            <w:r>
              <w:rPr>
                <w:rFonts w:eastAsia="Times New Roman"/>
                <w:b/>
                <w:kern w:val="0"/>
                <w:lang w:eastAsia="ar-SA"/>
              </w:rPr>
              <w:t>Человек и вода -3 часа</w:t>
            </w:r>
          </w:p>
        </w:tc>
      </w:tr>
      <w:tr w:rsidR="006D657F" w:rsidRPr="006E63D5" w:rsidTr="007F6CF4">
        <w:tc>
          <w:tcPr>
            <w:tcW w:w="4361" w:type="dxa"/>
          </w:tcPr>
          <w:p w:rsidR="006D657F" w:rsidRPr="00E41F38" w:rsidRDefault="006D657F" w:rsidP="007F6CF4">
            <w:pPr>
              <w:widowControl/>
              <w:rPr>
                <w:rFonts w:eastAsia="Times New Roman"/>
                <w:b/>
                <w:kern w:val="0"/>
                <w:lang w:eastAsia="ar-SA"/>
              </w:rPr>
            </w:pPr>
            <w:r w:rsidRPr="00E41F38">
              <w:rPr>
                <w:rFonts w:eastAsia="Times New Roman"/>
                <w:b/>
                <w:kern w:val="0"/>
                <w:lang w:eastAsia="ar-SA"/>
              </w:rPr>
              <w:t>Вода в жизни человека.</w:t>
            </w:r>
            <w:r>
              <w:rPr>
                <w:rFonts w:eastAsia="Times New Roman"/>
                <w:b/>
                <w:kern w:val="0"/>
                <w:lang w:eastAsia="ar-SA"/>
              </w:rPr>
              <w:t xml:space="preserve"> </w:t>
            </w:r>
            <w:r w:rsidRPr="00E41F38">
              <w:rPr>
                <w:rFonts w:eastAsia="Times New Roman"/>
                <w:b/>
                <w:kern w:val="0"/>
                <w:lang w:eastAsia="ar-SA"/>
              </w:rPr>
              <w:t>Вода в жизни растений.</w:t>
            </w:r>
            <w:r>
              <w:rPr>
                <w:rFonts w:eastAsia="Times New Roman"/>
                <w:b/>
                <w:kern w:val="0"/>
                <w:lang w:eastAsia="ar-SA"/>
              </w:rPr>
              <w:t xml:space="preserve"> 1 ч</w:t>
            </w:r>
          </w:p>
          <w:p w:rsidR="006D657F" w:rsidRPr="006E63D5" w:rsidRDefault="006D657F" w:rsidP="007F6CF4">
            <w:pPr>
              <w:widowControl/>
              <w:rPr>
                <w:rFonts w:eastAsia="Times New Roman"/>
                <w:kern w:val="0"/>
                <w:lang w:eastAsia="ar-SA"/>
              </w:rPr>
            </w:pPr>
            <w:r>
              <w:rPr>
                <w:rFonts w:eastAsia="Times New Roman"/>
                <w:i/>
                <w:kern w:val="0"/>
                <w:lang w:eastAsia="ar-SA"/>
              </w:rPr>
              <w:t xml:space="preserve"> Изделие: «Проращивание семян», </w:t>
            </w:r>
            <w:r w:rsidRPr="006E63D5">
              <w:rPr>
                <w:rFonts w:eastAsia="Times New Roman"/>
                <w:i/>
                <w:kern w:val="0"/>
                <w:lang w:eastAsia="ar-SA"/>
              </w:rPr>
              <w:t>«Уход за комнатными растениями</w:t>
            </w:r>
            <w:r w:rsidRPr="006E63D5">
              <w:rPr>
                <w:rFonts w:eastAsia="Times New Roman"/>
                <w:kern w:val="0"/>
                <w:lang w:eastAsia="ar-SA"/>
              </w:rPr>
              <w:t>»</w:t>
            </w:r>
          </w:p>
          <w:p w:rsidR="006D657F" w:rsidRPr="006E63D5" w:rsidRDefault="006D657F" w:rsidP="007F6CF4">
            <w:pPr>
              <w:widowControl/>
              <w:rPr>
                <w:rFonts w:eastAsia="Times New Roman"/>
                <w:kern w:val="0"/>
                <w:lang w:eastAsia="ar-SA"/>
              </w:rPr>
            </w:pPr>
            <w:r w:rsidRPr="006E63D5">
              <w:rPr>
                <w:rFonts w:eastAsia="Times New Roman"/>
                <w:kern w:val="0"/>
                <w:lang w:eastAsia="ar-SA"/>
              </w:rPr>
              <w:t xml:space="preserve">Осмысление значимости воды для </w:t>
            </w:r>
            <w:r w:rsidRPr="006E63D5">
              <w:rPr>
                <w:rFonts w:eastAsia="Times New Roman"/>
                <w:kern w:val="0"/>
                <w:lang w:eastAsia="ar-SA"/>
              </w:rPr>
              <w:lastRenderedPageBreak/>
              <w:t>человека и растений. Выращивание растений и уход за комнатными растениями.</w:t>
            </w:r>
          </w:p>
          <w:p w:rsidR="006D657F" w:rsidRPr="006E63D5" w:rsidRDefault="006D657F" w:rsidP="007F6CF4">
            <w:pPr>
              <w:widowControl/>
              <w:rPr>
                <w:rFonts w:eastAsia="Times New Roman"/>
                <w:kern w:val="0"/>
                <w:lang w:eastAsia="ar-SA"/>
              </w:rPr>
            </w:pPr>
            <w:r w:rsidRPr="006E63D5">
              <w:rPr>
                <w:rFonts w:eastAsia="Times New Roman"/>
                <w:kern w:val="0"/>
                <w:lang w:eastAsia="ar-SA"/>
              </w:rPr>
              <w:t>Проведение эксперимента по определению всхожести семян. Проращивание семян.</w:t>
            </w:r>
          </w:p>
          <w:p w:rsidR="006D657F" w:rsidRPr="006E63D5" w:rsidRDefault="006D657F" w:rsidP="007F6CF4">
            <w:pPr>
              <w:widowControl/>
              <w:rPr>
                <w:rFonts w:eastAsia="Times New Roman"/>
                <w:kern w:val="0"/>
                <w:lang w:eastAsia="ar-SA"/>
              </w:rPr>
            </w:pPr>
            <w:r>
              <w:rPr>
                <w:rFonts w:eastAsia="Times New Roman"/>
                <w:kern w:val="0"/>
                <w:lang w:eastAsia="ar-SA"/>
              </w:rPr>
              <w:t>Понятие: «рассада».</w:t>
            </w:r>
          </w:p>
        </w:tc>
        <w:tc>
          <w:tcPr>
            <w:tcW w:w="5528" w:type="dxa"/>
            <w:gridSpan w:val="2"/>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lastRenderedPageBreak/>
              <w:t xml:space="preserve">Осваивать </w:t>
            </w:r>
            <w:r>
              <w:rPr>
                <w:rFonts w:eastAsia="Times New Roman"/>
                <w:kern w:val="0"/>
                <w:lang w:eastAsia="ar-SA"/>
              </w:rPr>
              <w:t>способы проращивания се</w:t>
            </w:r>
            <w:r w:rsidRPr="006E63D5">
              <w:rPr>
                <w:rFonts w:eastAsia="Times New Roman"/>
                <w:kern w:val="0"/>
                <w:lang w:eastAsia="ar-SA"/>
              </w:rPr>
              <w:t xml:space="preserve">мян в воде. </w:t>
            </w:r>
            <w:r w:rsidRPr="006E63D5">
              <w:rPr>
                <w:rFonts w:eastAsia="Times New Roman"/>
                <w:b/>
                <w:kern w:val="0"/>
                <w:lang w:eastAsia="ar-SA"/>
              </w:rPr>
              <w:t>Проводить</w:t>
            </w:r>
            <w:r w:rsidRPr="006E63D5">
              <w:rPr>
                <w:rFonts w:eastAsia="Times New Roman"/>
                <w:kern w:val="0"/>
                <w:lang w:eastAsia="ar-SA"/>
              </w:rPr>
              <w:t xml:space="preserve"> эксперимент, </w:t>
            </w:r>
            <w:r>
              <w:rPr>
                <w:rFonts w:eastAsia="Times New Roman"/>
                <w:b/>
                <w:kern w:val="0"/>
                <w:lang w:eastAsia="ar-SA"/>
              </w:rPr>
              <w:t>ис</w:t>
            </w:r>
            <w:r w:rsidRPr="006E63D5">
              <w:rPr>
                <w:rFonts w:eastAsia="Times New Roman"/>
                <w:b/>
                <w:kern w:val="0"/>
                <w:lang w:eastAsia="ar-SA"/>
              </w:rPr>
              <w:t>следовать</w:t>
            </w:r>
            <w:r w:rsidRPr="006E63D5">
              <w:rPr>
                <w:rFonts w:eastAsia="Times New Roman"/>
                <w:kern w:val="0"/>
                <w:lang w:eastAsia="ar-SA"/>
              </w:rPr>
              <w:t xml:space="preserve"> всхожесть семян, </w:t>
            </w:r>
            <w:r w:rsidRPr="006E63D5">
              <w:rPr>
                <w:rFonts w:eastAsia="Times New Roman"/>
                <w:b/>
                <w:kern w:val="0"/>
                <w:lang w:eastAsia="ar-SA"/>
              </w:rPr>
              <w:t>наблюдать</w:t>
            </w:r>
            <w:r w:rsidRPr="006E63D5">
              <w:rPr>
                <w:rFonts w:eastAsia="Times New Roman"/>
                <w:kern w:val="0"/>
                <w:lang w:eastAsia="ar-SA"/>
              </w:rPr>
              <w:t xml:space="preserve"> и </w:t>
            </w:r>
            <w:r w:rsidRPr="006E63D5">
              <w:rPr>
                <w:rFonts w:eastAsia="Times New Roman"/>
                <w:b/>
                <w:kern w:val="0"/>
                <w:lang w:eastAsia="ar-SA"/>
              </w:rPr>
              <w:t xml:space="preserve">фиксировать </w:t>
            </w:r>
            <w:r w:rsidRPr="006E63D5">
              <w:rPr>
                <w:rFonts w:eastAsia="Times New Roman"/>
                <w:kern w:val="0"/>
                <w:lang w:eastAsia="ar-SA"/>
              </w:rPr>
              <w:t xml:space="preserve">наблюдения. Определять и </w:t>
            </w:r>
            <w:r w:rsidRPr="006E63D5">
              <w:rPr>
                <w:rFonts w:eastAsia="Times New Roman"/>
                <w:b/>
                <w:kern w:val="0"/>
                <w:lang w:eastAsia="ar-SA"/>
              </w:rPr>
              <w:t xml:space="preserve">использовать </w:t>
            </w:r>
            <w:r>
              <w:rPr>
                <w:rFonts w:eastAsia="Times New Roman"/>
                <w:kern w:val="0"/>
                <w:lang w:eastAsia="ar-SA"/>
              </w:rPr>
              <w:t>инструменты и приспо</w:t>
            </w:r>
            <w:r w:rsidRPr="006E63D5">
              <w:rPr>
                <w:rFonts w:eastAsia="Times New Roman"/>
                <w:kern w:val="0"/>
                <w:lang w:eastAsia="ar-SA"/>
              </w:rPr>
              <w:t>соблен</w:t>
            </w:r>
            <w:r>
              <w:rPr>
                <w:rFonts w:eastAsia="Times New Roman"/>
                <w:kern w:val="0"/>
                <w:lang w:eastAsia="ar-SA"/>
              </w:rPr>
              <w:t xml:space="preserve">ия необходимые для ухода за </w:t>
            </w:r>
            <w:r>
              <w:rPr>
                <w:rFonts w:eastAsia="Times New Roman"/>
                <w:kern w:val="0"/>
                <w:lang w:eastAsia="ar-SA"/>
              </w:rPr>
              <w:lastRenderedPageBreak/>
              <w:t>ком</w:t>
            </w:r>
            <w:r w:rsidRPr="006E63D5">
              <w:rPr>
                <w:rFonts w:eastAsia="Times New Roman"/>
                <w:kern w:val="0"/>
                <w:lang w:eastAsia="ar-SA"/>
              </w:rPr>
              <w:t xml:space="preserve">натными растениями. В практической деятельности </w:t>
            </w:r>
            <w:r w:rsidRPr="006E63D5">
              <w:rPr>
                <w:rFonts w:eastAsia="Times New Roman"/>
                <w:b/>
                <w:kern w:val="0"/>
                <w:lang w:eastAsia="ar-SA"/>
              </w:rPr>
              <w:t xml:space="preserve">осваивать </w:t>
            </w:r>
            <w:r w:rsidRPr="006E63D5">
              <w:rPr>
                <w:rFonts w:eastAsia="Times New Roman"/>
                <w:kern w:val="0"/>
                <w:lang w:eastAsia="ar-SA"/>
              </w:rPr>
              <w:t>правила ухода за комнатными растениями.</w:t>
            </w:r>
          </w:p>
          <w:p w:rsidR="006D657F" w:rsidRPr="006E63D5" w:rsidRDefault="006D657F" w:rsidP="007F6CF4">
            <w:pPr>
              <w:widowControl/>
              <w:jc w:val="center"/>
              <w:rPr>
                <w:rFonts w:eastAsia="Times New Roman"/>
                <w:kern w:val="0"/>
                <w:lang w:eastAsia="ar-SA"/>
              </w:rPr>
            </w:pPr>
          </w:p>
        </w:tc>
      </w:tr>
      <w:tr w:rsidR="006D657F" w:rsidRPr="006E63D5" w:rsidTr="007F6CF4">
        <w:trPr>
          <w:trHeight w:val="3257"/>
        </w:trPr>
        <w:tc>
          <w:tcPr>
            <w:tcW w:w="4361" w:type="dxa"/>
          </w:tcPr>
          <w:p w:rsidR="006D657F" w:rsidRDefault="006D657F" w:rsidP="007F6CF4">
            <w:pPr>
              <w:widowControl/>
              <w:rPr>
                <w:rFonts w:eastAsia="Times New Roman"/>
                <w:b/>
                <w:kern w:val="0"/>
                <w:lang w:eastAsia="ar-SA"/>
              </w:rPr>
            </w:pPr>
          </w:p>
          <w:p w:rsidR="006D657F" w:rsidRDefault="006D657F" w:rsidP="007F6CF4">
            <w:pPr>
              <w:widowControl/>
              <w:rPr>
                <w:rFonts w:eastAsia="Times New Roman"/>
                <w:i/>
                <w:kern w:val="0"/>
                <w:lang w:eastAsia="ar-SA"/>
              </w:rPr>
            </w:pPr>
            <w:r w:rsidRPr="009D6B5E">
              <w:rPr>
                <w:rFonts w:eastAsia="Times New Roman"/>
                <w:b/>
                <w:kern w:val="0"/>
                <w:lang w:eastAsia="ar-SA"/>
              </w:rPr>
              <w:t>Питьевая вода.</w:t>
            </w:r>
            <w:r>
              <w:rPr>
                <w:rFonts w:eastAsia="Times New Roman"/>
                <w:b/>
                <w:kern w:val="0"/>
                <w:lang w:eastAsia="ar-SA"/>
              </w:rPr>
              <w:t xml:space="preserve"> 1 ч</w:t>
            </w:r>
            <w:r w:rsidRPr="006E63D5">
              <w:rPr>
                <w:rFonts w:eastAsia="Times New Roman"/>
                <w:i/>
                <w:kern w:val="0"/>
                <w:lang w:eastAsia="ar-SA"/>
              </w:rPr>
              <w:t xml:space="preserve"> </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Изделие: «Колодец»</w:t>
            </w:r>
          </w:p>
          <w:p w:rsidR="006D657F" w:rsidRPr="006E63D5" w:rsidRDefault="006D657F" w:rsidP="007F6CF4">
            <w:pPr>
              <w:widowControl/>
              <w:ind w:right="-108"/>
              <w:rPr>
                <w:rFonts w:eastAsia="Times New Roman"/>
                <w:kern w:val="0"/>
                <w:lang w:eastAsia="ar-SA"/>
              </w:rPr>
            </w:pPr>
            <w:r w:rsidRPr="006E63D5">
              <w:rPr>
                <w:rFonts w:eastAsia="Times New Roman"/>
                <w:kern w:val="0"/>
                <w:lang w:eastAsia="ar-SA"/>
              </w:rPr>
              <w:t>Выполнение м</w:t>
            </w:r>
            <w:r>
              <w:rPr>
                <w:rFonts w:eastAsia="Times New Roman"/>
                <w:kern w:val="0"/>
                <w:lang w:eastAsia="ar-SA"/>
              </w:rPr>
              <w:t>акета колодца из разных материа</w:t>
            </w:r>
            <w:r w:rsidRPr="006E63D5">
              <w:rPr>
                <w:rFonts w:eastAsia="Times New Roman"/>
                <w:kern w:val="0"/>
                <w:lang w:eastAsia="ar-SA"/>
              </w:rPr>
              <w:t>лов (бумага и природные материалы). Анализ конструкции изделия, создание модели куба при помощи шабл</w:t>
            </w:r>
            <w:r>
              <w:rPr>
                <w:rFonts w:eastAsia="Times New Roman"/>
                <w:kern w:val="0"/>
                <w:lang w:eastAsia="ar-SA"/>
              </w:rPr>
              <w:t>она развертки и природного мате</w:t>
            </w:r>
            <w:r w:rsidRPr="006E63D5">
              <w:rPr>
                <w:rFonts w:eastAsia="Times New Roman"/>
                <w:kern w:val="0"/>
                <w:lang w:eastAsia="ar-SA"/>
              </w:rPr>
              <w:t>риала (палочек</w:t>
            </w:r>
            <w:r>
              <w:rPr>
                <w:rFonts w:eastAsia="Times New Roman"/>
                <w:kern w:val="0"/>
                <w:lang w:eastAsia="ar-SA"/>
              </w:rPr>
              <w:t>). Создание композиции на осно</w:t>
            </w:r>
            <w:r w:rsidRPr="006E63D5">
              <w:rPr>
                <w:rFonts w:eastAsia="Times New Roman"/>
                <w:kern w:val="0"/>
                <w:lang w:eastAsia="ar-SA"/>
              </w:rPr>
              <w:t>ве</w:t>
            </w:r>
            <w:r>
              <w:rPr>
                <w:rFonts w:eastAsia="Times New Roman"/>
                <w:kern w:val="0"/>
                <w:lang w:eastAsia="ar-SA"/>
              </w:rPr>
              <w:t xml:space="preserve"> заданного в учебнике образца.</w:t>
            </w:r>
          </w:p>
        </w:tc>
        <w:tc>
          <w:tcPr>
            <w:tcW w:w="5528" w:type="dxa"/>
            <w:gridSpan w:val="2"/>
          </w:tcPr>
          <w:p w:rsidR="006D657F" w:rsidRDefault="006D657F" w:rsidP="007F6CF4">
            <w:pPr>
              <w:widowControl/>
              <w:ind w:right="-108"/>
              <w:rPr>
                <w:rFonts w:eastAsia="Times New Roman"/>
                <w:b/>
                <w:kern w:val="0"/>
                <w:lang w:eastAsia="ar-SA"/>
              </w:rPr>
            </w:pP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Отбирать</w:t>
            </w:r>
            <w:r w:rsidRPr="006E63D5">
              <w:rPr>
                <w:rFonts w:eastAsia="Times New Roman"/>
                <w:kern w:val="0"/>
                <w:lang w:eastAsia="ar-SA"/>
              </w:rPr>
              <w:t xml:space="preserve"> материалы, инструменты и прис</w:t>
            </w:r>
            <w:r>
              <w:rPr>
                <w:rFonts w:eastAsia="Times New Roman"/>
                <w:kern w:val="0"/>
                <w:lang w:eastAsia="ar-SA"/>
              </w:rPr>
              <w:t>пособления для работы по иллюст</w:t>
            </w:r>
            <w:r w:rsidRPr="006E63D5">
              <w:rPr>
                <w:rFonts w:eastAsia="Times New Roman"/>
                <w:kern w:val="0"/>
                <w:lang w:eastAsia="ar-SA"/>
              </w:rPr>
              <w:t xml:space="preserve">рациям в учебнике. </w:t>
            </w:r>
            <w:r w:rsidRPr="006E63D5">
              <w:rPr>
                <w:rFonts w:eastAsia="Times New Roman"/>
                <w:b/>
                <w:kern w:val="0"/>
                <w:lang w:eastAsia="ar-SA"/>
              </w:rPr>
              <w:t>Осваивать</w:t>
            </w:r>
            <w:r>
              <w:rPr>
                <w:rFonts w:eastAsia="Times New Roman"/>
                <w:kern w:val="0"/>
                <w:lang w:eastAsia="ar-SA"/>
              </w:rPr>
              <w:t xml:space="preserve"> последо</w:t>
            </w:r>
            <w:r w:rsidRPr="006E63D5">
              <w:rPr>
                <w:rFonts w:eastAsia="Times New Roman"/>
                <w:kern w:val="0"/>
                <w:lang w:eastAsia="ar-SA"/>
              </w:rPr>
              <w:t>вательн</w:t>
            </w:r>
            <w:r>
              <w:rPr>
                <w:rFonts w:eastAsia="Times New Roman"/>
                <w:kern w:val="0"/>
                <w:lang w:eastAsia="ar-SA"/>
              </w:rPr>
              <w:t>ость создания модели куба из бу</w:t>
            </w:r>
            <w:r w:rsidRPr="006E63D5">
              <w:rPr>
                <w:rFonts w:eastAsia="Times New Roman"/>
                <w:kern w:val="0"/>
                <w:lang w:eastAsia="ar-SA"/>
              </w:rPr>
              <w:t xml:space="preserve">маги при помощи шаблона развертки и природного материала (палочек.). </w:t>
            </w:r>
            <w:r>
              <w:rPr>
                <w:rFonts w:eastAsia="Times New Roman"/>
                <w:b/>
                <w:kern w:val="0"/>
                <w:lang w:eastAsia="ar-SA"/>
              </w:rPr>
              <w:t>Конст</w:t>
            </w:r>
            <w:r w:rsidRPr="006E63D5">
              <w:rPr>
                <w:rFonts w:eastAsia="Times New Roman"/>
                <w:b/>
                <w:kern w:val="0"/>
                <w:lang w:eastAsia="ar-SA"/>
              </w:rPr>
              <w:t>руировать</w:t>
            </w:r>
            <w:r w:rsidRPr="006E63D5">
              <w:rPr>
                <w:rFonts w:eastAsia="Times New Roman"/>
                <w:kern w:val="0"/>
                <w:lang w:eastAsia="ar-SA"/>
              </w:rPr>
              <w:t xml:space="preserve"> макет колодца.</w:t>
            </w:r>
            <w:r w:rsidRPr="006E63D5">
              <w:rPr>
                <w:rFonts w:eastAsia="Times New Roman"/>
                <w:b/>
                <w:kern w:val="0"/>
                <w:lang w:eastAsia="ar-SA"/>
              </w:rPr>
              <w:t xml:space="preserve"> Использовать </w:t>
            </w:r>
            <w:r w:rsidRPr="006E63D5">
              <w:rPr>
                <w:rFonts w:eastAsia="Times New Roman"/>
                <w:kern w:val="0"/>
                <w:lang w:eastAsia="ar-SA"/>
              </w:rPr>
              <w:t>известн</w:t>
            </w:r>
            <w:r>
              <w:rPr>
                <w:rFonts w:eastAsia="Times New Roman"/>
                <w:kern w:val="0"/>
                <w:lang w:eastAsia="ar-SA"/>
              </w:rPr>
              <w:t>ые свойства материалов при опре</w:t>
            </w:r>
            <w:r w:rsidRPr="006E63D5">
              <w:rPr>
                <w:rFonts w:eastAsia="Times New Roman"/>
                <w:kern w:val="0"/>
                <w:lang w:eastAsia="ar-SA"/>
              </w:rPr>
              <w:t xml:space="preserve">делении приемов выполнения изделия. </w:t>
            </w:r>
            <w:r w:rsidRPr="006E63D5">
              <w:rPr>
                <w:rFonts w:eastAsia="Times New Roman"/>
                <w:b/>
                <w:kern w:val="0"/>
                <w:lang w:eastAsia="ar-SA"/>
              </w:rPr>
              <w:t>Составлять и оформлять</w:t>
            </w:r>
            <w:r w:rsidRPr="006E63D5">
              <w:rPr>
                <w:rFonts w:eastAsia="Times New Roman"/>
                <w:kern w:val="0"/>
                <w:lang w:eastAsia="ar-SA"/>
              </w:rPr>
              <w:t xml:space="preserve"> композицию по образцу или собственному замыслу</w:t>
            </w:r>
          </w:p>
        </w:tc>
      </w:tr>
      <w:tr w:rsidR="006D657F" w:rsidRPr="006E63D5" w:rsidTr="007F6CF4">
        <w:trPr>
          <w:trHeight w:val="4533"/>
        </w:trPr>
        <w:tc>
          <w:tcPr>
            <w:tcW w:w="4361" w:type="dxa"/>
          </w:tcPr>
          <w:p w:rsidR="006D657F" w:rsidRPr="009D6B5E" w:rsidRDefault="006D657F" w:rsidP="007F6CF4">
            <w:pPr>
              <w:widowControl/>
              <w:rPr>
                <w:rFonts w:eastAsia="Times New Roman"/>
                <w:b/>
                <w:kern w:val="0"/>
                <w:lang w:eastAsia="ar-SA"/>
              </w:rPr>
            </w:pPr>
            <w:r w:rsidRPr="009D6B5E">
              <w:rPr>
                <w:rFonts w:eastAsia="Times New Roman"/>
                <w:b/>
                <w:kern w:val="0"/>
                <w:lang w:eastAsia="ar-SA"/>
              </w:rPr>
              <w:t>Передвижение по воде.</w:t>
            </w:r>
            <w:r>
              <w:rPr>
                <w:rFonts w:eastAsia="Times New Roman"/>
                <w:b/>
                <w:kern w:val="0"/>
                <w:lang w:eastAsia="ar-SA"/>
              </w:rPr>
              <w:t xml:space="preserve"> 1 ч</w:t>
            </w:r>
          </w:p>
          <w:p w:rsidR="006D657F" w:rsidRPr="000C2C8D" w:rsidRDefault="006D657F" w:rsidP="007F6CF4">
            <w:pPr>
              <w:widowControl/>
              <w:rPr>
                <w:rFonts w:eastAsia="Times New Roman"/>
                <w:kern w:val="0"/>
                <w:lang w:eastAsia="ar-SA"/>
              </w:rPr>
            </w:pPr>
            <w:r w:rsidRPr="000C2C8D">
              <w:rPr>
                <w:rFonts w:eastAsia="Times New Roman"/>
                <w:b/>
                <w:kern w:val="0"/>
                <w:lang w:eastAsia="ar-SA"/>
              </w:rPr>
              <w:t>Проект:</w:t>
            </w:r>
            <w:r w:rsidRPr="000C2C8D">
              <w:rPr>
                <w:rFonts w:eastAsia="Times New Roman"/>
                <w:kern w:val="0"/>
                <w:lang w:eastAsia="ar-SA"/>
              </w:rPr>
              <w:t xml:space="preserve">  «Речной флот»,</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Изделия: «Кораблик из бумаги», «Плот»</w:t>
            </w:r>
          </w:p>
          <w:p w:rsidR="006D657F" w:rsidRPr="006E63D5" w:rsidRDefault="006D657F" w:rsidP="007F6CF4">
            <w:pPr>
              <w:widowControl/>
              <w:ind w:right="-108"/>
              <w:rPr>
                <w:rFonts w:eastAsia="Times New Roman"/>
                <w:kern w:val="0"/>
                <w:lang w:eastAsia="ar-SA"/>
              </w:rPr>
            </w:pPr>
            <w:r w:rsidRPr="006E63D5">
              <w:rPr>
                <w:rFonts w:eastAsia="Times New Roman"/>
                <w:kern w:val="0"/>
                <w:lang w:eastAsia="ar-SA"/>
              </w:rPr>
              <w:t>Знакомство со значение водного транспорта для жизни человек</w:t>
            </w:r>
            <w:r>
              <w:rPr>
                <w:rFonts w:eastAsia="Times New Roman"/>
                <w:kern w:val="0"/>
                <w:lang w:eastAsia="ar-SA"/>
              </w:rPr>
              <w:t>а. Знакомство со способами сбор</w:t>
            </w:r>
            <w:r w:rsidRPr="006E63D5">
              <w:rPr>
                <w:rFonts w:eastAsia="Times New Roman"/>
                <w:kern w:val="0"/>
                <w:lang w:eastAsia="ar-SA"/>
              </w:rPr>
              <w:t>ки плота. Созда</w:t>
            </w:r>
            <w:r>
              <w:rPr>
                <w:rFonts w:eastAsia="Times New Roman"/>
                <w:kern w:val="0"/>
                <w:lang w:eastAsia="ar-SA"/>
              </w:rPr>
              <w:t>ние из бумаги модели плота, пов</w:t>
            </w:r>
            <w:r w:rsidRPr="006E63D5">
              <w:rPr>
                <w:rFonts w:eastAsia="Times New Roman"/>
                <w:kern w:val="0"/>
                <w:lang w:eastAsia="ar-SA"/>
              </w:rPr>
              <w:t>торяя технологию его сборки. Создание формы цилиндра из бумаги. Проводить исследование различных ма</w:t>
            </w:r>
            <w:r>
              <w:rPr>
                <w:rFonts w:eastAsia="Times New Roman"/>
                <w:kern w:val="0"/>
                <w:lang w:eastAsia="ar-SA"/>
              </w:rPr>
              <w:t>териалов на плавучесть. Знакомс</w:t>
            </w:r>
            <w:r w:rsidRPr="006E63D5">
              <w:rPr>
                <w:rFonts w:eastAsia="Times New Roman"/>
                <w:kern w:val="0"/>
                <w:lang w:eastAsia="ar-SA"/>
              </w:rPr>
              <w:t>тво со способ</w:t>
            </w:r>
            <w:r>
              <w:rPr>
                <w:rFonts w:eastAsia="Times New Roman"/>
                <w:kern w:val="0"/>
                <w:lang w:eastAsia="ar-SA"/>
              </w:rPr>
              <w:t>ами и приемами выполнения  изде</w:t>
            </w:r>
            <w:r w:rsidRPr="006E63D5">
              <w:rPr>
                <w:rFonts w:eastAsia="Times New Roman"/>
                <w:kern w:val="0"/>
                <w:lang w:eastAsia="ar-SA"/>
              </w:rPr>
              <w:t>лий в технике оригами. Осу</w:t>
            </w:r>
            <w:r>
              <w:rPr>
                <w:rFonts w:eastAsia="Times New Roman"/>
                <w:kern w:val="0"/>
                <w:lang w:eastAsia="ar-SA"/>
              </w:rPr>
              <w:t>ществление работы над проектом. Понятие: «оригами».</w:t>
            </w:r>
          </w:p>
        </w:tc>
        <w:tc>
          <w:tcPr>
            <w:tcW w:w="5528" w:type="dxa"/>
            <w:gridSpan w:val="2"/>
            <w:tcBorders>
              <w:right w:val="single" w:sz="4" w:space="0" w:color="auto"/>
            </w:tcBorders>
          </w:tcPr>
          <w:p w:rsidR="006D657F" w:rsidRDefault="006D657F" w:rsidP="007F6CF4">
            <w:pPr>
              <w:widowControl/>
              <w:ind w:right="-108"/>
              <w:rPr>
                <w:rFonts w:eastAsia="Times New Roman"/>
                <w:b/>
                <w:kern w:val="0"/>
                <w:lang w:eastAsia="ar-SA"/>
              </w:rPr>
            </w:pPr>
          </w:p>
          <w:p w:rsidR="006D657F" w:rsidRDefault="006D657F" w:rsidP="007F6CF4">
            <w:pPr>
              <w:widowControl/>
              <w:ind w:right="-108"/>
              <w:rPr>
                <w:rFonts w:eastAsia="Times New Roman"/>
                <w:b/>
                <w:kern w:val="0"/>
                <w:lang w:eastAsia="ar-SA"/>
              </w:rPr>
            </w:pPr>
          </w:p>
          <w:p w:rsidR="006D657F" w:rsidRPr="006E63D5" w:rsidRDefault="006D657F" w:rsidP="007F6CF4">
            <w:pPr>
              <w:widowControl/>
              <w:ind w:right="-108"/>
              <w:rPr>
                <w:rFonts w:eastAsia="Times New Roman"/>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новые способы соединения деталей, технику работы с бумагой - «оригами» </w:t>
            </w:r>
            <w:r w:rsidRPr="006E63D5">
              <w:rPr>
                <w:rFonts w:eastAsia="Times New Roman"/>
                <w:b/>
                <w:kern w:val="0"/>
                <w:lang w:eastAsia="ar-SA"/>
              </w:rPr>
              <w:t>Составлять и оформлять</w:t>
            </w:r>
            <w:r w:rsidRPr="006E63D5">
              <w:rPr>
                <w:rFonts w:eastAsia="Times New Roman"/>
                <w:kern w:val="0"/>
                <w:lang w:eastAsia="ar-SA"/>
              </w:rPr>
              <w:t xml:space="preserve"> композиции по образцу. </w:t>
            </w:r>
            <w:r w:rsidRPr="006E63D5">
              <w:rPr>
                <w:rFonts w:eastAsia="Times New Roman"/>
                <w:b/>
                <w:kern w:val="0"/>
                <w:lang w:eastAsia="ar-SA"/>
              </w:rPr>
              <w:t xml:space="preserve">Использовать </w:t>
            </w:r>
            <w:r w:rsidRPr="006E63D5">
              <w:rPr>
                <w:rFonts w:eastAsia="Times New Roman"/>
                <w:kern w:val="0"/>
                <w:lang w:eastAsia="ar-SA"/>
              </w:rPr>
              <w:t xml:space="preserve"> известн</w:t>
            </w:r>
            <w:r>
              <w:rPr>
                <w:rFonts w:eastAsia="Times New Roman"/>
                <w:kern w:val="0"/>
                <w:lang w:eastAsia="ar-SA"/>
              </w:rPr>
              <w:t>ые  свойства материалов при оп</w:t>
            </w:r>
            <w:r w:rsidRPr="006E63D5">
              <w:rPr>
                <w:rFonts w:eastAsia="Times New Roman"/>
                <w:kern w:val="0"/>
                <w:lang w:eastAsia="ar-SA"/>
              </w:rPr>
              <w:t xml:space="preserve">ределении приемов выполнения изделия. </w:t>
            </w:r>
            <w:r w:rsidRPr="006E63D5">
              <w:rPr>
                <w:rFonts w:eastAsia="Times New Roman"/>
                <w:b/>
                <w:kern w:val="0"/>
                <w:lang w:eastAsia="ar-SA"/>
              </w:rPr>
              <w:t>Определять</w:t>
            </w:r>
            <w:r w:rsidRPr="006E63D5">
              <w:rPr>
                <w:rFonts w:eastAsia="Times New Roman"/>
                <w:kern w:val="0"/>
                <w:lang w:eastAsia="ar-SA"/>
              </w:rPr>
              <w:t xml:space="preserve"> используемые материалы и инст</w:t>
            </w:r>
            <w:r>
              <w:rPr>
                <w:rFonts w:eastAsia="Times New Roman"/>
                <w:kern w:val="0"/>
                <w:lang w:eastAsia="ar-SA"/>
              </w:rPr>
              <w:t>рументы по слайдам готовых изде</w:t>
            </w:r>
            <w:r w:rsidRPr="006E63D5">
              <w:rPr>
                <w:rFonts w:eastAsia="Times New Roman"/>
                <w:kern w:val="0"/>
                <w:lang w:eastAsia="ar-SA"/>
              </w:rPr>
              <w:t>лий</w:t>
            </w:r>
            <w:r w:rsidRPr="006E63D5">
              <w:rPr>
                <w:rFonts w:eastAsia="Times New Roman"/>
                <w:color w:val="FF9900"/>
                <w:kern w:val="0"/>
                <w:lang w:eastAsia="ar-SA"/>
              </w:rPr>
              <w:t xml:space="preserve">. </w:t>
            </w:r>
            <w:r w:rsidRPr="006E63D5">
              <w:rPr>
                <w:rFonts w:eastAsia="Times New Roman"/>
                <w:b/>
                <w:kern w:val="0"/>
                <w:lang w:eastAsia="ar-SA"/>
              </w:rPr>
              <w:t xml:space="preserve">Осваивать </w:t>
            </w:r>
            <w:r w:rsidRPr="006E63D5">
              <w:rPr>
                <w:rFonts w:eastAsia="Times New Roman"/>
                <w:kern w:val="0"/>
                <w:lang w:eastAsia="ar-SA"/>
              </w:rPr>
              <w:t>приемы</w:t>
            </w:r>
            <w:r w:rsidRPr="006E63D5">
              <w:rPr>
                <w:rFonts w:eastAsia="Times New Roman"/>
                <w:b/>
                <w:kern w:val="0"/>
                <w:lang w:eastAsia="ar-SA"/>
              </w:rPr>
              <w:t xml:space="preserve"> </w:t>
            </w:r>
            <w:r>
              <w:rPr>
                <w:rFonts w:eastAsia="Times New Roman"/>
                <w:kern w:val="0"/>
                <w:lang w:eastAsia="ar-SA"/>
              </w:rPr>
              <w:t>техники «ори</w:t>
            </w:r>
            <w:r w:rsidRPr="006E63D5">
              <w:rPr>
                <w:rFonts w:eastAsia="Times New Roman"/>
                <w:kern w:val="0"/>
                <w:lang w:eastAsia="ar-SA"/>
              </w:rPr>
              <w:t xml:space="preserve">гами». </w:t>
            </w:r>
          </w:p>
        </w:tc>
      </w:tr>
      <w:tr w:rsidR="006D657F" w:rsidRPr="006E63D5" w:rsidTr="007F6CF4">
        <w:trPr>
          <w:trHeight w:val="303"/>
        </w:trPr>
        <w:tc>
          <w:tcPr>
            <w:tcW w:w="9889" w:type="dxa"/>
            <w:gridSpan w:val="3"/>
            <w:tcBorders>
              <w:bottom w:val="single" w:sz="4" w:space="0" w:color="auto"/>
              <w:right w:val="single" w:sz="4" w:space="0" w:color="auto"/>
            </w:tcBorders>
          </w:tcPr>
          <w:p w:rsidR="006D657F" w:rsidRPr="006E63D5" w:rsidRDefault="006D657F" w:rsidP="007F6CF4">
            <w:pPr>
              <w:widowControl/>
              <w:ind w:right="-108"/>
              <w:jc w:val="center"/>
              <w:rPr>
                <w:rFonts w:eastAsia="Times New Roman"/>
                <w:b/>
                <w:kern w:val="0"/>
                <w:lang w:eastAsia="ar-SA"/>
              </w:rPr>
            </w:pPr>
            <w:r>
              <w:rPr>
                <w:rFonts w:eastAsia="Times New Roman"/>
                <w:b/>
                <w:kern w:val="0"/>
                <w:lang w:eastAsia="ar-SA"/>
              </w:rPr>
              <w:t>Человек и воздух – 3 ч</w:t>
            </w:r>
          </w:p>
        </w:tc>
      </w:tr>
      <w:tr w:rsidR="006D657F" w:rsidRPr="006E63D5" w:rsidTr="007F6CF4">
        <w:tc>
          <w:tcPr>
            <w:tcW w:w="4361" w:type="dxa"/>
          </w:tcPr>
          <w:p w:rsidR="006D657F" w:rsidRDefault="006D657F" w:rsidP="007F6CF4">
            <w:pPr>
              <w:widowControl/>
              <w:rPr>
                <w:rFonts w:eastAsia="Times New Roman"/>
                <w:i/>
                <w:kern w:val="0"/>
                <w:lang w:eastAsia="ar-SA"/>
              </w:rPr>
            </w:pPr>
            <w:r w:rsidRPr="009D6B5E">
              <w:rPr>
                <w:rFonts w:eastAsia="Times New Roman"/>
                <w:b/>
                <w:kern w:val="0"/>
                <w:lang w:eastAsia="ar-SA"/>
              </w:rPr>
              <w:t>Использование ветра.</w:t>
            </w:r>
            <w:r>
              <w:rPr>
                <w:rFonts w:eastAsia="Times New Roman"/>
                <w:b/>
                <w:kern w:val="0"/>
                <w:lang w:eastAsia="ar-SA"/>
              </w:rPr>
              <w:t xml:space="preserve"> 1 ч</w:t>
            </w:r>
            <w:r w:rsidRPr="006E63D5">
              <w:rPr>
                <w:rFonts w:eastAsia="Times New Roman"/>
                <w:i/>
                <w:kern w:val="0"/>
                <w:lang w:eastAsia="ar-SA"/>
              </w:rPr>
              <w:t xml:space="preserve"> </w:t>
            </w:r>
          </w:p>
          <w:p w:rsidR="006D657F" w:rsidRPr="006E63D5" w:rsidRDefault="006D657F" w:rsidP="007F6CF4">
            <w:pPr>
              <w:widowControl/>
              <w:rPr>
                <w:rFonts w:eastAsia="Times New Roman"/>
                <w:kern w:val="0"/>
                <w:lang w:eastAsia="ar-SA"/>
              </w:rPr>
            </w:pPr>
            <w:r w:rsidRPr="006E63D5">
              <w:rPr>
                <w:rFonts w:eastAsia="Times New Roman"/>
                <w:i/>
                <w:kern w:val="0"/>
                <w:lang w:eastAsia="ar-SA"/>
              </w:rPr>
              <w:t>Изделие: «Вертушка»</w:t>
            </w:r>
          </w:p>
          <w:p w:rsidR="006D657F" w:rsidRPr="006E63D5" w:rsidRDefault="006D657F" w:rsidP="007F6CF4">
            <w:pPr>
              <w:widowControl/>
              <w:ind w:right="-105"/>
              <w:rPr>
                <w:rFonts w:eastAsia="Times New Roman"/>
                <w:kern w:val="0"/>
                <w:lang w:eastAsia="ar-SA"/>
              </w:rPr>
            </w:pPr>
            <w:r w:rsidRPr="006E63D5">
              <w:rPr>
                <w:rFonts w:eastAsia="Times New Roman"/>
                <w:kern w:val="0"/>
                <w:lang w:eastAsia="ar-SA"/>
              </w:rPr>
              <w:t>Осмысление сп</w:t>
            </w:r>
            <w:r>
              <w:rPr>
                <w:rFonts w:eastAsia="Times New Roman"/>
                <w:kern w:val="0"/>
                <w:lang w:eastAsia="ar-SA"/>
              </w:rPr>
              <w:t>особов использования ветра чело</w:t>
            </w:r>
            <w:r w:rsidRPr="006E63D5">
              <w:rPr>
                <w:rFonts w:eastAsia="Times New Roman"/>
                <w:kern w:val="0"/>
                <w:lang w:eastAsia="ar-SA"/>
              </w:rPr>
              <w:t>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w:t>
            </w:r>
            <w:r>
              <w:rPr>
                <w:rFonts w:eastAsia="Times New Roman"/>
                <w:kern w:val="0"/>
                <w:lang w:eastAsia="ar-SA"/>
              </w:rPr>
              <w:t>полнение правил техники безопас</w:t>
            </w:r>
            <w:r w:rsidRPr="006E63D5">
              <w:rPr>
                <w:rFonts w:eastAsia="Times New Roman"/>
                <w:kern w:val="0"/>
                <w:lang w:eastAsia="ar-SA"/>
              </w:rPr>
              <w:t xml:space="preserve">ности. Изготовление модели флюгера из </w:t>
            </w:r>
            <w:r>
              <w:rPr>
                <w:rFonts w:eastAsia="Times New Roman"/>
                <w:kern w:val="0"/>
                <w:lang w:eastAsia="ar-SA"/>
              </w:rPr>
              <w:t>бумаги. Оформление по</w:t>
            </w:r>
            <w:r w:rsidRPr="006E63D5">
              <w:rPr>
                <w:rFonts w:eastAsia="Times New Roman"/>
                <w:kern w:val="0"/>
                <w:lang w:eastAsia="ar-SA"/>
              </w:rPr>
              <w:t xml:space="preserve"> самостоятельному замыслу. </w:t>
            </w:r>
          </w:p>
          <w:p w:rsidR="006D657F" w:rsidRPr="006E63D5" w:rsidRDefault="006D657F" w:rsidP="007F6CF4">
            <w:pPr>
              <w:widowControl/>
              <w:rPr>
                <w:rFonts w:eastAsia="Times New Roman"/>
                <w:kern w:val="0"/>
                <w:lang w:eastAsia="ar-SA"/>
              </w:rPr>
            </w:pPr>
            <w:r>
              <w:rPr>
                <w:rFonts w:eastAsia="Times New Roman"/>
                <w:kern w:val="0"/>
                <w:lang w:eastAsia="ar-SA"/>
              </w:rPr>
              <w:t>Понятие: «флюгер».</w:t>
            </w:r>
          </w:p>
        </w:tc>
        <w:tc>
          <w:tcPr>
            <w:tcW w:w="5528" w:type="dxa"/>
            <w:gridSpan w:val="2"/>
            <w:tcBorders>
              <w:right w:val="single" w:sz="4" w:space="0" w:color="auto"/>
            </w:tcBorders>
          </w:tcPr>
          <w:p w:rsidR="006D657F" w:rsidRDefault="006D657F" w:rsidP="007F6CF4">
            <w:pPr>
              <w:widowControl/>
              <w:ind w:right="-108"/>
              <w:jc w:val="both"/>
              <w:rPr>
                <w:rFonts w:eastAsia="Times New Roman"/>
                <w:b/>
                <w:kern w:val="0"/>
                <w:lang w:eastAsia="ar-SA"/>
              </w:rPr>
            </w:pPr>
          </w:p>
          <w:p w:rsidR="006D657F" w:rsidRDefault="006D657F" w:rsidP="007F6CF4">
            <w:pPr>
              <w:widowControl/>
              <w:ind w:right="-108"/>
              <w:jc w:val="both"/>
              <w:rPr>
                <w:rFonts w:eastAsia="Times New Roman"/>
                <w:b/>
                <w:kern w:val="0"/>
                <w:lang w:eastAsia="ar-SA"/>
              </w:rPr>
            </w:pPr>
          </w:p>
          <w:p w:rsidR="006D657F" w:rsidRDefault="006D657F" w:rsidP="007F6CF4">
            <w:pPr>
              <w:widowControl/>
              <w:ind w:right="-108"/>
              <w:jc w:val="both"/>
              <w:rPr>
                <w:rFonts w:eastAsia="Times New Roman"/>
                <w:b/>
                <w:kern w:val="0"/>
                <w:lang w:eastAsia="ar-SA"/>
              </w:rPr>
            </w:pP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Осваивать</w:t>
            </w:r>
            <w:r w:rsidRPr="006E63D5">
              <w:rPr>
                <w:rFonts w:eastAsia="Times New Roman"/>
                <w:kern w:val="0"/>
                <w:lang w:eastAsia="ar-SA"/>
              </w:rPr>
              <w:t xml:space="preserve"> технологию моделирования в пра</w:t>
            </w:r>
            <w:r>
              <w:rPr>
                <w:rFonts w:eastAsia="Times New Roman"/>
                <w:kern w:val="0"/>
                <w:lang w:eastAsia="ar-SA"/>
              </w:rPr>
              <w:t>ктической деятельности при изготовлении</w:t>
            </w:r>
            <w:r w:rsidRPr="006E63D5">
              <w:rPr>
                <w:rFonts w:eastAsia="Times New Roman"/>
                <w:kern w:val="0"/>
                <w:lang w:eastAsia="ar-SA"/>
              </w:rPr>
              <w:t xml:space="preserve"> вертушки. </w:t>
            </w:r>
            <w:r w:rsidRPr="006E63D5">
              <w:rPr>
                <w:rFonts w:eastAsia="Times New Roman"/>
                <w:b/>
                <w:kern w:val="0"/>
                <w:lang w:eastAsia="ar-SA"/>
              </w:rPr>
              <w:t>Выполнять</w:t>
            </w:r>
            <w:r>
              <w:rPr>
                <w:rFonts w:eastAsia="Times New Roman"/>
                <w:kern w:val="0"/>
                <w:lang w:eastAsia="ar-SA"/>
              </w:rPr>
              <w:t xml:space="preserve"> раз</w:t>
            </w:r>
            <w:r w:rsidRPr="006E63D5">
              <w:rPr>
                <w:rFonts w:eastAsia="Times New Roman"/>
                <w:kern w:val="0"/>
                <w:lang w:eastAsia="ar-SA"/>
              </w:rPr>
              <w:t xml:space="preserve">метку деталей по линейке. </w:t>
            </w:r>
            <w:r w:rsidRPr="006E63D5">
              <w:rPr>
                <w:rFonts w:eastAsia="Times New Roman"/>
                <w:b/>
                <w:kern w:val="0"/>
                <w:lang w:eastAsia="ar-SA"/>
              </w:rPr>
              <w:t xml:space="preserve">Осваивать </w:t>
            </w:r>
            <w:r w:rsidRPr="006E63D5">
              <w:rPr>
                <w:rFonts w:eastAsia="Times New Roman"/>
                <w:kern w:val="0"/>
                <w:lang w:eastAsia="ar-SA"/>
              </w:rPr>
              <w:t xml:space="preserve">соединение деталей с помощью кнопки. </w:t>
            </w:r>
            <w:r w:rsidRPr="006E63D5">
              <w:rPr>
                <w:rFonts w:eastAsia="Times New Roman"/>
                <w:b/>
                <w:kern w:val="0"/>
                <w:lang w:eastAsia="ar-SA"/>
              </w:rPr>
              <w:t xml:space="preserve">Использовать </w:t>
            </w:r>
            <w:r>
              <w:rPr>
                <w:rFonts w:eastAsia="Times New Roman"/>
                <w:kern w:val="0"/>
                <w:lang w:eastAsia="ar-SA"/>
              </w:rPr>
              <w:t>приемы работы с бума</w:t>
            </w:r>
            <w:r w:rsidRPr="006E63D5">
              <w:rPr>
                <w:rFonts w:eastAsia="Times New Roman"/>
                <w:kern w:val="0"/>
                <w:lang w:eastAsia="ar-SA"/>
              </w:rPr>
              <w:t>гой.</w:t>
            </w:r>
            <w:r w:rsidRPr="006E63D5">
              <w:rPr>
                <w:rFonts w:eastAsia="Times New Roman"/>
                <w:b/>
                <w:kern w:val="0"/>
                <w:lang w:eastAsia="ar-SA"/>
              </w:rPr>
              <w:t xml:space="preserve"> Выполнять</w:t>
            </w:r>
            <w:r w:rsidRPr="006E63D5">
              <w:rPr>
                <w:rFonts w:eastAsia="Times New Roman"/>
                <w:kern w:val="0"/>
                <w:lang w:eastAsia="ar-SA"/>
              </w:rPr>
              <w:t xml:space="preserve"> украшение изделия по собственному замыслу.</w:t>
            </w:r>
          </w:p>
          <w:p w:rsidR="006D657F" w:rsidRPr="006E63D5" w:rsidRDefault="006D657F" w:rsidP="007F6CF4">
            <w:pPr>
              <w:widowControl/>
              <w:ind w:right="-108"/>
              <w:jc w:val="both"/>
              <w:rPr>
                <w:rFonts w:eastAsia="Times New Roman"/>
                <w:kern w:val="0"/>
                <w:lang w:eastAsia="ar-SA"/>
              </w:rPr>
            </w:pPr>
          </w:p>
        </w:tc>
      </w:tr>
      <w:tr w:rsidR="006D657F" w:rsidRPr="006E63D5" w:rsidTr="007F6CF4">
        <w:tc>
          <w:tcPr>
            <w:tcW w:w="4361" w:type="dxa"/>
          </w:tcPr>
          <w:p w:rsidR="006D657F" w:rsidRPr="009D6B5E" w:rsidRDefault="006D657F" w:rsidP="007F6CF4">
            <w:pPr>
              <w:widowControl/>
              <w:rPr>
                <w:rFonts w:eastAsia="Times New Roman"/>
                <w:b/>
                <w:kern w:val="0"/>
                <w:lang w:eastAsia="ar-SA"/>
              </w:rPr>
            </w:pPr>
            <w:r w:rsidRPr="009D6B5E">
              <w:rPr>
                <w:rFonts w:eastAsia="Times New Roman"/>
                <w:b/>
                <w:kern w:val="0"/>
                <w:lang w:eastAsia="ar-SA"/>
              </w:rPr>
              <w:lastRenderedPageBreak/>
              <w:t>Полёт птиц.</w:t>
            </w:r>
            <w:r>
              <w:rPr>
                <w:rFonts w:eastAsia="Times New Roman"/>
                <w:b/>
                <w:kern w:val="0"/>
                <w:lang w:eastAsia="ar-SA"/>
              </w:rPr>
              <w:t xml:space="preserve"> 1 ч</w:t>
            </w:r>
          </w:p>
          <w:p w:rsidR="006D657F" w:rsidRPr="006E63D5" w:rsidRDefault="006D657F" w:rsidP="007F6CF4">
            <w:pPr>
              <w:widowControl/>
              <w:rPr>
                <w:rFonts w:eastAsia="Times New Roman"/>
                <w:kern w:val="0"/>
                <w:lang w:eastAsia="ar-SA"/>
              </w:rPr>
            </w:pPr>
            <w:r w:rsidRPr="006E63D5">
              <w:rPr>
                <w:rFonts w:eastAsia="Times New Roman"/>
                <w:i/>
                <w:kern w:val="0"/>
                <w:lang w:eastAsia="ar-SA"/>
              </w:rPr>
              <w:t>Изделие: «Попугай»</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w:t>
            </w:r>
            <w:r>
              <w:rPr>
                <w:rFonts w:eastAsia="Times New Roman"/>
                <w:kern w:val="0"/>
                <w:lang w:eastAsia="ar-SA"/>
              </w:rPr>
              <w:t xml:space="preserve">группе. </w:t>
            </w:r>
            <w:r w:rsidRPr="006E63D5">
              <w:rPr>
                <w:rFonts w:eastAsia="Times New Roman"/>
                <w:kern w:val="0"/>
                <w:lang w:eastAsia="ar-SA"/>
              </w:rPr>
              <w:t>Понятие: «мозаика».</w:t>
            </w:r>
          </w:p>
        </w:tc>
        <w:tc>
          <w:tcPr>
            <w:tcW w:w="5528" w:type="dxa"/>
            <w:gridSpan w:val="2"/>
          </w:tcPr>
          <w:p w:rsidR="006D657F" w:rsidRDefault="006D657F" w:rsidP="007F6CF4">
            <w:pPr>
              <w:widowControl/>
              <w:ind w:right="-108"/>
              <w:jc w:val="both"/>
              <w:rPr>
                <w:rFonts w:eastAsia="Times New Roman"/>
                <w:b/>
                <w:kern w:val="0"/>
                <w:lang w:eastAsia="ar-SA"/>
              </w:rPr>
            </w:pPr>
          </w:p>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 xml:space="preserve">Осваивать </w:t>
            </w:r>
            <w:r w:rsidRPr="006E63D5">
              <w:rPr>
                <w:rFonts w:eastAsia="Times New Roman"/>
                <w:kern w:val="0"/>
                <w:lang w:eastAsia="ar-SA"/>
              </w:rPr>
              <w:t>новый способ изготовления  мозаик</w:t>
            </w:r>
            <w:r>
              <w:rPr>
                <w:rFonts w:eastAsia="Times New Roman"/>
                <w:kern w:val="0"/>
                <w:lang w:eastAsia="ar-SA"/>
              </w:rPr>
              <w:t>и, применяя технику «рваной бу</w:t>
            </w:r>
            <w:r w:rsidRPr="006E63D5">
              <w:rPr>
                <w:rFonts w:eastAsia="Times New Roman"/>
                <w:kern w:val="0"/>
                <w:lang w:eastAsia="ar-SA"/>
              </w:rPr>
              <w:t xml:space="preserve">маги». </w:t>
            </w:r>
            <w:r w:rsidRPr="006E63D5">
              <w:rPr>
                <w:rFonts w:eastAsia="Times New Roman"/>
                <w:b/>
                <w:kern w:val="0"/>
                <w:lang w:eastAsia="ar-SA"/>
              </w:rPr>
              <w:t xml:space="preserve">Подготавливать </w:t>
            </w:r>
            <w:r w:rsidRPr="006E63D5">
              <w:rPr>
                <w:rFonts w:eastAsia="Times New Roman"/>
                <w:kern w:val="0"/>
                <w:lang w:eastAsia="ar-SA"/>
              </w:rPr>
              <w:t xml:space="preserve">своё рабочее место, рационально </w:t>
            </w:r>
            <w:r w:rsidRPr="006E63D5">
              <w:rPr>
                <w:rFonts w:eastAsia="Times New Roman"/>
                <w:b/>
                <w:kern w:val="0"/>
                <w:lang w:eastAsia="ar-SA"/>
              </w:rPr>
              <w:t>размещать</w:t>
            </w:r>
            <w:r>
              <w:rPr>
                <w:rFonts w:eastAsia="Times New Roman"/>
                <w:kern w:val="0"/>
                <w:lang w:eastAsia="ar-SA"/>
              </w:rPr>
              <w:t xml:space="preserve"> материа</w:t>
            </w:r>
            <w:r w:rsidRPr="006E63D5">
              <w:rPr>
                <w:rFonts w:eastAsia="Times New Roman"/>
                <w:kern w:val="0"/>
                <w:lang w:eastAsia="ar-SA"/>
              </w:rPr>
              <w:t xml:space="preserve">лы и инструменты, </w:t>
            </w:r>
            <w:r w:rsidRPr="006E63D5">
              <w:rPr>
                <w:rFonts w:eastAsia="Times New Roman"/>
                <w:b/>
                <w:kern w:val="0"/>
                <w:lang w:eastAsia="ar-SA"/>
              </w:rPr>
              <w:t xml:space="preserve">соблюдать </w:t>
            </w:r>
            <w:r w:rsidRPr="006E63D5">
              <w:rPr>
                <w:rFonts w:eastAsia="Times New Roman"/>
                <w:kern w:val="0"/>
                <w:lang w:eastAsia="ar-SA"/>
              </w:rPr>
              <w:t xml:space="preserve">ТБ, </w:t>
            </w:r>
            <w:r>
              <w:rPr>
                <w:rFonts w:eastAsia="Times New Roman"/>
                <w:b/>
                <w:kern w:val="0"/>
                <w:lang w:eastAsia="ar-SA"/>
              </w:rPr>
              <w:t>зак</w:t>
            </w:r>
            <w:r w:rsidRPr="006E63D5">
              <w:rPr>
                <w:rFonts w:eastAsia="Times New Roman"/>
                <w:b/>
                <w:kern w:val="0"/>
                <w:lang w:eastAsia="ar-SA"/>
              </w:rPr>
              <w:t xml:space="preserve">реплять </w:t>
            </w:r>
            <w:r w:rsidRPr="006E63D5">
              <w:rPr>
                <w:rFonts w:eastAsia="Times New Roman"/>
                <w:kern w:val="0"/>
                <w:lang w:eastAsia="ar-SA"/>
              </w:rPr>
              <w:t xml:space="preserve">навыки работы с бумагой и клеем. </w:t>
            </w:r>
            <w:r w:rsidRPr="006E63D5">
              <w:rPr>
                <w:rFonts w:eastAsia="Times New Roman"/>
                <w:b/>
                <w:kern w:val="0"/>
                <w:lang w:eastAsia="ar-SA"/>
              </w:rPr>
              <w:t xml:space="preserve">Осваивать и использовать </w:t>
            </w:r>
            <w:r>
              <w:rPr>
                <w:rFonts w:eastAsia="Times New Roman"/>
                <w:kern w:val="0"/>
                <w:lang w:eastAsia="ar-SA"/>
              </w:rPr>
              <w:t>спо</w:t>
            </w:r>
            <w:r w:rsidRPr="006E63D5">
              <w:rPr>
                <w:rFonts w:eastAsia="Times New Roman"/>
                <w:kern w:val="0"/>
                <w:lang w:eastAsia="ar-SA"/>
              </w:rPr>
              <w:t xml:space="preserve">собы экономного расходования бумаги при </w:t>
            </w:r>
            <w:r>
              <w:rPr>
                <w:rFonts w:eastAsia="Times New Roman"/>
                <w:kern w:val="0"/>
                <w:lang w:eastAsia="ar-SA"/>
              </w:rPr>
              <w:t>выполнении техники «равной бума</w:t>
            </w:r>
            <w:r w:rsidRPr="006E63D5">
              <w:rPr>
                <w:rFonts w:eastAsia="Times New Roman"/>
                <w:kern w:val="0"/>
                <w:lang w:eastAsia="ar-SA"/>
              </w:rPr>
              <w:t xml:space="preserve">ги». </w:t>
            </w:r>
            <w:r w:rsidRPr="006E63D5">
              <w:rPr>
                <w:rFonts w:eastAsia="Times New Roman"/>
                <w:b/>
                <w:kern w:val="0"/>
                <w:lang w:eastAsia="ar-SA"/>
              </w:rPr>
              <w:t>Выполнять</w:t>
            </w:r>
            <w:r w:rsidRPr="006E63D5">
              <w:rPr>
                <w:rFonts w:eastAsia="Times New Roman"/>
                <w:kern w:val="0"/>
                <w:lang w:eastAsia="ar-SA"/>
              </w:rPr>
              <w:t xml:space="preserve"> заготовки для мозаики в группе.</w:t>
            </w:r>
          </w:p>
          <w:p w:rsidR="006D657F" w:rsidRPr="006E63D5" w:rsidRDefault="006D657F" w:rsidP="007F6CF4">
            <w:pPr>
              <w:widowControl/>
              <w:ind w:right="-108"/>
              <w:jc w:val="both"/>
              <w:rPr>
                <w:rFonts w:eastAsia="Times New Roman"/>
                <w:kern w:val="0"/>
                <w:lang w:eastAsia="ar-SA"/>
              </w:rPr>
            </w:pPr>
          </w:p>
        </w:tc>
      </w:tr>
      <w:tr w:rsidR="006D657F" w:rsidRPr="006E63D5" w:rsidTr="007F6CF4">
        <w:trPr>
          <w:trHeight w:val="3061"/>
        </w:trPr>
        <w:tc>
          <w:tcPr>
            <w:tcW w:w="4361" w:type="dxa"/>
          </w:tcPr>
          <w:p w:rsidR="006D657F" w:rsidRPr="006E63D5" w:rsidRDefault="006D657F" w:rsidP="007F6CF4">
            <w:pPr>
              <w:widowControl/>
              <w:jc w:val="both"/>
              <w:rPr>
                <w:rFonts w:eastAsia="Times New Roman"/>
                <w:i/>
                <w:kern w:val="0"/>
                <w:lang w:eastAsia="ar-SA"/>
              </w:rPr>
            </w:pPr>
            <w:r w:rsidRPr="009D6B5E">
              <w:rPr>
                <w:rFonts w:eastAsia="Times New Roman"/>
                <w:b/>
                <w:kern w:val="0"/>
                <w:lang w:eastAsia="ar-SA"/>
              </w:rPr>
              <w:t>Полёты человека.</w:t>
            </w:r>
            <w:r>
              <w:rPr>
                <w:rFonts w:eastAsia="Times New Roman"/>
                <w:b/>
                <w:kern w:val="0"/>
                <w:lang w:eastAsia="ar-SA"/>
              </w:rPr>
              <w:t xml:space="preserve"> 1 ч</w:t>
            </w:r>
            <w:r>
              <w:rPr>
                <w:rFonts w:eastAsia="Times New Roman"/>
                <w:i/>
                <w:kern w:val="0"/>
                <w:lang w:eastAsia="ar-SA"/>
              </w:rPr>
              <w:t xml:space="preserve"> Изделие:</w:t>
            </w:r>
            <w:r w:rsidRPr="006E63D5">
              <w:rPr>
                <w:rFonts w:eastAsia="Times New Roman"/>
                <w:i/>
                <w:kern w:val="0"/>
                <w:lang w:eastAsia="ar-SA"/>
              </w:rPr>
              <w:t>«Самолет», «Парашют»</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w:t>
            </w:r>
            <w:r>
              <w:rPr>
                <w:rFonts w:eastAsia="Times New Roman"/>
                <w:kern w:val="0"/>
                <w:lang w:eastAsia="ar-SA"/>
              </w:rPr>
              <w:t>зделия по собственному замыслу.</w:t>
            </w:r>
          </w:p>
          <w:p w:rsidR="006D657F" w:rsidRPr="006E63D5" w:rsidRDefault="006D657F" w:rsidP="007F6CF4">
            <w:pPr>
              <w:widowControl/>
              <w:jc w:val="both"/>
              <w:rPr>
                <w:rFonts w:eastAsia="Times New Roman"/>
                <w:kern w:val="0"/>
                <w:lang w:eastAsia="ar-SA"/>
              </w:rPr>
            </w:pPr>
            <w:r w:rsidRPr="006E63D5">
              <w:rPr>
                <w:rFonts w:eastAsia="Times New Roman"/>
                <w:kern w:val="0"/>
                <w:lang w:eastAsia="ar-SA"/>
              </w:rPr>
              <w:t>П</w:t>
            </w:r>
            <w:r>
              <w:rPr>
                <w:rFonts w:eastAsia="Times New Roman"/>
                <w:kern w:val="0"/>
                <w:lang w:eastAsia="ar-SA"/>
              </w:rPr>
              <w:t>онятия: «летательные аппараты».</w:t>
            </w:r>
          </w:p>
        </w:tc>
        <w:tc>
          <w:tcPr>
            <w:tcW w:w="5528" w:type="dxa"/>
            <w:gridSpan w:val="2"/>
          </w:tcPr>
          <w:p w:rsidR="006D657F" w:rsidRPr="006E63D5" w:rsidRDefault="006D657F" w:rsidP="007F6CF4">
            <w:pPr>
              <w:widowControl/>
              <w:ind w:right="-108"/>
              <w:jc w:val="both"/>
              <w:rPr>
                <w:rFonts w:eastAsia="Times New Roman"/>
                <w:b/>
                <w:kern w:val="0"/>
                <w:lang w:eastAsia="ar-SA"/>
              </w:rPr>
            </w:pPr>
            <w:r w:rsidRPr="006E63D5">
              <w:rPr>
                <w:rFonts w:eastAsia="Times New Roman"/>
                <w:b/>
                <w:kern w:val="0"/>
                <w:lang w:eastAsia="ar-SA"/>
              </w:rPr>
              <w:t>Подготавливать</w:t>
            </w:r>
            <w:r w:rsidRPr="006E63D5">
              <w:rPr>
                <w:rFonts w:eastAsia="Times New Roman"/>
                <w:kern w:val="0"/>
                <w:lang w:eastAsia="ar-SA"/>
              </w:rPr>
              <w:t xml:space="preserve"> своё рабочее место, </w:t>
            </w:r>
            <w:r w:rsidRPr="006E63D5">
              <w:rPr>
                <w:rFonts w:eastAsia="Times New Roman"/>
                <w:b/>
                <w:kern w:val="0"/>
                <w:lang w:eastAsia="ar-SA"/>
              </w:rPr>
              <w:t xml:space="preserve">размещать </w:t>
            </w:r>
            <w:r w:rsidRPr="006E63D5">
              <w:rPr>
                <w:rFonts w:eastAsia="Times New Roman"/>
                <w:kern w:val="0"/>
                <w:lang w:eastAsia="ar-SA"/>
              </w:rPr>
              <w:t xml:space="preserve">материалы и инструменты, </w:t>
            </w:r>
            <w:r w:rsidRPr="006E63D5">
              <w:rPr>
                <w:rFonts w:eastAsia="Times New Roman"/>
                <w:b/>
                <w:kern w:val="0"/>
                <w:lang w:eastAsia="ar-SA"/>
              </w:rPr>
              <w:t>соблюдать</w:t>
            </w:r>
            <w:r>
              <w:rPr>
                <w:rFonts w:eastAsia="Times New Roman"/>
                <w:kern w:val="0"/>
                <w:lang w:eastAsia="ar-SA"/>
              </w:rPr>
              <w:t xml:space="preserve"> ТБ, закрепляя навыки само</w:t>
            </w:r>
            <w:r w:rsidRPr="006E63D5">
              <w:rPr>
                <w:rFonts w:eastAsia="Times New Roman"/>
                <w:kern w:val="0"/>
                <w:lang w:eastAsia="ar-SA"/>
              </w:rPr>
              <w:t>организации в деятельности.</w:t>
            </w:r>
            <w:r w:rsidRPr="006E63D5">
              <w:rPr>
                <w:rFonts w:eastAsia="Times New Roman"/>
                <w:b/>
                <w:kern w:val="0"/>
                <w:lang w:eastAsia="ar-SA"/>
              </w:rPr>
              <w:t xml:space="preserve"> Осваивать</w:t>
            </w:r>
            <w:r w:rsidRPr="006E63D5">
              <w:rPr>
                <w:rFonts w:eastAsia="Times New Roman"/>
                <w:kern w:val="0"/>
                <w:lang w:eastAsia="ar-SA"/>
              </w:rPr>
              <w:t xml:space="preserve"> тех</w:t>
            </w:r>
            <w:r>
              <w:rPr>
                <w:rFonts w:eastAsia="Times New Roman"/>
                <w:kern w:val="0"/>
                <w:lang w:eastAsia="ar-SA"/>
              </w:rPr>
              <w:t>нологию моделирования. Использо</w:t>
            </w:r>
            <w:r w:rsidRPr="006E63D5">
              <w:rPr>
                <w:rFonts w:eastAsia="Times New Roman"/>
                <w:kern w:val="0"/>
                <w:lang w:eastAsia="ar-SA"/>
              </w:rPr>
              <w:t>вать навыки работы с бумагой, правила работ</w:t>
            </w:r>
            <w:r>
              <w:rPr>
                <w:rFonts w:eastAsia="Times New Roman"/>
                <w:kern w:val="0"/>
                <w:lang w:eastAsia="ar-SA"/>
              </w:rPr>
              <w:t>ы с ножницами и клеем. Самостоя</w:t>
            </w:r>
            <w:r w:rsidRPr="006E63D5">
              <w:rPr>
                <w:rFonts w:eastAsia="Times New Roman"/>
                <w:kern w:val="0"/>
                <w:lang w:eastAsia="ar-SA"/>
              </w:rPr>
              <w:t xml:space="preserve">тельно </w:t>
            </w:r>
            <w:r w:rsidRPr="006E63D5">
              <w:rPr>
                <w:rFonts w:eastAsia="Times New Roman"/>
                <w:b/>
                <w:kern w:val="0"/>
                <w:lang w:eastAsia="ar-SA"/>
              </w:rPr>
              <w:t xml:space="preserve">создавать </w:t>
            </w:r>
            <w:r w:rsidRPr="006E63D5">
              <w:rPr>
                <w:rFonts w:eastAsia="Times New Roman"/>
                <w:kern w:val="0"/>
                <w:lang w:eastAsia="ar-SA"/>
              </w:rPr>
              <w:t xml:space="preserve">изделие, </w:t>
            </w:r>
            <w:r w:rsidRPr="006E63D5">
              <w:rPr>
                <w:rFonts w:eastAsia="Times New Roman"/>
                <w:b/>
                <w:kern w:val="0"/>
                <w:lang w:eastAsia="ar-SA"/>
              </w:rPr>
              <w:t>использовать</w:t>
            </w:r>
            <w:r w:rsidRPr="006E63D5">
              <w:rPr>
                <w:rFonts w:eastAsia="Times New Roman"/>
                <w:kern w:val="0"/>
                <w:lang w:eastAsia="ar-SA"/>
              </w:rPr>
              <w:t xml:space="preserve"> технику «оригами». </w:t>
            </w:r>
            <w:r w:rsidRPr="006E63D5">
              <w:rPr>
                <w:rFonts w:eastAsia="Times New Roman"/>
                <w:b/>
                <w:kern w:val="0"/>
                <w:lang w:eastAsia="ar-SA"/>
              </w:rPr>
              <w:t>Проводить</w:t>
            </w:r>
            <w:r>
              <w:rPr>
                <w:rFonts w:eastAsia="Times New Roman"/>
                <w:kern w:val="0"/>
                <w:lang w:eastAsia="ar-SA"/>
              </w:rPr>
              <w:t xml:space="preserve"> экспери</w:t>
            </w:r>
            <w:r w:rsidRPr="006E63D5">
              <w:rPr>
                <w:rFonts w:eastAsia="Times New Roman"/>
                <w:kern w:val="0"/>
                <w:lang w:eastAsia="ar-SA"/>
              </w:rPr>
              <w:t xml:space="preserve">мент, </w:t>
            </w:r>
            <w:r w:rsidRPr="006E63D5">
              <w:rPr>
                <w:rFonts w:eastAsia="Times New Roman"/>
                <w:b/>
                <w:kern w:val="0"/>
                <w:lang w:eastAsia="ar-SA"/>
              </w:rPr>
              <w:t xml:space="preserve">определять </w:t>
            </w:r>
            <w:r w:rsidRPr="006E63D5">
              <w:rPr>
                <w:rFonts w:eastAsia="Times New Roman"/>
                <w:kern w:val="0"/>
                <w:lang w:eastAsia="ar-SA"/>
              </w:rPr>
              <w:t>прямую зависимость (чем тяжелее груз,  тем скорость падения парашюта выше.)</w:t>
            </w:r>
          </w:p>
          <w:p w:rsidR="006D657F" w:rsidRDefault="006D657F" w:rsidP="007F6CF4">
            <w:pPr>
              <w:widowControl/>
              <w:ind w:right="-108"/>
              <w:jc w:val="both"/>
              <w:rPr>
                <w:rFonts w:eastAsia="Times New Roman"/>
                <w:kern w:val="0"/>
                <w:lang w:eastAsia="ar-SA"/>
              </w:rPr>
            </w:pPr>
          </w:p>
          <w:p w:rsidR="006D657F" w:rsidRPr="006E63D5" w:rsidRDefault="006D657F" w:rsidP="007F6CF4">
            <w:pPr>
              <w:widowControl/>
              <w:ind w:right="-108"/>
              <w:jc w:val="both"/>
              <w:rPr>
                <w:rFonts w:eastAsia="Times New Roman"/>
                <w:kern w:val="0"/>
                <w:lang w:eastAsia="ar-SA"/>
              </w:rPr>
            </w:pPr>
          </w:p>
        </w:tc>
      </w:tr>
      <w:tr w:rsidR="006D657F" w:rsidRPr="006E63D5" w:rsidTr="007F6CF4">
        <w:tc>
          <w:tcPr>
            <w:tcW w:w="9889" w:type="dxa"/>
            <w:gridSpan w:val="3"/>
          </w:tcPr>
          <w:p w:rsidR="006D657F" w:rsidRPr="006E63D5" w:rsidRDefault="006D657F" w:rsidP="007F6CF4">
            <w:pPr>
              <w:widowControl/>
              <w:ind w:right="-108"/>
              <w:jc w:val="center"/>
              <w:rPr>
                <w:rFonts w:eastAsia="Times New Roman"/>
                <w:b/>
                <w:kern w:val="0"/>
                <w:lang w:eastAsia="ar-SA"/>
              </w:rPr>
            </w:pPr>
            <w:r>
              <w:rPr>
                <w:rFonts w:eastAsia="Times New Roman"/>
                <w:b/>
                <w:kern w:val="0"/>
                <w:lang w:eastAsia="ar-SA"/>
              </w:rPr>
              <w:t>Человек и информация 3 часа.</w:t>
            </w:r>
          </w:p>
        </w:tc>
      </w:tr>
      <w:tr w:rsidR="006D657F" w:rsidRPr="006E63D5" w:rsidTr="007F6CF4">
        <w:tc>
          <w:tcPr>
            <w:tcW w:w="4361" w:type="dxa"/>
          </w:tcPr>
          <w:p w:rsidR="006D657F" w:rsidRPr="009D6B5E" w:rsidRDefault="006D657F" w:rsidP="007F6CF4">
            <w:pPr>
              <w:widowControl/>
              <w:rPr>
                <w:rFonts w:eastAsia="Times New Roman"/>
                <w:b/>
                <w:i/>
                <w:kern w:val="0"/>
                <w:lang w:eastAsia="ar-SA"/>
              </w:rPr>
            </w:pPr>
            <w:r w:rsidRPr="009D6B5E">
              <w:rPr>
                <w:rFonts w:eastAsia="Times New Roman"/>
                <w:b/>
                <w:kern w:val="0"/>
                <w:lang w:eastAsia="ar-SA"/>
              </w:rPr>
              <w:t>Способы общения.</w:t>
            </w:r>
            <w:r>
              <w:rPr>
                <w:rFonts w:eastAsia="Times New Roman"/>
                <w:b/>
                <w:kern w:val="0"/>
                <w:lang w:eastAsia="ar-SA"/>
              </w:rPr>
              <w:t xml:space="preserve"> 1 ч</w:t>
            </w:r>
            <w:r w:rsidRPr="009D6B5E">
              <w:rPr>
                <w:rFonts w:eastAsia="Times New Roman"/>
                <w:b/>
                <w:i/>
                <w:kern w:val="0"/>
                <w:lang w:eastAsia="ar-SA"/>
              </w:rPr>
              <w:t xml:space="preserve"> </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w:t>
            </w:r>
            <w:r>
              <w:rPr>
                <w:rFonts w:eastAsia="Times New Roman"/>
                <w:i/>
                <w:kern w:val="0"/>
                <w:lang w:eastAsia="ar-SA"/>
              </w:rPr>
              <w:t>ия: «Письмо на глиняной дощечке</w:t>
            </w:r>
            <w:r w:rsidRPr="006E63D5">
              <w:rPr>
                <w:rFonts w:eastAsia="Times New Roman"/>
                <w:i/>
                <w:kern w:val="0"/>
                <w:lang w:eastAsia="ar-SA"/>
              </w:rPr>
              <w:t>», «Зашифрованное письмо»</w:t>
            </w:r>
          </w:p>
          <w:p w:rsidR="006D657F" w:rsidRPr="006E63D5" w:rsidRDefault="006D657F" w:rsidP="007F6CF4">
            <w:pPr>
              <w:widowControl/>
              <w:ind w:right="-108"/>
              <w:rPr>
                <w:rFonts w:eastAsia="Times New Roman"/>
                <w:kern w:val="0"/>
                <w:lang w:eastAsia="ar-SA"/>
              </w:rPr>
            </w:pPr>
            <w:r w:rsidRPr="006E63D5">
              <w:rPr>
                <w:rFonts w:eastAsia="Times New Roman"/>
                <w:kern w:val="0"/>
                <w:lang w:eastAsia="ar-SA"/>
              </w:rPr>
              <w:t>Изучение сп</w:t>
            </w:r>
            <w:r>
              <w:rPr>
                <w:rFonts w:eastAsia="Times New Roman"/>
                <w:kern w:val="0"/>
                <w:lang w:eastAsia="ar-SA"/>
              </w:rPr>
              <w:t>особов общения. Закрепление спо</w:t>
            </w:r>
            <w:r w:rsidRPr="006E63D5">
              <w:rPr>
                <w:rFonts w:eastAsia="Times New Roman"/>
                <w:kern w:val="0"/>
                <w:lang w:eastAsia="ar-SA"/>
              </w:rPr>
              <w:t>собов работы с бум</w:t>
            </w:r>
            <w:r>
              <w:rPr>
                <w:rFonts w:eastAsia="Times New Roman"/>
                <w:kern w:val="0"/>
                <w:lang w:eastAsia="ar-SA"/>
              </w:rPr>
              <w:t>агой, картоном, глиной. Соз</w:t>
            </w:r>
            <w:r w:rsidRPr="006E63D5">
              <w:rPr>
                <w:rFonts w:eastAsia="Times New Roman"/>
                <w:kern w:val="0"/>
                <w:lang w:eastAsia="ar-SA"/>
              </w:rPr>
              <w:t>дание рисунка на пластичном материале при помощи продавливания.  Пере</w:t>
            </w:r>
            <w:r>
              <w:rPr>
                <w:rFonts w:eastAsia="Times New Roman"/>
                <w:kern w:val="0"/>
                <w:lang w:eastAsia="ar-SA"/>
              </w:rPr>
              <w:t>вод информации в разные знаково-символические системы (анаг</w:t>
            </w:r>
            <w:r w:rsidRPr="006E63D5">
              <w:rPr>
                <w:rFonts w:eastAsia="Times New Roman"/>
                <w:kern w:val="0"/>
                <w:lang w:eastAsia="ar-SA"/>
              </w:rPr>
              <w:t>раммы и пик</w:t>
            </w:r>
            <w:r>
              <w:rPr>
                <w:rFonts w:eastAsia="Times New Roman"/>
                <w:kern w:val="0"/>
                <w:lang w:eastAsia="ar-SA"/>
              </w:rPr>
              <w:t>тограммы).  Использование знако</w:t>
            </w:r>
            <w:r w:rsidRPr="006E63D5">
              <w:rPr>
                <w:rFonts w:eastAsia="Times New Roman"/>
                <w:kern w:val="0"/>
                <w:lang w:eastAsia="ar-SA"/>
              </w:rPr>
              <w:t>во-символиче</w:t>
            </w:r>
            <w:r>
              <w:rPr>
                <w:rFonts w:eastAsia="Times New Roman"/>
                <w:kern w:val="0"/>
                <w:lang w:eastAsia="ar-SA"/>
              </w:rPr>
              <w:t>ской системы для передачи инфор</w:t>
            </w:r>
            <w:r w:rsidRPr="006E63D5">
              <w:rPr>
                <w:rFonts w:eastAsia="Times New Roman"/>
                <w:kern w:val="0"/>
                <w:lang w:eastAsia="ar-SA"/>
              </w:rPr>
              <w:t>мации (кодир</w:t>
            </w:r>
            <w:r>
              <w:rPr>
                <w:rFonts w:eastAsia="Times New Roman"/>
                <w:kern w:val="0"/>
                <w:lang w:eastAsia="ar-SA"/>
              </w:rPr>
              <w:t>ование, шифрование).</w:t>
            </w:r>
          </w:p>
        </w:tc>
        <w:tc>
          <w:tcPr>
            <w:tcW w:w="5528" w:type="dxa"/>
            <w:gridSpan w:val="2"/>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 xml:space="preserve">Осваивать </w:t>
            </w:r>
            <w:r>
              <w:rPr>
                <w:rFonts w:eastAsia="Times New Roman"/>
                <w:kern w:val="0"/>
                <w:lang w:eastAsia="ar-SA"/>
              </w:rPr>
              <w:t>способы работы с новым ма</w:t>
            </w:r>
            <w:r w:rsidRPr="006E63D5">
              <w:rPr>
                <w:rFonts w:eastAsia="Times New Roman"/>
                <w:kern w:val="0"/>
                <w:lang w:eastAsia="ar-SA"/>
              </w:rPr>
              <w:t>териалом   - глина -  и нанесение на нее рисунка с помощью стеки</w:t>
            </w:r>
            <w:r w:rsidRPr="006E63D5">
              <w:rPr>
                <w:rFonts w:eastAsia="Times New Roman"/>
                <w:b/>
                <w:kern w:val="0"/>
                <w:lang w:eastAsia="ar-SA"/>
              </w:rPr>
              <w:t>. Переводить</w:t>
            </w:r>
            <w:r w:rsidRPr="006E63D5">
              <w:rPr>
                <w:rFonts w:eastAsia="Times New Roman"/>
                <w:kern w:val="0"/>
                <w:lang w:eastAsia="ar-SA"/>
              </w:rPr>
              <w:t xml:space="preserve"> инфо</w:t>
            </w:r>
            <w:r>
              <w:rPr>
                <w:rFonts w:eastAsia="Times New Roman"/>
                <w:kern w:val="0"/>
                <w:lang w:eastAsia="ar-SA"/>
              </w:rPr>
              <w:t>рмацию в разные знаково-символи</w:t>
            </w:r>
            <w:r w:rsidRPr="006E63D5">
              <w:rPr>
                <w:rFonts w:eastAsia="Times New Roman"/>
                <w:kern w:val="0"/>
                <w:lang w:eastAsia="ar-SA"/>
              </w:rPr>
              <w:t>чески</w:t>
            </w:r>
            <w:r>
              <w:rPr>
                <w:rFonts w:eastAsia="Times New Roman"/>
                <w:kern w:val="0"/>
                <w:lang w:eastAsia="ar-SA"/>
              </w:rPr>
              <w:t>е системы (анаграммы, пиктограм</w:t>
            </w:r>
            <w:r w:rsidRPr="006E63D5">
              <w:rPr>
                <w:rFonts w:eastAsia="Times New Roman"/>
                <w:kern w:val="0"/>
                <w:lang w:eastAsia="ar-SA"/>
              </w:rPr>
              <w:t xml:space="preserve">мы). Самостоятельно </w:t>
            </w:r>
            <w:r w:rsidRPr="006E63D5">
              <w:rPr>
                <w:rFonts w:eastAsia="Times New Roman"/>
                <w:b/>
                <w:kern w:val="0"/>
                <w:lang w:eastAsia="ar-SA"/>
              </w:rPr>
              <w:t>анализировать</w:t>
            </w:r>
            <w:r>
              <w:rPr>
                <w:rFonts w:eastAsia="Times New Roman"/>
                <w:kern w:val="0"/>
                <w:lang w:eastAsia="ar-SA"/>
              </w:rPr>
              <w:t xml:space="preserve"> об</w:t>
            </w:r>
            <w:r w:rsidRPr="006E63D5">
              <w:rPr>
                <w:rFonts w:eastAsia="Times New Roman"/>
                <w:kern w:val="0"/>
                <w:lang w:eastAsia="ar-SA"/>
              </w:rPr>
              <w:t xml:space="preserve">разец, </w:t>
            </w:r>
            <w:r w:rsidRPr="006E63D5">
              <w:rPr>
                <w:rFonts w:eastAsia="Times New Roman"/>
                <w:b/>
                <w:kern w:val="0"/>
                <w:lang w:eastAsia="ar-SA"/>
              </w:rPr>
              <w:t>определять</w:t>
            </w:r>
            <w:r w:rsidRPr="006E63D5">
              <w:rPr>
                <w:rFonts w:eastAsia="Times New Roman"/>
                <w:kern w:val="0"/>
                <w:lang w:eastAsia="ar-SA"/>
              </w:rPr>
              <w:t xml:space="preserve"> недостающие детали. </w:t>
            </w:r>
            <w:r w:rsidRPr="006E63D5">
              <w:rPr>
                <w:rFonts w:eastAsia="Times New Roman"/>
                <w:b/>
                <w:kern w:val="0"/>
                <w:lang w:eastAsia="ar-SA"/>
              </w:rPr>
              <w:t>Использовать</w:t>
            </w:r>
            <w:r>
              <w:rPr>
                <w:rFonts w:eastAsia="Times New Roman"/>
                <w:kern w:val="0"/>
                <w:lang w:eastAsia="ar-SA"/>
              </w:rPr>
              <w:t xml:space="preserve"> известные свойства мате</w:t>
            </w:r>
            <w:r w:rsidRPr="006E63D5">
              <w:rPr>
                <w:rFonts w:eastAsia="Times New Roman"/>
                <w:kern w:val="0"/>
                <w:lang w:eastAsia="ar-SA"/>
              </w:rPr>
              <w:t>риало</w:t>
            </w:r>
            <w:r>
              <w:rPr>
                <w:rFonts w:eastAsia="Times New Roman"/>
                <w:kern w:val="0"/>
                <w:lang w:eastAsia="ar-SA"/>
              </w:rPr>
              <w:t>в при определении приемов выпол</w:t>
            </w:r>
            <w:r w:rsidRPr="006E63D5">
              <w:rPr>
                <w:rFonts w:eastAsia="Times New Roman"/>
                <w:kern w:val="0"/>
                <w:lang w:eastAsia="ar-SA"/>
              </w:rPr>
              <w:t xml:space="preserve">нения изделия. </w:t>
            </w:r>
            <w:r w:rsidRPr="006E63D5">
              <w:rPr>
                <w:rFonts w:eastAsia="Times New Roman"/>
                <w:b/>
                <w:kern w:val="0"/>
                <w:lang w:eastAsia="ar-SA"/>
              </w:rPr>
              <w:t xml:space="preserve">Определять </w:t>
            </w:r>
            <w:r>
              <w:rPr>
                <w:rFonts w:eastAsia="Times New Roman"/>
                <w:kern w:val="0"/>
                <w:lang w:eastAsia="ar-SA"/>
              </w:rPr>
              <w:t>необходи</w:t>
            </w:r>
            <w:r w:rsidRPr="006E63D5">
              <w:rPr>
                <w:rFonts w:eastAsia="Times New Roman"/>
                <w:kern w:val="0"/>
                <w:lang w:eastAsia="ar-SA"/>
              </w:rPr>
              <w:t>мые для выполнения изделия материалы и инструменты по слайдовому плану.</w:t>
            </w:r>
          </w:p>
          <w:p w:rsidR="006D657F" w:rsidRPr="006E63D5" w:rsidRDefault="006D657F" w:rsidP="007F6CF4">
            <w:pPr>
              <w:widowControl/>
              <w:ind w:right="-108"/>
              <w:jc w:val="both"/>
              <w:rPr>
                <w:rFonts w:eastAsia="Times New Roman"/>
                <w:kern w:val="0"/>
                <w:lang w:eastAsia="ar-SA"/>
              </w:rPr>
            </w:pPr>
          </w:p>
        </w:tc>
      </w:tr>
      <w:tr w:rsidR="006D657F" w:rsidRPr="006E63D5" w:rsidTr="007F6CF4">
        <w:tc>
          <w:tcPr>
            <w:tcW w:w="4361" w:type="dxa"/>
          </w:tcPr>
          <w:p w:rsidR="006D657F" w:rsidRDefault="006D657F" w:rsidP="007F6CF4">
            <w:pPr>
              <w:widowControl/>
              <w:rPr>
                <w:rFonts w:eastAsia="Times New Roman"/>
                <w:i/>
                <w:kern w:val="0"/>
                <w:lang w:eastAsia="ar-SA"/>
              </w:rPr>
            </w:pPr>
            <w:r w:rsidRPr="006734ED">
              <w:rPr>
                <w:rFonts w:eastAsia="Times New Roman"/>
                <w:b/>
                <w:kern w:val="0"/>
                <w:lang w:eastAsia="ar-SA"/>
              </w:rPr>
              <w:t>Важные телефонные номера.</w:t>
            </w:r>
            <w:r>
              <w:rPr>
                <w:rFonts w:eastAsia="Times New Roman"/>
                <w:b/>
                <w:kern w:val="0"/>
                <w:lang w:eastAsia="ar-SA"/>
              </w:rPr>
              <w:t xml:space="preserve"> </w:t>
            </w:r>
            <w:r w:rsidRPr="006E63D5">
              <w:rPr>
                <w:rFonts w:eastAsia="Times New Roman"/>
                <w:kern w:val="0"/>
                <w:lang w:eastAsia="ar-SA"/>
              </w:rPr>
              <w:t xml:space="preserve"> </w:t>
            </w:r>
            <w:r w:rsidRPr="006734ED">
              <w:rPr>
                <w:rFonts w:eastAsia="Times New Roman"/>
                <w:b/>
                <w:kern w:val="0"/>
                <w:lang w:eastAsia="ar-SA"/>
              </w:rPr>
              <w:t>Правила движения.</w:t>
            </w:r>
            <w:r>
              <w:rPr>
                <w:rFonts w:eastAsia="Times New Roman"/>
                <w:b/>
                <w:kern w:val="0"/>
                <w:lang w:eastAsia="ar-SA"/>
              </w:rPr>
              <w:t xml:space="preserve"> 1 ч</w:t>
            </w:r>
          </w:p>
          <w:p w:rsidR="006D657F" w:rsidRPr="006E63D5" w:rsidRDefault="006D657F" w:rsidP="007F6CF4">
            <w:pPr>
              <w:widowControl/>
              <w:rPr>
                <w:rFonts w:eastAsia="Times New Roman"/>
                <w:i/>
                <w:kern w:val="0"/>
                <w:lang w:eastAsia="ar-SA"/>
              </w:rPr>
            </w:pPr>
            <w:r w:rsidRPr="006E63D5">
              <w:rPr>
                <w:rFonts w:eastAsia="Times New Roman"/>
                <w:i/>
                <w:kern w:val="0"/>
                <w:lang w:eastAsia="ar-SA"/>
              </w:rPr>
              <w:t>Изделие:  Составление маршрута  безопасного  движения от дома до школы.</w:t>
            </w:r>
          </w:p>
          <w:p w:rsidR="006D657F" w:rsidRPr="006E63D5" w:rsidRDefault="006D657F" w:rsidP="007F6CF4">
            <w:pPr>
              <w:widowControl/>
              <w:ind w:right="-108"/>
              <w:rPr>
                <w:rFonts w:eastAsia="Times New Roman"/>
                <w:kern w:val="0"/>
                <w:lang w:eastAsia="ar-SA"/>
              </w:rPr>
            </w:pPr>
            <w:r w:rsidRPr="006E63D5">
              <w:rPr>
                <w:rFonts w:eastAsia="Times New Roman"/>
                <w:kern w:val="0"/>
                <w:lang w:eastAsia="ar-SA"/>
              </w:rPr>
              <w:t>Знакомство со способами передачи информации  Перевод информации в знаково-символическую систему. О</w:t>
            </w:r>
            <w:r>
              <w:rPr>
                <w:rFonts w:eastAsia="Times New Roman"/>
                <w:kern w:val="0"/>
                <w:lang w:eastAsia="ar-SA"/>
              </w:rPr>
              <w:t>смысление значения дорожных зна</w:t>
            </w:r>
            <w:r w:rsidRPr="006E63D5">
              <w:rPr>
                <w:rFonts w:eastAsia="Times New Roman"/>
                <w:kern w:val="0"/>
                <w:lang w:eastAsia="ar-SA"/>
              </w:rPr>
              <w:t xml:space="preserve">ков для обеспечения безопасности. Нахождение безопасного  маршрута из дома до школы, его графическое </w:t>
            </w:r>
            <w:r w:rsidRPr="006E63D5">
              <w:rPr>
                <w:rFonts w:eastAsia="Times New Roman"/>
                <w:kern w:val="0"/>
                <w:lang w:eastAsia="ar-SA"/>
              </w:rPr>
              <w:lastRenderedPageBreak/>
              <w:t xml:space="preserve">изображение. </w:t>
            </w:r>
          </w:p>
        </w:tc>
        <w:tc>
          <w:tcPr>
            <w:tcW w:w="5528" w:type="dxa"/>
            <w:gridSpan w:val="2"/>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lastRenderedPageBreak/>
              <w:t>Ориентироваться</w:t>
            </w:r>
            <w:r w:rsidRPr="006E63D5">
              <w:rPr>
                <w:rFonts w:eastAsia="Times New Roman"/>
                <w:kern w:val="0"/>
                <w:lang w:eastAsia="ar-SA"/>
              </w:rPr>
              <w:t xml:space="preserve"> в дорожных знаках. </w:t>
            </w:r>
            <w:r w:rsidRPr="006E63D5">
              <w:rPr>
                <w:rFonts w:eastAsia="Times New Roman"/>
                <w:b/>
                <w:kern w:val="0"/>
                <w:lang w:eastAsia="ar-SA"/>
              </w:rPr>
              <w:t xml:space="preserve">Объяснять </w:t>
            </w:r>
            <w:r w:rsidRPr="006E63D5">
              <w:rPr>
                <w:rFonts w:eastAsia="Times New Roman"/>
                <w:kern w:val="0"/>
                <w:lang w:eastAsia="ar-SA"/>
              </w:rPr>
              <w:t xml:space="preserve">их значение. </w:t>
            </w:r>
            <w:r w:rsidRPr="006E63D5">
              <w:rPr>
                <w:rFonts w:eastAsia="Times New Roman"/>
                <w:b/>
                <w:kern w:val="0"/>
                <w:lang w:eastAsia="ar-SA"/>
              </w:rPr>
              <w:t xml:space="preserve">Составлять </w:t>
            </w:r>
            <w:r w:rsidRPr="006E63D5">
              <w:rPr>
                <w:rFonts w:eastAsia="Times New Roman"/>
                <w:kern w:val="0"/>
                <w:lang w:eastAsia="ar-SA"/>
              </w:rPr>
              <w:t>таблицу важных телефонных номеров, маршр</w:t>
            </w:r>
            <w:r>
              <w:rPr>
                <w:rFonts w:eastAsia="Times New Roman"/>
                <w:kern w:val="0"/>
                <w:lang w:eastAsia="ar-SA"/>
              </w:rPr>
              <w:t>ута передвижения от дома до шко</w:t>
            </w:r>
            <w:r w:rsidRPr="006E63D5">
              <w:rPr>
                <w:rFonts w:eastAsia="Times New Roman"/>
                <w:kern w:val="0"/>
                <w:lang w:eastAsia="ar-SA"/>
              </w:rPr>
              <w:t xml:space="preserve">лы, </w:t>
            </w:r>
            <w:r w:rsidRPr="006E63D5">
              <w:rPr>
                <w:rFonts w:eastAsia="Times New Roman"/>
                <w:b/>
                <w:kern w:val="0"/>
                <w:lang w:eastAsia="ar-SA"/>
              </w:rPr>
              <w:t>использовать</w:t>
            </w:r>
            <w:r w:rsidRPr="006E63D5">
              <w:rPr>
                <w:rFonts w:eastAsia="Times New Roman"/>
                <w:kern w:val="0"/>
                <w:lang w:eastAsia="ar-SA"/>
              </w:rPr>
              <w:t xml:space="preserve"> для этого информацию из учебника ОБЖ и собственный опыт. (Закре</w:t>
            </w:r>
            <w:r>
              <w:rPr>
                <w:rFonts w:eastAsia="Times New Roman"/>
                <w:kern w:val="0"/>
                <w:lang w:eastAsia="ar-SA"/>
              </w:rPr>
              <w:t>пить знания о способах обеспече</w:t>
            </w:r>
            <w:r w:rsidRPr="006E63D5">
              <w:rPr>
                <w:rFonts w:eastAsia="Times New Roman"/>
                <w:kern w:val="0"/>
                <w:lang w:eastAsia="ar-SA"/>
              </w:rPr>
              <w:t xml:space="preserve">ния собственной безопасности). </w:t>
            </w:r>
            <w:r>
              <w:rPr>
                <w:rFonts w:eastAsia="Times New Roman"/>
                <w:b/>
                <w:kern w:val="0"/>
                <w:lang w:eastAsia="ar-SA"/>
              </w:rPr>
              <w:t>Состав</w:t>
            </w:r>
            <w:r w:rsidRPr="006E63D5">
              <w:rPr>
                <w:rFonts w:eastAsia="Times New Roman"/>
                <w:b/>
                <w:kern w:val="0"/>
                <w:lang w:eastAsia="ar-SA"/>
              </w:rPr>
              <w:t>лять</w:t>
            </w:r>
            <w:r w:rsidRPr="006E63D5">
              <w:rPr>
                <w:rFonts w:eastAsia="Times New Roman"/>
                <w:kern w:val="0"/>
                <w:lang w:eastAsia="ar-SA"/>
              </w:rPr>
              <w:t xml:space="preserve"> п</w:t>
            </w:r>
            <w:r>
              <w:rPr>
                <w:rFonts w:eastAsia="Times New Roman"/>
                <w:kern w:val="0"/>
                <w:lang w:eastAsia="ar-SA"/>
              </w:rPr>
              <w:t>ростой графический план местнос</w:t>
            </w:r>
            <w:r w:rsidRPr="006E63D5">
              <w:rPr>
                <w:rFonts w:eastAsia="Times New Roman"/>
                <w:kern w:val="0"/>
                <w:lang w:eastAsia="ar-SA"/>
              </w:rPr>
              <w:t xml:space="preserve">ти, </w:t>
            </w:r>
            <w:r w:rsidRPr="006E63D5">
              <w:rPr>
                <w:rFonts w:eastAsia="Times New Roman"/>
                <w:b/>
                <w:kern w:val="0"/>
                <w:lang w:eastAsia="ar-SA"/>
              </w:rPr>
              <w:t xml:space="preserve">расставлять </w:t>
            </w:r>
            <w:r w:rsidRPr="006E63D5">
              <w:rPr>
                <w:rFonts w:eastAsia="Times New Roman"/>
                <w:kern w:val="0"/>
                <w:lang w:eastAsia="ar-SA"/>
              </w:rPr>
              <w:t xml:space="preserve">дорожные знаки, </w:t>
            </w:r>
            <w:r>
              <w:rPr>
                <w:rFonts w:eastAsia="Times New Roman"/>
                <w:b/>
                <w:kern w:val="0"/>
                <w:lang w:eastAsia="ar-SA"/>
              </w:rPr>
              <w:t>опре</w:t>
            </w:r>
            <w:r w:rsidRPr="006E63D5">
              <w:rPr>
                <w:rFonts w:eastAsia="Times New Roman"/>
                <w:b/>
                <w:kern w:val="0"/>
                <w:lang w:eastAsia="ar-SA"/>
              </w:rPr>
              <w:t xml:space="preserve">делять </w:t>
            </w:r>
            <w:r w:rsidRPr="006E63D5">
              <w:rPr>
                <w:rFonts w:eastAsia="Times New Roman"/>
                <w:kern w:val="0"/>
                <w:lang w:eastAsia="ar-SA"/>
              </w:rPr>
              <w:t xml:space="preserve">маршрут. </w:t>
            </w:r>
          </w:p>
          <w:p w:rsidR="006D657F" w:rsidRPr="006E63D5" w:rsidRDefault="006D657F" w:rsidP="007F6CF4">
            <w:pPr>
              <w:widowControl/>
              <w:ind w:right="-108"/>
              <w:jc w:val="both"/>
              <w:rPr>
                <w:rFonts w:eastAsia="Times New Roman"/>
                <w:kern w:val="0"/>
                <w:lang w:eastAsia="ar-SA"/>
              </w:rPr>
            </w:pPr>
          </w:p>
        </w:tc>
      </w:tr>
      <w:tr w:rsidR="006D657F" w:rsidRPr="006E63D5" w:rsidTr="007F6CF4">
        <w:trPr>
          <w:trHeight w:val="1445"/>
        </w:trPr>
        <w:tc>
          <w:tcPr>
            <w:tcW w:w="4361" w:type="dxa"/>
          </w:tcPr>
          <w:p w:rsidR="006D657F" w:rsidRPr="006734ED" w:rsidRDefault="006D657F" w:rsidP="007F6CF4">
            <w:pPr>
              <w:widowControl/>
              <w:rPr>
                <w:rFonts w:eastAsia="Times New Roman"/>
                <w:b/>
                <w:kern w:val="0"/>
                <w:lang w:eastAsia="ar-SA"/>
              </w:rPr>
            </w:pPr>
            <w:r w:rsidRPr="006734ED">
              <w:rPr>
                <w:rFonts w:eastAsia="Times New Roman"/>
                <w:b/>
                <w:kern w:val="0"/>
                <w:lang w:eastAsia="ar-SA"/>
              </w:rPr>
              <w:lastRenderedPageBreak/>
              <w:t>Компьютер.</w:t>
            </w:r>
            <w:r>
              <w:rPr>
                <w:rFonts w:eastAsia="Times New Roman"/>
                <w:b/>
                <w:kern w:val="0"/>
                <w:lang w:eastAsia="ar-SA"/>
              </w:rPr>
              <w:t xml:space="preserve"> 1 ч</w:t>
            </w:r>
          </w:p>
          <w:p w:rsidR="006D657F" w:rsidRPr="006E63D5" w:rsidRDefault="006D657F" w:rsidP="007F6CF4">
            <w:pPr>
              <w:widowControl/>
              <w:rPr>
                <w:rFonts w:eastAsia="Times New Roman"/>
                <w:kern w:val="0"/>
                <w:lang w:eastAsia="ar-SA"/>
              </w:rPr>
            </w:pPr>
            <w:r w:rsidRPr="006E63D5">
              <w:rPr>
                <w:rFonts w:eastAsia="Times New Roman"/>
                <w:kern w:val="0"/>
                <w:lang w:eastAsia="ar-SA"/>
              </w:rPr>
              <w:t>Изучение компьютера и его частей. Освоение правил пользования компьютером и поиска информации.</w:t>
            </w:r>
          </w:p>
          <w:p w:rsidR="006D657F" w:rsidRPr="006E63D5" w:rsidRDefault="006D657F" w:rsidP="007F6CF4">
            <w:pPr>
              <w:widowControl/>
              <w:rPr>
                <w:rFonts w:eastAsia="Times New Roman"/>
                <w:kern w:val="0"/>
                <w:lang w:eastAsia="ar-SA"/>
              </w:rPr>
            </w:pPr>
            <w:r w:rsidRPr="006E63D5">
              <w:rPr>
                <w:rFonts w:eastAsia="Times New Roman"/>
                <w:kern w:val="0"/>
                <w:lang w:eastAsia="ar-SA"/>
              </w:rPr>
              <w:t xml:space="preserve">Понятия: «компьютер», «Интернет» </w:t>
            </w:r>
          </w:p>
        </w:tc>
        <w:tc>
          <w:tcPr>
            <w:tcW w:w="5528" w:type="dxa"/>
            <w:gridSpan w:val="2"/>
          </w:tcPr>
          <w:p w:rsidR="006D657F" w:rsidRPr="006E63D5" w:rsidRDefault="006D657F" w:rsidP="007F6CF4">
            <w:pPr>
              <w:widowControl/>
              <w:ind w:right="-108"/>
              <w:jc w:val="both"/>
              <w:rPr>
                <w:rFonts w:eastAsia="Times New Roman"/>
                <w:kern w:val="0"/>
                <w:lang w:eastAsia="ar-SA"/>
              </w:rPr>
            </w:pPr>
            <w:r w:rsidRPr="006E63D5">
              <w:rPr>
                <w:rFonts w:eastAsia="Times New Roman"/>
                <w:b/>
                <w:kern w:val="0"/>
                <w:lang w:eastAsia="ar-SA"/>
              </w:rPr>
              <w:t xml:space="preserve">Осваивать </w:t>
            </w:r>
            <w:r>
              <w:rPr>
                <w:rFonts w:eastAsia="Times New Roman"/>
                <w:kern w:val="0"/>
                <w:lang w:eastAsia="ar-SA"/>
              </w:rPr>
              <w:t>правила безопасного исполь</w:t>
            </w:r>
            <w:r w:rsidRPr="006E63D5">
              <w:rPr>
                <w:rFonts w:eastAsia="Times New Roman"/>
                <w:kern w:val="0"/>
                <w:lang w:eastAsia="ar-SA"/>
              </w:rPr>
              <w:t xml:space="preserve">зования компьютера. </w:t>
            </w:r>
            <w:r w:rsidRPr="006E63D5">
              <w:rPr>
                <w:rFonts w:eastAsia="Times New Roman"/>
                <w:b/>
                <w:kern w:val="0"/>
                <w:lang w:eastAsia="ar-SA"/>
              </w:rPr>
              <w:t xml:space="preserve">Осваивать </w:t>
            </w:r>
            <w:r w:rsidRPr="006E63D5">
              <w:rPr>
                <w:rFonts w:eastAsia="Times New Roman"/>
                <w:kern w:val="0"/>
                <w:lang w:eastAsia="ar-SA"/>
              </w:rPr>
              <w:t xml:space="preserve">работу на компьютере: включать и выключать его; </w:t>
            </w:r>
            <w:r w:rsidRPr="006E63D5">
              <w:rPr>
                <w:rFonts w:eastAsia="Times New Roman"/>
                <w:b/>
                <w:kern w:val="0"/>
                <w:lang w:eastAsia="ar-SA"/>
              </w:rPr>
              <w:t>называть и</w:t>
            </w:r>
            <w:r w:rsidRPr="006E63D5">
              <w:rPr>
                <w:rFonts w:eastAsia="Times New Roman"/>
                <w:kern w:val="0"/>
                <w:lang w:eastAsia="ar-SA"/>
              </w:rPr>
              <w:t xml:space="preserve"> </w:t>
            </w:r>
            <w:r w:rsidRPr="006E63D5">
              <w:rPr>
                <w:rFonts w:eastAsia="Times New Roman"/>
                <w:b/>
                <w:kern w:val="0"/>
                <w:lang w:eastAsia="ar-SA"/>
              </w:rPr>
              <w:t>показывать</w:t>
            </w:r>
            <w:r w:rsidRPr="006E63D5">
              <w:rPr>
                <w:rFonts w:eastAsia="Times New Roman"/>
                <w:kern w:val="0"/>
                <w:lang w:eastAsia="ar-SA"/>
              </w:rPr>
              <w:t xml:space="preserve"> части компьютера.</w:t>
            </w:r>
          </w:p>
          <w:p w:rsidR="006D657F" w:rsidRPr="006E63D5" w:rsidRDefault="006D657F" w:rsidP="007F6CF4">
            <w:pPr>
              <w:widowControl/>
              <w:ind w:right="-108"/>
              <w:jc w:val="both"/>
              <w:rPr>
                <w:rFonts w:eastAsia="Times New Roman"/>
                <w:kern w:val="0"/>
                <w:lang w:eastAsia="ar-SA"/>
              </w:rPr>
            </w:pPr>
          </w:p>
        </w:tc>
      </w:tr>
    </w:tbl>
    <w:p w:rsidR="006D657F" w:rsidRPr="006734ED" w:rsidRDefault="006D657F" w:rsidP="006D657F">
      <w:pPr>
        <w:widowControl/>
        <w:jc w:val="center"/>
        <w:rPr>
          <w:rFonts w:eastAsia="Times New Roman"/>
          <w:b/>
          <w:kern w:val="0"/>
          <w:lang w:eastAsia="ar-SA"/>
        </w:rPr>
      </w:pPr>
      <w:r>
        <w:rPr>
          <w:rFonts w:eastAsia="Times New Roman"/>
          <w:b/>
          <w:kern w:val="0"/>
          <w:lang w:eastAsia="ar-SA"/>
        </w:rPr>
        <w:t>2 класс (34 часа).</w:t>
      </w:r>
    </w:p>
    <w:p w:rsidR="006D657F" w:rsidRPr="006E63D5" w:rsidRDefault="006D657F" w:rsidP="006D657F">
      <w:pPr>
        <w:widowControl/>
        <w:rPr>
          <w:rFonts w:eastAsia="Times New Roman"/>
          <w:kern w:val="0"/>
          <w:sz w:val="18"/>
          <w:szCs w:val="1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42"/>
        <w:gridCol w:w="5386"/>
      </w:tblGrid>
      <w:tr w:rsidR="006D657F" w:rsidRPr="00BA4650" w:rsidTr="007F6CF4">
        <w:trPr>
          <w:trHeight w:val="285"/>
        </w:trPr>
        <w:tc>
          <w:tcPr>
            <w:tcW w:w="4395" w:type="dxa"/>
            <w:shd w:val="clear" w:color="auto" w:fill="auto"/>
          </w:tcPr>
          <w:p w:rsidR="006D657F" w:rsidRPr="00BA4650" w:rsidRDefault="006D657F" w:rsidP="007F6CF4">
            <w:pPr>
              <w:widowControl/>
              <w:suppressAutoHyphens w:val="0"/>
              <w:jc w:val="center"/>
              <w:rPr>
                <w:rFonts w:eastAsia="Times New Roman"/>
                <w:b/>
                <w:bCs/>
                <w:kern w:val="0"/>
                <w:lang w:eastAsia="ru-RU"/>
              </w:rPr>
            </w:pPr>
            <w:r w:rsidRPr="00BA4650">
              <w:rPr>
                <w:rFonts w:eastAsia="Times New Roman"/>
                <w:b/>
                <w:bCs/>
                <w:kern w:val="0"/>
                <w:lang w:eastAsia="ru-RU"/>
              </w:rPr>
              <w:t xml:space="preserve">Тематическое планирование </w:t>
            </w:r>
          </w:p>
        </w:tc>
        <w:tc>
          <w:tcPr>
            <w:tcW w:w="5528" w:type="dxa"/>
            <w:gridSpan w:val="2"/>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Характеристика деятельности учащихся</w:t>
            </w:r>
          </w:p>
        </w:tc>
      </w:tr>
      <w:tr w:rsidR="006D657F" w:rsidRPr="00BA4650" w:rsidTr="007F6CF4">
        <w:tc>
          <w:tcPr>
            <w:tcW w:w="9923" w:type="dxa"/>
            <w:gridSpan w:val="3"/>
            <w:shd w:val="clear" w:color="auto" w:fill="auto"/>
          </w:tcPr>
          <w:p w:rsidR="006D657F" w:rsidRPr="00BA4650" w:rsidRDefault="006D657F" w:rsidP="007F6CF4">
            <w:pPr>
              <w:widowControl/>
              <w:suppressAutoHyphens w:val="0"/>
              <w:jc w:val="center"/>
              <w:rPr>
                <w:rFonts w:eastAsia="Times New Roman"/>
                <w:b/>
                <w:bCs/>
                <w:kern w:val="0"/>
                <w:lang w:eastAsia="ru-RU"/>
              </w:rPr>
            </w:pPr>
          </w:p>
        </w:tc>
      </w:tr>
      <w:tr w:rsidR="006D657F" w:rsidRPr="00BA4650" w:rsidTr="007F6CF4">
        <w:tc>
          <w:tcPr>
            <w:tcW w:w="4395" w:type="dxa"/>
            <w:shd w:val="clear" w:color="auto" w:fill="auto"/>
          </w:tcPr>
          <w:p w:rsidR="006D657F" w:rsidRDefault="006D657F" w:rsidP="007F6CF4">
            <w:pPr>
              <w:widowControl/>
              <w:suppressAutoHyphens w:val="0"/>
              <w:rPr>
                <w:rFonts w:eastAsia="Times New Roman"/>
                <w:b/>
                <w:kern w:val="0"/>
                <w:lang w:eastAsia="ru-RU"/>
              </w:rPr>
            </w:pPr>
          </w:p>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Здравствуй, дорогой друг. Как работать с учебником. 1 час</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Знакомство с учебником и рабочей тетрадью, условными обозначениями, критериями оценки. Материалы и инструменты.</w:t>
            </w:r>
          </w:p>
        </w:tc>
        <w:tc>
          <w:tcPr>
            <w:tcW w:w="5528" w:type="dxa"/>
            <w:gridSpan w:val="2"/>
            <w:shd w:val="clear" w:color="auto" w:fill="auto"/>
            <w:vAlign w:val="center"/>
          </w:tcPr>
          <w:p w:rsidR="006D657F" w:rsidRPr="00BA4650" w:rsidRDefault="006D657F" w:rsidP="007F6CF4">
            <w:pPr>
              <w:widowControl/>
              <w:suppressAutoHyphens w:val="0"/>
              <w:ind w:firstLine="170"/>
              <w:jc w:val="both"/>
              <w:rPr>
                <w:rFonts w:eastAsia="Times New Roman"/>
                <w:kern w:val="0"/>
                <w:lang w:eastAsia="ru-RU"/>
              </w:rPr>
            </w:pPr>
            <w:r w:rsidRPr="00BA4650">
              <w:rPr>
                <w:rFonts w:eastAsia="Times New Roman"/>
                <w:b/>
                <w:kern w:val="0"/>
                <w:lang w:eastAsia="ru-RU"/>
              </w:rPr>
              <w:t>Анализировать</w:t>
            </w:r>
            <w:r w:rsidRPr="00BA4650">
              <w:rPr>
                <w:rFonts w:eastAsia="Times New Roman"/>
                <w:kern w:val="0"/>
                <w:lang w:eastAsia="ru-RU"/>
              </w:rPr>
              <w:t xml:space="preserve"> и </w:t>
            </w:r>
            <w:r w:rsidRPr="00BA4650">
              <w:rPr>
                <w:rFonts w:eastAsia="Times New Roman"/>
                <w:b/>
                <w:kern w:val="0"/>
                <w:lang w:eastAsia="ru-RU"/>
              </w:rPr>
              <w:t xml:space="preserve">сравнивать </w:t>
            </w:r>
            <w:r w:rsidRPr="00BA4650">
              <w:rPr>
                <w:rFonts w:eastAsia="Times New Roman"/>
                <w:kern w:val="0"/>
                <w:lang w:eastAsia="ru-RU"/>
              </w:rPr>
              <w:t xml:space="preserve">учебник, рабочую тетрадь, </w:t>
            </w:r>
            <w:r w:rsidRPr="00BA4650">
              <w:rPr>
                <w:rFonts w:eastAsia="Times New Roman"/>
                <w:b/>
                <w:kern w:val="0"/>
                <w:lang w:eastAsia="ru-RU"/>
              </w:rPr>
              <w:t>объяснять</w:t>
            </w:r>
            <w:r w:rsidRPr="00BA4650">
              <w:rPr>
                <w:rFonts w:eastAsia="Times New Roman"/>
                <w:kern w:val="0"/>
                <w:lang w:eastAsia="ru-RU"/>
              </w:rPr>
              <w:t xml:space="preserve"> назначение каждого пособия. </w:t>
            </w:r>
            <w:r w:rsidRPr="00BA4650">
              <w:rPr>
                <w:rFonts w:eastAsia="Times New Roman"/>
                <w:b/>
                <w:kern w:val="0"/>
                <w:lang w:eastAsia="ru-RU"/>
              </w:rPr>
              <w:t>Использовать</w:t>
            </w:r>
            <w:r w:rsidRPr="00BA4650">
              <w:rPr>
                <w:rFonts w:eastAsia="Times New Roman"/>
                <w:kern w:val="0"/>
                <w:lang w:eastAsia="ru-RU"/>
              </w:rPr>
              <w:t xml:space="preserve"> при изготовлении изделий навигационную систему учебника (систему условных знаков) и критерии оценки изготовления изделия.</w:t>
            </w:r>
          </w:p>
          <w:p w:rsidR="006D657F" w:rsidRPr="00BA4650" w:rsidRDefault="006D657F" w:rsidP="007F6CF4">
            <w:pPr>
              <w:widowControl/>
              <w:suppressAutoHyphens w:val="0"/>
              <w:ind w:firstLine="170"/>
              <w:jc w:val="both"/>
              <w:rPr>
                <w:rFonts w:eastAsia="Times New Roman"/>
                <w:kern w:val="0"/>
                <w:lang w:eastAsia="ru-RU"/>
              </w:rPr>
            </w:pPr>
            <w:r w:rsidRPr="00BA4650">
              <w:rPr>
                <w:rFonts w:eastAsia="Times New Roman"/>
                <w:b/>
                <w:kern w:val="0"/>
                <w:lang w:eastAsia="ru-RU"/>
              </w:rPr>
              <w:t>Определять</w:t>
            </w:r>
            <w:r w:rsidRPr="00BA4650">
              <w:rPr>
                <w:rFonts w:eastAsia="Times New Roman"/>
                <w:kern w:val="0"/>
                <w:lang w:eastAsia="ru-RU"/>
              </w:rPr>
              <w:t xml:space="preserve"> материалы и инструменты, необходимые для изготовления изделий.</w:t>
            </w:r>
          </w:p>
          <w:p w:rsidR="006D657F" w:rsidRPr="00BA4650" w:rsidRDefault="006D657F" w:rsidP="007F6CF4">
            <w:pPr>
              <w:widowControl/>
              <w:suppressAutoHyphens w:val="0"/>
              <w:ind w:firstLine="170"/>
              <w:jc w:val="both"/>
              <w:rPr>
                <w:rFonts w:eastAsia="Times New Roman"/>
                <w:kern w:val="0"/>
                <w:lang w:eastAsia="ru-RU"/>
              </w:rPr>
            </w:pPr>
            <w:r w:rsidRPr="00BA4650">
              <w:rPr>
                <w:rFonts w:eastAsia="Times New Roman"/>
                <w:b/>
                <w:kern w:val="0"/>
                <w:lang w:eastAsia="ru-RU"/>
              </w:rPr>
              <w:t>Использовать</w:t>
            </w:r>
            <w:r w:rsidRPr="00BA4650">
              <w:rPr>
                <w:rFonts w:eastAsia="Times New Roman"/>
                <w:kern w:val="0"/>
                <w:lang w:eastAsia="ru-RU"/>
              </w:rPr>
              <w:t xml:space="preserve"> рубрику «Вопросы юного технолога» для организации проектной деятельности при изготовлении изделия.</w:t>
            </w:r>
          </w:p>
        </w:tc>
      </w:tr>
      <w:tr w:rsidR="006D657F" w:rsidRPr="00BA4650" w:rsidTr="007F6CF4">
        <w:tc>
          <w:tcPr>
            <w:tcW w:w="9923" w:type="dxa"/>
            <w:gridSpan w:val="3"/>
            <w:shd w:val="clear" w:color="auto" w:fill="auto"/>
          </w:tcPr>
          <w:p w:rsidR="006D657F" w:rsidRPr="00BA4650" w:rsidRDefault="006D657F" w:rsidP="007F6CF4">
            <w:pPr>
              <w:widowControl/>
              <w:suppressAutoHyphens w:val="0"/>
              <w:ind w:firstLine="170"/>
              <w:jc w:val="center"/>
              <w:rPr>
                <w:rFonts w:eastAsia="Times New Roman"/>
                <w:b/>
                <w:kern w:val="0"/>
                <w:lang w:eastAsia="ru-RU"/>
              </w:rPr>
            </w:pPr>
            <w:r w:rsidRPr="00BA4650">
              <w:rPr>
                <w:rFonts w:eastAsia="Times New Roman"/>
                <w:b/>
                <w:kern w:val="0"/>
                <w:lang w:eastAsia="ru-RU"/>
              </w:rPr>
              <w:t>Человек и земля 23 часа.</w:t>
            </w:r>
          </w:p>
        </w:tc>
      </w:tr>
      <w:tr w:rsidR="006D657F" w:rsidRPr="00BA4650" w:rsidTr="007F6CF4">
        <w:tc>
          <w:tcPr>
            <w:tcW w:w="4395" w:type="dxa"/>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Земледелие.1 час</w:t>
            </w:r>
          </w:p>
          <w:p w:rsidR="006D657F" w:rsidRDefault="006D657F" w:rsidP="007F6CF4">
            <w:pPr>
              <w:widowControl/>
              <w:suppressAutoHyphens w:val="0"/>
              <w:rPr>
                <w:rFonts w:eastAsia="Times New Roman"/>
                <w:kern w:val="0"/>
                <w:lang w:eastAsia="ru-RU"/>
              </w:rPr>
            </w:pPr>
            <w:r w:rsidRPr="00BA4650">
              <w:rPr>
                <w:rFonts w:eastAsia="Times New Roman"/>
                <w:kern w:val="0"/>
                <w:lang w:eastAsia="ru-RU"/>
              </w:rPr>
              <w:t xml:space="preserve">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об изменениях. </w:t>
            </w:r>
          </w:p>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Практическая работа № 1:</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«Выращивание лука</w:t>
            </w:r>
            <w:r>
              <w:rPr>
                <w:rFonts w:eastAsia="Times New Roman"/>
                <w:kern w:val="0"/>
                <w:lang w:eastAsia="ru-RU"/>
              </w:rPr>
              <w:t>»</w:t>
            </w:r>
          </w:p>
        </w:tc>
        <w:tc>
          <w:tcPr>
            <w:tcW w:w="5528" w:type="dxa"/>
            <w:gridSpan w:val="2"/>
            <w:shd w:val="clear" w:color="auto" w:fill="auto"/>
          </w:tcPr>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Искать</w:t>
            </w:r>
            <w:r w:rsidRPr="00BA4650">
              <w:rPr>
                <w:rFonts w:eastAsia="Times New Roman"/>
                <w:kern w:val="0"/>
                <w:lang w:eastAsia="ru-RU"/>
              </w:rPr>
              <w:t xml:space="preserve"> и </w:t>
            </w:r>
            <w:r w:rsidRPr="00BA4650">
              <w:rPr>
                <w:rFonts w:eastAsia="Times New Roman"/>
                <w:b/>
                <w:kern w:val="0"/>
                <w:lang w:eastAsia="ru-RU"/>
              </w:rPr>
              <w:t xml:space="preserve">анализировать </w:t>
            </w:r>
            <w:r w:rsidRPr="00BA4650">
              <w:rPr>
                <w:rFonts w:eastAsia="Times New Roman"/>
                <w:kern w:val="0"/>
                <w:lang w:eastAsia="ru-RU"/>
              </w:rPr>
              <w:t>информацию о земледелии, его значении в жизни человека.</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Составлять</w:t>
            </w:r>
            <w:r w:rsidRPr="00BA4650">
              <w:rPr>
                <w:rFonts w:eastAsia="Times New Roman"/>
                <w:kern w:val="0"/>
                <w:lang w:eastAsia="ru-RU"/>
              </w:rPr>
              <w:t xml:space="preserve"> рассказ о профессиях садовод и овощевод на основе наблюдений и собственного опыта. </w:t>
            </w:r>
            <w:r w:rsidRPr="00BA4650">
              <w:rPr>
                <w:rFonts w:eastAsia="Times New Roman"/>
                <w:b/>
                <w:kern w:val="0"/>
                <w:lang w:eastAsia="ru-RU"/>
              </w:rPr>
              <w:t xml:space="preserve">Понимать </w:t>
            </w:r>
            <w:r w:rsidRPr="00BA4650">
              <w:rPr>
                <w:rFonts w:eastAsia="Times New Roman"/>
                <w:kern w:val="0"/>
                <w:lang w:eastAsia="ru-RU"/>
              </w:rPr>
              <w:t xml:space="preserve">значимость профессиональной деятельности садовода и овощевода. </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Осваивать</w:t>
            </w:r>
            <w:r w:rsidRPr="00BA4650">
              <w:rPr>
                <w:rFonts w:eastAsia="Times New Roman"/>
                <w:kern w:val="0"/>
                <w:lang w:eastAsia="ru-RU"/>
              </w:rPr>
              <w:t xml:space="preserve"> технологию выращивания лука в домашних условиях.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Проводить</w:t>
            </w:r>
            <w:r w:rsidRPr="00BA4650">
              <w:rPr>
                <w:rFonts w:eastAsia="Times New Roman"/>
                <w:kern w:val="0"/>
                <w:lang w:eastAsia="ru-RU"/>
              </w:rPr>
              <w:t xml:space="preserve">  наблюдения, </w:t>
            </w:r>
            <w:r w:rsidRPr="00BA4650">
              <w:rPr>
                <w:rFonts w:eastAsia="Times New Roman"/>
                <w:b/>
                <w:kern w:val="0"/>
                <w:lang w:eastAsia="ru-RU"/>
              </w:rPr>
              <w:t xml:space="preserve">оформлять </w:t>
            </w:r>
            <w:r w:rsidRPr="00BA4650">
              <w:rPr>
                <w:rFonts w:eastAsia="Times New Roman"/>
                <w:kern w:val="0"/>
                <w:lang w:eastAsia="ru-RU"/>
              </w:rPr>
              <w:t>результаты.</w:t>
            </w:r>
          </w:p>
        </w:tc>
      </w:tr>
      <w:tr w:rsidR="006D657F" w:rsidRPr="00BA4650" w:rsidTr="007F6CF4">
        <w:tc>
          <w:tcPr>
            <w:tcW w:w="4395" w:type="dxa"/>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Посуда.</w:t>
            </w:r>
            <w:r w:rsidRPr="00BA4650">
              <w:rPr>
                <w:rFonts w:eastAsia="Times New Roman"/>
                <w:kern w:val="0"/>
                <w:lang w:eastAsia="ru-RU"/>
              </w:rPr>
              <w:t xml:space="preserve"> </w:t>
            </w:r>
            <w:r w:rsidRPr="00BA4650">
              <w:rPr>
                <w:rFonts w:eastAsia="Times New Roman"/>
                <w:b/>
                <w:kern w:val="0"/>
                <w:lang w:eastAsia="ru-RU"/>
              </w:rPr>
              <w:t>4 ч.</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 xml:space="preserve">Виды посуды и материалы, из которых они изготавливаются. Способы хранения продуктов. Плетение корзин. Составление плана работы. Знакомство с тестопластикой, профессиями пекаря, кондитера. Национальные блюда из теста. </w:t>
            </w:r>
          </w:p>
          <w:p w:rsidR="006D657F" w:rsidRPr="00BA4650" w:rsidRDefault="006D657F" w:rsidP="007F6CF4">
            <w:pPr>
              <w:jc w:val="both"/>
              <w:rPr>
                <w:rFonts w:eastAsia="Times New Roman"/>
                <w:kern w:val="0"/>
                <w:lang w:eastAsia="ru-RU"/>
              </w:rPr>
            </w:pPr>
            <w:r w:rsidRPr="00BA4650">
              <w:rPr>
                <w:rFonts w:eastAsia="Times New Roman"/>
                <w:kern w:val="0"/>
                <w:lang w:eastAsia="ru-RU"/>
              </w:rPr>
              <w:t>Композиция из картона и ниток «Корзина с цветами».</w:t>
            </w:r>
          </w:p>
          <w:p w:rsidR="006D657F" w:rsidRPr="00BA4650" w:rsidRDefault="006D657F" w:rsidP="007F6CF4">
            <w:pPr>
              <w:jc w:val="both"/>
              <w:rPr>
                <w:rFonts w:eastAsia="Times New Roman"/>
                <w:kern w:val="0"/>
                <w:lang w:eastAsia="ru-RU"/>
              </w:rPr>
            </w:pPr>
            <w:r w:rsidRPr="00BA4650">
              <w:rPr>
                <w:rFonts w:eastAsia="Times New Roman"/>
                <w:kern w:val="0"/>
                <w:lang w:eastAsia="ru-RU"/>
              </w:rPr>
              <w:t>Композиция из пластилина «Семейка грибов на поляне»</w:t>
            </w:r>
          </w:p>
          <w:p w:rsidR="006D657F" w:rsidRPr="00BA4650" w:rsidRDefault="006D657F" w:rsidP="007F6CF4">
            <w:pPr>
              <w:jc w:val="both"/>
              <w:rPr>
                <w:rFonts w:eastAsia="Times New Roman"/>
                <w:kern w:val="0"/>
                <w:lang w:eastAsia="ru-RU"/>
              </w:rPr>
            </w:pPr>
            <w:r w:rsidRPr="00BA4650">
              <w:rPr>
                <w:rFonts w:eastAsia="Times New Roman"/>
                <w:kern w:val="0"/>
                <w:lang w:eastAsia="ru-RU"/>
              </w:rPr>
              <w:t>Магнит из теста</w:t>
            </w:r>
          </w:p>
          <w:p w:rsidR="006D657F" w:rsidRPr="00BA4650" w:rsidRDefault="006D657F" w:rsidP="007F6CF4">
            <w:pPr>
              <w:jc w:val="both"/>
              <w:rPr>
                <w:rFonts w:eastAsia="Times New Roman"/>
                <w:kern w:val="0"/>
                <w:lang w:eastAsia="ru-RU"/>
              </w:rPr>
            </w:pPr>
            <w:r w:rsidRPr="000C2C8D">
              <w:rPr>
                <w:rFonts w:eastAsia="Times New Roman"/>
                <w:b/>
                <w:kern w:val="0"/>
                <w:lang w:eastAsia="ru-RU"/>
              </w:rPr>
              <w:t xml:space="preserve">Проект </w:t>
            </w:r>
            <w:r w:rsidRPr="00BA4650">
              <w:rPr>
                <w:rFonts w:eastAsia="Times New Roman"/>
                <w:kern w:val="0"/>
                <w:lang w:eastAsia="ru-RU"/>
              </w:rPr>
              <w:t>«Праздничный стол»</w:t>
            </w:r>
          </w:p>
          <w:p w:rsidR="006D657F" w:rsidRPr="00BA4650" w:rsidRDefault="006D657F" w:rsidP="007F6CF4">
            <w:pPr>
              <w:widowControl/>
              <w:suppressAutoHyphens w:val="0"/>
              <w:rPr>
                <w:rFonts w:eastAsia="Times New Roman"/>
                <w:b/>
                <w:kern w:val="0"/>
                <w:lang w:eastAsia="ru-RU"/>
              </w:rPr>
            </w:pPr>
          </w:p>
        </w:tc>
        <w:tc>
          <w:tcPr>
            <w:tcW w:w="5528"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Самостоятельно планировать</w:t>
            </w:r>
            <w:r w:rsidRPr="00BA4650">
              <w:rPr>
                <w:rFonts w:eastAsia="Times New Roman"/>
                <w:kern w:val="0"/>
                <w:lang w:eastAsia="ru-RU"/>
              </w:rPr>
              <w:t xml:space="preserve"> последовательность выполнения работы с опорой на слайдовый план. </w:t>
            </w:r>
            <w:r w:rsidRPr="00BA4650">
              <w:rPr>
                <w:rFonts w:eastAsia="Times New Roman"/>
                <w:b/>
                <w:kern w:val="0"/>
                <w:lang w:eastAsia="ru-RU"/>
              </w:rPr>
              <w:t xml:space="preserve">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Определять </w:t>
            </w:r>
            <w:r w:rsidRPr="00BA4650">
              <w:rPr>
                <w:rFonts w:eastAsia="Times New Roman"/>
                <w:kern w:val="0"/>
                <w:lang w:eastAsia="ru-RU"/>
              </w:rPr>
              <w:t xml:space="preserve"> и </w:t>
            </w:r>
            <w:r w:rsidRPr="00BA4650">
              <w:rPr>
                <w:rFonts w:eastAsia="Times New Roman"/>
                <w:b/>
                <w:kern w:val="0"/>
                <w:lang w:eastAsia="ru-RU"/>
              </w:rPr>
              <w:t>использовать</w:t>
            </w:r>
            <w:r w:rsidRPr="00BA4650">
              <w:rPr>
                <w:rFonts w:eastAsia="Times New Roman"/>
                <w:kern w:val="0"/>
                <w:lang w:eastAsia="ru-RU"/>
              </w:rPr>
              <w:t xml:space="preserve"> необходимые инструменты и приёмы работы с пластилином.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Организовывать </w:t>
            </w:r>
            <w:r w:rsidRPr="00BA4650">
              <w:rPr>
                <w:rFonts w:eastAsia="Times New Roman"/>
                <w:kern w:val="0"/>
                <w:lang w:eastAsia="ru-RU"/>
              </w:rPr>
              <w:t xml:space="preserve"> рабочее место.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Соотносить</w:t>
            </w:r>
            <w:r w:rsidRPr="00BA4650">
              <w:rPr>
                <w:rFonts w:eastAsia="Times New Roman"/>
                <w:kern w:val="0"/>
                <w:lang w:eastAsia="ru-RU"/>
              </w:rPr>
              <w:t xml:space="preserve"> размеры деталей изделия при выполнении композиции.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Воспроизводить</w:t>
            </w:r>
            <w:r w:rsidRPr="00BA4650">
              <w:rPr>
                <w:rFonts w:eastAsia="Times New Roman"/>
                <w:kern w:val="0"/>
                <w:lang w:eastAsia="ru-RU"/>
              </w:rPr>
              <w:t xml:space="preserve"> реальный образ предмета (гриба) при выполнении композиции.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Составлять</w:t>
            </w:r>
            <w:r w:rsidRPr="00BA4650">
              <w:rPr>
                <w:rFonts w:eastAsia="Times New Roman"/>
                <w:kern w:val="0"/>
                <w:lang w:eastAsia="ru-RU"/>
              </w:rPr>
              <w:t xml:space="preserve"> рассказ о грибах, правила поведения в лесу (на основе собственного опыта и наблюдений).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Составлять </w:t>
            </w:r>
            <w:r w:rsidRPr="00BA4650">
              <w:rPr>
                <w:rFonts w:eastAsia="Times New Roman"/>
                <w:kern w:val="0"/>
                <w:lang w:eastAsia="ru-RU"/>
              </w:rPr>
              <w:t xml:space="preserve"> рассказ о профессиях пекаря и кондитера на основе иллюстративного материала, собственного опыта и наблюдений.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lastRenderedPageBreak/>
              <w:t xml:space="preserve">Осмысливать </w:t>
            </w:r>
            <w:r w:rsidRPr="00BA4650">
              <w:rPr>
                <w:rFonts w:eastAsia="Times New Roman"/>
                <w:kern w:val="0"/>
                <w:lang w:eastAsia="ru-RU"/>
              </w:rPr>
              <w:t>значение этих профессий.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Составлять</w:t>
            </w:r>
            <w:r w:rsidRPr="00BA4650">
              <w:rPr>
                <w:rFonts w:eastAsia="Times New Roman"/>
                <w:kern w:val="0"/>
                <w:lang w:eastAsia="ru-RU"/>
              </w:rPr>
              <w:t xml:space="preserve"> рассказ о национальных блюдах из теста и приёмы работы с ним.</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Выполнять</w:t>
            </w:r>
            <w:r w:rsidRPr="00BA4650">
              <w:rPr>
                <w:rFonts w:eastAsia="Times New Roman"/>
                <w:kern w:val="0"/>
                <w:lang w:eastAsia="ru-RU"/>
              </w:rPr>
              <w:t xml:space="preserve"> изделие и </w:t>
            </w:r>
            <w:r w:rsidRPr="00BA4650">
              <w:rPr>
                <w:rFonts w:eastAsia="Times New Roman"/>
                <w:b/>
                <w:kern w:val="0"/>
                <w:lang w:eastAsia="ru-RU"/>
              </w:rPr>
              <w:t xml:space="preserve">оформлять </w:t>
            </w:r>
            <w:r w:rsidRPr="00BA4650">
              <w:rPr>
                <w:rFonts w:eastAsia="Times New Roman"/>
                <w:kern w:val="0"/>
                <w:lang w:eastAsia="ru-RU"/>
              </w:rPr>
              <w:t>его при помощи красок.</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Сравнивать</w:t>
            </w:r>
            <w:r w:rsidRPr="00BA4650">
              <w:rPr>
                <w:rFonts w:eastAsia="Times New Roman"/>
                <w:kern w:val="0"/>
                <w:lang w:eastAsia="ru-RU"/>
              </w:rPr>
              <w:t xml:space="preserve"> приёмы работы с солёным тестом и пластилином.</w:t>
            </w:r>
          </w:p>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Самостоятельно планировать</w:t>
            </w:r>
            <w:r w:rsidRPr="00BA4650">
              <w:rPr>
                <w:rFonts w:eastAsia="Times New Roman"/>
                <w:kern w:val="0"/>
                <w:lang w:eastAsia="ru-RU"/>
              </w:rPr>
              <w:t xml:space="preserve"> последовательность выполнения работы с опорой на слайдовый план. </w:t>
            </w:r>
            <w:r w:rsidRPr="00BA4650">
              <w:rPr>
                <w:rFonts w:eastAsia="Times New Roman"/>
                <w:b/>
                <w:kern w:val="0"/>
                <w:lang w:eastAsia="ru-RU"/>
              </w:rPr>
              <w:t xml:space="preserve">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Определять </w:t>
            </w:r>
            <w:r w:rsidRPr="00BA4650">
              <w:rPr>
                <w:rFonts w:eastAsia="Times New Roman"/>
                <w:kern w:val="0"/>
                <w:lang w:eastAsia="ru-RU"/>
              </w:rPr>
              <w:t xml:space="preserve"> и </w:t>
            </w:r>
            <w:r w:rsidRPr="00BA4650">
              <w:rPr>
                <w:rFonts w:eastAsia="Times New Roman"/>
                <w:b/>
                <w:kern w:val="0"/>
                <w:lang w:eastAsia="ru-RU"/>
              </w:rPr>
              <w:t>использовать</w:t>
            </w:r>
            <w:r w:rsidRPr="00BA4650">
              <w:rPr>
                <w:rFonts w:eastAsia="Times New Roman"/>
                <w:kern w:val="0"/>
                <w:lang w:eastAsia="ru-RU"/>
              </w:rPr>
              <w:t xml:space="preserve"> необходимые инструменты и приёмы работы с пластилином.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Соотносить</w:t>
            </w:r>
            <w:r w:rsidRPr="00BA4650">
              <w:rPr>
                <w:rFonts w:eastAsia="Times New Roman"/>
                <w:kern w:val="0"/>
                <w:lang w:eastAsia="ru-RU"/>
              </w:rPr>
              <w:t xml:space="preserve"> размеры деталей изделия при выполнении композиции. </w:t>
            </w:r>
          </w:p>
          <w:p w:rsidR="006D657F" w:rsidRPr="00BA4650" w:rsidRDefault="006D657F" w:rsidP="007F6CF4">
            <w:pPr>
              <w:widowControl/>
              <w:suppressAutoHyphens w:val="0"/>
              <w:jc w:val="both"/>
              <w:rPr>
                <w:rFonts w:eastAsia="Times New Roman"/>
                <w:b/>
                <w:kern w:val="0"/>
                <w:lang w:eastAsia="ru-RU"/>
              </w:rPr>
            </w:pPr>
            <w:r w:rsidRPr="00BA4650">
              <w:rPr>
                <w:rFonts w:eastAsia="Times New Roman"/>
                <w:b/>
                <w:kern w:val="0"/>
                <w:lang w:eastAsia="ru-RU"/>
              </w:rPr>
              <w:t>Воспроизводить</w:t>
            </w:r>
            <w:r w:rsidRPr="00BA4650">
              <w:rPr>
                <w:rFonts w:eastAsia="Times New Roman"/>
                <w:kern w:val="0"/>
                <w:lang w:eastAsia="ru-RU"/>
              </w:rPr>
              <w:t xml:space="preserve"> реальный образ предмета (гриба) при выполнении композиции.</w:t>
            </w:r>
          </w:p>
        </w:tc>
      </w:tr>
      <w:tr w:rsidR="006D657F" w:rsidRPr="00BA4650" w:rsidTr="007F6CF4">
        <w:trPr>
          <w:trHeight w:val="7524"/>
        </w:trPr>
        <w:tc>
          <w:tcPr>
            <w:tcW w:w="4395" w:type="dxa"/>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lastRenderedPageBreak/>
              <w:t>Посуда.</w:t>
            </w:r>
            <w:r w:rsidRPr="00BA4650">
              <w:rPr>
                <w:rFonts w:eastAsia="Times New Roman"/>
                <w:kern w:val="0"/>
                <w:lang w:eastAsia="ru-RU"/>
              </w:rPr>
              <w:t xml:space="preserve"> </w:t>
            </w:r>
            <w:r w:rsidRPr="00BA4650">
              <w:rPr>
                <w:rFonts w:eastAsia="Times New Roman"/>
                <w:b/>
                <w:kern w:val="0"/>
                <w:lang w:eastAsia="ru-RU"/>
              </w:rPr>
              <w:t>4 ч.</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 xml:space="preserve">Виды посуды и материалы, из которых они изготавливаются. Способы хранения продуктов. Плетение корзин. Составление плана работы. Знакомство с тестопластикой, профессиями пекаря, кондитера. Национальные блюда из теста. </w:t>
            </w:r>
          </w:p>
          <w:p w:rsidR="006D657F" w:rsidRPr="00BA4650" w:rsidRDefault="006D657F" w:rsidP="007F6CF4">
            <w:pPr>
              <w:rPr>
                <w:rFonts w:eastAsia="Times New Roman"/>
                <w:kern w:val="0"/>
                <w:lang w:eastAsia="ru-RU"/>
              </w:rPr>
            </w:pPr>
            <w:r w:rsidRPr="00BA4650">
              <w:rPr>
                <w:rFonts w:eastAsia="Times New Roman"/>
                <w:kern w:val="0"/>
                <w:lang w:eastAsia="ru-RU"/>
              </w:rPr>
              <w:t>Композиция из картона и ниток «Корзина с цветами».</w:t>
            </w:r>
          </w:p>
          <w:p w:rsidR="006D657F" w:rsidRPr="00BA4650" w:rsidRDefault="006D657F" w:rsidP="007F6CF4">
            <w:pPr>
              <w:rPr>
                <w:rFonts w:eastAsia="Times New Roman"/>
                <w:kern w:val="0"/>
                <w:lang w:eastAsia="ru-RU"/>
              </w:rPr>
            </w:pPr>
            <w:r w:rsidRPr="00BA4650">
              <w:rPr>
                <w:rFonts w:eastAsia="Times New Roman"/>
                <w:kern w:val="0"/>
                <w:lang w:eastAsia="ru-RU"/>
              </w:rPr>
              <w:t>Композиция из пластилина «Семейка грибов на поляне»</w:t>
            </w:r>
          </w:p>
          <w:p w:rsidR="006D657F" w:rsidRPr="00BA4650" w:rsidRDefault="006D657F" w:rsidP="007F6CF4">
            <w:pPr>
              <w:rPr>
                <w:rFonts w:eastAsia="Times New Roman"/>
                <w:kern w:val="0"/>
                <w:lang w:eastAsia="ru-RU"/>
              </w:rPr>
            </w:pPr>
            <w:r w:rsidRPr="00BA4650">
              <w:rPr>
                <w:rFonts w:eastAsia="Times New Roman"/>
                <w:kern w:val="0"/>
                <w:lang w:eastAsia="ru-RU"/>
              </w:rPr>
              <w:t>Магнит из теста</w:t>
            </w:r>
          </w:p>
          <w:p w:rsidR="006D657F" w:rsidRPr="00BA4650" w:rsidRDefault="006D657F" w:rsidP="007F6CF4">
            <w:pPr>
              <w:rPr>
                <w:rFonts w:eastAsia="Times New Roman"/>
                <w:kern w:val="0"/>
                <w:lang w:eastAsia="ru-RU"/>
              </w:rPr>
            </w:pPr>
            <w:r w:rsidRPr="000C2C8D">
              <w:rPr>
                <w:rFonts w:eastAsia="Times New Roman"/>
                <w:b/>
                <w:kern w:val="0"/>
                <w:lang w:eastAsia="ru-RU"/>
              </w:rPr>
              <w:t xml:space="preserve">Проект </w:t>
            </w:r>
            <w:r w:rsidRPr="00BA4650">
              <w:rPr>
                <w:rFonts w:eastAsia="Times New Roman"/>
                <w:kern w:val="0"/>
                <w:lang w:eastAsia="ru-RU"/>
              </w:rPr>
              <w:t>«Праздничный стол»</w:t>
            </w:r>
          </w:p>
          <w:p w:rsidR="006D657F" w:rsidRPr="00BA4650" w:rsidRDefault="006D657F" w:rsidP="007F6CF4">
            <w:pPr>
              <w:jc w:val="center"/>
              <w:rPr>
                <w:rFonts w:eastAsia="Times New Roman"/>
                <w:kern w:val="0"/>
                <w:lang w:eastAsia="ru-RU"/>
              </w:rPr>
            </w:pPr>
          </w:p>
        </w:tc>
        <w:tc>
          <w:tcPr>
            <w:tcW w:w="5528" w:type="dxa"/>
            <w:gridSpan w:val="2"/>
            <w:shd w:val="clear" w:color="auto" w:fill="auto"/>
            <w:vAlign w:val="center"/>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Самостоятельно планировать</w:t>
            </w:r>
            <w:r w:rsidRPr="00BA4650">
              <w:rPr>
                <w:rFonts w:eastAsia="Times New Roman"/>
                <w:kern w:val="0"/>
                <w:lang w:eastAsia="ru-RU"/>
              </w:rPr>
              <w:t xml:space="preserve"> последовательность выполнения работы с опорой на слайдовый план. </w:t>
            </w:r>
            <w:r w:rsidRPr="00BA4650">
              <w:rPr>
                <w:rFonts w:eastAsia="Times New Roman"/>
                <w:b/>
                <w:kern w:val="0"/>
                <w:lang w:eastAsia="ru-RU"/>
              </w:rPr>
              <w:t xml:space="preserve">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Определять </w:t>
            </w:r>
            <w:r w:rsidRPr="00BA4650">
              <w:rPr>
                <w:rFonts w:eastAsia="Times New Roman"/>
                <w:kern w:val="0"/>
                <w:lang w:eastAsia="ru-RU"/>
              </w:rPr>
              <w:t xml:space="preserve"> и </w:t>
            </w:r>
            <w:r w:rsidRPr="00BA4650">
              <w:rPr>
                <w:rFonts w:eastAsia="Times New Roman"/>
                <w:b/>
                <w:kern w:val="0"/>
                <w:lang w:eastAsia="ru-RU"/>
              </w:rPr>
              <w:t>использовать</w:t>
            </w:r>
            <w:r w:rsidRPr="00BA4650">
              <w:rPr>
                <w:rFonts w:eastAsia="Times New Roman"/>
                <w:kern w:val="0"/>
                <w:lang w:eastAsia="ru-RU"/>
              </w:rPr>
              <w:t xml:space="preserve"> необходимые инструменты и приёмы работы с пластилином.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Организовывать </w:t>
            </w:r>
            <w:r w:rsidRPr="00BA4650">
              <w:rPr>
                <w:rFonts w:eastAsia="Times New Roman"/>
                <w:kern w:val="0"/>
                <w:lang w:eastAsia="ru-RU"/>
              </w:rPr>
              <w:t xml:space="preserve"> рабочее место.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Соотносить</w:t>
            </w:r>
            <w:r w:rsidRPr="00BA4650">
              <w:rPr>
                <w:rFonts w:eastAsia="Times New Roman"/>
                <w:kern w:val="0"/>
                <w:lang w:eastAsia="ru-RU"/>
              </w:rPr>
              <w:t xml:space="preserve"> размеры деталей изделия при выполнении композиции.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Воспроизводить</w:t>
            </w:r>
            <w:r w:rsidRPr="00BA4650">
              <w:rPr>
                <w:rFonts w:eastAsia="Times New Roman"/>
                <w:kern w:val="0"/>
                <w:lang w:eastAsia="ru-RU"/>
              </w:rPr>
              <w:t xml:space="preserve"> реальный образ предмета (гриба) при выполнении композиции.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Составлять</w:t>
            </w:r>
            <w:r w:rsidRPr="00BA4650">
              <w:rPr>
                <w:rFonts w:eastAsia="Times New Roman"/>
                <w:kern w:val="0"/>
                <w:lang w:eastAsia="ru-RU"/>
              </w:rPr>
              <w:t xml:space="preserve"> рассказ о грибах, правила поведения в лесу (на основе собственного опыта и наблюдений).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Составлять </w:t>
            </w:r>
            <w:r w:rsidRPr="00BA4650">
              <w:rPr>
                <w:rFonts w:eastAsia="Times New Roman"/>
                <w:kern w:val="0"/>
                <w:lang w:eastAsia="ru-RU"/>
              </w:rPr>
              <w:t xml:space="preserve"> рассказ о профессиях пекаря и кондитера на основе иллюстративного материала, собственного опыта и наблюдений.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Осмысливать </w:t>
            </w:r>
            <w:r w:rsidRPr="00BA4650">
              <w:rPr>
                <w:rFonts w:eastAsia="Times New Roman"/>
                <w:kern w:val="0"/>
                <w:lang w:eastAsia="ru-RU"/>
              </w:rPr>
              <w:t>значение этих профессий.</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Составлять</w:t>
            </w:r>
            <w:r w:rsidRPr="00BA4650">
              <w:rPr>
                <w:rFonts w:eastAsia="Times New Roman"/>
                <w:kern w:val="0"/>
                <w:lang w:eastAsia="ru-RU"/>
              </w:rPr>
              <w:t xml:space="preserve"> рассказ о национальных блюдах из теста и приёмы работы с ним.</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Выполнять</w:t>
            </w:r>
            <w:r w:rsidRPr="00BA4650">
              <w:rPr>
                <w:rFonts w:eastAsia="Times New Roman"/>
                <w:kern w:val="0"/>
                <w:lang w:eastAsia="ru-RU"/>
              </w:rPr>
              <w:t xml:space="preserve"> изделие и </w:t>
            </w:r>
            <w:r w:rsidRPr="00BA4650">
              <w:rPr>
                <w:rFonts w:eastAsia="Times New Roman"/>
                <w:b/>
                <w:kern w:val="0"/>
                <w:lang w:eastAsia="ru-RU"/>
              </w:rPr>
              <w:t xml:space="preserve">оформлять </w:t>
            </w:r>
            <w:r w:rsidRPr="00BA4650">
              <w:rPr>
                <w:rFonts w:eastAsia="Times New Roman"/>
                <w:kern w:val="0"/>
                <w:lang w:eastAsia="ru-RU"/>
              </w:rPr>
              <w:t>его при помощи красок.</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Сравнивать</w:t>
            </w:r>
            <w:r w:rsidRPr="00BA4650">
              <w:rPr>
                <w:rFonts w:eastAsia="Times New Roman"/>
                <w:kern w:val="0"/>
                <w:lang w:eastAsia="ru-RU"/>
              </w:rPr>
              <w:t xml:space="preserve"> приёмы работы с солёным тестом и пластилином.</w:t>
            </w:r>
          </w:p>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Самостоятельно планировать</w:t>
            </w:r>
            <w:r w:rsidRPr="00BA4650">
              <w:rPr>
                <w:rFonts w:eastAsia="Times New Roman"/>
                <w:kern w:val="0"/>
                <w:lang w:eastAsia="ru-RU"/>
              </w:rPr>
              <w:t xml:space="preserve"> последовательность выполнения работы с опорой на слайдовый план. </w:t>
            </w:r>
            <w:r w:rsidRPr="00BA4650">
              <w:rPr>
                <w:rFonts w:eastAsia="Times New Roman"/>
                <w:b/>
                <w:kern w:val="0"/>
                <w:lang w:eastAsia="ru-RU"/>
              </w:rPr>
              <w:t xml:space="preserve">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 xml:space="preserve">Определять </w:t>
            </w:r>
            <w:r w:rsidRPr="00BA4650">
              <w:rPr>
                <w:rFonts w:eastAsia="Times New Roman"/>
                <w:kern w:val="0"/>
                <w:lang w:eastAsia="ru-RU"/>
              </w:rPr>
              <w:t xml:space="preserve"> и </w:t>
            </w:r>
            <w:r w:rsidRPr="00BA4650">
              <w:rPr>
                <w:rFonts w:eastAsia="Times New Roman"/>
                <w:b/>
                <w:kern w:val="0"/>
                <w:lang w:eastAsia="ru-RU"/>
              </w:rPr>
              <w:t>использовать</w:t>
            </w:r>
            <w:r w:rsidRPr="00BA4650">
              <w:rPr>
                <w:rFonts w:eastAsia="Times New Roman"/>
                <w:kern w:val="0"/>
                <w:lang w:eastAsia="ru-RU"/>
              </w:rPr>
              <w:t xml:space="preserve"> необходимые инструменты и приёмы работы с пластилином.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Соотносить</w:t>
            </w:r>
            <w:r w:rsidRPr="00BA4650">
              <w:rPr>
                <w:rFonts w:eastAsia="Times New Roman"/>
                <w:kern w:val="0"/>
                <w:lang w:eastAsia="ru-RU"/>
              </w:rPr>
              <w:t xml:space="preserve"> размеры деталей изделия при выполнении композиции. </w:t>
            </w:r>
          </w:p>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Воспроизводить</w:t>
            </w:r>
            <w:r w:rsidRPr="00BA4650">
              <w:rPr>
                <w:rFonts w:eastAsia="Times New Roman"/>
                <w:kern w:val="0"/>
                <w:lang w:eastAsia="ru-RU"/>
              </w:rPr>
              <w:t xml:space="preserve"> реальный образ предмета (гриба) при выполнении композиции. </w:t>
            </w:r>
          </w:p>
        </w:tc>
      </w:tr>
      <w:tr w:rsidR="006D657F" w:rsidRPr="00BA4650" w:rsidTr="007F6CF4">
        <w:trPr>
          <w:trHeight w:val="847"/>
        </w:trPr>
        <w:tc>
          <w:tcPr>
            <w:tcW w:w="4395" w:type="dxa"/>
            <w:shd w:val="clear" w:color="auto" w:fill="auto"/>
          </w:tcPr>
          <w:p w:rsidR="006D657F" w:rsidRDefault="006D657F" w:rsidP="007F6CF4">
            <w:pPr>
              <w:widowControl/>
              <w:suppressAutoHyphens w:val="0"/>
              <w:jc w:val="both"/>
              <w:rPr>
                <w:rFonts w:eastAsia="Times New Roman"/>
                <w:b/>
                <w:kern w:val="0"/>
                <w:lang w:eastAsia="ru-RU"/>
              </w:rPr>
            </w:pP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Народные промыслы. 5часов</w:t>
            </w:r>
            <w:r w:rsidRPr="00BA4650">
              <w:rPr>
                <w:rFonts w:eastAsia="Times New Roman"/>
                <w:kern w:val="0"/>
                <w:lang w:eastAsia="ru-RU"/>
              </w:rPr>
              <w:t xml:space="preserve"> Хохлома. Работа с папье-маше</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Городец. Работа с бумагой. Аппликационные работы.</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Дымка. Работа с пластичными материалами (пластилин)</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Народные промыслы. Матрешка. Работа с текстильными материалами (апплицирование)</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пластичными материалами (пластилин). Рельефные работы</w:t>
            </w:r>
          </w:p>
          <w:p w:rsidR="006D657F" w:rsidRPr="00BA4650" w:rsidRDefault="006D657F" w:rsidP="007F6CF4">
            <w:pPr>
              <w:widowControl/>
              <w:suppressAutoHyphens w:val="0"/>
              <w:rPr>
                <w:rFonts w:eastAsia="Times New Roman"/>
                <w:bCs/>
                <w:kern w:val="0"/>
                <w:lang w:eastAsia="ru-RU"/>
              </w:rPr>
            </w:pPr>
            <w:r w:rsidRPr="00BA4650">
              <w:rPr>
                <w:rFonts w:eastAsia="Times New Roman"/>
                <w:bCs/>
                <w:kern w:val="0"/>
                <w:lang w:eastAsia="ru-RU"/>
              </w:rPr>
              <w:t>Миска «Золотая хохлома» в технике папье-маше</w:t>
            </w:r>
          </w:p>
          <w:p w:rsidR="006D657F" w:rsidRPr="00BA4650" w:rsidRDefault="006D657F" w:rsidP="007F6CF4">
            <w:pPr>
              <w:widowControl/>
              <w:suppressAutoHyphens w:val="0"/>
              <w:rPr>
                <w:rFonts w:eastAsia="Times New Roman"/>
                <w:bCs/>
                <w:kern w:val="0"/>
                <w:lang w:eastAsia="ru-RU"/>
              </w:rPr>
            </w:pPr>
            <w:r w:rsidRPr="00BA4650">
              <w:rPr>
                <w:rFonts w:eastAsia="Times New Roman"/>
                <w:bCs/>
                <w:kern w:val="0"/>
                <w:lang w:eastAsia="ru-RU"/>
              </w:rPr>
              <w:t>Разделочная доска «Городецкая роспись»</w:t>
            </w:r>
          </w:p>
          <w:p w:rsidR="006D657F" w:rsidRPr="00BA4650" w:rsidRDefault="006D657F" w:rsidP="007F6CF4">
            <w:pPr>
              <w:widowControl/>
              <w:suppressAutoHyphens w:val="0"/>
              <w:rPr>
                <w:rFonts w:eastAsia="Times New Roman"/>
                <w:bCs/>
                <w:kern w:val="0"/>
                <w:lang w:eastAsia="ru-RU"/>
              </w:rPr>
            </w:pPr>
            <w:r w:rsidRPr="00BA4650">
              <w:rPr>
                <w:rFonts w:eastAsia="Times New Roman"/>
                <w:bCs/>
                <w:kern w:val="0"/>
                <w:lang w:eastAsia="ru-RU"/>
              </w:rPr>
              <w:t>Дымковская игрушка</w:t>
            </w:r>
          </w:p>
          <w:p w:rsidR="006D657F" w:rsidRPr="00BA4650" w:rsidRDefault="006D657F" w:rsidP="007F6CF4">
            <w:pPr>
              <w:widowControl/>
              <w:suppressAutoHyphens w:val="0"/>
              <w:rPr>
                <w:rFonts w:eastAsia="Times New Roman"/>
                <w:bCs/>
                <w:kern w:val="0"/>
                <w:lang w:eastAsia="ru-RU"/>
              </w:rPr>
            </w:pPr>
            <w:r w:rsidRPr="00BA4650">
              <w:rPr>
                <w:rFonts w:eastAsia="Times New Roman"/>
                <w:bCs/>
                <w:kern w:val="0"/>
                <w:lang w:eastAsia="ru-RU"/>
              </w:rPr>
              <w:t>Матрешка из картона и ткани</w:t>
            </w:r>
          </w:p>
          <w:p w:rsidR="006D657F" w:rsidRPr="00BA4650" w:rsidRDefault="006D657F" w:rsidP="007F6CF4">
            <w:pPr>
              <w:widowControl/>
              <w:suppressAutoHyphens w:val="0"/>
              <w:rPr>
                <w:rFonts w:eastAsia="Times New Roman"/>
                <w:bCs/>
                <w:kern w:val="0"/>
                <w:lang w:eastAsia="ru-RU"/>
              </w:rPr>
            </w:pPr>
            <w:r w:rsidRPr="00BA4650">
              <w:rPr>
                <w:rFonts w:eastAsia="Times New Roman"/>
                <w:bCs/>
                <w:kern w:val="0"/>
                <w:lang w:eastAsia="ru-RU"/>
              </w:rPr>
              <w:t>Пейзаж «Деревня»</w:t>
            </w:r>
          </w:p>
        </w:tc>
        <w:tc>
          <w:tcPr>
            <w:tcW w:w="5528" w:type="dxa"/>
            <w:gridSpan w:val="2"/>
            <w:shd w:val="clear" w:color="auto" w:fill="auto"/>
          </w:tcPr>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Осуществлять </w:t>
            </w:r>
            <w:r w:rsidRPr="00BA4650">
              <w:rPr>
                <w:rFonts w:eastAsia="Times New Roman"/>
                <w:kern w:val="0"/>
                <w:lang w:eastAsia="ru-RU"/>
              </w:rPr>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6D657F" w:rsidRPr="00BA4650" w:rsidRDefault="006D657F" w:rsidP="007F6CF4">
            <w:pPr>
              <w:widowControl/>
              <w:suppressAutoHyphens w:val="0"/>
              <w:spacing w:line="288" w:lineRule="auto"/>
              <w:jc w:val="both"/>
              <w:rPr>
                <w:rFonts w:eastAsia="Times New Roman"/>
                <w:kern w:val="0"/>
                <w:lang w:eastAsia="ru-RU"/>
              </w:rPr>
            </w:pPr>
            <w:r w:rsidRPr="00BA4650">
              <w:rPr>
                <w:rFonts w:eastAsia="Times New Roman"/>
                <w:b/>
                <w:kern w:val="0"/>
                <w:lang w:eastAsia="ru-RU"/>
              </w:rPr>
              <w:t xml:space="preserve">Анализировать </w:t>
            </w:r>
            <w:r w:rsidRPr="00BA4650">
              <w:rPr>
                <w:rFonts w:eastAsia="Times New Roman"/>
                <w:kern w:val="0"/>
                <w:lang w:eastAsia="ru-RU"/>
              </w:rPr>
              <w:t xml:space="preserve"> с помощью учителя способы изготовления изделий в технике хохломская роспись, </w:t>
            </w:r>
            <w:r w:rsidRPr="00BA4650">
              <w:rPr>
                <w:rFonts w:eastAsia="Times New Roman"/>
                <w:b/>
                <w:kern w:val="0"/>
                <w:lang w:eastAsia="ru-RU"/>
              </w:rPr>
              <w:t>выделять</w:t>
            </w:r>
            <w:r w:rsidRPr="00BA4650">
              <w:rPr>
                <w:rFonts w:eastAsia="Times New Roman"/>
                <w:kern w:val="0"/>
                <w:lang w:eastAsia="ru-RU"/>
              </w:rPr>
              <w:t xml:space="preserve"> этапы работы. </w:t>
            </w:r>
            <w:r w:rsidRPr="00BA4650">
              <w:rPr>
                <w:rFonts w:eastAsia="Times New Roman"/>
                <w:b/>
                <w:kern w:val="0"/>
                <w:lang w:eastAsia="ru-RU"/>
              </w:rPr>
              <w:t>Наблюдать</w:t>
            </w:r>
            <w:r w:rsidRPr="00BA4650">
              <w:rPr>
                <w:rFonts w:eastAsia="Times New Roman"/>
                <w:kern w:val="0"/>
                <w:lang w:eastAsia="ru-RU"/>
              </w:rPr>
              <w:t xml:space="preserve"> и </w:t>
            </w:r>
            <w:r w:rsidRPr="00BA4650">
              <w:rPr>
                <w:rFonts w:eastAsia="Times New Roman"/>
                <w:b/>
                <w:kern w:val="0"/>
                <w:lang w:eastAsia="ru-RU"/>
              </w:rPr>
              <w:t xml:space="preserve">выделять </w:t>
            </w:r>
            <w:r w:rsidRPr="00BA4650">
              <w:rPr>
                <w:rFonts w:eastAsia="Times New Roman"/>
                <w:kern w:val="0"/>
                <w:lang w:eastAsia="ru-RU"/>
              </w:rPr>
              <w:t xml:space="preserve">особенности хохломской росписи. </w:t>
            </w:r>
            <w:r w:rsidRPr="00BA4650">
              <w:rPr>
                <w:rFonts w:eastAsia="Times New Roman"/>
                <w:b/>
                <w:kern w:val="0"/>
                <w:lang w:eastAsia="ru-RU"/>
              </w:rPr>
              <w:t xml:space="preserve">Осваивать </w:t>
            </w:r>
            <w:r w:rsidRPr="00BA4650">
              <w:rPr>
                <w:rFonts w:eastAsia="Times New Roman"/>
                <w:kern w:val="0"/>
                <w:lang w:eastAsia="ru-RU"/>
              </w:rPr>
              <w:t xml:space="preserve">технологию изготовления изделия «папье-маше». </w:t>
            </w:r>
            <w:r w:rsidRPr="00BA4650">
              <w:rPr>
                <w:rFonts w:eastAsia="Times New Roman"/>
                <w:b/>
                <w:kern w:val="0"/>
                <w:lang w:eastAsia="ru-RU"/>
              </w:rPr>
              <w:t xml:space="preserve">Соотносить </w:t>
            </w:r>
            <w:r w:rsidRPr="00BA4650">
              <w:rPr>
                <w:rFonts w:eastAsia="Times New Roman"/>
                <w:kern w:val="0"/>
                <w:lang w:eastAsia="ru-RU"/>
              </w:rPr>
              <w:t xml:space="preserve">этапы изготовления изделия с этапами создания изделия в стиле хохлома (с помощью учителя). </w:t>
            </w:r>
            <w:r w:rsidRPr="00BA4650">
              <w:rPr>
                <w:rFonts w:eastAsia="Times New Roman"/>
                <w:b/>
                <w:kern w:val="0"/>
                <w:lang w:eastAsia="ru-RU"/>
              </w:rPr>
              <w:t xml:space="preserve">Использовать </w:t>
            </w:r>
            <w:r w:rsidRPr="00BA4650">
              <w:rPr>
                <w:rFonts w:eastAsia="Times New Roman"/>
                <w:kern w:val="0"/>
                <w:lang w:eastAsia="ru-RU"/>
              </w:rPr>
              <w:t xml:space="preserve"> приёмы работы с бумагой и ножницами. Самостоятельно </w:t>
            </w:r>
            <w:r w:rsidRPr="00BA4650">
              <w:rPr>
                <w:rFonts w:eastAsia="Times New Roman"/>
                <w:b/>
                <w:kern w:val="0"/>
                <w:lang w:eastAsia="ru-RU"/>
              </w:rPr>
              <w:t xml:space="preserve">делать выводы </w:t>
            </w:r>
            <w:r w:rsidRPr="00BA4650">
              <w:rPr>
                <w:rFonts w:eastAsia="Times New Roman"/>
                <w:kern w:val="0"/>
                <w:lang w:eastAsia="ru-RU"/>
              </w:rPr>
              <w:t xml:space="preserve">о значении народных промыслов для развития декоративно – прикладного искусства, изучения истории родного края, сохранения народных традиций. </w:t>
            </w:r>
            <w:r w:rsidRPr="00BA4650">
              <w:rPr>
                <w:rFonts w:eastAsia="Times New Roman"/>
                <w:b/>
                <w:kern w:val="0"/>
                <w:lang w:eastAsia="ru-RU"/>
              </w:rPr>
              <w:t xml:space="preserve">Осмысливать </w:t>
            </w:r>
            <w:r w:rsidRPr="00BA4650">
              <w:rPr>
                <w:rFonts w:eastAsia="Times New Roman"/>
                <w:kern w:val="0"/>
                <w:lang w:eastAsia="ru-RU"/>
              </w:rPr>
              <w:t xml:space="preserve"> на практическом уровне понятия «имитация». </w:t>
            </w:r>
            <w:r w:rsidRPr="00BA4650">
              <w:rPr>
                <w:rFonts w:eastAsia="Times New Roman"/>
                <w:b/>
                <w:kern w:val="0"/>
                <w:lang w:eastAsia="ru-RU"/>
              </w:rPr>
              <w:t xml:space="preserve">Наблюдать </w:t>
            </w:r>
            <w:r w:rsidRPr="00BA4650">
              <w:rPr>
                <w:rFonts w:eastAsia="Times New Roman"/>
                <w:kern w:val="0"/>
                <w:lang w:eastAsia="ru-RU"/>
              </w:rPr>
              <w:t xml:space="preserve"> и </w:t>
            </w:r>
            <w:r w:rsidRPr="00BA4650">
              <w:rPr>
                <w:rFonts w:eastAsia="Times New Roman"/>
                <w:b/>
                <w:kern w:val="0"/>
                <w:lang w:eastAsia="ru-RU"/>
              </w:rPr>
              <w:t xml:space="preserve">выделять </w:t>
            </w:r>
            <w:r w:rsidRPr="00BA4650">
              <w:rPr>
                <w:rFonts w:eastAsia="Times New Roman"/>
                <w:kern w:val="0"/>
                <w:lang w:eastAsia="ru-RU"/>
              </w:rPr>
              <w:t>особенности городецкой росписи: тематика, композиция, элементы (фигуры животных, людей, цветы).</w:t>
            </w:r>
          </w:p>
          <w:p w:rsidR="006D657F" w:rsidRPr="00BA4650" w:rsidRDefault="006D657F" w:rsidP="007F6CF4">
            <w:pPr>
              <w:widowControl/>
              <w:suppressAutoHyphens w:val="0"/>
              <w:spacing w:line="288" w:lineRule="auto"/>
              <w:jc w:val="both"/>
              <w:rPr>
                <w:rFonts w:eastAsia="Times New Roman"/>
                <w:kern w:val="0"/>
                <w:lang w:eastAsia="ru-RU"/>
              </w:rPr>
            </w:pPr>
            <w:r w:rsidRPr="00BA4650">
              <w:rPr>
                <w:rFonts w:eastAsia="Times New Roman"/>
                <w:b/>
                <w:kern w:val="0"/>
                <w:lang w:eastAsia="ru-RU"/>
              </w:rPr>
              <w:t xml:space="preserve">Сравнивать </w:t>
            </w:r>
            <w:r w:rsidRPr="00BA4650">
              <w:rPr>
                <w:rFonts w:eastAsia="Times New Roman"/>
                <w:kern w:val="0"/>
                <w:lang w:eastAsia="ru-RU"/>
              </w:rPr>
              <w:t xml:space="preserve">особенности хохломской и городецкой росписи. </w:t>
            </w:r>
          </w:p>
          <w:p w:rsidR="006D657F" w:rsidRPr="00BA4650" w:rsidRDefault="006D657F" w:rsidP="007F6CF4">
            <w:pPr>
              <w:widowControl/>
              <w:suppressAutoHyphens w:val="0"/>
              <w:spacing w:line="288" w:lineRule="auto"/>
              <w:jc w:val="both"/>
              <w:rPr>
                <w:rFonts w:eastAsia="Times New Roman"/>
                <w:kern w:val="0"/>
                <w:lang w:eastAsia="ru-RU"/>
              </w:rPr>
            </w:pPr>
            <w:r w:rsidRPr="00BA4650">
              <w:rPr>
                <w:rFonts w:eastAsia="Times New Roman"/>
                <w:b/>
                <w:kern w:val="0"/>
                <w:lang w:eastAsia="ru-RU"/>
              </w:rPr>
              <w:t xml:space="preserve">Составлять </w:t>
            </w:r>
            <w:r w:rsidRPr="00BA4650">
              <w:rPr>
                <w:rFonts w:eastAsia="Times New Roman"/>
                <w:kern w:val="0"/>
                <w:lang w:eastAsia="ru-RU"/>
              </w:rPr>
              <w:t xml:space="preserve">план выполнения работы на основе слайдового плана и анализа образца изделия. </w:t>
            </w:r>
            <w:r w:rsidRPr="00BA4650">
              <w:rPr>
                <w:rFonts w:eastAsia="Times New Roman"/>
                <w:b/>
                <w:kern w:val="0"/>
                <w:lang w:eastAsia="ru-RU"/>
              </w:rPr>
              <w:t xml:space="preserve">Организовывать </w:t>
            </w:r>
            <w:r w:rsidRPr="00BA4650">
              <w:rPr>
                <w:rFonts w:eastAsia="Times New Roman"/>
                <w:kern w:val="0"/>
                <w:lang w:eastAsia="ru-RU"/>
              </w:rPr>
              <w:t xml:space="preserve">рабочее место, </w:t>
            </w:r>
            <w:r w:rsidRPr="00BA4650">
              <w:rPr>
                <w:rFonts w:eastAsia="Times New Roman"/>
                <w:b/>
                <w:kern w:val="0"/>
                <w:lang w:eastAsia="ru-RU"/>
              </w:rPr>
              <w:t xml:space="preserve">соблюдать </w:t>
            </w:r>
            <w:r w:rsidRPr="00BA4650">
              <w:rPr>
                <w:rFonts w:eastAsia="Times New Roman"/>
                <w:kern w:val="0"/>
                <w:lang w:eastAsia="ru-RU"/>
              </w:rPr>
              <w:t xml:space="preserve"> правила безопасного использования инструментов. </w:t>
            </w:r>
            <w:r w:rsidRPr="00BA4650">
              <w:rPr>
                <w:rFonts w:eastAsia="Times New Roman"/>
                <w:b/>
                <w:kern w:val="0"/>
                <w:lang w:eastAsia="ru-RU"/>
              </w:rPr>
              <w:t xml:space="preserve">Использовать </w:t>
            </w:r>
            <w:r w:rsidRPr="00BA4650">
              <w:rPr>
                <w:rFonts w:eastAsia="Times New Roman"/>
                <w:kern w:val="0"/>
                <w:lang w:eastAsia="ru-RU"/>
              </w:rPr>
              <w:t xml:space="preserve"> навыки работы с бумагой, раскроя деталей изделия по шаблону. </w:t>
            </w:r>
            <w:r w:rsidRPr="00BA4650">
              <w:rPr>
                <w:rFonts w:eastAsia="Times New Roman"/>
                <w:b/>
                <w:kern w:val="0"/>
                <w:lang w:eastAsia="ru-RU"/>
              </w:rPr>
              <w:t xml:space="preserve">Наблюдать </w:t>
            </w:r>
            <w:r w:rsidRPr="00BA4650">
              <w:rPr>
                <w:rFonts w:eastAsia="Times New Roman"/>
                <w:kern w:val="0"/>
                <w:lang w:eastAsia="ru-RU"/>
              </w:rPr>
              <w:t xml:space="preserve"> и </w:t>
            </w:r>
            <w:r w:rsidRPr="00BA4650">
              <w:rPr>
                <w:rFonts w:eastAsia="Times New Roman"/>
                <w:b/>
                <w:kern w:val="0"/>
                <w:lang w:eastAsia="ru-RU"/>
              </w:rPr>
              <w:t xml:space="preserve">выделять </w:t>
            </w:r>
            <w:r w:rsidRPr="00BA4650">
              <w:rPr>
                <w:rFonts w:eastAsia="Times New Roman"/>
                <w:kern w:val="0"/>
                <w:lang w:eastAsia="ru-RU"/>
              </w:rPr>
              <w:t xml:space="preserve">особенности создания дымковской игрушки (лепка, побелка, сушка, обжиг, роспись). </w:t>
            </w:r>
            <w:r w:rsidRPr="00BA4650">
              <w:rPr>
                <w:rFonts w:eastAsia="Times New Roman"/>
                <w:b/>
                <w:kern w:val="0"/>
                <w:lang w:eastAsia="ru-RU"/>
              </w:rPr>
              <w:t xml:space="preserve">Выделять </w:t>
            </w:r>
            <w:r w:rsidRPr="00BA4650">
              <w:rPr>
                <w:rFonts w:eastAsia="Times New Roman"/>
                <w:kern w:val="0"/>
                <w:lang w:eastAsia="ru-RU"/>
              </w:rPr>
              <w:t xml:space="preserve">элементы декора и росписи игрушки. </w:t>
            </w:r>
            <w:r w:rsidRPr="00BA4650">
              <w:rPr>
                <w:rFonts w:eastAsia="Times New Roman"/>
                <w:b/>
                <w:kern w:val="0"/>
                <w:lang w:eastAsia="ru-RU"/>
              </w:rPr>
              <w:t xml:space="preserve">Составлять </w:t>
            </w:r>
            <w:r w:rsidRPr="00BA4650">
              <w:rPr>
                <w:rFonts w:eastAsia="Times New Roman"/>
                <w:kern w:val="0"/>
                <w:lang w:eastAsia="ru-RU"/>
              </w:rPr>
              <w:t xml:space="preserve">самостоятельно план работы по изготовлению игрушки. </w:t>
            </w:r>
            <w:r w:rsidRPr="00BA4650">
              <w:rPr>
                <w:rFonts w:eastAsia="Times New Roman"/>
                <w:b/>
                <w:kern w:val="0"/>
                <w:lang w:eastAsia="ru-RU"/>
              </w:rPr>
              <w:t xml:space="preserve">Контролировать </w:t>
            </w:r>
            <w:r w:rsidRPr="00BA4650">
              <w:rPr>
                <w:rFonts w:eastAsia="Times New Roman"/>
                <w:kern w:val="0"/>
                <w:lang w:eastAsia="ru-RU"/>
              </w:rPr>
              <w:t xml:space="preserve"> и </w:t>
            </w:r>
            <w:r w:rsidRPr="00BA4650">
              <w:rPr>
                <w:rFonts w:eastAsia="Times New Roman"/>
                <w:b/>
                <w:kern w:val="0"/>
                <w:lang w:eastAsia="ru-RU"/>
              </w:rPr>
              <w:t xml:space="preserve">корректировать </w:t>
            </w:r>
            <w:r w:rsidRPr="00BA4650">
              <w:rPr>
                <w:rFonts w:eastAsia="Times New Roman"/>
                <w:kern w:val="0"/>
                <w:lang w:eastAsia="ru-RU"/>
              </w:rPr>
              <w:t>свою работу по слайдовому плану.</w:t>
            </w:r>
          </w:p>
          <w:p w:rsidR="006D657F" w:rsidRPr="00BA4650" w:rsidRDefault="006D657F" w:rsidP="007F6CF4">
            <w:pPr>
              <w:widowControl/>
              <w:suppressAutoHyphens w:val="0"/>
              <w:spacing w:line="288" w:lineRule="auto"/>
              <w:jc w:val="both"/>
              <w:rPr>
                <w:rFonts w:eastAsia="Times New Roman"/>
                <w:kern w:val="0"/>
                <w:lang w:eastAsia="ru-RU"/>
              </w:rPr>
            </w:pPr>
            <w:r w:rsidRPr="00BA4650">
              <w:rPr>
                <w:rFonts w:eastAsia="Times New Roman"/>
                <w:b/>
                <w:kern w:val="0"/>
                <w:lang w:eastAsia="ru-RU"/>
              </w:rPr>
              <w:t xml:space="preserve">Оценивать </w:t>
            </w:r>
            <w:r w:rsidRPr="00BA4650">
              <w:rPr>
                <w:rFonts w:eastAsia="Times New Roman"/>
                <w:kern w:val="0"/>
                <w:lang w:eastAsia="ru-RU"/>
              </w:rPr>
              <w:t xml:space="preserve">работу по заданным критериям. </w:t>
            </w:r>
            <w:r w:rsidRPr="00BA4650">
              <w:rPr>
                <w:rFonts w:eastAsia="Times New Roman"/>
                <w:b/>
                <w:kern w:val="0"/>
                <w:lang w:eastAsia="ru-RU"/>
              </w:rPr>
              <w:t xml:space="preserve">Сравнивать </w:t>
            </w:r>
            <w:r w:rsidRPr="00BA4650">
              <w:rPr>
                <w:rFonts w:eastAsia="Times New Roman"/>
                <w:kern w:val="0"/>
                <w:lang w:eastAsia="ru-RU"/>
              </w:rPr>
              <w:t xml:space="preserve"> виды народных промыслов. </w:t>
            </w:r>
            <w:r w:rsidRPr="00BA4650">
              <w:rPr>
                <w:rFonts w:eastAsia="Times New Roman"/>
                <w:b/>
                <w:kern w:val="0"/>
                <w:lang w:eastAsia="ru-RU"/>
              </w:rPr>
              <w:t xml:space="preserve">Осваивать </w:t>
            </w:r>
            <w:r w:rsidRPr="00BA4650">
              <w:rPr>
                <w:rFonts w:eastAsia="Times New Roman"/>
                <w:kern w:val="0"/>
                <w:lang w:eastAsia="ru-RU"/>
              </w:rPr>
              <w:t xml:space="preserve">способ разметки деталей изделия на ткани по шаблону и способ соединения деталей из разных материалов (ткани и бумаги) при помощи клея. </w:t>
            </w:r>
            <w:r w:rsidRPr="00BA4650">
              <w:rPr>
                <w:rFonts w:eastAsia="Times New Roman"/>
                <w:b/>
                <w:kern w:val="0"/>
                <w:lang w:eastAsia="ru-RU"/>
              </w:rPr>
              <w:t xml:space="preserve">Сравнивать </w:t>
            </w:r>
            <w:r w:rsidRPr="00BA4650">
              <w:rPr>
                <w:rFonts w:eastAsia="Times New Roman"/>
                <w:kern w:val="0"/>
                <w:lang w:eastAsia="ru-RU"/>
              </w:rPr>
              <w:t xml:space="preserve"> орнаменты, используемые в </w:t>
            </w:r>
            <w:r w:rsidRPr="00BA4650">
              <w:rPr>
                <w:rFonts w:eastAsia="Times New Roman"/>
                <w:kern w:val="0"/>
                <w:lang w:eastAsia="ru-RU"/>
              </w:rPr>
              <w:lastRenderedPageBreak/>
              <w:t xml:space="preserve">росписи изделий народных промыслов. </w:t>
            </w:r>
            <w:r w:rsidRPr="00BA4650">
              <w:rPr>
                <w:rFonts w:eastAsia="Times New Roman"/>
                <w:b/>
                <w:kern w:val="0"/>
                <w:lang w:eastAsia="ru-RU"/>
              </w:rPr>
              <w:t xml:space="preserve">Составлять </w:t>
            </w:r>
            <w:r w:rsidRPr="00BA4650">
              <w:rPr>
                <w:rFonts w:eastAsia="Times New Roman"/>
                <w:kern w:val="0"/>
                <w:lang w:eastAsia="ru-RU"/>
              </w:rPr>
              <w:t xml:space="preserve">самостоятельно план работы по использованию изделия, </w:t>
            </w:r>
            <w:r w:rsidRPr="00BA4650">
              <w:rPr>
                <w:rFonts w:eastAsia="Times New Roman"/>
                <w:b/>
                <w:kern w:val="0"/>
                <w:lang w:eastAsia="ru-RU"/>
              </w:rPr>
              <w:t>контролировать</w:t>
            </w:r>
            <w:r w:rsidRPr="00BA4650">
              <w:rPr>
                <w:rFonts w:eastAsia="Times New Roman"/>
                <w:kern w:val="0"/>
                <w:lang w:eastAsia="ru-RU"/>
              </w:rPr>
              <w:t xml:space="preserve"> и </w:t>
            </w:r>
            <w:r w:rsidRPr="00BA4650">
              <w:rPr>
                <w:rFonts w:eastAsia="Times New Roman"/>
                <w:b/>
                <w:kern w:val="0"/>
                <w:lang w:eastAsia="ru-RU"/>
              </w:rPr>
              <w:t>корректировать</w:t>
            </w:r>
            <w:r w:rsidRPr="00BA4650">
              <w:rPr>
                <w:rFonts w:eastAsia="Times New Roman"/>
                <w:kern w:val="0"/>
                <w:lang w:eastAsia="ru-RU"/>
              </w:rPr>
              <w:t xml:space="preserve"> работу по слайдовому плану. </w:t>
            </w:r>
            <w:r w:rsidRPr="00BA4650">
              <w:rPr>
                <w:rFonts w:eastAsia="Times New Roman"/>
                <w:b/>
                <w:kern w:val="0"/>
                <w:lang w:eastAsia="ru-RU"/>
              </w:rPr>
              <w:t xml:space="preserve">Составлять </w:t>
            </w:r>
            <w:r w:rsidRPr="00BA4650">
              <w:rPr>
                <w:rFonts w:eastAsia="Times New Roman"/>
                <w:kern w:val="0"/>
                <w:lang w:eastAsia="ru-RU"/>
              </w:rPr>
              <w:t xml:space="preserve"> рассказ о выполнении работы по рубрике «Вопросы юного технолога». </w:t>
            </w:r>
            <w:r w:rsidRPr="00BA4650">
              <w:rPr>
                <w:rFonts w:eastAsia="Times New Roman"/>
                <w:b/>
                <w:kern w:val="0"/>
                <w:lang w:eastAsia="ru-RU"/>
              </w:rPr>
              <w:t xml:space="preserve">Осваивать </w:t>
            </w:r>
            <w:r w:rsidRPr="00BA4650">
              <w:rPr>
                <w:rFonts w:eastAsia="Times New Roman"/>
                <w:kern w:val="0"/>
                <w:lang w:eastAsia="ru-RU"/>
              </w:rPr>
              <w:t xml:space="preserve">технику изготовления рельефной картины с использованием пластилина. </w:t>
            </w:r>
            <w:r w:rsidRPr="00BA4650">
              <w:rPr>
                <w:rFonts w:eastAsia="Times New Roman"/>
                <w:b/>
                <w:kern w:val="0"/>
                <w:lang w:eastAsia="ru-RU"/>
              </w:rPr>
              <w:t>Анализировать</w:t>
            </w:r>
            <w:r w:rsidRPr="00BA4650">
              <w:rPr>
                <w:rFonts w:eastAsia="Times New Roman"/>
                <w:kern w:val="0"/>
                <w:lang w:eastAsia="ru-RU"/>
              </w:rPr>
              <w:t xml:space="preserve"> образец пейзажа, предложенного в учебнике, и на его основе </w:t>
            </w:r>
            <w:r w:rsidRPr="00BA4650">
              <w:rPr>
                <w:rFonts w:eastAsia="Times New Roman"/>
                <w:b/>
                <w:kern w:val="0"/>
                <w:lang w:eastAsia="ru-RU"/>
              </w:rPr>
              <w:t xml:space="preserve">создавать </w:t>
            </w:r>
            <w:r w:rsidRPr="00BA4650">
              <w:rPr>
                <w:rFonts w:eastAsia="Times New Roman"/>
                <w:kern w:val="0"/>
                <w:lang w:eastAsia="ru-RU"/>
              </w:rPr>
              <w:t xml:space="preserve">собственный эскиз. </w:t>
            </w:r>
            <w:r w:rsidRPr="00BA4650">
              <w:rPr>
                <w:rFonts w:eastAsia="Times New Roman"/>
                <w:b/>
                <w:kern w:val="0"/>
                <w:lang w:eastAsia="ru-RU"/>
              </w:rPr>
              <w:t xml:space="preserve">Организовывать </w:t>
            </w:r>
            <w:r w:rsidRPr="00BA4650">
              <w:rPr>
                <w:rFonts w:eastAsia="Times New Roman"/>
                <w:kern w:val="0"/>
                <w:lang w:eastAsia="ru-RU"/>
              </w:rPr>
              <w:t xml:space="preserve">рабочее место. </w:t>
            </w:r>
            <w:r w:rsidRPr="00BA4650">
              <w:rPr>
                <w:rFonts w:eastAsia="Times New Roman"/>
                <w:b/>
                <w:kern w:val="0"/>
                <w:lang w:eastAsia="ru-RU"/>
              </w:rPr>
              <w:t xml:space="preserve">Использовать </w:t>
            </w:r>
            <w:r w:rsidRPr="00BA4650">
              <w:rPr>
                <w:rFonts w:eastAsia="Times New Roman"/>
                <w:kern w:val="0"/>
                <w:lang w:eastAsia="ru-RU"/>
              </w:rPr>
              <w:t xml:space="preserve">при создании эскиза художественные приёмы построения композиции, </w:t>
            </w:r>
            <w:r w:rsidRPr="00BA4650">
              <w:rPr>
                <w:rFonts w:eastAsia="Times New Roman"/>
                <w:b/>
                <w:kern w:val="0"/>
                <w:lang w:eastAsia="ru-RU"/>
              </w:rPr>
              <w:t xml:space="preserve">соблюдать </w:t>
            </w:r>
            <w:r w:rsidRPr="00BA4650">
              <w:rPr>
                <w:rFonts w:eastAsia="Times New Roman"/>
                <w:kern w:val="0"/>
                <w:lang w:eastAsia="ru-RU"/>
              </w:rPr>
              <w:t xml:space="preserve">пропорции при изображении перспективы, </w:t>
            </w:r>
            <w:r w:rsidRPr="00BA4650">
              <w:rPr>
                <w:rFonts w:eastAsia="Times New Roman"/>
                <w:b/>
                <w:kern w:val="0"/>
                <w:lang w:eastAsia="ru-RU"/>
              </w:rPr>
              <w:t xml:space="preserve">составлять </w:t>
            </w:r>
            <w:r w:rsidRPr="00BA4650">
              <w:rPr>
                <w:rFonts w:eastAsia="Times New Roman"/>
                <w:kern w:val="0"/>
                <w:lang w:eastAsia="ru-RU"/>
              </w:rPr>
              <w:t xml:space="preserve"> композицию в соответствии с тематикой. </w:t>
            </w:r>
            <w:r w:rsidRPr="00BA4650">
              <w:rPr>
                <w:rFonts w:eastAsia="Times New Roman"/>
                <w:b/>
                <w:kern w:val="0"/>
                <w:lang w:eastAsia="ru-RU"/>
              </w:rPr>
              <w:t xml:space="preserve">Использовать </w:t>
            </w:r>
            <w:r w:rsidRPr="00BA4650">
              <w:rPr>
                <w:rFonts w:eastAsia="Times New Roman"/>
                <w:kern w:val="0"/>
                <w:lang w:eastAsia="ru-RU"/>
              </w:rPr>
              <w:t xml:space="preserve">умения работать с пластилином, </w:t>
            </w:r>
            <w:r w:rsidRPr="00BA4650">
              <w:rPr>
                <w:rFonts w:eastAsia="Times New Roman"/>
                <w:b/>
                <w:kern w:val="0"/>
                <w:lang w:eastAsia="ru-RU"/>
              </w:rPr>
              <w:t xml:space="preserve">создавать </w:t>
            </w:r>
            <w:r w:rsidRPr="00BA4650">
              <w:rPr>
                <w:rFonts w:eastAsia="Times New Roman"/>
                <w:kern w:val="0"/>
                <w:lang w:eastAsia="ru-RU"/>
              </w:rPr>
              <w:t>новые цветовые оттенки путём смешивания пластилина.</w:t>
            </w:r>
          </w:p>
        </w:tc>
      </w:tr>
      <w:tr w:rsidR="006D657F" w:rsidRPr="00BA4650" w:rsidTr="007F6CF4">
        <w:trPr>
          <w:trHeight w:val="14925"/>
        </w:trPr>
        <w:tc>
          <w:tcPr>
            <w:tcW w:w="4395" w:type="dxa"/>
            <w:shd w:val="clear" w:color="auto" w:fill="auto"/>
          </w:tcPr>
          <w:p w:rsidR="006D657F" w:rsidRDefault="006D657F" w:rsidP="007F6CF4">
            <w:pPr>
              <w:pStyle w:val="a3"/>
              <w:rPr>
                <w:rFonts w:ascii="Times New Roman" w:hAnsi="Times New Roman" w:cs="Times New Roman"/>
                <w:b/>
                <w:sz w:val="24"/>
                <w:szCs w:val="24"/>
              </w:rPr>
            </w:pPr>
          </w:p>
          <w:p w:rsidR="006D657F" w:rsidRPr="00152B7E" w:rsidRDefault="006D657F" w:rsidP="007F6CF4">
            <w:pPr>
              <w:pStyle w:val="a3"/>
              <w:rPr>
                <w:rFonts w:ascii="Times New Roman" w:hAnsi="Times New Roman" w:cs="Times New Roman"/>
                <w:b/>
                <w:sz w:val="24"/>
                <w:szCs w:val="24"/>
              </w:rPr>
            </w:pPr>
            <w:r w:rsidRPr="00152B7E">
              <w:rPr>
                <w:rFonts w:ascii="Times New Roman" w:hAnsi="Times New Roman" w:cs="Times New Roman"/>
                <w:b/>
                <w:sz w:val="24"/>
                <w:szCs w:val="24"/>
              </w:rPr>
              <w:t>Домашние животные и птицы – 3 ч</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Человек и лошадь. Работа с картоном. Конструирование</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Домашние птицы. Работа с природными материалами. Мозаика.</w:t>
            </w:r>
          </w:p>
          <w:p w:rsidR="006D657F" w:rsidRPr="00152B7E" w:rsidRDefault="006D657F" w:rsidP="007F6CF4">
            <w:pPr>
              <w:pStyle w:val="a3"/>
              <w:rPr>
                <w:rFonts w:ascii="Times New Roman" w:hAnsi="Times New Roman" w:cs="Times New Roman"/>
                <w:sz w:val="24"/>
                <w:szCs w:val="24"/>
              </w:rPr>
            </w:pPr>
            <w:r w:rsidRPr="00C32170">
              <w:rPr>
                <w:rFonts w:ascii="Times New Roman" w:hAnsi="Times New Roman" w:cs="Times New Roman"/>
                <w:b/>
                <w:sz w:val="24"/>
                <w:szCs w:val="24"/>
              </w:rPr>
              <w:t xml:space="preserve">Проект </w:t>
            </w:r>
            <w:r w:rsidRPr="00152B7E">
              <w:rPr>
                <w:rFonts w:ascii="Times New Roman" w:hAnsi="Times New Roman" w:cs="Times New Roman"/>
                <w:sz w:val="24"/>
                <w:szCs w:val="24"/>
              </w:rPr>
              <w:t>«Деревенский двор»</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Игрушка «Лошадка»</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Композиция «Курочка из крупы».</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Значение лошади в жизни человека. Как человек ухаживает за лошадьми. Конструирование из бумаги движущейся игрушки лошадки. Подвижное соединение деталей при помощи иглы и ниток, скрепок. Профессии: животновод, коневод, конюх.</w:t>
            </w:r>
          </w:p>
          <w:p w:rsidR="006D657F" w:rsidRPr="00152B7E" w:rsidRDefault="006D657F" w:rsidP="007F6CF4">
            <w:pPr>
              <w:pStyle w:val="a3"/>
              <w:rPr>
                <w:rFonts w:ascii="Times New Roman" w:hAnsi="Times New Roman" w:cs="Times New Roman"/>
                <w:sz w:val="24"/>
                <w:szCs w:val="24"/>
              </w:rPr>
            </w:pPr>
            <w:r w:rsidRPr="00152B7E">
              <w:rPr>
                <w:rFonts w:ascii="Times New Roman" w:hAnsi="Times New Roman" w:cs="Times New Roman"/>
                <w:sz w:val="24"/>
                <w:szCs w:val="24"/>
              </w:rPr>
              <w:t>Природный материал для изготовления изделия: пшено, фасоль, семена. Аппликация из природного материала. Прием нанесения разметки при помощи кальки.</w:t>
            </w:r>
          </w:p>
          <w:p w:rsidR="006D657F" w:rsidRPr="00BA4650" w:rsidRDefault="006D657F" w:rsidP="007F6CF4">
            <w:pPr>
              <w:pStyle w:val="a3"/>
            </w:pPr>
            <w:r w:rsidRPr="00152B7E">
              <w:rPr>
                <w:rFonts w:ascii="Times New Roman" w:hAnsi="Times New Roman" w:cs="Times New Roman"/>
                <w:color w:val="000000"/>
                <w:sz w:val="24"/>
                <w:szCs w:val="24"/>
              </w:rPr>
              <w:t>Групповая работа. Распределение обязанностей в группе. Самостоятельное составление плана работы на основе рублики «Вопросы юного технолога»</w:t>
            </w:r>
          </w:p>
        </w:tc>
        <w:tc>
          <w:tcPr>
            <w:tcW w:w="5528" w:type="dxa"/>
            <w:gridSpan w:val="2"/>
            <w:shd w:val="clear" w:color="auto" w:fill="auto"/>
            <w:vAlign w:val="center"/>
          </w:tcPr>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Составлять </w:t>
            </w:r>
            <w:r w:rsidRPr="00152B7E">
              <w:rPr>
                <w:rFonts w:ascii="Times New Roman" w:hAnsi="Times New Roman" w:cs="Times New Roman"/>
                <w:sz w:val="24"/>
                <w:szCs w:val="24"/>
              </w:rPr>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 </w:t>
            </w:r>
            <w:r w:rsidRPr="00152B7E">
              <w:rPr>
                <w:rFonts w:ascii="Times New Roman" w:hAnsi="Times New Roman" w:cs="Times New Roman"/>
                <w:b/>
                <w:sz w:val="24"/>
                <w:szCs w:val="24"/>
              </w:rPr>
              <w:t xml:space="preserve">Понимать </w:t>
            </w:r>
            <w:r w:rsidRPr="00152B7E">
              <w:rPr>
                <w:rFonts w:ascii="Times New Roman" w:hAnsi="Times New Roman" w:cs="Times New Roman"/>
                <w:sz w:val="24"/>
                <w:szCs w:val="24"/>
              </w:rPr>
              <w:t>значимость этих профессий.</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Использовать </w:t>
            </w:r>
            <w:r w:rsidRPr="00152B7E">
              <w:rPr>
                <w:rFonts w:ascii="Times New Roman" w:hAnsi="Times New Roman" w:cs="Times New Roman"/>
                <w:sz w:val="24"/>
                <w:szCs w:val="24"/>
              </w:rPr>
              <w:t xml:space="preserve">умения работать по шаблону, </w:t>
            </w:r>
            <w:r w:rsidRPr="00152B7E">
              <w:rPr>
                <w:rFonts w:ascii="Times New Roman" w:hAnsi="Times New Roman" w:cs="Times New Roman"/>
                <w:b/>
                <w:sz w:val="24"/>
                <w:szCs w:val="24"/>
              </w:rPr>
              <w:t>выполнять</w:t>
            </w:r>
            <w:r w:rsidRPr="00152B7E">
              <w:rPr>
                <w:rFonts w:ascii="Times New Roman" w:hAnsi="Times New Roman" w:cs="Times New Roman"/>
                <w:sz w:val="24"/>
                <w:szCs w:val="24"/>
              </w:rPr>
              <w:t xml:space="preserve"> аппликацию из бумаги на деталях изделия, </w:t>
            </w:r>
            <w:r w:rsidRPr="00152B7E">
              <w:rPr>
                <w:rFonts w:ascii="Times New Roman" w:hAnsi="Times New Roman" w:cs="Times New Roman"/>
                <w:b/>
                <w:sz w:val="24"/>
                <w:szCs w:val="24"/>
              </w:rPr>
              <w:t xml:space="preserve">оформлять </w:t>
            </w:r>
            <w:r w:rsidRPr="00152B7E">
              <w:rPr>
                <w:rFonts w:ascii="Times New Roman" w:hAnsi="Times New Roman" w:cs="Times New Roman"/>
                <w:sz w:val="24"/>
                <w:szCs w:val="24"/>
              </w:rPr>
              <w:t xml:space="preserve">изделия по собственному замыслу. </w:t>
            </w:r>
            <w:r w:rsidRPr="00152B7E">
              <w:rPr>
                <w:rFonts w:ascii="Times New Roman" w:hAnsi="Times New Roman" w:cs="Times New Roman"/>
                <w:b/>
                <w:sz w:val="24"/>
                <w:szCs w:val="24"/>
              </w:rPr>
              <w:t xml:space="preserve">Осваивать </w:t>
            </w:r>
            <w:r w:rsidRPr="00152B7E">
              <w:rPr>
                <w:rFonts w:ascii="Times New Roman" w:hAnsi="Times New Roman" w:cs="Times New Roman"/>
                <w:sz w:val="24"/>
                <w:szCs w:val="24"/>
              </w:rPr>
              <w:t xml:space="preserve">правила работы иглой, шилом при выполнении подвижного соединения деталей. </w:t>
            </w:r>
            <w:r w:rsidRPr="00152B7E">
              <w:rPr>
                <w:rFonts w:ascii="Times New Roman" w:hAnsi="Times New Roman" w:cs="Times New Roman"/>
                <w:b/>
                <w:sz w:val="24"/>
                <w:szCs w:val="24"/>
              </w:rPr>
              <w:t xml:space="preserve">Осваивать </w:t>
            </w:r>
            <w:r w:rsidRPr="00152B7E">
              <w:rPr>
                <w:rFonts w:ascii="Times New Roman" w:hAnsi="Times New Roman" w:cs="Times New Roman"/>
                <w:sz w:val="24"/>
                <w:szCs w:val="24"/>
              </w:rPr>
              <w:t xml:space="preserve">соединение деталей изделия скрепками для достижения эффекта движущейся конструкции. </w:t>
            </w:r>
            <w:r w:rsidRPr="00152B7E">
              <w:rPr>
                <w:rFonts w:ascii="Times New Roman" w:hAnsi="Times New Roman" w:cs="Times New Roman"/>
                <w:b/>
                <w:sz w:val="24"/>
                <w:szCs w:val="24"/>
              </w:rPr>
              <w:t xml:space="preserve">Анализировать, контролировать, корректировать </w:t>
            </w:r>
            <w:r w:rsidRPr="00152B7E">
              <w:rPr>
                <w:rFonts w:ascii="Times New Roman" w:hAnsi="Times New Roman" w:cs="Times New Roman"/>
                <w:sz w:val="24"/>
                <w:szCs w:val="24"/>
              </w:rPr>
              <w:t xml:space="preserve">и </w:t>
            </w:r>
            <w:r w:rsidRPr="00152B7E">
              <w:rPr>
                <w:rFonts w:ascii="Times New Roman" w:hAnsi="Times New Roman" w:cs="Times New Roman"/>
                <w:b/>
                <w:sz w:val="24"/>
                <w:szCs w:val="24"/>
              </w:rPr>
              <w:t>оценивать</w:t>
            </w:r>
            <w:r w:rsidRPr="00152B7E">
              <w:rPr>
                <w:rFonts w:ascii="Times New Roman" w:hAnsi="Times New Roman" w:cs="Times New Roman"/>
                <w:sz w:val="24"/>
                <w:szCs w:val="24"/>
              </w:rPr>
              <w:t xml:space="preserve"> выполнение работы по планам, предложенным в учебнике. </w:t>
            </w:r>
            <w:r w:rsidRPr="00152B7E">
              <w:rPr>
                <w:rFonts w:ascii="Times New Roman" w:hAnsi="Times New Roman" w:cs="Times New Roman"/>
                <w:b/>
                <w:sz w:val="24"/>
                <w:szCs w:val="24"/>
              </w:rPr>
              <w:t xml:space="preserve">Составлять </w:t>
            </w:r>
            <w:r w:rsidRPr="00152B7E">
              <w:rPr>
                <w:rFonts w:ascii="Times New Roman" w:hAnsi="Times New Roman" w:cs="Times New Roman"/>
                <w:sz w:val="24"/>
                <w:szCs w:val="24"/>
              </w:rPr>
              <w:t xml:space="preserve"> отчёт о своей работе по рубрике «Вопросы юного технолога».</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Осваивать </w:t>
            </w:r>
            <w:r w:rsidRPr="00152B7E">
              <w:rPr>
                <w:rFonts w:ascii="Times New Roman" w:hAnsi="Times New Roman" w:cs="Times New Roman"/>
                <w:sz w:val="24"/>
                <w:szCs w:val="24"/>
              </w:rPr>
              <w:t xml:space="preserve">способы и приёмы работы с новыми материалами (пшено, фасоль, семена и т.д.), </w:t>
            </w:r>
            <w:r w:rsidRPr="00152B7E">
              <w:rPr>
                <w:rFonts w:ascii="Times New Roman" w:hAnsi="Times New Roman" w:cs="Times New Roman"/>
                <w:b/>
                <w:sz w:val="24"/>
                <w:szCs w:val="24"/>
              </w:rPr>
              <w:t xml:space="preserve">выполнять </w:t>
            </w:r>
            <w:r w:rsidRPr="00152B7E">
              <w:rPr>
                <w:rFonts w:ascii="Times New Roman" w:hAnsi="Times New Roman" w:cs="Times New Roman"/>
                <w:sz w:val="24"/>
                <w:szCs w:val="24"/>
              </w:rPr>
              <w:t>аппликацию в технике мозаика.</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Составлять</w:t>
            </w:r>
            <w:r w:rsidRPr="00152B7E">
              <w:rPr>
                <w:rFonts w:ascii="Times New Roman" w:hAnsi="Times New Roman" w:cs="Times New Roman"/>
                <w:sz w:val="24"/>
                <w:szCs w:val="24"/>
              </w:rPr>
              <w:t xml:space="preserve"> тематическую композицию, </w:t>
            </w:r>
            <w:r w:rsidRPr="00152B7E">
              <w:rPr>
                <w:rFonts w:ascii="Times New Roman" w:hAnsi="Times New Roman" w:cs="Times New Roman"/>
                <w:b/>
                <w:sz w:val="24"/>
                <w:szCs w:val="24"/>
              </w:rPr>
              <w:t xml:space="preserve">использовать </w:t>
            </w:r>
            <w:r w:rsidRPr="00152B7E">
              <w:rPr>
                <w:rFonts w:ascii="Times New Roman" w:hAnsi="Times New Roman" w:cs="Times New Roman"/>
                <w:sz w:val="24"/>
                <w:szCs w:val="24"/>
              </w:rPr>
              <w:t>особенности материала для передачи цвета, объема и фактуры реальных объектов.</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Использовать </w:t>
            </w:r>
            <w:r w:rsidRPr="00152B7E">
              <w:rPr>
                <w:rFonts w:ascii="Times New Roman" w:hAnsi="Times New Roman" w:cs="Times New Roman"/>
                <w:sz w:val="24"/>
                <w:szCs w:val="24"/>
              </w:rPr>
              <w:t>свои знания о материалах и приёмах работы в практической деятельности (при изготовлении изделий).</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sz w:val="24"/>
                <w:szCs w:val="24"/>
              </w:rPr>
              <w:t xml:space="preserve">Экономно </w:t>
            </w:r>
            <w:r w:rsidRPr="00152B7E">
              <w:rPr>
                <w:rFonts w:ascii="Times New Roman" w:hAnsi="Times New Roman" w:cs="Times New Roman"/>
                <w:b/>
                <w:sz w:val="24"/>
                <w:szCs w:val="24"/>
              </w:rPr>
              <w:t xml:space="preserve">расходовать </w:t>
            </w:r>
            <w:r w:rsidRPr="00152B7E">
              <w:rPr>
                <w:rFonts w:ascii="Times New Roman" w:hAnsi="Times New Roman" w:cs="Times New Roman"/>
                <w:sz w:val="24"/>
                <w:szCs w:val="24"/>
              </w:rPr>
              <w:t>материалы при выполнении.</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Составлять </w:t>
            </w:r>
            <w:r w:rsidRPr="00152B7E">
              <w:rPr>
                <w:rFonts w:ascii="Times New Roman" w:hAnsi="Times New Roman" w:cs="Times New Roman"/>
                <w:sz w:val="24"/>
                <w:szCs w:val="24"/>
              </w:rPr>
              <w:t xml:space="preserve"> план изготовления изделия на основе слайдового плана, </w:t>
            </w:r>
            <w:r w:rsidRPr="00152B7E">
              <w:rPr>
                <w:rFonts w:ascii="Times New Roman" w:hAnsi="Times New Roman" w:cs="Times New Roman"/>
                <w:b/>
                <w:sz w:val="24"/>
                <w:szCs w:val="24"/>
              </w:rPr>
              <w:t xml:space="preserve">объяснять </w:t>
            </w:r>
            <w:r w:rsidRPr="00152B7E">
              <w:rPr>
                <w:rFonts w:ascii="Times New Roman" w:hAnsi="Times New Roman" w:cs="Times New Roman"/>
                <w:sz w:val="24"/>
                <w:szCs w:val="24"/>
              </w:rPr>
              <w:t>последовательность выполнения работы.</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Находить</w:t>
            </w:r>
            <w:r w:rsidRPr="00152B7E">
              <w:rPr>
                <w:rFonts w:ascii="Times New Roman" w:hAnsi="Times New Roman" w:cs="Times New Roman"/>
                <w:sz w:val="24"/>
                <w:szCs w:val="24"/>
              </w:rPr>
              <w:t xml:space="preserve"> в словаре и </w:t>
            </w:r>
            <w:r w:rsidRPr="00152B7E">
              <w:rPr>
                <w:rFonts w:ascii="Times New Roman" w:hAnsi="Times New Roman" w:cs="Times New Roman"/>
                <w:b/>
                <w:sz w:val="24"/>
                <w:szCs w:val="24"/>
              </w:rPr>
              <w:t>объяснять</w:t>
            </w:r>
            <w:r w:rsidRPr="00152B7E">
              <w:rPr>
                <w:rFonts w:ascii="Times New Roman" w:hAnsi="Times New Roman" w:cs="Times New Roman"/>
                <w:sz w:val="24"/>
                <w:szCs w:val="24"/>
              </w:rPr>
              <w:t xml:space="preserve"> значение новых слов.</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Составлять </w:t>
            </w:r>
            <w:r w:rsidRPr="00152B7E">
              <w:rPr>
                <w:rFonts w:ascii="Times New Roman" w:hAnsi="Times New Roman" w:cs="Times New Roman"/>
                <w:sz w:val="24"/>
                <w:szCs w:val="24"/>
              </w:rPr>
              <w:t>рассказ об уходе за домашними птицами.</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Осуществлять </w:t>
            </w:r>
            <w:r w:rsidRPr="00152B7E">
              <w:rPr>
                <w:rFonts w:ascii="Times New Roman" w:hAnsi="Times New Roman" w:cs="Times New Roman"/>
                <w:sz w:val="24"/>
                <w:szCs w:val="24"/>
              </w:rPr>
              <w:t>с помощью учителя и при помощи рубрики «Советы юного технолога» все этапы проектной деятельности,</w:t>
            </w:r>
            <w:r w:rsidRPr="00152B7E">
              <w:rPr>
                <w:rFonts w:ascii="Times New Roman" w:hAnsi="Times New Roman" w:cs="Times New Roman"/>
                <w:b/>
                <w:sz w:val="24"/>
                <w:szCs w:val="24"/>
              </w:rPr>
              <w:t xml:space="preserve"> соблюдать </w:t>
            </w:r>
            <w:r w:rsidRPr="00152B7E">
              <w:rPr>
                <w:rFonts w:ascii="Times New Roman" w:hAnsi="Times New Roman" w:cs="Times New Roman"/>
                <w:sz w:val="24"/>
                <w:szCs w:val="24"/>
              </w:rPr>
              <w:t xml:space="preserve"> правила работы в группе, </w:t>
            </w:r>
            <w:r w:rsidRPr="00152B7E">
              <w:rPr>
                <w:rFonts w:ascii="Times New Roman" w:hAnsi="Times New Roman" w:cs="Times New Roman"/>
                <w:b/>
                <w:sz w:val="24"/>
                <w:szCs w:val="24"/>
              </w:rPr>
              <w:t xml:space="preserve"> ставить </w:t>
            </w:r>
            <w:r w:rsidRPr="00152B7E">
              <w:rPr>
                <w:rFonts w:ascii="Times New Roman" w:hAnsi="Times New Roman" w:cs="Times New Roman"/>
                <w:sz w:val="24"/>
                <w:szCs w:val="24"/>
              </w:rPr>
              <w:t xml:space="preserve">цель, </w:t>
            </w:r>
            <w:r w:rsidRPr="00152B7E">
              <w:rPr>
                <w:rFonts w:ascii="Times New Roman" w:hAnsi="Times New Roman" w:cs="Times New Roman"/>
                <w:b/>
                <w:sz w:val="24"/>
                <w:szCs w:val="24"/>
              </w:rPr>
              <w:t xml:space="preserve">распределять </w:t>
            </w:r>
            <w:r w:rsidRPr="00152B7E">
              <w:rPr>
                <w:rFonts w:ascii="Times New Roman" w:hAnsi="Times New Roman" w:cs="Times New Roman"/>
                <w:sz w:val="24"/>
                <w:szCs w:val="24"/>
              </w:rPr>
              <w:t xml:space="preserve"> обязанности, </w:t>
            </w:r>
            <w:r w:rsidRPr="00152B7E">
              <w:rPr>
                <w:rFonts w:ascii="Times New Roman" w:hAnsi="Times New Roman" w:cs="Times New Roman"/>
                <w:b/>
                <w:sz w:val="24"/>
                <w:szCs w:val="24"/>
              </w:rPr>
              <w:t xml:space="preserve">обсуждать </w:t>
            </w:r>
            <w:r w:rsidRPr="00152B7E">
              <w:rPr>
                <w:rFonts w:ascii="Times New Roman" w:hAnsi="Times New Roman" w:cs="Times New Roman"/>
                <w:sz w:val="24"/>
                <w:szCs w:val="24"/>
              </w:rPr>
              <w:t xml:space="preserve"> план изготовления изделия, </w:t>
            </w:r>
            <w:r w:rsidRPr="00152B7E">
              <w:rPr>
                <w:rFonts w:ascii="Times New Roman" w:hAnsi="Times New Roman" w:cs="Times New Roman"/>
                <w:b/>
                <w:sz w:val="24"/>
                <w:szCs w:val="24"/>
              </w:rPr>
              <w:t xml:space="preserve">представлять </w:t>
            </w:r>
            <w:r w:rsidRPr="00152B7E">
              <w:rPr>
                <w:rFonts w:ascii="Times New Roman" w:hAnsi="Times New Roman" w:cs="Times New Roman"/>
                <w:sz w:val="24"/>
                <w:szCs w:val="24"/>
              </w:rPr>
              <w:t>и</w:t>
            </w:r>
            <w:r w:rsidRPr="00152B7E">
              <w:rPr>
                <w:rFonts w:ascii="Times New Roman" w:hAnsi="Times New Roman" w:cs="Times New Roman"/>
                <w:b/>
                <w:sz w:val="24"/>
                <w:szCs w:val="24"/>
              </w:rPr>
              <w:t xml:space="preserve"> оценивать </w:t>
            </w:r>
            <w:r w:rsidRPr="00152B7E">
              <w:rPr>
                <w:rFonts w:ascii="Times New Roman" w:hAnsi="Times New Roman" w:cs="Times New Roman"/>
                <w:sz w:val="24"/>
                <w:szCs w:val="24"/>
              </w:rPr>
              <w:t>готовое изделие.</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Составлять </w:t>
            </w:r>
            <w:r w:rsidRPr="00152B7E">
              <w:rPr>
                <w:rFonts w:ascii="Times New Roman" w:hAnsi="Times New Roman" w:cs="Times New Roman"/>
                <w:sz w:val="24"/>
                <w:szCs w:val="24"/>
              </w:rPr>
              <w:t>рассказ об уходе за домашними животными и их значении в жизни человека на основе иллюстративного материала.</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Конструировать </w:t>
            </w:r>
            <w:r w:rsidRPr="00152B7E">
              <w:rPr>
                <w:rFonts w:ascii="Times New Roman" w:hAnsi="Times New Roman" w:cs="Times New Roman"/>
                <w:sz w:val="24"/>
                <w:szCs w:val="24"/>
              </w:rPr>
              <w:t>объёмные геометрические фигуры животных из развёрток</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Использовать </w:t>
            </w:r>
            <w:r w:rsidRPr="00152B7E">
              <w:rPr>
                <w:rFonts w:ascii="Times New Roman" w:hAnsi="Times New Roman" w:cs="Times New Roman"/>
                <w:sz w:val="24"/>
                <w:szCs w:val="24"/>
              </w:rPr>
              <w:t>приёмы работы с бумагой и клеем, правила работы с ножницами.</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Размечать </w:t>
            </w:r>
            <w:r w:rsidRPr="00152B7E">
              <w:rPr>
                <w:rFonts w:ascii="Times New Roman" w:hAnsi="Times New Roman" w:cs="Times New Roman"/>
                <w:sz w:val="24"/>
                <w:szCs w:val="24"/>
              </w:rPr>
              <w:t>и</w:t>
            </w:r>
            <w:r w:rsidRPr="00152B7E">
              <w:rPr>
                <w:rFonts w:ascii="Times New Roman" w:hAnsi="Times New Roman" w:cs="Times New Roman"/>
                <w:b/>
                <w:sz w:val="24"/>
                <w:szCs w:val="24"/>
              </w:rPr>
              <w:t xml:space="preserve"> вырезать </w:t>
            </w:r>
            <w:r w:rsidRPr="00152B7E">
              <w:rPr>
                <w:rFonts w:ascii="Times New Roman" w:hAnsi="Times New Roman" w:cs="Times New Roman"/>
                <w:sz w:val="24"/>
                <w:szCs w:val="24"/>
              </w:rPr>
              <w:t>детали и развёртки по шаблонам.</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Оформлять </w:t>
            </w:r>
            <w:r w:rsidRPr="00152B7E">
              <w:rPr>
                <w:rFonts w:ascii="Times New Roman" w:hAnsi="Times New Roman" w:cs="Times New Roman"/>
                <w:sz w:val="24"/>
                <w:szCs w:val="24"/>
              </w:rPr>
              <w:t>изделия по собственному замыслу.</w:t>
            </w:r>
          </w:p>
          <w:p w:rsidR="006D657F" w:rsidRPr="00152B7E" w:rsidRDefault="006D657F" w:rsidP="007F6CF4">
            <w:pPr>
              <w:pStyle w:val="a3"/>
              <w:spacing w:line="216" w:lineRule="auto"/>
              <w:jc w:val="both"/>
              <w:rPr>
                <w:rFonts w:ascii="Times New Roman" w:hAnsi="Times New Roman" w:cs="Times New Roman"/>
                <w:sz w:val="24"/>
                <w:szCs w:val="24"/>
              </w:rPr>
            </w:pPr>
            <w:r w:rsidRPr="00152B7E">
              <w:rPr>
                <w:rFonts w:ascii="Times New Roman" w:hAnsi="Times New Roman" w:cs="Times New Roman"/>
                <w:b/>
                <w:sz w:val="24"/>
                <w:szCs w:val="24"/>
              </w:rPr>
              <w:t xml:space="preserve">Создавать </w:t>
            </w:r>
            <w:r w:rsidRPr="00152B7E">
              <w:rPr>
                <w:rFonts w:ascii="Times New Roman" w:hAnsi="Times New Roman" w:cs="Times New Roman"/>
                <w:sz w:val="24"/>
                <w:szCs w:val="24"/>
              </w:rPr>
              <w:t>и</w:t>
            </w:r>
            <w:r w:rsidRPr="00152B7E">
              <w:rPr>
                <w:rFonts w:ascii="Times New Roman" w:hAnsi="Times New Roman" w:cs="Times New Roman"/>
                <w:b/>
                <w:sz w:val="24"/>
                <w:szCs w:val="24"/>
              </w:rPr>
              <w:t xml:space="preserve"> оформлять </w:t>
            </w:r>
            <w:r w:rsidRPr="00152B7E">
              <w:rPr>
                <w:rFonts w:ascii="Times New Roman" w:hAnsi="Times New Roman" w:cs="Times New Roman"/>
                <w:sz w:val="24"/>
                <w:szCs w:val="24"/>
              </w:rPr>
              <w:t xml:space="preserve">тематическую </w:t>
            </w:r>
            <w:r w:rsidRPr="00152B7E">
              <w:rPr>
                <w:rFonts w:ascii="Times New Roman" w:hAnsi="Times New Roman" w:cs="Times New Roman"/>
                <w:sz w:val="24"/>
                <w:szCs w:val="24"/>
              </w:rPr>
              <w:lastRenderedPageBreak/>
              <w:t>композицию.</w:t>
            </w:r>
          </w:p>
          <w:p w:rsidR="006D657F" w:rsidRPr="00BA4650" w:rsidRDefault="006D657F" w:rsidP="007F6CF4">
            <w:pPr>
              <w:pStyle w:val="a3"/>
              <w:spacing w:line="216" w:lineRule="auto"/>
            </w:pPr>
            <w:r w:rsidRPr="00152B7E">
              <w:rPr>
                <w:rFonts w:ascii="Times New Roman" w:hAnsi="Times New Roman" w:cs="Times New Roman"/>
                <w:b/>
                <w:sz w:val="24"/>
                <w:szCs w:val="24"/>
              </w:rPr>
              <w:t>Проводить</w:t>
            </w:r>
            <w:r w:rsidRPr="00152B7E">
              <w:rPr>
                <w:rFonts w:ascii="Times New Roman" w:hAnsi="Times New Roman" w:cs="Times New Roman"/>
                <w:sz w:val="24"/>
                <w:szCs w:val="24"/>
              </w:rPr>
              <w:t xml:space="preserve"> презентацию композиции, </w:t>
            </w:r>
            <w:r w:rsidRPr="00152B7E">
              <w:rPr>
                <w:rFonts w:ascii="Times New Roman" w:hAnsi="Times New Roman" w:cs="Times New Roman"/>
                <w:b/>
                <w:sz w:val="24"/>
                <w:szCs w:val="24"/>
              </w:rPr>
              <w:t xml:space="preserve">использовать </w:t>
            </w:r>
            <w:r w:rsidRPr="00152B7E">
              <w:rPr>
                <w:rFonts w:ascii="Times New Roman" w:hAnsi="Times New Roman" w:cs="Times New Roman"/>
                <w:sz w:val="24"/>
                <w:szCs w:val="24"/>
              </w:rPr>
              <w:t xml:space="preserve"> малые фольклорные жанры и иллюстрации.</w:t>
            </w:r>
          </w:p>
        </w:tc>
      </w:tr>
      <w:tr w:rsidR="006D657F" w:rsidRPr="00BA4650" w:rsidTr="007F6CF4">
        <w:tc>
          <w:tcPr>
            <w:tcW w:w="4395" w:type="dxa"/>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lastRenderedPageBreak/>
              <w:t>Новый год 1 час</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История возникновения ёлочных игрушек и традиции празднования Нового года. Симметричные фигуры</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Работа с различными материалами. Елочные игрушки из яиц</w:t>
            </w:r>
            <w:r>
              <w:rPr>
                <w:rFonts w:eastAsia="Times New Roman"/>
                <w:kern w:val="0"/>
                <w:lang w:eastAsia="ru-RU"/>
              </w:rPr>
              <w:t>.</w:t>
            </w:r>
          </w:p>
          <w:p w:rsidR="006D657F" w:rsidRPr="00BA4650" w:rsidRDefault="006D657F" w:rsidP="007F6CF4">
            <w:pPr>
              <w:widowControl/>
              <w:suppressAutoHyphens w:val="0"/>
              <w:jc w:val="center"/>
              <w:rPr>
                <w:rFonts w:eastAsia="Times New Roman"/>
                <w:kern w:val="0"/>
                <w:lang w:eastAsia="ru-RU"/>
              </w:rPr>
            </w:pPr>
          </w:p>
        </w:tc>
        <w:tc>
          <w:tcPr>
            <w:tcW w:w="5528" w:type="dxa"/>
            <w:gridSpan w:val="2"/>
            <w:shd w:val="clear" w:color="auto" w:fill="auto"/>
            <w:vAlign w:val="center"/>
          </w:tcPr>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Использовать</w:t>
            </w:r>
            <w:r w:rsidRPr="00BA4650">
              <w:rPr>
                <w:rFonts w:eastAsia="Times New Roman"/>
                <w:kern w:val="0"/>
                <w:lang w:eastAsia="ru-RU"/>
              </w:rPr>
              <w:t xml:space="preserve"> принцип симметрии при выполнении раскроя деталей новогодней маски.</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Выбирать </w:t>
            </w:r>
            <w:r w:rsidRPr="00BA4650">
              <w:rPr>
                <w:rFonts w:eastAsia="Times New Roman"/>
                <w:kern w:val="0"/>
                <w:lang w:eastAsia="ru-RU"/>
              </w:rPr>
              <w:t xml:space="preserve"> приёмы оформления изделия в соответствии с видом карнавального костюма.</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Придумывать </w:t>
            </w:r>
            <w:r w:rsidRPr="00BA4650">
              <w:rPr>
                <w:rFonts w:eastAsia="Times New Roman"/>
                <w:kern w:val="0"/>
                <w:lang w:eastAsia="ru-RU"/>
              </w:rPr>
              <w:t xml:space="preserve">эскиз, </w:t>
            </w:r>
            <w:r w:rsidRPr="00BA4650">
              <w:rPr>
                <w:rFonts w:eastAsia="Times New Roman"/>
                <w:b/>
                <w:kern w:val="0"/>
                <w:lang w:eastAsia="ru-RU"/>
              </w:rPr>
              <w:t xml:space="preserve">выбирать </w:t>
            </w:r>
            <w:r w:rsidRPr="00BA4650">
              <w:rPr>
                <w:rFonts w:eastAsia="Times New Roman"/>
                <w:kern w:val="0"/>
                <w:lang w:eastAsia="ru-RU"/>
              </w:rPr>
              <w:t xml:space="preserve"> материалы для изготовления изделия, исходя из его назначения, самостоятельно </w:t>
            </w:r>
            <w:r w:rsidRPr="00BA4650">
              <w:rPr>
                <w:rFonts w:eastAsia="Times New Roman"/>
                <w:b/>
                <w:kern w:val="0"/>
                <w:lang w:eastAsia="ru-RU"/>
              </w:rPr>
              <w:t>выполнять</w:t>
            </w:r>
            <w:r w:rsidRPr="00BA4650">
              <w:rPr>
                <w:rFonts w:eastAsia="Times New Roman"/>
                <w:kern w:val="0"/>
                <w:lang w:eastAsia="ru-RU"/>
              </w:rPr>
              <w:t xml:space="preserve"> отделку карнавальной маски.</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Осваивать </w:t>
            </w:r>
            <w:r w:rsidRPr="00BA4650">
              <w:rPr>
                <w:rFonts w:eastAsia="Times New Roman"/>
                <w:kern w:val="0"/>
                <w:lang w:eastAsia="ru-RU"/>
              </w:rPr>
              <w:t>при изготовлении ёлочной игрушки правила подготовки скорлупы к работе и технику работы с целой яичной скорлупой.</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 xml:space="preserve">Самостоятельно </w:t>
            </w:r>
            <w:r w:rsidRPr="00BA4650">
              <w:rPr>
                <w:rFonts w:eastAsia="Times New Roman"/>
                <w:b/>
                <w:kern w:val="0"/>
                <w:lang w:eastAsia="ru-RU"/>
              </w:rPr>
              <w:t xml:space="preserve">оформлять </w:t>
            </w:r>
            <w:r w:rsidRPr="00BA4650">
              <w:rPr>
                <w:rFonts w:eastAsia="Times New Roman"/>
                <w:kern w:val="0"/>
                <w:lang w:eastAsia="ru-RU"/>
              </w:rPr>
              <w:t>готовое изделие.</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Использовать </w:t>
            </w:r>
            <w:r w:rsidRPr="00BA4650">
              <w:rPr>
                <w:rFonts w:eastAsia="Times New Roman"/>
                <w:kern w:val="0"/>
                <w:lang w:eastAsia="ru-RU"/>
              </w:rPr>
              <w:t xml:space="preserve"> элементы художественного творчества, </w:t>
            </w:r>
            <w:r w:rsidRPr="00BA4650">
              <w:rPr>
                <w:rFonts w:eastAsia="Times New Roman"/>
                <w:b/>
                <w:kern w:val="0"/>
                <w:lang w:eastAsia="ru-RU"/>
              </w:rPr>
              <w:t xml:space="preserve">оформлять </w:t>
            </w:r>
            <w:r w:rsidRPr="00BA4650">
              <w:rPr>
                <w:rFonts w:eastAsia="Times New Roman"/>
                <w:kern w:val="0"/>
                <w:lang w:eastAsia="ru-RU"/>
              </w:rPr>
              <w:t>изделие при помощи красок.</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Создавать</w:t>
            </w:r>
            <w:r w:rsidRPr="00BA4650">
              <w:rPr>
                <w:rFonts w:eastAsia="Times New Roman"/>
                <w:kern w:val="0"/>
                <w:lang w:eastAsia="ru-RU"/>
              </w:rPr>
              <w:t xml:space="preserve"> разные изделия на основе одной технологии.</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 xml:space="preserve">Составлять </w:t>
            </w:r>
            <w:r w:rsidRPr="00BA4650">
              <w:rPr>
                <w:rFonts w:eastAsia="Times New Roman"/>
                <w:kern w:val="0"/>
                <w:lang w:eastAsia="ru-RU"/>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r>
      <w:tr w:rsidR="006D657F" w:rsidRPr="00BA4650" w:rsidTr="007F6CF4">
        <w:tc>
          <w:tcPr>
            <w:tcW w:w="4395" w:type="dxa"/>
            <w:shd w:val="clear" w:color="auto" w:fill="auto"/>
          </w:tcPr>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t>Строительство. 1ч</w:t>
            </w:r>
            <w:r w:rsidRPr="00BA4650">
              <w:rPr>
                <w:rFonts w:eastAsia="Times New Roman"/>
                <w:kern w:val="0"/>
                <w:lang w:eastAsia="ru-RU"/>
              </w:rPr>
              <w:t xml:space="preserve"> </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 xml:space="preserve">Работа с бумагой. </w:t>
            </w:r>
            <w:r>
              <w:rPr>
                <w:rFonts w:eastAsia="Times New Roman"/>
                <w:kern w:val="0"/>
                <w:lang w:eastAsia="ru-RU"/>
              </w:rPr>
              <w:t>Полу</w:t>
            </w:r>
            <w:r w:rsidRPr="00BA4650">
              <w:rPr>
                <w:rFonts w:eastAsia="Times New Roman"/>
                <w:kern w:val="0"/>
                <w:lang w:eastAsia="ru-RU"/>
              </w:rPr>
              <w:t>объёмная пла</w:t>
            </w:r>
            <w:r>
              <w:rPr>
                <w:rFonts w:eastAsia="Times New Roman"/>
                <w:kern w:val="0"/>
                <w:lang w:eastAsia="ru-RU"/>
              </w:rPr>
              <w:t>стика.</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Композиция «Изба»</w:t>
            </w:r>
          </w:p>
          <w:p w:rsidR="006D657F" w:rsidRPr="00BA4650" w:rsidRDefault="006D657F" w:rsidP="007F6CF4">
            <w:pPr>
              <w:widowControl/>
              <w:suppressAutoHyphens w:val="0"/>
              <w:rPr>
                <w:rFonts w:eastAsia="Times New Roman"/>
                <w:kern w:val="0"/>
                <w:lang w:eastAsia="ru-RU"/>
              </w:rPr>
            </w:pPr>
            <w:r w:rsidRPr="00BA4650">
              <w:rPr>
                <w:color w:val="000000"/>
              </w:rPr>
              <w:t>Строение избы;  умение создавать аппликацию из бумаги; обучить способу достижения эффекта объемности в аппликации</w:t>
            </w:r>
          </w:p>
        </w:tc>
        <w:tc>
          <w:tcPr>
            <w:tcW w:w="5528" w:type="dxa"/>
            <w:gridSpan w:val="2"/>
            <w:shd w:val="clear" w:color="auto" w:fill="auto"/>
          </w:tcPr>
          <w:p w:rsidR="006D657F" w:rsidRPr="00BA4650" w:rsidRDefault="006D657F" w:rsidP="007F6CF4">
            <w:pPr>
              <w:widowControl/>
              <w:shd w:val="clear" w:color="auto" w:fill="FFFFFF"/>
              <w:suppressAutoHyphens w:val="0"/>
              <w:ind w:left="10"/>
              <w:jc w:val="both"/>
              <w:rPr>
                <w:rFonts w:eastAsia="Times New Roman"/>
                <w:kern w:val="0"/>
                <w:lang w:eastAsia="ru-RU"/>
              </w:rPr>
            </w:pPr>
            <w:r w:rsidRPr="00BA4650">
              <w:rPr>
                <w:rFonts w:eastAsia="Times New Roman"/>
                <w:b/>
                <w:bCs/>
                <w:kern w:val="0"/>
                <w:lang w:eastAsia="ru-RU"/>
              </w:rPr>
              <w:t xml:space="preserve">Понимать </w:t>
            </w:r>
            <w:r w:rsidRPr="00BA4650">
              <w:rPr>
                <w:rFonts w:eastAsia="Times New Roman"/>
                <w:kern w:val="0"/>
                <w:lang w:eastAsia="ru-RU"/>
              </w:rPr>
              <w:t xml:space="preserve">значимость профессиональной деятельности людей, связанной со строительством. </w:t>
            </w:r>
            <w:r w:rsidRPr="00BA4650">
              <w:rPr>
                <w:rFonts w:eastAsia="Times New Roman"/>
                <w:b/>
                <w:bCs/>
                <w:kern w:val="0"/>
                <w:lang w:eastAsia="ru-RU"/>
              </w:rPr>
              <w:t xml:space="preserve">Осваивать </w:t>
            </w:r>
            <w:r w:rsidRPr="00BA4650">
              <w:rPr>
                <w:rFonts w:eastAsia="Times New Roman"/>
                <w:kern w:val="0"/>
                <w:lang w:eastAsia="ru-RU"/>
              </w:rPr>
              <w:t xml:space="preserve">новые понятия, </w:t>
            </w:r>
            <w:r w:rsidRPr="00BA4650">
              <w:rPr>
                <w:rFonts w:eastAsia="Times New Roman"/>
                <w:b/>
                <w:bCs/>
                <w:kern w:val="0"/>
                <w:lang w:eastAsia="ru-RU"/>
              </w:rPr>
              <w:t xml:space="preserve">находить </w:t>
            </w:r>
            <w:r w:rsidRPr="00BA4650">
              <w:rPr>
                <w:rFonts w:eastAsia="Times New Roman"/>
                <w:kern w:val="0"/>
                <w:lang w:eastAsia="ru-RU"/>
              </w:rPr>
              <w:t xml:space="preserve">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w:t>
            </w:r>
            <w:r w:rsidRPr="00BA4650">
              <w:rPr>
                <w:rFonts w:eastAsia="Times New Roman"/>
                <w:b/>
                <w:bCs/>
                <w:kern w:val="0"/>
                <w:lang w:eastAsia="ru-RU"/>
              </w:rPr>
              <w:t xml:space="preserve">Сравнивать </w:t>
            </w:r>
            <w:r w:rsidRPr="00BA4650">
              <w:rPr>
                <w:rFonts w:eastAsia="Times New Roman"/>
                <w:kern w:val="0"/>
                <w:lang w:eastAsia="ru-RU"/>
              </w:rPr>
              <w:t>её  с домами,  которые  строятся</w:t>
            </w:r>
          </w:p>
          <w:p w:rsidR="006D657F" w:rsidRPr="00BA4650" w:rsidRDefault="006D657F" w:rsidP="007F6CF4">
            <w:pPr>
              <w:widowControl/>
              <w:shd w:val="clear" w:color="auto" w:fill="FFFFFF"/>
              <w:suppressAutoHyphens w:val="0"/>
              <w:ind w:left="5"/>
              <w:jc w:val="both"/>
              <w:rPr>
                <w:rFonts w:eastAsia="Times New Roman"/>
                <w:kern w:val="0"/>
                <w:lang w:eastAsia="ru-RU"/>
              </w:rPr>
            </w:pPr>
            <w:r w:rsidRPr="00BA4650">
              <w:rPr>
                <w:rFonts w:eastAsia="Times New Roman"/>
                <w:kern w:val="0"/>
                <w:lang w:eastAsia="ru-RU"/>
              </w:rPr>
              <w:t xml:space="preserve">в местности проживания.  </w:t>
            </w:r>
            <w:r w:rsidRPr="00BA4650">
              <w:rPr>
                <w:rFonts w:eastAsia="Times New Roman"/>
                <w:b/>
                <w:bCs/>
                <w:kern w:val="0"/>
                <w:lang w:eastAsia="ru-RU"/>
              </w:rPr>
              <w:t xml:space="preserve">Выполнять </w:t>
            </w:r>
            <w:r w:rsidRPr="00BA4650">
              <w:rPr>
                <w:rFonts w:eastAsia="Times New Roman"/>
                <w:kern w:val="0"/>
                <w:lang w:eastAsia="ru-RU"/>
              </w:rPr>
              <w:t xml:space="preserve">разметку деталей по шаблону.  </w:t>
            </w:r>
            <w:r w:rsidRPr="00BA4650">
              <w:rPr>
                <w:rFonts w:eastAsia="Times New Roman"/>
                <w:b/>
                <w:bCs/>
                <w:kern w:val="0"/>
                <w:lang w:eastAsia="ru-RU"/>
              </w:rPr>
              <w:t xml:space="preserve">Осваивать </w:t>
            </w:r>
            <w:r w:rsidRPr="00BA4650">
              <w:rPr>
                <w:rFonts w:eastAsia="Times New Roman"/>
                <w:kern w:val="0"/>
                <w:lang w:eastAsia="ru-RU"/>
              </w:rPr>
              <w:t>приемы работы</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с бумагой: разметка деталей сгибанием и скручивание на карандаше. </w:t>
            </w:r>
            <w:r w:rsidRPr="00BA4650">
              <w:rPr>
                <w:rFonts w:eastAsia="Times New Roman"/>
                <w:b/>
                <w:bCs/>
                <w:kern w:val="0"/>
                <w:lang w:eastAsia="ru-RU"/>
              </w:rPr>
              <w:t xml:space="preserve">Применять </w:t>
            </w:r>
            <w:r w:rsidRPr="00BA4650">
              <w:rPr>
                <w:rFonts w:eastAsia="Times New Roman"/>
                <w:kern w:val="0"/>
                <w:lang w:eastAsia="ru-RU"/>
              </w:rPr>
              <w:t xml:space="preserve">навыки организации рабочего места и рационального распределения времени на изготовление изделия. </w:t>
            </w:r>
            <w:r w:rsidRPr="00BA4650">
              <w:rPr>
                <w:rFonts w:eastAsia="Times New Roman"/>
                <w:b/>
                <w:bCs/>
                <w:kern w:val="0"/>
                <w:lang w:eastAsia="ru-RU"/>
              </w:rPr>
              <w:t xml:space="preserve">Контролировать </w:t>
            </w:r>
            <w:r w:rsidRPr="00BA4650">
              <w:rPr>
                <w:rFonts w:eastAsia="Times New Roman"/>
                <w:kern w:val="0"/>
                <w:lang w:eastAsia="ru-RU"/>
              </w:rPr>
              <w:t xml:space="preserve">и </w:t>
            </w:r>
            <w:r w:rsidRPr="00BA4650">
              <w:rPr>
                <w:rFonts w:eastAsia="Times New Roman"/>
                <w:b/>
                <w:bCs/>
                <w:kern w:val="0"/>
                <w:lang w:eastAsia="ru-RU"/>
              </w:rPr>
              <w:t xml:space="preserve">корректировать </w:t>
            </w:r>
            <w:r w:rsidRPr="00BA4650">
              <w:rPr>
                <w:rFonts w:eastAsia="Times New Roman"/>
                <w:kern w:val="0"/>
                <w:lang w:eastAsia="ru-RU"/>
              </w:rPr>
              <w:t xml:space="preserve">свою работу по слайдовому плану.  </w:t>
            </w:r>
            <w:r w:rsidRPr="00BA4650">
              <w:rPr>
                <w:rFonts w:eastAsia="Times New Roman"/>
                <w:b/>
                <w:bCs/>
                <w:kern w:val="0"/>
                <w:lang w:eastAsia="ru-RU"/>
              </w:rPr>
              <w:t xml:space="preserve">Оценивать </w:t>
            </w:r>
            <w:r w:rsidRPr="00BA4650">
              <w:rPr>
                <w:rFonts w:eastAsia="Times New Roman"/>
                <w:kern w:val="0"/>
                <w:lang w:eastAsia="ru-RU"/>
              </w:rPr>
              <w:t>качество выполнения работы.</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технику кракле. </w:t>
            </w:r>
            <w:r w:rsidRPr="00BA4650">
              <w:rPr>
                <w:rFonts w:eastAsia="Times New Roman"/>
                <w:b/>
                <w:bCs/>
                <w:kern w:val="0"/>
                <w:lang w:eastAsia="ru-RU"/>
              </w:rPr>
              <w:t xml:space="preserve">Применять </w:t>
            </w:r>
            <w:r w:rsidRPr="00BA4650">
              <w:rPr>
                <w:rFonts w:eastAsia="Times New Roman"/>
                <w:kern w:val="0"/>
                <w:lang w:eastAsia="ru-RU"/>
              </w:rPr>
              <w:t>навыки изготовления мозаики при работе с новым мате</w:t>
            </w:r>
            <w:r>
              <w:rPr>
                <w:rFonts w:eastAsia="Times New Roman"/>
                <w:kern w:val="0"/>
                <w:lang w:eastAsia="ru-RU"/>
              </w:rPr>
              <w:t>риалом -</w:t>
            </w:r>
            <w:r w:rsidRPr="00BA4650">
              <w:rPr>
                <w:rFonts w:eastAsia="Times New Roman"/>
                <w:kern w:val="0"/>
                <w:lang w:eastAsia="ru-RU"/>
              </w:rPr>
              <w:t xml:space="preserve"> яичной скорлупой. </w:t>
            </w:r>
            <w:r w:rsidRPr="00BA4650">
              <w:rPr>
                <w:rFonts w:eastAsia="Times New Roman"/>
                <w:b/>
                <w:bCs/>
                <w:kern w:val="0"/>
                <w:lang w:eastAsia="ru-RU"/>
              </w:rPr>
              <w:t xml:space="preserve">Сравнивать </w:t>
            </w:r>
            <w:r w:rsidRPr="00BA4650">
              <w:rPr>
                <w:rFonts w:eastAsia="Times New Roman"/>
                <w:kern w:val="0"/>
                <w:lang w:eastAsia="ru-RU"/>
              </w:rPr>
              <w:t>способы выпо</w:t>
            </w:r>
            <w:r>
              <w:rPr>
                <w:rFonts w:eastAsia="Times New Roman"/>
                <w:kern w:val="0"/>
                <w:lang w:eastAsia="ru-RU"/>
              </w:rPr>
              <w:t>лнения</w:t>
            </w:r>
            <w:r w:rsidRPr="00BA4650">
              <w:rPr>
                <w:rFonts w:eastAsia="Times New Roman"/>
                <w:kern w:val="0"/>
                <w:lang w:eastAsia="ru-RU"/>
              </w:rPr>
              <w:t xml:space="preserve"> мозаики  из разных  материалов.  По собственному замыслу </w:t>
            </w:r>
            <w:r w:rsidRPr="00BA4650">
              <w:rPr>
                <w:rFonts w:eastAsia="Times New Roman"/>
                <w:b/>
                <w:bCs/>
                <w:kern w:val="0"/>
                <w:lang w:eastAsia="ru-RU"/>
              </w:rPr>
              <w:t xml:space="preserve">оформлять </w:t>
            </w:r>
            <w:r w:rsidRPr="00BA4650">
              <w:rPr>
                <w:rFonts w:eastAsia="Times New Roman"/>
                <w:kern w:val="0"/>
                <w:lang w:eastAsia="ru-RU"/>
              </w:rPr>
              <w:t>контур изделия при помощи фломастеров.</w:t>
            </w:r>
          </w:p>
        </w:tc>
      </w:tr>
      <w:tr w:rsidR="006D657F" w:rsidRPr="00BA4650" w:rsidTr="007F6CF4">
        <w:trPr>
          <w:trHeight w:val="2973"/>
        </w:trPr>
        <w:tc>
          <w:tcPr>
            <w:tcW w:w="4395" w:type="dxa"/>
            <w:shd w:val="clear" w:color="auto" w:fill="auto"/>
          </w:tcPr>
          <w:p w:rsidR="006D657F" w:rsidRPr="00BA4650" w:rsidRDefault="006D657F" w:rsidP="007F6CF4">
            <w:pPr>
              <w:widowControl/>
              <w:suppressAutoHyphens w:val="0"/>
              <w:jc w:val="both"/>
              <w:rPr>
                <w:rFonts w:eastAsia="Times New Roman"/>
                <w:b/>
                <w:kern w:val="0"/>
                <w:lang w:eastAsia="ru-RU"/>
              </w:rPr>
            </w:pPr>
            <w:r w:rsidRPr="00BA4650">
              <w:rPr>
                <w:rFonts w:eastAsia="Times New Roman"/>
                <w:b/>
                <w:kern w:val="0"/>
                <w:lang w:eastAsia="ru-RU"/>
              </w:rPr>
              <w:lastRenderedPageBreak/>
              <w:t>В доме. 4 ч</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волокнистыми материалами. </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Помпон.</w:t>
            </w:r>
          </w:p>
          <w:p w:rsidR="006D657F" w:rsidRPr="00BA4650" w:rsidRDefault="006D657F" w:rsidP="007F6CF4">
            <w:pPr>
              <w:widowControl/>
              <w:suppressAutoHyphens w:val="0"/>
              <w:jc w:val="both"/>
              <w:rPr>
                <w:rFonts w:eastAsia="Times New Roman"/>
                <w:kern w:val="0"/>
                <w:lang w:eastAsia="ru-RU"/>
              </w:rPr>
            </w:pPr>
            <w:r w:rsidRPr="000C2C8D">
              <w:rPr>
                <w:rFonts w:eastAsia="Times New Roman"/>
                <w:b/>
                <w:kern w:val="0"/>
                <w:lang w:eastAsia="ru-RU"/>
              </w:rPr>
              <w:t xml:space="preserve">Проект </w:t>
            </w:r>
            <w:r w:rsidRPr="00BA4650">
              <w:rPr>
                <w:rFonts w:eastAsia="Times New Roman"/>
                <w:kern w:val="0"/>
                <w:lang w:eastAsia="ru-RU"/>
              </w:rPr>
              <w:t>«Убранство избы».</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Внутреннее убранство избы. Работа с бумагой. Плетение.</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Внутреннее убранство избы. Работа с картоном. Конструирование.</w:t>
            </w:r>
          </w:p>
          <w:p w:rsidR="006D657F" w:rsidRPr="00BA4650" w:rsidRDefault="006D657F" w:rsidP="007F6CF4">
            <w:pPr>
              <w:rPr>
                <w:rFonts w:eastAsia="Times New Roman"/>
                <w:kern w:val="0"/>
                <w:lang w:eastAsia="ru-RU"/>
              </w:rPr>
            </w:pPr>
            <w:r w:rsidRPr="00BA4650">
              <w:rPr>
                <w:rFonts w:eastAsia="Times New Roman"/>
                <w:kern w:val="0"/>
                <w:lang w:eastAsia="ru-RU"/>
              </w:rPr>
              <w:t>Домовой</w:t>
            </w:r>
          </w:p>
          <w:p w:rsidR="006D657F" w:rsidRPr="00BA4650" w:rsidRDefault="006D657F" w:rsidP="007F6CF4">
            <w:pPr>
              <w:rPr>
                <w:rFonts w:eastAsia="Times New Roman"/>
                <w:kern w:val="0"/>
                <w:lang w:eastAsia="ru-RU"/>
              </w:rPr>
            </w:pPr>
            <w:r w:rsidRPr="000C2C8D">
              <w:rPr>
                <w:rFonts w:eastAsia="Times New Roman"/>
                <w:b/>
                <w:kern w:val="0"/>
                <w:lang w:eastAsia="ru-RU"/>
              </w:rPr>
              <w:t>Практическая работа</w:t>
            </w:r>
            <w:r w:rsidRPr="00BA4650">
              <w:rPr>
                <w:rFonts w:eastAsia="Times New Roman"/>
                <w:kern w:val="0"/>
                <w:lang w:eastAsia="ru-RU"/>
              </w:rPr>
              <w:t xml:space="preserve"> «Наш дом»</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Традиции оформления русской избы, правила приема гостей. Изготовление помпона и игрушки на основе помпона. Работа с нитками и бумагой.</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Убранство русской избы. Утварь. Значение печи в быту. Устройство печи: лежанка, устье, шесток.</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Украшение дома ткаными изделиями (половики, ковры). Знакомство со структурой ткани, переплетение нитей.</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Мебель, традиционная для русской избы. Завершение проекта «Убранство избы»</w:t>
            </w:r>
          </w:p>
          <w:p w:rsidR="006D657F" w:rsidRPr="00BA4650" w:rsidRDefault="006D657F" w:rsidP="007F6CF4">
            <w:pPr>
              <w:widowControl/>
              <w:suppressAutoHyphens w:val="0"/>
              <w:jc w:val="both"/>
              <w:rPr>
                <w:rFonts w:eastAsia="Times New Roman"/>
                <w:b/>
                <w:kern w:val="0"/>
                <w:lang w:eastAsia="ru-RU"/>
              </w:rPr>
            </w:pPr>
          </w:p>
          <w:p w:rsidR="006D657F" w:rsidRPr="00BA4650" w:rsidRDefault="006D657F" w:rsidP="007F6CF4">
            <w:pPr>
              <w:jc w:val="center"/>
              <w:rPr>
                <w:rFonts w:eastAsia="Times New Roman"/>
                <w:kern w:val="0"/>
                <w:lang w:eastAsia="ru-RU"/>
              </w:rPr>
            </w:pPr>
          </w:p>
        </w:tc>
        <w:tc>
          <w:tcPr>
            <w:tcW w:w="5528" w:type="dxa"/>
            <w:gridSpan w:val="2"/>
            <w:shd w:val="clear" w:color="auto" w:fill="auto"/>
          </w:tcPr>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Осуществлять </w:t>
            </w:r>
            <w:r w:rsidRPr="00BA4650">
              <w:rPr>
                <w:rFonts w:eastAsia="Times New Roman"/>
                <w:kern w:val="0"/>
                <w:lang w:eastAsia="ru-RU"/>
              </w:rPr>
              <w:t xml:space="preserve">поиск информации и </w:t>
            </w:r>
            <w:r w:rsidRPr="00BA4650">
              <w:rPr>
                <w:rFonts w:eastAsia="Times New Roman"/>
                <w:b/>
                <w:bCs/>
                <w:kern w:val="0"/>
                <w:lang w:eastAsia="ru-RU"/>
              </w:rPr>
              <w:t xml:space="preserve">сравнивать </w:t>
            </w:r>
            <w:r w:rsidRPr="00BA4650">
              <w:rPr>
                <w:rFonts w:eastAsia="Times New Roman"/>
                <w:kern w:val="0"/>
                <w:lang w:eastAsia="ru-RU"/>
              </w:rPr>
              <w:t>традиции убранства жилищ, поверья и правила приёма гостей у разных народов России.</w:t>
            </w:r>
            <w:r>
              <w:rPr>
                <w:rFonts w:eastAsia="Times New Roman"/>
                <w:kern w:val="0"/>
                <w:lang w:eastAsia="ru-RU"/>
              </w:rPr>
              <w:t xml:space="preserve"> </w:t>
            </w:r>
            <w:r w:rsidRPr="00BA4650">
              <w:rPr>
                <w:rFonts w:eastAsia="Times New Roman"/>
                <w:b/>
                <w:bCs/>
                <w:kern w:val="0"/>
                <w:lang w:eastAsia="ru-RU"/>
              </w:rPr>
              <w:t xml:space="preserve">Осваивать </w:t>
            </w:r>
            <w:r w:rsidRPr="00BA4650">
              <w:rPr>
                <w:rFonts w:eastAsia="Times New Roman"/>
                <w:kern w:val="0"/>
                <w:lang w:eastAsia="ru-RU"/>
              </w:rPr>
              <w:t xml:space="preserve">правила работы с циркулем. </w:t>
            </w:r>
            <w:r w:rsidRPr="00BA4650">
              <w:rPr>
                <w:rFonts w:eastAsia="Times New Roman"/>
                <w:b/>
                <w:bCs/>
                <w:kern w:val="0"/>
                <w:lang w:eastAsia="ru-RU"/>
              </w:rPr>
              <w:t xml:space="preserve">Использовать </w:t>
            </w:r>
            <w:r w:rsidRPr="00BA4650">
              <w:rPr>
                <w:rFonts w:eastAsia="Times New Roman"/>
                <w:kern w:val="0"/>
                <w:lang w:eastAsia="ru-RU"/>
              </w:rPr>
              <w:t xml:space="preserve">циркуль для выполнения разметки деталей изделия. </w:t>
            </w:r>
            <w:r w:rsidRPr="00BA4650">
              <w:rPr>
                <w:rFonts w:eastAsia="Times New Roman"/>
                <w:b/>
                <w:bCs/>
                <w:kern w:val="0"/>
                <w:lang w:eastAsia="ru-RU"/>
              </w:rPr>
              <w:t xml:space="preserve">Соблюдать </w:t>
            </w:r>
            <w:r w:rsidRPr="00BA4650">
              <w:rPr>
                <w:rFonts w:eastAsia="Times New Roman"/>
                <w:kern w:val="0"/>
                <w:lang w:eastAsia="ru-RU"/>
              </w:rPr>
              <w:t>правила безопасной</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работы циркулем. </w:t>
            </w:r>
            <w:r w:rsidRPr="00BA4650">
              <w:rPr>
                <w:rFonts w:eastAsia="Times New Roman"/>
                <w:b/>
                <w:bCs/>
                <w:kern w:val="0"/>
                <w:lang w:eastAsia="ru-RU"/>
              </w:rPr>
              <w:t xml:space="preserve">Вырезать </w:t>
            </w:r>
            <w:r w:rsidRPr="00BA4650">
              <w:rPr>
                <w:rFonts w:eastAsia="Times New Roman"/>
                <w:kern w:val="0"/>
                <w:lang w:eastAsia="ru-RU"/>
              </w:rPr>
              <w:t>круги при помощи ножниц.</w:t>
            </w:r>
          </w:p>
          <w:p w:rsidR="006D657F" w:rsidRPr="00BA4650" w:rsidRDefault="006D657F" w:rsidP="007F6CF4">
            <w:pPr>
              <w:widowControl/>
              <w:shd w:val="clear" w:color="auto" w:fill="FFFFFF"/>
              <w:suppressAutoHyphens w:val="0"/>
              <w:ind w:left="5"/>
              <w:jc w:val="both"/>
              <w:rPr>
                <w:rFonts w:eastAsia="Times New Roman"/>
                <w:kern w:val="0"/>
                <w:lang w:eastAsia="ru-RU"/>
              </w:rPr>
            </w:pPr>
            <w:r w:rsidRPr="00BA4650">
              <w:rPr>
                <w:rFonts w:eastAsia="Times New Roman"/>
                <w:b/>
                <w:bCs/>
                <w:kern w:val="0"/>
                <w:lang w:eastAsia="ru-RU"/>
              </w:rPr>
              <w:t xml:space="preserve">Применять </w:t>
            </w:r>
            <w:r w:rsidRPr="00BA4650">
              <w:rPr>
                <w:rFonts w:eastAsia="Times New Roman"/>
                <w:kern w:val="0"/>
                <w:lang w:eastAsia="ru-RU"/>
              </w:rPr>
              <w:t xml:space="preserve">при изготовлении помпона умения работать с нитками (наматывать, завязывать, разрезать). </w:t>
            </w:r>
          </w:p>
          <w:p w:rsidR="006D657F" w:rsidRPr="00BA4650" w:rsidRDefault="006D657F" w:rsidP="007F6CF4">
            <w:pPr>
              <w:widowControl/>
              <w:shd w:val="clear" w:color="auto" w:fill="FFFFFF"/>
              <w:suppressAutoHyphens w:val="0"/>
              <w:ind w:left="5"/>
              <w:jc w:val="both"/>
              <w:rPr>
                <w:rFonts w:eastAsia="Times New Roman"/>
                <w:kern w:val="0"/>
                <w:lang w:eastAsia="ru-RU"/>
              </w:rPr>
            </w:pPr>
            <w:r w:rsidRPr="00BA4650">
              <w:rPr>
                <w:rFonts w:eastAsia="Times New Roman"/>
                <w:b/>
                <w:bCs/>
                <w:kern w:val="0"/>
                <w:lang w:eastAsia="ru-RU"/>
              </w:rPr>
              <w:t xml:space="preserve">Оформлять </w:t>
            </w:r>
            <w:r w:rsidRPr="00BA4650">
              <w:rPr>
                <w:rFonts w:eastAsia="Times New Roman"/>
                <w:kern w:val="0"/>
                <w:lang w:eastAsia="ru-RU"/>
              </w:rPr>
              <w:t xml:space="preserve">изделия по собственному замыслу (цветовое решение, </w:t>
            </w:r>
            <w:r w:rsidRPr="00BA4650">
              <w:rPr>
                <w:rFonts w:eastAsia="Times New Roman"/>
                <w:i/>
                <w:kern w:val="0"/>
                <w:lang w:eastAsia="ru-RU"/>
              </w:rPr>
              <w:t>учёт национальных традиций</w:t>
            </w:r>
            <w:r w:rsidRPr="00BA4650">
              <w:rPr>
                <w:rFonts w:eastAsia="Times New Roman"/>
                <w:kern w:val="0"/>
                <w:lang w:eastAsia="ru-RU"/>
              </w:rPr>
              <w:t xml:space="preserve">). </w:t>
            </w:r>
          </w:p>
          <w:p w:rsidR="006D657F" w:rsidRPr="00BA4650" w:rsidRDefault="006D657F" w:rsidP="007F6CF4">
            <w:pPr>
              <w:widowControl/>
              <w:shd w:val="clear" w:color="auto" w:fill="FFFFFF"/>
              <w:suppressAutoHyphens w:val="0"/>
              <w:ind w:left="5"/>
              <w:jc w:val="both"/>
              <w:rPr>
                <w:rFonts w:eastAsia="Times New Roman"/>
                <w:kern w:val="0"/>
                <w:lang w:eastAsia="ru-RU"/>
              </w:rPr>
            </w:pPr>
            <w:r w:rsidRPr="00BA4650">
              <w:rPr>
                <w:rFonts w:eastAsia="Times New Roman"/>
                <w:b/>
                <w:bCs/>
                <w:kern w:val="0"/>
                <w:lang w:eastAsia="ru-RU"/>
              </w:rPr>
              <w:t>Выполнять</w:t>
            </w:r>
            <w:r w:rsidRPr="00BA4650">
              <w:rPr>
                <w:rFonts w:eastAsia="Times New Roman"/>
                <w:kern w:val="0"/>
                <w:lang w:eastAsia="ru-RU"/>
              </w:rPr>
              <w:t xml:space="preserve"> самостоятельно разметку и раскрой детали для отделки изделия.</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проектную деятельность с помощью учителя: </w:t>
            </w:r>
            <w:r w:rsidRPr="00BA4650">
              <w:rPr>
                <w:rFonts w:eastAsia="Times New Roman"/>
                <w:b/>
                <w:bCs/>
                <w:kern w:val="0"/>
                <w:lang w:eastAsia="ru-RU"/>
              </w:rPr>
              <w:t>анализировать</w:t>
            </w:r>
            <w:r w:rsidRPr="00BA4650">
              <w:rPr>
                <w:rFonts w:eastAsia="Times New Roman"/>
                <w:kern w:val="0"/>
                <w:lang w:eastAsia="ru-RU"/>
              </w:rPr>
              <w:t xml:space="preserve"> </w:t>
            </w:r>
            <w:r w:rsidRPr="00BA4650">
              <w:rPr>
                <w:rFonts w:eastAsia="Times New Roman"/>
                <w:spacing w:val="-2"/>
                <w:kern w:val="0"/>
                <w:lang w:eastAsia="ru-RU"/>
              </w:rPr>
              <w:t xml:space="preserve">изделие, </w:t>
            </w:r>
            <w:r w:rsidRPr="00BA4650">
              <w:rPr>
                <w:rFonts w:eastAsia="Times New Roman"/>
                <w:b/>
                <w:bCs/>
                <w:spacing w:val="-2"/>
                <w:kern w:val="0"/>
                <w:lang w:eastAsia="ru-RU"/>
              </w:rPr>
              <w:t xml:space="preserve">планировать </w:t>
            </w:r>
            <w:r w:rsidRPr="00BA4650">
              <w:rPr>
                <w:rFonts w:eastAsia="Times New Roman"/>
                <w:spacing w:val="-2"/>
                <w:kern w:val="0"/>
                <w:lang w:eastAsia="ru-RU"/>
              </w:rPr>
              <w:t>его изготовление,</w:t>
            </w:r>
            <w:r>
              <w:rPr>
                <w:rFonts w:eastAsia="Times New Roman"/>
                <w:spacing w:val="-2"/>
                <w:kern w:val="0"/>
                <w:lang w:eastAsia="ru-RU"/>
              </w:rPr>
              <w:t xml:space="preserve"> </w:t>
            </w:r>
            <w:r w:rsidRPr="00BA4650">
              <w:rPr>
                <w:rFonts w:eastAsia="Times New Roman"/>
                <w:b/>
                <w:bCs/>
                <w:spacing w:val="-2"/>
                <w:kern w:val="0"/>
                <w:lang w:eastAsia="ru-RU"/>
              </w:rPr>
              <w:t xml:space="preserve">оценивать </w:t>
            </w:r>
            <w:r w:rsidRPr="00BA4650">
              <w:rPr>
                <w:rFonts w:eastAsia="Times New Roman"/>
                <w:spacing w:val="-2"/>
                <w:kern w:val="0"/>
                <w:lang w:eastAsia="ru-RU"/>
              </w:rPr>
              <w:t>промежуточные этапы,</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осуществлять </w:t>
            </w:r>
            <w:r w:rsidRPr="00BA4650">
              <w:rPr>
                <w:rFonts w:eastAsia="Times New Roman"/>
                <w:kern w:val="0"/>
                <w:lang w:eastAsia="ru-RU"/>
              </w:rPr>
              <w:t xml:space="preserve">коррекцию и </w:t>
            </w:r>
            <w:r w:rsidRPr="00BA4650">
              <w:rPr>
                <w:rFonts w:eastAsia="Times New Roman"/>
                <w:b/>
                <w:bCs/>
                <w:kern w:val="0"/>
                <w:lang w:eastAsia="ru-RU"/>
              </w:rPr>
              <w:t xml:space="preserve">оценивать </w:t>
            </w:r>
            <w:r w:rsidRPr="00BA4650">
              <w:rPr>
                <w:rFonts w:eastAsia="Times New Roman"/>
                <w:kern w:val="0"/>
                <w:lang w:eastAsia="ru-RU"/>
              </w:rPr>
              <w:t xml:space="preserve">качество изготовления изделия, </w:t>
            </w:r>
            <w:r w:rsidRPr="00BA4650">
              <w:rPr>
                <w:rFonts w:eastAsia="Times New Roman"/>
                <w:b/>
                <w:bCs/>
                <w:kern w:val="0"/>
                <w:lang w:eastAsia="ru-RU"/>
              </w:rPr>
              <w:t xml:space="preserve">презентовать </w:t>
            </w:r>
            <w:r w:rsidRPr="00BA4650">
              <w:rPr>
                <w:rFonts w:eastAsia="Times New Roman"/>
                <w:kern w:val="0"/>
                <w:lang w:eastAsia="ru-RU"/>
              </w:rPr>
              <w:t xml:space="preserve">композицию по специальной схеме. </w:t>
            </w:r>
            <w:r w:rsidRPr="00BA4650">
              <w:rPr>
                <w:rFonts w:eastAsia="Times New Roman"/>
                <w:b/>
                <w:bCs/>
                <w:kern w:val="0"/>
                <w:lang w:eastAsia="ru-RU"/>
              </w:rPr>
              <w:t xml:space="preserve">Анализировать </w:t>
            </w:r>
            <w:r w:rsidRPr="00BA4650">
              <w:rPr>
                <w:rFonts w:eastAsia="Times New Roman"/>
                <w:kern w:val="0"/>
                <w:lang w:eastAsia="ru-RU"/>
              </w:rPr>
              <w:t xml:space="preserve">иллюстрацию учебника и </w:t>
            </w:r>
            <w:r w:rsidRPr="00BA4650">
              <w:rPr>
                <w:rFonts w:eastAsia="Times New Roman"/>
                <w:b/>
                <w:bCs/>
                <w:kern w:val="0"/>
                <w:lang w:eastAsia="ru-RU"/>
              </w:rPr>
              <w:t xml:space="preserve">выделять </w:t>
            </w:r>
            <w:r w:rsidRPr="00BA4650">
              <w:rPr>
                <w:rFonts w:eastAsia="Times New Roman"/>
                <w:kern w:val="0"/>
                <w:lang w:eastAsia="ru-RU"/>
              </w:rPr>
              <w:t>основные элементы убранства избы,</w:t>
            </w:r>
          </w:p>
          <w:p w:rsidR="006D657F" w:rsidRPr="00BA4650" w:rsidRDefault="006D657F" w:rsidP="007F6CF4">
            <w:pPr>
              <w:widowControl/>
              <w:shd w:val="clear" w:color="auto" w:fill="FFFFFF"/>
              <w:suppressAutoHyphens w:val="0"/>
              <w:ind w:left="34"/>
              <w:jc w:val="both"/>
              <w:rPr>
                <w:rFonts w:eastAsia="Times New Roman"/>
                <w:kern w:val="0"/>
                <w:lang w:eastAsia="ru-RU"/>
              </w:rPr>
            </w:pPr>
            <w:r w:rsidRPr="00BA4650">
              <w:rPr>
                <w:rFonts w:eastAsia="Times New Roman"/>
                <w:b/>
                <w:bCs/>
                <w:spacing w:val="-1"/>
                <w:kern w:val="0"/>
                <w:lang w:eastAsia="ru-RU"/>
              </w:rPr>
              <w:t xml:space="preserve">сравнивать </w:t>
            </w:r>
            <w:r w:rsidRPr="00BA4650">
              <w:rPr>
                <w:rFonts w:eastAsia="Times New Roman"/>
                <w:spacing w:val="-1"/>
                <w:kern w:val="0"/>
                <w:lang w:eastAsia="ru-RU"/>
              </w:rPr>
              <w:t>убранство русской избы с убранством традиционного для дан</w:t>
            </w:r>
            <w:r w:rsidRPr="00BA4650">
              <w:rPr>
                <w:rFonts w:eastAsia="Times New Roman"/>
                <w:kern w:val="0"/>
                <w:lang w:eastAsia="ru-RU"/>
              </w:rPr>
              <w:t xml:space="preserve">ного региона жилища. </w:t>
            </w:r>
            <w:r w:rsidRPr="00BA4650">
              <w:rPr>
                <w:rFonts w:eastAsia="Times New Roman"/>
                <w:b/>
                <w:bCs/>
                <w:kern w:val="0"/>
                <w:lang w:eastAsia="ru-RU"/>
              </w:rPr>
              <w:t xml:space="preserve">Составлять </w:t>
            </w:r>
            <w:r w:rsidRPr="00BA4650">
              <w:rPr>
                <w:rFonts w:eastAsia="Times New Roman"/>
                <w:kern w:val="0"/>
                <w:lang w:eastAsia="ru-RU"/>
              </w:rPr>
              <w:t>рассказ об устройстве печи, печной</w:t>
            </w:r>
            <w:r>
              <w:rPr>
                <w:rFonts w:eastAsia="Times New Roman"/>
                <w:kern w:val="0"/>
                <w:lang w:eastAsia="ru-RU"/>
              </w:rPr>
              <w:t xml:space="preserve"> </w:t>
            </w:r>
            <w:r w:rsidRPr="00BA4650">
              <w:rPr>
                <w:rFonts w:eastAsia="Times New Roman"/>
                <w:kern w:val="0"/>
                <w:lang w:eastAsia="ru-RU"/>
              </w:rPr>
              <w:t>утвари, материалах, инструментах и приспособлениях, используемых печником для кладки печи (по иллюстрациям учебника и собственным на</w:t>
            </w:r>
            <w:r w:rsidRPr="00BA4650">
              <w:rPr>
                <w:rFonts w:eastAsia="Times New Roman"/>
                <w:spacing w:val="-1"/>
                <w:kern w:val="0"/>
                <w:lang w:eastAsia="ru-RU"/>
              </w:rPr>
              <w:t xml:space="preserve">блюдениям). </w:t>
            </w:r>
            <w:r w:rsidRPr="00BA4650">
              <w:rPr>
                <w:rFonts w:eastAsia="Times New Roman"/>
                <w:b/>
                <w:bCs/>
                <w:spacing w:val="-1"/>
                <w:kern w:val="0"/>
                <w:lang w:eastAsia="ru-RU"/>
              </w:rPr>
              <w:t xml:space="preserve">Анализировать </w:t>
            </w:r>
            <w:r w:rsidRPr="00BA4650">
              <w:rPr>
                <w:rFonts w:eastAsia="Times New Roman"/>
                <w:spacing w:val="-1"/>
                <w:kern w:val="0"/>
                <w:lang w:eastAsia="ru-RU"/>
              </w:rPr>
              <w:t>конструкцию изделия по иллюстрации учеб</w:t>
            </w:r>
            <w:r w:rsidRPr="00BA4650">
              <w:rPr>
                <w:rFonts w:eastAsia="Times New Roman"/>
                <w:kern w:val="0"/>
                <w:lang w:eastAsia="ru-RU"/>
              </w:rPr>
              <w:t xml:space="preserve">ника, </w:t>
            </w:r>
            <w:r w:rsidRPr="00BA4650">
              <w:rPr>
                <w:rFonts w:eastAsia="Times New Roman"/>
                <w:b/>
                <w:bCs/>
                <w:kern w:val="0"/>
                <w:lang w:eastAsia="ru-RU"/>
              </w:rPr>
              <w:t xml:space="preserve">выделять </w:t>
            </w:r>
            <w:r w:rsidRPr="00BA4650">
              <w:rPr>
                <w:rFonts w:eastAsia="Times New Roman"/>
                <w:kern w:val="0"/>
                <w:lang w:eastAsia="ru-RU"/>
              </w:rPr>
              <w:t xml:space="preserve">детали, </w:t>
            </w:r>
            <w:r w:rsidRPr="00BA4650">
              <w:rPr>
                <w:rFonts w:eastAsia="Times New Roman"/>
                <w:b/>
                <w:bCs/>
                <w:kern w:val="0"/>
                <w:lang w:eastAsia="ru-RU"/>
              </w:rPr>
              <w:t xml:space="preserve">определять </w:t>
            </w:r>
            <w:r w:rsidRPr="00BA4650">
              <w:rPr>
                <w:rFonts w:eastAsia="Times New Roman"/>
                <w:kern w:val="0"/>
                <w:lang w:eastAsia="ru-RU"/>
              </w:rPr>
              <w:t xml:space="preserve">инструменты, необходимые для выполнения работы.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Составлять </w:t>
            </w:r>
            <w:r w:rsidRPr="00BA4650">
              <w:rPr>
                <w:rFonts w:eastAsia="Times New Roman"/>
                <w:kern w:val="0"/>
                <w:lang w:eastAsia="ru-RU"/>
              </w:rPr>
              <w:t>самостоятельно план выполнения работы.</w:t>
            </w:r>
          </w:p>
          <w:p w:rsidR="006D657F" w:rsidRPr="00BA4650" w:rsidRDefault="006D657F" w:rsidP="007F6CF4">
            <w:pPr>
              <w:widowControl/>
              <w:shd w:val="clear" w:color="auto" w:fill="FFFFFF"/>
              <w:suppressAutoHyphens w:val="0"/>
              <w:ind w:left="53"/>
              <w:jc w:val="both"/>
              <w:rPr>
                <w:rFonts w:eastAsia="Times New Roman"/>
                <w:spacing w:val="-1"/>
                <w:kern w:val="0"/>
                <w:lang w:eastAsia="ru-RU"/>
              </w:rPr>
            </w:pPr>
            <w:r w:rsidRPr="00BA4650">
              <w:rPr>
                <w:rFonts w:eastAsia="Times New Roman"/>
                <w:b/>
                <w:bCs/>
                <w:kern w:val="0"/>
                <w:lang w:eastAsia="ru-RU"/>
              </w:rPr>
              <w:t xml:space="preserve">Использовать </w:t>
            </w:r>
            <w:r w:rsidRPr="00BA4650">
              <w:rPr>
                <w:rFonts w:eastAsia="Times New Roman"/>
                <w:kern w:val="0"/>
                <w:lang w:eastAsia="ru-RU"/>
              </w:rPr>
              <w:t xml:space="preserve">умения работать с пластилином, </w:t>
            </w:r>
            <w:r w:rsidRPr="00BA4650">
              <w:rPr>
                <w:rFonts w:eastAsia="Times New Roman"/>
                <w:b/>
                <w:bCs/>
                <w:kern w:val="0"/>
                <w:lang w:eastAsia="ru-RU"/>
              </w:rPr>
              <w:t xml:space="preserve">организовывать </w:t>
            </w:r>
            <w:r w:rsidRPr="00BA4650">
              <w:rPr>
                <w:rFonts w:eastAsia="Times New Roman"/>
                <w:kern w:val="0"/>
                <w:lang w:eastAsia="ru-RU"/>
              </w:rPr>
              <w:t xml:space="preserve">рабочее </w:t>
            </w:r>
            <w:r w:rsidRPr="00BA4650">
              <w:rPr>
                <w:rFonts w:eastAsia="Times New Roman"/>
                <w:spacing w:val="-1"/>
                <w:kern w:val="0"/>
                <w:lang w:eastAsia="ru-RU"/>
              </w:rPr>
              <w:t xml:space="preserve">место. </w:t>
            </w:r>
            <w:r w:rsidRPr="00BA4650">
              <w:rPr>
                <w:rFonts w:eastAsia="Times New Roman"/>
                <w:b/>
                <w:bCs/>
                <w:spacing w:val="-1"/>
                <w:kern w:val="0"/>
                <w:lang w:eastAsia="ru-RU"/>
              </w:rPr>
              <w:t xml:space="preserve">Оформлять </w:t>
            </w:r>
            <w:r w:rsidRPr="00BA4650">
              <w:rPr>
                <w:rFonts w:eastAsia="Times New Roman"/>
                <w:spacing w:val="-1"/>
                <w:kern w:val="0"/>
                <w:lang w:eastAsia="ru-RU"/>
              </w:rPr>
              <w:t>изделие по собственному замыслу. (Возможно изготов</w:t>
            </w:r>
            <w:r w:rsidRPr="00BA4650">
              <w:rPr>
                <w:rFonts w:eastAsia="Times New Roman"/>
                <w:kern w:val="0"/>
                <w:lang w:eastAsia="ru-RU"/>
              </w:rPr>
              <w:t>ление модели печи, традиционной для данного региона).</w:t>
            </w:r>
            <w:r w:rsidRPr="00BA4650">
              <w:rPr>
                <w:rFonts w:eastAsia="Times New Roman"/>
                <w:b/>
                <w:bCs/>
                <w:kern w:val="0"/>
                <w:lang w:eastAsia="ru-RU"/>
              </w:rPr>
              <w:t xml:space="preserve">Наблюдать, анализировать </w:t>
            </w:r>
            <w:r w:rsidRPr="00BA4650">
              <w:rPr>
                <w:rFonts w:eastAsia="Times New Roman"/>
                <w:kern w:val="0"/>
                <w:lang w:eastAsia="ru-RU"/>
              </w:rPr>
              <w:t xml:space="preserve">структуру ткани, </w:t>
            </w:r>
            <w:r w:rsidRPr="00BA4650">
              <w:rPr>
                <w:rFonts w:eastAsia="Times New Roman"/>
                <w:b/>
                <w:bCs/>
                <w:kern w:val="0"/>
                <w:lang w:eastAsia="ru-RU"/>
              </w:rPr>
              <w:t xml:space="preserve">находить </w:t>
            </w:r>
            <w:r w:rsidRPr="00BA4650">
              <w:rPr>
                <w:rFonts w:eastAsia="Times New Roman"/>
                <w:kern w:val="0"/>
                <w:lang w:eastAsia="ru-RU"/>
              </w:rPr>
              <w:t xml:space="preserve">уток и основу ткани, </w:t>
            </w:r>
            <w:r w:rsidRPr="00BA4650">
              <w:rPr>
                <w:rFonts w:eastAsia="Times New Roman"/>
                <w:b/>
                <w:bCs/>
                <w:kern w:val="0"/>
                <w:lang w:eastAsia="ru-RU"/>
              </w:rPr>
              <w:t xml:space="preserve">определять </w:t>
            </w:r>
            <w:r w:rsidRPr="00BA4650">
              <w:rPr>
                <w:rFonts w:eastAsia="Times New Roman"/>
                <w:kern w:val="0"/>
                <w:lang w:eastAsia="ru-RU"/>
              </w:rPr>
              <w:t xml:space="preserve">виды и способы переплетений. </w:t>
            </w:r>
            <w:r w:rsidRPr="00BA4650">
              <w:rPr>
                <w:rFonts w:eastAsia="Times New Roman"/>
                <w:b/>
                <w:bCs/>
                <w:kern w:val="0"/>
                <w:lang w:eastAsia="ru-RU"/>
              </w:rPr>
              <w:t xml:space="preserve">Осваивать </w:t>
            </w:r>
            <w:r w:rsidRPr="00BA4650">
              <w:rPr>
                <w:rFonts w:eastAsia="Times New Roman"/>
                <w:kern w:val="0"/>
                <w:lang w:eastAsia="ru-RU"/>
              </w:rPr>
              <w:t>новый вид рабо</w:t>
            </w:r>
            <w:r>
              <w:rPr>
                <w:rFonts w:eastAsia="Times New Roman"/>
                <w:kern w:val="0"/>
                <w:lang w:eastAsia="ru-RU"/>
              </w:rPr>
              <w:t>ты -</w:t>
            </w:r>
            <w:r w:rsidRPr="00BA4650">
              <w:rPr>
                <w:rFonts w:eastAsia="Times New Roman"/>
                <w:kern w:val="0"/>
                <w:lang w:eastAsia="ru-RU"/>
              </w:rPr>
              <w:t xml:space="preserve"> переплетение полос бумаги. </w:t>
            </w:r>
            <w:r w:rsidRPr="00BA4650">
              <w:rPr>
                <w:rFonts w:eastAsia="Times New Roman"/>
                <w:b/>
                <w:bCs/>
                <w:kern w:val="0"/>
                <w:lang w:eastAsia="ru-RU"/>
              </w:rPr>
              <w:t xml:space="preserve">Выполнять </w:t>
            </w:r>
            <w:r w:rsidRPr="00BA4650">
              <w:rPr>
                <w:rFonts w:eastAsia="Times New Roman"/>
                <w:kern w:val="0"/>
                <w:lang w:eastAsia="ru-RU"/>
              </w:rPr>
              <w:t xml:space="preserve">разметку деталей(основы и полосок) по линейке, раскрой деталей ножницами, </w:t>
            </w:r>
            <w:r w:rsidRPr="00BA4650">
              <w:rPr>
                <w:rFonts w:eastAsia="Times New Roman"/>
                <w:b/>
                <w:kern w:val="0"/>
                <w:lang w:eastAsia="ru-RU"/>
              </w:rPr>
              <w:t>соблю</w:t>
            </w:r>
            <w:r w:rsidRPr="00BA4650">
              <w:rPr>
                <w:rFonts w:eastAsia="Times New Roman"/>
                <w:b/>
                <w:bCs/>
                <w:kern w:val="0"/>
                <w:lang w:eastAsia="ru-RU"/>
              </w:rPr>
              <w:t xml:space="preserve">дать </w:t>
            </w:r>
            <w:r w:rsidRPr="00BA4650">
              <w:rPr>
                <w:rFonts w:eastAsia="Times New Roman"/>
                <w:kern w:val="0"/>
                <w:lang w:eastAsia="ru-RU"/>
              </w:rPr>
              <w:t xml:space="preserve">правила безопасной работы. </w:t>
            </w:r>
            <w:r w:rsidRPr="00BA4650">
              <w:rPr>
                <w:rFonts w:eastAsia="Times New Roman"/>
                <w:b/>
                <w:bCs/>
                <w:kern w:val="0"/>
                <w:lang w:eastAsia="ru-RU"/>
              </w:rPr>
              <w:t xml:space="preserve">Выполнять </w:t>
            </w:r>
            <w:r w:rsidRPr="00BA4650">
              <w:rPr>
                <w:rFonts w:eastAsia="Times New Roman"/>
                <w:kern w:val="0"/>
                <w:lang w:eastAsia="ru-RU"/>
              </w:rPr>
              <w:t xml:space="preserve">разные виды переплетения бумаги, </w:t>
            </w:r>
            <w:r w:rsidRPr="00BA4650">
              <w:rPr>
                <w:rFonts w:eastAsia="Times New Roman"/>
                <w:b/>
                <w:bCs/>
                <w:kern w:val="0"/>
                <w:lang w:eastAsia="ru-RU"/>
              </w:rPr>
              <w:t xml:space="preserve">создавать </w:t>
            </w:r>
            <w:r w:rsidRPr="00BA4650">
              <w:rPr>
                <w:rFonts w:eastAsia="Times New Roman"/>
                <w:kern w:val="0"/>
                <w:lang w:eastAsia="ru-RU"/>
              </w:rPr>
              <w:t>узор по своему замыслу.</w:t>
            </w:r>
            <w:r>
              <w:rPr>
                <w:rFonts w:eastAsia="Times New Roman"/>
                <w:kern w:val="0"/>
                <w:lang w:eastAsia="ru-RU"/>
              </w:rPr>
              <w:t xml:space="preserve"> </w:t>
            </w:r>
            <w:r w:rsidRPr="00BA4650">
              <w:rPr>
                <w:rFonts w:eastAsia="Times New Roman"/>
                <w:b/>
                <w:bCs/>
                <w:kern w:val="0"/>
                <w:lang w:eastAsia="ru-RU"/>
              </w:rPr>
              <w:t xml:space="preserve">Осуществлять </w:t>
            </w:r>
            <w:r w:rsidRPr="00BA4650">
              <w:rPr>
                <w:rFonts w:eastAsia="Times New Roman"/>
                <w:kern w:val="0"/>
                <w:lang w:eastAsia="ru-RU"/>
              </w:rPr>
              <w:t xml:space="preserve">поиск информации о </w:t>
            </w:r>
            <w:r w:rsidRPr="00BA4650">
              <w:rPr>
                <w:rFonts w:eastAsia="Times New Roman"/>
                <w:kern w:val="0"/>
                <w:lang w:eastAsia="ru-RU"/>
              </w:rPr>
              <w:lastRenderedPageBreak/>
              <w:t xml:space="preserve">традиционной для русской избы мебели и </w:t>
            </w:r>
            <w:r w:rsidRPr="00BA4650">
              <w:rPr>
                <w:rFonts w:eastAsia="Times New Roman"/>
                <w:b/>
                <w:bCs/>
                <w:kern w:val="0"/>
                <w:lang w:eastAsia="ru-RU"/>
              </w:rPr>
              <w:t xml:space="preserve">сравнивать </w:t>
            </w:r>
            <w:r w:rsidRPr="00BA4650">
              <w:rPr>
                <w:rFonts w:eastAsia="Times New Roman"/>
                <w:kern w:val="0"/>
                <w:lang w:eastAsia="ru-RU"/>
              </w:rPr>
              <w:t>её с традиционной мебелью жилища региона</w:t>
            </w:r>
          </w:p>
          <w:p w:rsidR="006D657F" w:rsidRPr="00BA4650" w:rsidRDefault="006D657F" w:rsidP="007F6CF4">
            <w:pPr>
              <w:widowControl/>
              <w:shd w:val="clear" w:color="auto" w:fill="FFFFFF"/>
              <w:suppressAutoHyphens w:val="0"/>
              <w:ind w:left="91"/>
              <w:jc w:val="both"/>
              <w:rPr>
                <w:rFonts w:eastAsia="Times New Roman"/>
                <w:kern w:val="0"/>
                <w:lang w:eastAsia="ru-RU"/>
              </w:rPr>
            </w:pPr>
            <w:r w:rsidRPr="00BA4650">
              <w:rPr>
                <w:rFonts w:eastAsia="Times New Roman"/>
                <w:kern w:val="0"/>
                <w:lang w:eastAsia="ru-RU"/>
              </w:rPr>
              <w:t xml:space="preserve">проживания. </w:t>
            </w:r>
            <w:r w:rsidRPr="00BA4650">
              <w:rPr>
                <w:rFonts w:eastAsia="Times New Roman"/>
                <w:b/>
                <w:bCs/>
                <w:kern w:val="0"/>
                <w:lang w:eastAsia="ru-RU"/>
              </w:rPr>
              <w:t xml:space="preserve">Анализировать </w:t>
            </w:r>
            <w:r w:rsidRPr="00BA4650">
              <w:rPr>
                <w:rFonts w:eastAsia="Times New Roman"/>
                <w:kern w:val="0"/>
                <w:lang w:eastAsia="ru-RU"/>
              </w:rPr>
              <w:t xml:space="preserve">конструкции стола и скамейки, </w:t>
            </w:r>
            <w:r w:rsidRPr="00BA4650">
              <w:rPr>
                <w:rFonts w:eastAsia="Times New Roman"/>
                <w:b/>
                <w:bCs/>
                <w:kern w:val="0"/>
                <w:lang w:eastAsia="ru-RU"/>
              </w:rPr>
              <w:t xml:space="preserve">определять </w:t>
            </w:r>
            <w:r w:rsidRPr="00BA4650">
              <w:rPr>
                <w:rFonts w:eastAsia="Times New Roman"/>
                <w:kern w:val="0"/>
                <w:lang w:eastAsia="ru-RU"/>
              </w:rPr>
              <w:t xml:space="preserve">детали, необходимые для их изготовления. </w:t>
            </w:r>
          </w:p>
          <w:p w:rsidR="006D657F" w:rsidRPr="00BA4650" w:rsidRDefault="006D657F" w:rsidP="007F6CF4">
            <w:pPr>
              <w:shd w:val="clear" w:color="auto" w:fill="FFFFFF"/>
              <w:ind w:left="91"/>
              <w:jc w:val="both"/>
              <w:rPr>
                <w:rFonts w:eastAsia="Times New Roman"/>
                <w:kern w:val="0"/>
                <w:lang w:eastAsia="ru-RU"/>
              </w:rPr>
            </w:pPr>
            <w:r w:rsidRPr="00BA4650">
              <w:rPr>
                <w:rFonts w:eastAsia="Times New Roman"/>
                <w:b/>
                <w:bCs/>
                <w:kern w:val="0"/>
                <w:lang w:eastAsia="ru-RU"/>
              </w:rPr>
              <w:t xml:space="preserve">Соблюдать </w:t>
            </w:r>
            <w:r w:rsidRPr="00BA4650">
              <w:rPr>
                <w:rFonts w:eastAsia="Times New Roman"/>
                <w:kern w:val="0"/>
                <w:lang w:eastAsia="ru-RU"/>
              </w:rPr>
              <w:t>последовательность технологических операций при конструировании.</w:t>
            </w:r>
            <w:r>
              <w:rPr>
                <w:rFonts w:eastAsia="Times New Roman"/>
                <w:kern w:val="0"/>
                <w:lang w:eastAsia="ru-RU"/>
              </w:rPr>
              <w:t xml:space="preserve"> </w:t>
            </w:r>
            <w:r w:rsidRPr="00BA4650">
              <w:rPr>
                <w:rFonts w:eastAsia="Times New Roman"/>
                <w:b/>
                <w:bCs/>
                <w:kern w:val="0"/>
                <w:lang w:eastAsia="ru-RU"/>
              </w:rPr>
              <w:t xml:space="preserve">Использовать </w:t>
            </w:r>
            <w:r w:rsidRPr="00BA4650">
              <w:rPr>
                <w:rFonts w:eastAsia="Times New Roman"/>
                <w:kern w:val="0"/>
                <w:lang w:eastAsia="ru-RU"/>
              </w:rPr>
              <w:t xml:space="preserve">умения работать с бумагой,  ножницами. Самостоятельно </w:t>
            </w:r>
            <w:r w:rsidRPr="00BA4650">
              <w:rPr>
                <w:rFonts w:eastAsia="Times New Roman"/>
                <w:b/>
                <w:bCs/>
                <w:kern w:val="0"/>
                <w:lang w:eastAsia="ru-RU"/>
              </w:rPr>
              <w:t xml:space="preserve">составлять </w:t>
            </w:r>
            <w:r w:rsidRPr="00BA4650">
              <w:rPr>
                <w:rFonts w:eastAsia="Times New Roman"/>
                <w:kern w:val="0"/>
                <w:lang w:eastAsia="ru-RU"/>
              </w:rPr>
              <w:t xml:space="preserve">композицию и </w:t>
            </w:r>
            <w:r w:rsidRPr="00BA4650">
              <w:rPr>
                <w:rFonts w:eastAsia="Times New Roman"/>
                <w:b/>
                <w:bCs/>
                <w:kern w:val="0"/>
                <w:lang w:eastAsia="ru-RU"/>
              </w:rPr>
              <w:t xml:space="preserve">презентовать </w:t>
            </w:r>
            <w:r w:rsidRPr="00BA4650">
              <w:rPr>
                <w:rFonts w:eastAsia="Times New Roman"/>
                <w:kern w:val="0"/>
                <w:lang w:eastAsia="ru-RU"/>
              </w:rPr>
              <w:t xml:space="preserve">её, использовать в  презентации   фольклорные  произведения.  Самостоятельно </w:t>
            </w:r>
            <w:r w:rsidRPr="00BA4650">
              <w:rPr>
                <w:rFonts w:eastAsia="Times New Roman"/>
                <w:b/>
                <w:bCs/>
                <w:kern w:val="0"/>
                <w:lang w:eastAsia="ru-RU"/>
              </w:rPr>
              <w:t xml:space="preserve">организовывать </w:t>
            </w:r>
            <w:r w:rsidRPr="00BA4650">
              <w:rPr>
                <w:rFonts w:eastAsia="Times New Roman"/>
                <w:kern w:val="0"/>
                <w:lang w:eastAsia="ru-RU"/>
              </w:rPr>
              <w:t xml:space="preserve">свою деятельность. </w:t>
            </w:r>
            <w:r w:rsidRPr="00BA4650">
              <w:rPr>
                <w:rFonts w:eastAsia="Times New Roman"/>
                <w:b/>
                <w:bCs/>
                <w:kern w:val="0"/>
                <w:lang w:eastAsia="ru-RU"/>
              </w:rPr>
              <w:t xml:space="preserve">Овладевать </w:t>
            </w:r>
            <w:r w:rsidRPr="00BA4650">
              <w:rPr>
                <w:rFonts w:eastAsia="Times New Roman"/>
                <w:kern w:val="0"/>
                <w:lang w:eastAsia="ru-RU"/>
              </w:rPr>
              <w:t xml:space="preserve">способами экономного и рационального расходования материалов. </w:t>
            </w:r>
            <w:r w:rsidRPr="00BA4650">
              <w:rPr>
                <w:rFonts w:eastAsia="Times New Roman"/>
                <w:b/>
                <w:kern w:val="0"/>
                <w:lang w:eastAsia="ru-RU"/>
              </w:rPr>
              <w:t>Соблюдать</w:t>
            </w:r>
            <w:r w:rsidRPr="00BA4650">
              <w:rPr>
                <w:rFonts w:eastAsia="Times New Roman"/>
                <w:kern w:val="0"/>
                <w:lang w:eastAsia="ru-RU"/>
              </w:rPr>
              <w:t xml:space="preserve"> технологию изготовления изделий.</w:t>
            </w:r>
          </w:p>
        </w:tc>
      </w:tr>
      <w:tr w:rsidR="006D657F" w:rsidRPr="00BA4650" w:rsidTr="007F6CF4">
        <w:trPr>
          <w:trHeight w:val="2973"/>
        </w:trPr>
        <w:tc>
          <w:tcPr>
            <w:tcW w:w="4395" w:type="dxa"/>
            <w:shd w:val="clear" w:color="auto" w:fill="auto"/>
          </w:tcPr>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lastRenderedPageBreak/>
              <w:t>Народный костюм.</w:t>
            </w:r>
            <w:r w:rsidRPr="00BA4650">
              <w:rPr>
                <w:rFonts w:eastAsia="Times New Roman"/>
                <w:kern w:val="0"/>
                <w:lang w:eastAsia="ru-RU"/>
              </w:rPr>
              <w:t xml:space="preserve"> </w:t>
            </w:r>
            <w:r w:rsidRPr="00BA4650">
              <w:rPr>
                <w:rFonts w:eastAsia="Times New Roman"/>
                <w:b/>
                <w:kern w:val="0"/>
                <w:lang w:eastAsia="ru-RU"/>
              </w:rPr>
              <w:t>4 ч</w:t>
            </w:r>
            <w:r w:rsidRPr="00BA4650">
              <w:rPr>
                <w:rFonts w:eastAsia="Times New Roman"/>
                <w:kern w:val="0"/>
                <w:lang w:eastAsia="ru-RU"/>
              </w:rPr>
              <w:t xml:space="preserve"> </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волокнистыми материалами и картоном. Плетение.</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бумагой. Аппликационные работы.</w:t>
            </w:r>
          </w:p>
          <w:p w:rsidR="006D657F" w:rsidRPr="00BA4650" w:rsidRDefault="006D657F" w:rsidP="007F6CF4">
            <w:pPr>
              <w:widowControl/>
              <w:suppressAutoHyphens w:val="0"/>
              <w:rPr>
                <w:rFonts w:eastAsia="Times New Roman"/>
                <w:kern w:val="0"/>
                <w:lang w:eastAsia="ru-RU"/>
              </w:rPr>
            </w:pPr>
            <w:r>
              <w:rPr>
                <w:rFonts w:eastAsia="Times New Roman"/>
                <w:kern w:val="0"/>
                <w:lang w:eastAsia="ru-RU"/>
              </w:rPr>
              <w:t>Р</w:t>
            </w:r>
            <w:r w:rsidRPr="00BA4650">
              <w:rPr>
                <w:rFonts w:eastAsia="Times New Roman"/>
                <w:kern w:val="0"/>
                <w:lang w:eastAsia="ru-RU"/>
              </w:rPr>
              <w:t>абота с ткаными материалами. Шитье.</w:t>
            </w:r>
          </w:p>
          <w:p w:rsidR="006D657F" w:rsidRPr="00BA4650" w:rsidRDefault="006D657F" w:rsidP="007F6CF4">
            <w:pPr>
              <w:rPr>
                <w:rFonts w:eastAsia="Times New Roman"/>
                <w:kern w:val="0"/>
                <w:lang w:eastAsia="ru-RU"/>
              </w:rPr>
            </w:pPr>
            <w:r w:rsidRPr="00BA4650">
              <w:rPr>
                <w:rFonts w:eastAsia="Times New Roman"/>
                <w:kern w:val="0"/>
                <w:lang w:eastAsia="ru-RU"/>
              </w:rPr>
              <w:t>Композиция «Русская печь»</w:t>
            </w:r>
          </w:p>
          <w:p w:rsidR="006D657F" w:rsidRPr="00BA4650" w:rsidRDefault="006D657F" w:rsidP="007F6CF4">
            <w:pPr>
              <w:rPr>
                <w:rFonts w:eastAsia="Times New Roman"/>
                <w:kern w:val="0"/>
                <w:lang w:eastAsia="ru-RU"/>
              </w:rPr>
            </w:pPr>
            <w:r w:rsidRPr="00BA4650">
              <w:rPr>
                <w:rFonts w:eastAsia="Times New Roman"/>
                <w:kern w:val="0"/>
                <w:lang w:eastAsia="ru-RU"/>
              </w:rPr>
              <w:t>Коврик.</w:t>
            </w:r>
          </w:p>
          <w:p w:rsidR="006D657F" w:rsidRPr="00BA4650" w:rsidRDefault="006D657F" w:rsidP="007F6CF4">
            <w:pPr>
              <w:rPr>
                <w:rFonts w:eastAsia="Times New Roman"/>
                <w:kern w:val="0"/>
                <w:lang w:eastAsia="ru-RU"/>
              </w:rPr>
            </w:pPr>
            <w:r w:rsidRPr="00BA4650">
              <w:rPr>
                <w:rFonts w:eastAsia="Times New Roman"/>
                <w:kern w:val="0"/>
                <w:lang w:eastAsia="ru-RU"/>
              </w:rPr>
              <w:t>Стол и скамья.</w:t>
            </w:r>
          </w:p>
          <w:p w:rsidR="006D657F" w:rsidRPr="00BA4650" w:rsidRDefault="006D657F" w:rsidP="007F6CF4">
            <w:pPr>
              <w:rPr>
                <w:rFonts w:eastAsia="Times New Roman"/>
                <w:kern w:val="0"/>
                <w:lang w:eastAsia="ru-RU"/>
              </w:rPr>
            </w:pPr>
            <w:r w:rsidRPr="00BA4650">
              <w:rPr>
                <w:rFonts w:eastAsia="Times New Roman"/>
                <w:kern w:val="0"/>
                <w:lang w:eastAsia="ru-RU"/>
              </w:rPr>
              <w:t>Композиция «Русская красавица».</w:t>
            </w:r>
          </w:p>
          <w:p w:rsidR="006D657F" w:rsidRPr="00BA4650" w:rsidRDefault="006D657F" w:rsidP="007F6CF4">
            <w:pPr>
              <w:rPr>
                <w:rFonts w:eastAsia="Times New Roman"/>
                <w:kern w:val="0"/>
                <w:lang w:eastAsia="ru-RU"/>
              </w:rPr>
            </w:pPr>
            <w:r w:rsidRPr="00BA4650">
              <w:rPr>
                <w:rFonts w:eastAsia="Times New Roman"/>
                <w:kern w:val="0"/>
                <w:lang w:eastAsia="ru-RU"/>
              </w:rPr>
              <w:t>Костюмы Ани и Вани.</w:t>
            </w:r>
          </w:p>
          <w:p w:rsidR="006D657F" w:rsidRPr="00BA4650" w:rsidRDefault="006D657F" w:rsidP="007F6CF4">
            <w:pPr>
              <w:rPr>
                <w:rFonts w:eastAsia="Times New Roman"/>
                <w:kern w:val="0"/>
                <w:lang w:eastAsia="ru-RU"/>
              </w:rPr>
            </w:pPr>
            <w:r w:rsidRPr="00BA4650">
              <w:rPr>
                <w:rFonts w:eastAsia="Times New Roman"/>
                <w:kern w:val="0"/>
                <w:lang w:eastAsia="ru-RU"/>
              </w:rPr>
              <w:t>Кошелек</w:t>
            </w:r>
          </w:p>
          <w:p w:rsidR="006D657F" w:rsidRPr="00BA4650" w:rsidRDefault="006D657F" w:rsidP="007F6CF4">
            <w:pPr>
              <w:rPr>
                <w:rFonts w:eastAsia="Times New Roman"/>
                <w:kern w:val="0"/>
                <w:lang w:eastAsia="ru-RU"/>
              </w:rPr>
            </w:pPr>
            <w:r w:rsidRPr="00BA4650">
              <w:rPr>
                <w:rFonts w:eastAsia="Times New Roman"/>
                <w:kern w:val="0"/>
                <w:lang w:eastAsia="ru-RU"/>
              </w:rPr>
              <w:t>Народный костюм и особенности его украшения. Национальные костюмы разных народов и национальные костюмы региона проживания.</w:t>
            </w:r>
          </w:p>
          <w:p w:rsidR="006D657F" w:rsidRPr="00BA4650" w:rsidRDefault="006D657F" w:rsidP="007F6CF4">
            <w:pPr>
              <w:rPr>
                <w:rFonts w:eastAsia="Times New Roman"/>
                <w:kern w:val="0"/>
                <w:lang w:eastAsia="ru-RU"/>
              </w:rPr>
            </w:pPr>
            <w:r w:rsidRPr="00BA4650">
              <w:rPr>
                <w:rFonts w:eastAsia="Times New Roman"/>
                <w:kern w:val="0"/>
                <w:lang w:eastAsia="ru-RU"/>
              </w:rPr>
              <w:t>Спос</w:t>
            </w:r>
            <w:r>
              <w:rPr>
                <w:rFonts w:eastAsia="Times New Roman"/>
                <w:kern w:val="0"/>
                <w:lang w:eastAsia="ru-RU"/>
              </w:rPr>
              <w:t xml:space="preserve">обы украшения костюма. Элементы </w:t>
            </w:r>
            <w:r w:rsidRPr="00BA4650">
              <w:rPr>
                <w:rFonts w:eastAsia="Times New Roman"/>
                <w:kern w:val="0"/>
                <w:lang w:eastAsia="ru-RU"/>
              </w:rPr>
              <w:t>мужского и женского костюма.</w:t>
            </w:r>
          </w:p>
          <w:p w:rsidR="006D657F" w:rsidRPr="00BA4650" w:rsidRDefault="006D657F" w:rsidP="007F6CF4">
            <w:pPr>
              <w:rPr>
                <w:rFonts w:eastAsia="Times New Roman"/>
                <w:kern w:val="0"/>
                <w:lang w:eastAsia="ru-RU"/>
              </w:rPr>
            </w:pPr>
            <w:r w:rsidRPr="00BA4650">
              <w:rPr>
                <w:rFonts w:eastAsia="Times New Roman"/>
                <w:kern w:val="0"/>
                <w:lang w:eastAsia="ru-RU"/>
              </w:rPr>
              <w:t>Технология выполнения строчки косых стежков. Разметка ткани по шаблону, изготовление выкройки.</w:t>
            </w:r>
          </w:p>
          <w:p w:rsidR="006D657F" w:rsidRDefault="006D657F" w:rsidP="007F6CF4">
            <w:pPr>
              <w:rPr>
                <w:rFonts w:eastAsia="Times New Roman"/>
                <w:kern w:val="0"/>
                <w:lang w:eastAsia="ru-RU"/>
              </w:rPr>
            </w:pPr>
            <w:r w:rsidRPr="00BA4650">
              <w:rPr>
                <w:rFonts w:eastAsia="Times New Roman"/>
                <w:kern w:val="0"/>
                <w:lang w:eastAsia="ru-RU"/>
              </w:rPr>
              <w:t>Способы оформления изделий вышивкой. Виды швов и стежков для вышивания. Технология выполнения тамбурных стежков.</w:t>
            </w: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Default="006D657F" w:rsidP="007F6CF4">
            <w:pPr>
              <w:rPr>
                <w:rFonts w:eastAsia="Times New Roman"/>
                <w:kern w:val="0"/>
                <w:lang w:eastAsia="ru-RU"/>
              </w:rPr>
            </w:pPr>
          </w:p>
          <w:p w:rsidR="006D657F" w:rsidRPr="00BA4650" w:rsidRDefault="006D657F" w:rsidP="007F6CF4">
            <w:pPr>
              <w:rPr>
                <w:rFonts w:eastAsia="Times New Roman"/>
                <w:kern w:val="0"/>
                <w:lang w:eastAsia="ru-RU"/>
              </w:rPr>
            </w:pPr>
          </w:p>
        </w:tc>
        <w:tc>
          <w:tcPr>
            <w:tcW w:w="5528" w:type="dxa"/>
            <w:gridSpan w:val="2"/>
            <w:shd w:val="clear" w:color="auto" w:fill="auto"/>
          </w:tcPr>
          <w:p w:rsidR="006D657F" w:rsidRPr="00BA4650" w:rsidRDefault="006D657F" w:rsidP="007F6CF4">
            <w:pPr>
              <w:widowControl/>
              <w:shd w:val="clear" w:color="auto" w:fill="FFFFFF"/>
              <w:suppressAutoHyphens w:val="0"/>
              <w:ind w:left="115"/>
              <w:jc w:val="both"/>
              <w:rPr>
                <w:rFonts w:eastAsia="Times New Roman"/>
                <w:kern w:val="0"/>
                <w:lang w:eastAsia="ru-RU"/>
              </w:rPr>
            </w:pPr>
            <w:r w:rsidRPr="00BA4650">
              <w:rPr>
                <w:rFonts w:eastAsia="Times New Roman"/>
                <w:b/>
                <w:bCs/>
                <w:kern w:val="0"/>
                <w:lang w:eastAsia="ru-RU"/>
              </w:rPr>
              <w:lastRenderedPageBreak/>
              <w:t xml:space="preserve">Искать   </w:t>
            </w:r>
            <w:r w:rsidRPr="00BA4650">
              <w:rPr>
                <w:rFonts w:eastAsia="Times New Roman"/>
                <w:kern w:val="0"/>
                <w:lang w:eastAsia="ru-RU"/>
              </w:rPr>
              <w:t xml:space="preserve">и  </w:t>
            </w:r>
            <w:r w:rsidRPr="00BA4650">
              <w:rPr>
                <w:rFonts w:eastAsia="Times New Roman"/>
                <w:b/>
                <w:bCs/>
                <w:kern w:val="0"/>
                <w:lang w:eastAsia="ru-RU"/>
              </w:rPr>
              <w:t xml:space="preserve">отбирать  </w:t>
            </w:r>
            <w:r w:rsidRPr="00BA4650">
              <w:rPr>
                <w:rFonts w:eastAsia="Times New Roman"/>
                <w:kern w:val="0"/>
                <w:lang w:eastAsia="ru-RU"/>
              </w:rPr>
              <w:t xml:space="preserve">информацию  о  национальных   костюмах   народов России (из учебника, собственных наблюдении я   других источников).  </w:t>
            </w:r>
            <w:r w:rsidRPr="00BA4650">
              <w:rPr>
                <w:rFonts w:eastAsia="Times New Roman"/>
                <w:b/>
                <w:bCs/>
                <w:kern w:val="0"/>
                <w:lang w:eastAsia="ru-RU"/>
              </w:rPr>
              <w:t xml:space="preserve">Сравнивать   </w:t>
            </w:r>
            <w:r w:rsidRPr="00BA4650">
              <w:rPr>
                <w:rFonts w:eastAsia="Times New Roman"/>
                <w:kern w:val="0"/>
                <w:lang w:eastAsia="ru-RU"/>
              </w:rPr>
              <w:t xml:space="preserve">и  </w:t>
            </w:r>
            <w:r w:rsidRPr="00BA4650">
              <w:rPr>
                <w:rFonts w:eastAsia="Times New Roman"/>
                <w:b/>
                <w:bCs/>
                <w:kern w:val="0"/>
                <w:lang w:eastAsia="ru-RU"/>
              </w:rPr>
              <w:t xml:space="preserve">находить  </w:t>
            </w:r>
            <w:r w:rsidRPr="00BA4650">
              <w:rPr>
                <w:rFonts w:eastAsia="Times New Roman"/>
                <w:kern w:val="0"/>
                <w:lang w:eastAsia="ru-RU"/>
              </w:rPr>
              <w:t xml:space="preserve">общее   и   различие в национальных  костюмах.   </w:t>
            </w:r>
            <w:r w:rsidRPr="00BA4650">
              <w:rPr>
                <w:rFonts w:eastAsia="Times New Roman"/>
                <w:b/>
                <w:kern w:val="0"/>
                <w:lang w:eastAsia="ru-RU"/>
              </w:rPr>
              <w:t xml:space="preserve">Исследовать  </w:t>
            </w:r>
            <w:r w:rsidRPr="00BA4650">
              <w:rPr>
                <w:rFonts w:eastAsia="Times New Roman"/>
                <w:kern w:val="0"/>
                <w:lang w:eastAsia="ru-RU"/>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BA4650">
              <w:rPr>
                <w:rFonts w:eastAsia="Times New Roman"/>
                <w:b/>
                <w:bCs/>
                <w:kern w:val="0"/>
                <w:lang w:eastAsia="ru-RU"/>
              </w:rPr>
              <w:t>Исследо</w:t>
            </w:r>
            <w:r w:rsidRPr="00BA4650">
              <w:rPr>
                <w:rFonts w:eastAsia="Times New Roman"/>
                <w:b/>
                <w:kern w:val="0"/>
                <w:lang w:eastAsia="ru-RU"/>
              </w:rPr>
              <w:t>вать</w:t>
            </w:r>
            <w:r w:rsidRPr="00BA4650">
              <w:rPr>
                <w:rFonts w:eastAsia="Times New Roman"/>
                <w:kern w:val="0"/>
                <w:lang w:eastAsia="ru-RU"/>
              </w:rPr>
              <w:t xml:space="preserve">   виды,   свойства   и   состав   тканей.    </w:t>
            </w:r>
          </w:p>
          <w:p w:rsidR="006D657F" w:rsidRPr="00BA4650" w:rsidRDefault="006D657F" w:rsidP="007F6CF4">
            <w:pPr>
              <w:widowControl/>
              <w:shd w:val="clear" w:color="auto" w:fill="FFFFFF"/>
              <w:suppressAutoHyphens w:val="0"/>
              <w:ind w:left="115"/>
              <w:jc w:val="both"/>
              <w:rPr>
                <w:rFonts w:eastAsia="Times New Roman"/>
                <w:kern w:val="0"/>
                <w:lang w:eastAsia="ru-RU"/>
              </w:rPr>
            </w:pPr>
            <w:r w:rsidRPr="00BA4650">
              <w:rPr>
                <w:rFonts w:eastAsia="Times New Roman"/>
                <w:b/>
                <w:bCs/>
                <w:kern w:val="0"/>
                <w:lang w:eastAsia="ru-RU"/>
              </w:rPr>
              <w:t>Определять</w:t>
            </w:r>
            <w:r w:rsidRPr="00BA4650">
              <w:rPr>
                <w:rFonts w:eastAsia="Times New Roman"/>
                <w:kern w:val="0"/>
                <w:lang w:eastAsia="ru-RU"/>
              </w:rPr>
              <w:t xml:space="preserve"> по  внешним признакам вид </w:t>
            </w:r>
            <w:r w:rsidRPr="00BA4650">
              <w:rPr>
                <w:rFonts w:eastAsia="Times New Roman"/>
                <w:spacing w:val="24"/>
                <w:kern w:val="0"/>
                <w:lang w:eastAsia="ru-RU"/>
              </w:rPr>
              <w:t>тканей</w:t>
            </w:r>
            <w:r w:rsidRPr="00BA4650">
              <w:rPr>
                <w:rFonts w:eastAsia="Times New Roman"/>
                <w:kern w:val="0"/>
                <w:lang w:eastAsia="ru-RU"/>
              </w:rPr>
              <w:t xml:space="preserve"> из натуральных   волокон.</w:t>
            </w:r>
            <w:r>
              <w:rPr>
                <w:rFonts w:eastAsia="Times New Roman"/>
                <w:kern w:val="0"/>
                <w:lang w:eastAsia="ru-RU"/>
              </w:rPr>
              <w:t xml:space="preserve"> </w:t>
            </w:r>
            <w:r w:rsidRPr="00BA4650">
              <w:rPr>
                <w:rFonts w:eastAsia="Times New Roman"/>
                <w:b/>
                <w:bCs/>
                <w:kern w:val="0"/>
                <w:lang w:eastAsia="ru-RU"/>
              </w:rPr>
              <w:t xml:space="preserve">Анализировать </w:t>
            </w:r>
            <w:r w:rsidRPr="00BA4650">
              <w:rPr>
                <w:rFonts w:eastAsia="Times New Roman"/>
                <w:kern w:val="0"/>
                <w:lang w:eastAsia="ru-RU"/>
              </w:rPr>
              <w:t>детали праздничного женского (девичьего) головного убора и причёски.</w:t>
            </w:r>
          </w:p>
          <w:p w:rsidR="006D657F" w:rsidRPr="00BA4650" w:rsidRDefault="006D657F" w:rsidP="007F6CF4">
            <w:pPr>
              <w:widowControl/>
              <w:shd w:val="clear" w:color="auto" w:fill="FFFFFF"/>
              <w:suppressAutoHyphens w:val="0"/>
              <w:ind w:left="38"/>
              <w:jc w:val="both"/>
              <w:rPr>
                <w:rFonts w:eastAsia="Times New Roman"/>
                <w:kern w:val="0"/>
                <w:lang w:eastAsia="ru-RU"/>
              </w:rPr>
            </w:pPr>
            <w:r w:rsidRPr="00BA4650">
              <w:rPr>
                <w:rFonts w:eastAsia="Times New Roman"/>
                <w:b/>
                <w:bCs/>
                <w:kern w:val="0"/>
                <w:lang w:eastAsia="ru-RU"/>
              </w:rPr>
              <w:t xml:space="preserve">Выполнять </w:t>
            </w:r>
            <w:r w:rsidRPr="00BA4650">
              <w:rPr>
                <w:rFonts w:eastAsia="Times New Roman"/>
                <w:kern w:val="0"/>
                <w:lang w:eastAsia="ru-RU"/>
              </w:rPr>
              <w:t xml:space="preserve">аппликацию на основе материала учебника с учётом национальных традиций. </w:t>
            </w:r>
            <w:r w:rsidRPr="00BA4650">
              <w:rPr>
                <w:rFonts w:eastAsia="Times New Roman"/>
                <w:b/>
                <w:bCs/>
                <w:kern w:val="0"/>
                <w:lang w:eastAsia="ru-RU"/>
              </w:rPr>
              <w:t xml:space="preserve">Осваивать </w:t>
            </w:r>
            <w:r w:rsidRPr="00BA4650">
              <w:rPr>
                <w:rFonts w:eastAsia="Times New Roman"/>
                <w:kern w:val="0"/>
                <w:lang w:eastAsia="ru-RU"/>
              </w:rPr>
              <w:t xml:space="preserve">приемы плетения косички в три нити. </w:t>
            </w:r>
            <w:r w:rsidRPr="00BA4650">
              <w:rPr>
                <w:rFonts w:eastAsia="Times New Roman"/>
                <w:b/>
                <w:bCs/>
                <w:kern w:val="0"/>
                <w:lang w:eastAsia="ru-RU"/>
              </w:rPr>
              <w:t xml:space="preserve">Использовать </w:t>
            </w:r>
            <w:r w:rsidRPr="00BA4650">
              <w:rPr>
                <w:rFonts w:eastAsia="Times New Roman"/>
                <w:kern w:val="0"/>
                <w:lang w:eastAsia="ru-RU"/>
              </w:rPr>
              <w:t>приёмы работы с бумагой, раскроя деталей при</w:t>
            </w:r>
          </w:p>
          <w:p w:rsidR="006D657F" w:rsidRPr="00BA4650" w:rsidRDefault="006D657F" w:rsidP="007F6CF4">
            <w:pPr>
              <w:widowControl/>
              <w:shd w:val="clear" w:color="auto" w:fill="FFFFFF"/>
              <w:suppressAutoHyphens w:val="0"/>
              <w:ind w:left="43"/>
              <w:jc w:val="both"/>
              <w:rPr>
                <w:rFonts w:eastAsia="Times New Roman"/>
                <w:kern w:val="0"/>
                <w:lang w:eastAsia="ru-RU"/>
              </w:rPr>
            </w:pPr>
            <w:r w:rsidRPr="00BA4650">
              <w:rPr>
                <w:rFonts w:eastAsia="Times New Roman"/>
                <w:kern w:val="0"/>
                <w:lang w:eastAsia="ru-RU"/>
              </w:rPr>
              <w:t xml:space="preserve">помощи ножниц и </w:t>
            </w:r>
            <w:r w:rsidRPr="00BA4650">
              <w:rPr>
                <w:rFonts w:eastAsia="Times New Roman"/>
                <w:b/>
                <w:bCs/>
                <w:kern w:val="0"/>
                <w:lang w:eastAsia="ru-RU"/>
              </w:rPr>
              <w:t xml:space="preserve">применять </w:t>
            </w:r>
            <w:r w:rsidRPr="00BA4650">
              <w:rPr>
                <w:rFonts w:eastAsia="Times New Roman"/>
                <w:kern w:val="0"/>
                <w:lang w:eastAsia="ru-RU"/>
              </w:rPr>
              <w:t xml:space="preserve">правила безопасной работы с ними. </w:t>
            </w:r>
            <w:r w:rsidRPr="00BA4650">
              <w:rPr>
                <w:rFonts w:eastAsia="Times New Roman"/>
                <w:b/>
                <w:bCs/>
                <w:kern w:val="0"/>
                <w:lang w:eastAsia="ru-RU"/>
              </w:rPr>
              <w:t xml:space="preserve">Изготавливать </w:t>
            </w:r>
            <w:r w:rsidRPr="00BA4650">
              <w:rPr>
                <w:rFonts w:eastAsia="Times New Roman"/>
                <w:kern w:val="0"/>
                <w:lang w:eastAsia="ru-RU"/>
              </w:rPr>
              <w:t xml:space="preserve">с помощью учителя детали для создания модели национального женского головного убора, предварительно </w:t>
            </w:r>
            <w:r w:rsidRPr="00BA4650">
              <w:rPr>
                <w:rFonts w:eastAsia="Times New Roman"/>
                <w:b/>
                <w:bCs/>
                <w:kern w:val="0"/>
                <w:lang w:eastAsia="ru-RU"/>
              </w:rPr>
              <w:t xml:space="preserve">определив </w:t>
            </w:r>
            <w:r w:rsidRPr="00BA4650">
              <w:rPr>
                <w:rFonts w:eastAsia="Times New Roman"/>
                <w:kern w:val="0"/>
                <w:lang w:eastAsia="ru-RU"/>
              </w:rPr>
              <w:t>материалы для его изготовления.</w:t>
            </w:r>
          </w:p>
          <w:p w:rsidR="006D657F" w:rsidRPr="00BA4650" w:rsidRDefault="006D657F" w:rsidP="007F6CF4">
            <w:pPr>
              <w:widowControl/>
              <w:shd w:val="clear" w:color="auto" w:fill="FFFFFF"/>
              <w:suppressAutoHyphens w:val="0"/>
              <w:ind w:left="38"/>
              <w:jc w:val="both"/>
              <w:rPr>
                <w:rFonts w:eastAsia="Times New Roman"/>
                <w:kern w:val="0"/>
                <w:lang w:eastAsia="ru-RU"/>
              </w:rPr>
            </w:pPr>
            <w:r w:rsidRPr="00BA4650">
              <w:rPr>
                <w:rFonts w:eastAsia="Times New Roman"/>
                <w:b/>
                <w:bCs/>
                <w:kern w:val="0"/>
                <w:lang w:eastAsia="ru-RU"/>
              </w:rPr>
              <w:t xml:space="preserve">Искать </w:t>
            </w:r>
            <w:r w:rsidRPr="00BA4650">
              <w:rPr>
                <w:rFonts w:eastAsia="Times New Roman"/>
                <w:kern w:val="0"/>
                <w:lang w:eastAsia="ru-RU"/>
              </w:rPr>
              <w:t xml:space="preserve">и  </w:t>
            </w:r>
            <w:r w:rsidRPr="00BA4650">
              <w:rPr>
                <w:rFonts w:eastAsia="Times New Roman"/>
                <w:b/>
                <w:bCs/>
                <w:kern w:val="0"/>
                <w:lang w:eastAsia="ru-RU"/>
              </w:rPr>
              <w:t xml:space="preserve">отбирать  </w:t>
            </w:r>
            <w:r w:rsidRPr="00BA4650">
              <w:rPr>
                <w:rFonts w:eastAsia="Times New Roman"/>
                <w:kern w:val="0"/>
                <w:lang w:eastAsia="ru-RU"/>
              </w:rPr>
              <w:t xml:space="preserve">информацию о национальных  костюмах народов России (из учебника, собственных наблюдений и других источников). </w:t>
            </w:r>
            <w:r w:rsidRPr="00BA4650">
              <w:rPr>
                <w:rFonts w:eastAsia="Times New Roman"/>
                <w:b/>
                <w:bCs/>
                <w:kern w:val="0"/>
                <w:lang w:eastAsia="ru-RU"/>
              </w:rPr>
              <w:t xml:space="preserve">Сравнивать </w:t>
            </w:r>
            <w:r w:rsidRPr="00BA4650">
              <w:rPr>
                <w:rFonts w:eastAsia="Times New Roman"/>
                <w:kern w:val="0"/>
                <w:lang w:eastAsia="ru-RU"/>
              </w:rPr>
              <w:t xml:space="preserve">и </w:t>
            </w:r>
            <w:r w:rsidRPr="00BA4650">
              <w:rPr>
                <w:rFonts w:eastAsia="Times New Roman"/>
                <w:b/>
                <w:bCs/>
                <w:kern w:val="0"/>
                <w:lang w:eastAsia="ru-RU"/>
              </w:rPr>
              <w:t xml:space="preserve">находить </w:t>
            </w:r>
            <w:r w:rsidRPr="00BA4650">
              <w:rPr>
                <w:rFonts w:eastAsia="Times New Roman"/>
                <w:kern w:val="0"/>
                <w:lang w:eastAsia="ru-RU"/>
              </w:rPr>
              <w:t xml:space="preserve">общее и различия в женском и мужском национальных костюмах. </w:t>
            </w:r>
            <w:r w:rsidRPr="00BA4650">
              <w:rPr>
                <w:rFonts w:eastAsia="Times New Roman"/>
                <w:b/>
                <w:bCs/>
                <w:kern w:val="0"/>
                <w:lang w:eastAsia="ru-RU"/>
              </w:rPr>
              <w:t xml:space="preserve">Исследовать </w:t>
            </w:r>
            <w:r w:rsidRPr="00BA4650">
              <w:rPr>
                <w:rFonts w:eastAsia="Times New Roman"/>
                <w:kern w:val="0"/>
                <w:lang w:eastAsia="ru-RU"/>
              </w:rPr>
              <w:t xml:space="preserve">особенности национального  костюма своего  края  и  </w:t>
            </w:r>
            <w:r w:rsidRPr="00BA4650">
              <w:rPr>
                <w:rFonts w:eastAsia="Times New Roman"/>
                <w:b/>
                <w:bCs/>
                <w:kern w:val="0"/>
                <w:lang w:eastAsia="ru-RU"/>
              </w:rPr>
              <w:t xml:space="preserve">определять  </w:t>
            </w:r>
            <w:r w:rsidRPr="00BA4650">
              <w:rPr>
                <w:rFonts w:eastAsia="Times New Roman"/>
                <w:kern w:val="0"/>
                <w:lang w:eastAsia="ru-RU"/>
              </w:rPr>
              <w:t xml:space="preserve">его  характерные особенности (цвет, </w:t>
            </w:r>
            <w:r w:rsidRPr="00BA4650">
              <w:rPr>
                <w:rFonts w:eastAsia="Times New Roman"/>
                <w:kern w:val="0"/>
                <w:lang w:eastAsia="ru-RU"/>
              </w:rPr>
              <w:lastRenderedPageBreak/>
              <w:t xml:space="preserve">форму, способы украшения и др.). </w:t>
            </w:r>
            <w:r w:rsidRPr="00BA4650">
              <w:rPr>
                <w:rFonts w:eastAsia="Times New Roman"/>
                <w:b/>
                <w:bCs/>
                <w:kern w:val="0"/>
                <w:lang w:eastAsia="ru-RU"/>
              </w:rPr>
              <w:t>Осваивать</w:t>
            </w:r>
            <w:r w:rsidRPr="00BA4650">
              <w:rPr>
                <w:rFonts w:eastAsia="Times New Roman"/>
                <w:kern w:val="0"/>
                <w:lang w:eastAsia="ru-RU"/>
              </w:rPr>
              <w:t xml:space="preserve"> правила разметки ткани, </w:t>
            </w:r>
            <w:r w:rsidRPr="00BA4650">
              <w:rPr>
                <w:rFonts w:eastAsia="Times New Roman"/>
                <w:b/>
                <w:bCs/>
                <w:kern w:val="0"/>
                <w:lang w:eastAsia="ru-RU"/>
              </w:rPr>
              <w:t xml:space="preserve">изготавливать </w:t>
            </w:r>
            <w:r w:rsidRPr="00BA4650">
              <w:rPr>
                <w:rFonts w:eastAsia="Times New Roman"/>
                <w:kern w:val="0"/>
                <w:lang w:eastAsia="ru-RU"/>
              </w:rPr>
              <w:t xml:space="preserve">выкройки, </w:t>
            </w:r>
            <w:r w:rsidRPr="00BA4650">
              <w:rPr>
                <w:rFonts w:eastAsia="Times New Roman"/>
                <w:b/>
                <w:bCs/>
                <w:kern w:val="0"/>
                <w:lang w:eastAsia="ru-RU"/>
              </w:rPr>
              <w:t xml:space="preserve">размечать </w:t>
            </w:r>
            <w:r w:rsidRPr="00BA4650">
              <w:rPr>
                <w:rFonts w:eastAsia="Times New Roman"/>
                <w:kern w:val="0"/>
                <w:lang w:eastAsia="ru-RU"/>
              </w:rPr>
              <w:t xml:space="preserve">ткань с помощью шаблона. </w:t>
            </w:r>
          </w:p>
          <w:p w:rsidR="006D657F" w:rsidRPr="00BA4650" w:rsidRDefault="006D657F" w:rsidP="007F6CF4">
            <w:pPr>
              <w:widowControl/>
              <w:shd w:val="clear" w:color="auto" w:fill="FFFFFF"/>
              <w:suppressAutoHyphens w:val="0"/>
              <w:ind w:left="38"/>
              <w:jc w:val="both"/>
              <w:rPr>
                <w:rFonts w:eastAsia="Times New Roman"/>
                <w:kern w:val="0"/>
                <w:lang w:eastAsia="ru-RU"/>
              </w:rPr>
            </w:pPr>
            <w:r w:rsidRPr="00BA4650">
              <w:rPr>
                <w:rFonts w:eastAsia="Times New Roman"/>
                <w:b/>
                <w:bCs/>
                <w:kern w:val="0"/>
                <w:lang w:eastAsia="ru-RU"/>
              </w:rPr>
              <w:t xml:space="preserve">Моделировать </w:t>
            </w:r>
            <w:r w:rsidRPr="00BA4650">
              <w:rPr>
                <w:rFonts w:eastAsia="Times New Roman"/>
                <w:kern w:val="0"/>
                <w:lang w:eastAsia="ru-RU"/>
              </w:rPr>
              <w:t xml:space="preserve">народные костюмы на основе аппликации из ткани. </w:t>
            </w:r>
            <w:r w:rsidRPr="00BA4650">
              <w:rPr>
                <w:rFonts w:eastAsia="Times New Roman"/>
                <w:b/>
                <w:bCs/>
                <w:kern w:val="0"/>
                <w:lang w:eastAsia="ru-RU"/>
              </w:rPr>
              <w:t xml:space="preserve">Осваивать </w:t>
            </w:r>
            <w:r w:rsidRPr="00BA4650">
              <w:rPr>
                <w:rFonts w:eastAsia="Times New Roman"/>
                <w:kern w:val="0"/>
                <w:lang w:eastAsia="ru-RU"/>
              </w:rPr>
              <w:t xml:space="preserve">элементы художественного труда: </w:t>
            </w:r>
            <w:r w:rsidRPr="00BA4650">
              <w:rPr>
                <w:rFonts w:eastAsia="Times New Roman"/>
                <w:b/>
                <w:bCs/>
                <w:kern w:val="0"/>
                <w:lang w:eastAsia="ru-RU"/>
              </w:rPr>
              <w:t xml:space="preserve">оформлять </w:t>
            </w:r>
            <w:r w:rsidRPr="00BA4650">
              <w:rPr>
                <w:rFonts w:eastAsia="Times New Roman"/>
                <w:kern w:val="0"/>
                <w:lang w:eastAsia="ru-RU"/>
              </w:rPr>
              <w:t xml:space="preserve">национальный костюм в соответствии с выбранным образцом,  </w:t>
            </w:r>
            <w:r w:rsidRPr="00BA4650">
              <w:rPr>
                <w:rFonts w:eastAsia="Times New Roman"/>
                <w:b/>
                <w:bCs/>
                <w:kern w:val="0"/>
                <w:lang w:eastAsia="ru-RU"/>
              </w:rPr>
              <w:t xml:space="preserve">использовать   </w:t>
            </w:r>
            <w:r w:rsidRPr="00BA4650">
              <w:rPr>
                <w:rFonts w:eastAsia="Times New Roman"/>
                <w:kern w:val="0"/>
                <w:lang w:eastAsia="ru-RU"/>
              </w:rPr>
              <w:t xml:space="preserve">различные  виды   материалов  (тесьму,  мех, бусины, пуговицы и др.). </w:t>
            </w:r>
            <w:r w:rsidRPr="00BA4650">
              <w:rPr>
                <w:rFonts w:eastAsia="Times New Roman"/>
                <w:b/>
                <w:bCs/>
                <w:kern w:val="0"/>
                <w:lang w:eastAsia="ru-RU"/>
              </w:rPr>
              <w:t xml:space="preserve">Организовывать, контролировать </w:t>
            </w:r>
            <w:r w:rsidRPr="00BA4650">
              <w:rPr>
                <w:rFonts w:eastAsia="Times New Roman"/>
                <w:kern w:val="0"/>
                <w:lang w:eastAsia="ru-RU"/>
              </w:rPr>
              <w:t xml:space="preserve">и </w:t>
            </w:r>
            <w:r w:rsidRPr="00BA4650">
              <w:rPr>
                <w:rFonts w:eastAsia="Times New Roman"/>
                <w:b/>
                <w:bCs/>
                <w:kern w:val="0"/>
                <w:lang w:eastAsia="ru-RU"/>
              </w:rPr>
              <w:t xml:space="preserve">корректировать </w:t>
            </w:r>
            <w:r w:rsidRPr="00BA4650">
              <w:rPr>
                <w:rFonts w:eastAsia="Times New Roman"/>
                <w:kern w:val="0"/>
                <w:lang w:eastAsia="ru-RU"/>
              </w:rPr>
              <w:t>работу по изготовлению изделия с помощью технологической карты</w:t>
            </w:r>
            <w:r>
              <w:rPr>
                <w:rFonts w:eastAsia="Times New Roman"/>
                <w:kern w:val="0"/>
                <w:lang w:eastAsia="ru-RU"/>
              </w:rPr>
              <w:t xml:space="preserve"> </w:t>
            </w:r>
            <w:r w:rsidRPr="00BA4650">
              <w:rPr>
                <w:rFonts w:eastAsia="Times New Roman"/>
                <w:b/>
                <w:bCs/>
                <w:kern w:val="0"/>
                <w:lang w:eastAsia="ru-RU"/>
              </w:rPr>
              <w:t xml:space="preserve">Исследовать </w:t>
            </w:r>
            <w:r w:rsidRPr="00BA4650">
              <w:rPr>
                <w:rFonts w:eastAsia="Times New Roman"/>
                <w:kern w:val="0"/>
                <w:lang w:eastAsia="ru-RU"/>
              </w:rPr>
              <w:t xml:space="preserve">виды ниток и </w:t>
            </w:r>
            <w:r w:rsidRPr="00BA4650">
              <w:rPr>
                <w:rFonts w:eastAsia="Times New Roman"/>
                <w:b/>
                <w:bCs/>
                <w:kern w:val="0"/>
                <w:lang w:eastAsia="ru-RU"/>
              </w:rPr>
              <w:t xml:space="preserve">определять </w:t>
            </w:r>
            <w:r w:rsidRPr="00BA4650">
              <w:rPr>
                <w:rFonts w:eastAsia="Times New Roman"/>
                <w:kern w:val="0"/>
                <w:lang w:eastAsia="ru-RU"/>
              </w:rPr>
              <w:t xml:space="preserve">с помощью учителя их назначение. </w:t>
            </w:r>
            <w:r w:rsidRPr="00BA4650">
              <w:rPr>
                <w:rFonts w:eastAsia="Times New Roman"/>
                <w:b/>
                <w:bCs/>
                <w:kern w:val="0"/>
                <w:lang w:eastAsia="ru-RU"/>
              </w:rPr>
              <w:t xml:space="preserve">Осваивать </w:t>
            </w:r>
            <w:r w:rsidRPr="00BA4650">
              <w:rPr>
                <w:rFonts w:eastAsia="Times New Roman"/>
                <w:kern w:val="0"/>
                <w:lang w:eastAsia="ru-RU"/>
              </w:rPr>
              <w:t xml:space="preserve">строчку косых стежков. </w:t>
            </w:r>
          </w:p>
          <w:p w:rsidR="006D657F" w:rsidRPr="00BA4650" w:rsidRDefault="006D657F" w:rsidP="007F6CF4">
            <w:pPr>
              <w:widowControl/>
              <w:shd w:val="clear" w:color="auto" w:fill="FFFFFF"/>
              <w:suppressAutoHyphens w:val="0"/>
              <w:ind w:left="43"/>
              <w:jc w:val="both"/>
              <w:rPr>
                <w:rFonts w:eastAsia="Times New Roman"/>
                <w:kern w:val="0"/>
                <w:lang w:eastAsia="ru-RU"/>
              </w:rPr>
            </w:pPr>
            <w:r w:rsidRPr="00BA4650">
              <w:rPr>
                <w:rFonts w:eastAsia="Times New Roman"/>
                <w:b/>
                <w:bCs/>
                <w:kern w:val="0"/>
                <w:lang w:eastAsia="ru-RU"/>
              </w:rPr>
              <w:t xml:space="preserve">Использовать </w:t>
            </w:r>
            <w:r w:rsidRPr="00BA4650">
              <w:rPr>
                <w:rFonts w:eastAsia="Times New Roman"/>
                <w:kern w:val="0"/>
                <w:lang w:eastAsia="ru-RU"/>
              </w:rPr>
              <w:t xml:space="preserve">правила работы иглой, </w:t>
            </w:r>
            <w:r w:rsidRPr="00BA4650">
              <w:rPr>
                <w:rFonts w:eastAsia="Times New Roman"/>
                <w:b/>
                <w:bCs/>
                <w:kern w:val="0"/>
                <w:lang w:eastAsia="ru-RU"/>
              </w:rPr>
              <w:t xml:space="preserve">организовывать </w:t>
            </w:r>
            <w:r w:rsidRPr="00BA4650">
              <w:rPr>
                <w:rFonts w:eastAsia="Times New Roman"/>
                <w:kern w:val="0"/>
                <w:lang w:eastAsia="ru-RU"/>
              </w:rPr>
              <w:t xml:space="preserve">рабочее место. </w:t>
            </w:r>
            <w:r w:rsidRPr="00BA4650">
              <w:rPr>
                <w:rFonts w:eastAsia="Times New Roman"/>
                <w:b/>
                <w:bCs/>
                <w:kern w:val="0"/>
                <w:lang w:eastAsia="ru-RU"/>
              </w:rPr>
              <w:t xml:space="preserve">Выполнять </w:t>
            </w:r>
            <w:r w:rsidRPr="00BA4650">
              <w:rPr>
                <w:rFonts w:eastAsia="Times New Roman"/>
                <w:kern w:val="0"/>
                <w:lang w:eastAsia="ru-RU"/>
              </w:rPr>
              <w:t xml:space="preserve">разметку ткани по шаблону, </w:t>
            </w:r>
            <w:r w:rsidRPr="00BA4650">
              <w:rPr>
                <w:rFonts w:eastAsia="Times New Roman"/>
                <w:b/>
                <w:bCs/>
                <w:kern w:val="0"/>
                <w:lang w:eastAsia="ru-RU"/>
              </w:rPr>
              <w:t xml:space="preserve">изготавливать </w:t>
            </w:r>
            <w:r w:rsidRPr="00BA4650">
              <w:rPr>
                <w:rFonts w:eastAsia="Times New Roman"/>
                <w:kern w:val="0"/>
                <w:lang w:eastAsia="ru-RU"/>
              </w:rPr>
              <w:t xml:space="preserve">выкройку. </w:t>
            </w:r>
            <w:r w:rsidRPr="00BA4650">
              <w:rPr>
                <w:rFonts w:eastAsia="Times New Roman"/>
                <w:b/>
                <w:bCs/>
                <w:kern w:val="0"/>
                <w:lang w:eastAsia="ru-RU"/>
              </w:rPr>
              <w:t xml:space="preserve">Выполнять </w:t>
            </w:r>
            <w:r w:rsidRPr="00BA4650">
              <w:rPr>
                <w:rFonts w:eastAsia="Times New Roman"/>
                <w:kern w:val="0"/>
                <w:lang w:eastAsia="ru-RU"/>
              </w:rPr>
              <w:t>строчку косых</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стежков для соединения деталей изделия. </w:t>
            </w:r>
          </w:p>
          <w:p w:rsidR="006D657F" w:rsidRPr="00BA4650" w:rsidRDefault="006D657F" w:rsidP="007F6CF4">
            <w:pPr>
              <w:widowControl/>
              <w:shd w:val="clear" w:color="auto" w:fill="FFFFFF"/>
              <w:suppressAutoHyphens w:val="0"/>
              <w:ind w:left="24"/>
              <w:jc w:val="both"/>
              <w:rPr>
                <w:rFonts w:eastAsia="Times New Roman"/>
                <w:kern w:val="0"/>
                <w:lang w:eastAsia="ru-RU"/>
              </w:rPr>
            </w:pPr>
            <w:r w:rsidRPr="00BA4650">
              <w:rPr>
                <w:rFonts w:eastAsia="Times New Roman"/>
                <w:b/>
                <w:bCs/>
                <w:kern w:val="0"/>
                <w:lang w:eastAsia="ru-RU"/>
              </w:rPr>
              <w:t xml:space="preserve">Использовать </w:t>
            </w:r>
            <w:r w:rsidRPr="00BA4650">
              <w:rPr>
                <w:rFonts w:eastAsia="Times New Roman"/>
                <w:kern w:val="0"/>
                <w:lang w:eastAsia="ru-RU"/>
              </w:rPr>
              <w:t xml:space="preserve">умение пришивать пуговицы разными способами. </w:t>
            </w:r>
            <w:r w:rsidRPr="00BA4650">
              <w:rPr>
                <w:rFonts w:eastAsia="Times New Roman"/>
                <w:b/>
                <w:bCs/>
                <w:kern w:val="0"/>
                <w:lang w:eastAsia="ru-RU"/>
              </w:rPr>
              <w:t xml:space="preserve">Контролировать </w:t>
            </w:r>
            <w:r w:rsidRPr="00BA4650">
              <w:rPr>
                <w:rFonts w:eastAsia="Times New Roman"/>
                <w:kern w:val="0"/>
                <w:lang w:eastAsia="ru-RU"/>
              </w:rPr>
              <w:t xml:space="preserve">и </w:t>
            </w:r>
            <w:r w:rsidRPr="00BA4650">
              <w:rPr>
                <w:rFonts w:eastAsia="Times New Roman"/>
                <w:b/>
                <w:bCs/>
                <w:kern w:val="0"/>
                <w:lang w:eastAsia="ru-RU"/>
              </w:rPr>
              <w:t xml:space="preserve">корректировать </w:t>
            </w:r>
            <w:r w:rsidRPr="00BA4650">
              <w:rPr>
                <w:rFonts w:eastAsia="Times New Roman"/>
                <w:kern w:val="0"/>
                <w:lang w:eastAsia="ru-RU"/>
              </w:rPr>
              <w:t>последовательность выполнения работы.</w:t>
            </w:r>
          </w:p>
          <w:p w:rsidR="006D657F" w:rsidRPr="00BA4650" w:rsidRDefault="006D657F" w:rsidP="007F6CF4">
            <w:pPr>
              <w:widowControl/>
              <w:shd w:val="clear" w:color="auto" w:fill="FFFFFF"/>
              <w:suppressAutoHyphens w:val="0"/>
              <w:ind w:left="38"/>
              <w:jc w:val="both"/>
              <w:rPr>
                <w:rFonts w:eastAsia="Times New Roman"/>
                <w:kern w:val="0"/>
                <w:lang w:eastAsia="ru-RU"/>
              </w:rPr>
            </w:pPr>
            <w:r w:rsidRPr="00BA4650">
              <w:rPr>
                <w:rFonts w:eastAsia="Times New Roman"/>
                <w:b/>
                <w:bCs/>
                <w:kern w:val="0"/>
                <w:lang w:eastAsia="ru-RU"/>
              </w:rPr>
              <w:t xml:space="preserve">Оценивать </w:t>
            </w:r>
            <w:r w:rsidRPr="00BA4650">
              <w:rPr>
                <w:rFonts w:eastAsia="Times New Roman"/>
                <w:kern w:val="0"/>
                <w:lang w:eastAsia="ru-RU"/>
              </w:rPr>
              <w:t>работу по заданным критериям.</w:t>
            </w:r>
          </w:p>
          <w:p w:rsidR="006D657F" w:rsidRPr="00BA4650" w:rsidRDefault="006D657F" w:rsidP="007F6CF4">
            <w:pPr>
              <w:widowControl/>
              <w:shd w:val="clear" w:color="auto" w:fill="FFFFFF"/>
              <w:suppressAutoHyphens w:val="0"/>
              <w:spacing w:line="216" w:lineRule="auto"/>
              <w:ind w:left="43"/>
              <w:jc w:val="both"/>
              <w:rPr>
                <w:rFonts w:eastAsia="Times New Roman"/>
                <w:kern w:val="0"/>
                <w:lang w:eastAsia="ru-RU"/>
              </w:rPr>
            </w:pPr>
            <w:r w:rsidRPr="00BA4650">
              <w:rPr>
                <w:rFonts w:eastAsia="Times New Roman"/>
                <w:b/>
                <w:bCs/>
                <w:kern w:val="0"/>
                <w:lang w:eastAsia="ru-RU"/>
              </w:rPr>
              <w:t xml:space="preserve">Исследовать </w:t>
            </w:r>
            <w:r w:rsidRPr="00BA4650">
              <w:rPr>
                <w:rFonts w:eastAsia="Times New Roman"/>
                <w:kern w:val="0"/>
                <w:lang w:eastAsia="ru-RU"/>
              </w:rPr>
              <w:t xml:space="preserve">виды ниток и </w:t>
            </w:r>
            <w:r w:rsidRPr="00BA4650">
              <w:rPr>
                <w:rFonts w:eastAsia="Times New Roman"/>
                <w:b/>
                <w:bCs/>
                <w:kern w:val="0"/>
                <w:lang w:eastAsia="ru-RU"/>
              </w:rPr>
              <w:t xml:space="preserve">определять </w:t>
            </w:r>
            <w:r w:rsidRPr="00BA4650">
              <w:rPr>
                <w:rFonts w:eastAsia="Times New Roman"/>
                <w:kern w:val="0"/>
                <w:lang w:eastAsia="ru-RU"/>
              </w:rPr>
              <w:t xml:space="preserve">с помощью учителя их назначение. </w:t>
            </w:r>
            <w:r w:rsidRPr="00BA4650">
              <w:rPr>
                <w:rFonts w:eastAsia="Times New Roman"/>
                <w:b/>
                <w:bCs/>
                <w:kern w:val="0"/>
                <w:lang w:eastAsia="ru-RU"/>
              </w:rPr>
              <w:t xml:space="preserve">Осваивать </w:t>
            </w:r>
            <w:r w:rsidRPr="00BA4650">
              <w:rPr>
                <w:rFonts w:eastAsia="Times New Roman"/>
                <w:kern w:val="0"/>
                <w:lang w:eastAsia="ru-RU"/>
              </w:rPr>
              <w:t xml:space="preserve">строчку косых стежков. </w:t>
            </w:r>
          </w:p>
          <w:p w:rsidR="006D657F" w:rsidRPr="00BA4650" w:rsidRDefault="006D657F" w:rsidP="007F6CF4">
            <w:pPr>
              <w:widowControl/>
              <w:shd w:val="clear" w:color="auto" w:fill="FFFFFF"/>
              <w:suppressAutoHyphens w:val="0"/>
              <w:spacing w:line="216" w:lineRule="auto"/>
              <w:ind w:left="43"/>
              <w:jc w:val="both"/>
              <w:rPr>
                <w:rFonts w:eastAsia="Times New Roman"/>
                <w:kern w:val="0"/>
                <w:lang w:eastAsia="ru-RU"/>
              </w:rPr>
            </w:pPr>
            <w:r w:rsidRPr="00BA4650">
              <w:rPr>
                <w:rFonts w:eastAsia="Times New Roman"/>
                <w:b/>
                <w:bCs/>
                <w:kern w:val="0"/>
                <w:lang w:eastAsia="ru-RU"/>
              </w:rPr>
              <w:t xml:space="preserve">Использовать </w:t>
            </w:r>
            <w:r w:rsidRPr="00BA4650">
              <w:rPr>
                <w:rFonts w:eastAsia="Times New Roman"/>
                <w:kern w:val="0"/>
                <w:lang w:eastAsia="ru-RU"/>
              </w:rPr>
              <w:t xml:space="preserve">правила работы иглой, </w:t>
            </w:r>
            <w:r w:rsidRPr="00BA4650">
              <w:rPr>
                <w:rFonts w:eastAsia="Times New Roman"/>
                <w:b/>
                <w:bCs/>
                <w:kern w:val="0"/>
                <w:lang w:eastAsia="ru-RU"/>
              </w:rPr>
              <w:t xml:space="preserve">организовывать </w:t>
            </w:r>
            <w:r w:rsidRPr="00BA4650">
              <w:rPr>
                <w:rFonts w:eastAsia="Times New Roman"/>
                <w:kern w:val="0"/>
                <w:lang w:eastAsia="ru-RU"/>
              </w:rPr>
              <w:t xml:space="preserve">рабочее место. </w:t>
            </w:r>
            <w:r w:rsidRPr="00BA4650">
              <w:rPr>
                <w:rFonts w:eastAsia="Times New Roman"/>
                <w:b/>
                <w:bCs/>
                <w:kern w:val="0"/>
                <w:lang w:eastAsia="ru-RU"/>
              </w:rPr>
              <w:t xml:space="preserve">Выполнять </w:t>
            </w:r>
            <w:r w:rsidRPr="00BA4650">
              <w:rPr>
                <w:rFonts w:eastAsia="Times New Roman"/>
                <w:kern w:val="0"/>
                <w:lang w:eastAsia="ru-RU"/>
              </w:rPr>
              <w:t xml:space="preserve">разметку ткани по шаблону, </w:t>
            </w:r>
            <w:r w:rsidRPr="00BA4650">
              <w:rPr>
                <w:rFonts w:eastAsia="Times New Roman"/>
                <w:b/>
                <w:bCs/>
                <w:kern w:val="0"/>
                <w:lang w:eastAsia="ru-RU"/>
              </w:rPr>
              <w:t xml:space="preserve">изготавливать </w:t>
            </w:r>
            <w:r w:rsidRPr="00BA4650">
              <w:rPr>
                <w:rFonts w:eastAsia="Times New Roman"/>
                <w:kern w:val="0"/>
                <w:lang w:eastAsia="ru-RU"/>
              </w:rPr>
              <w:t xml:space="preserve">выкройку. </w:t>
            </w:r>
            <w:r w:rsidRPr="00BA4650">
              <w:rPr>
                <w:rFonts w:eastAsia="Times New Roman"/>
                <w:b/>
                <w:bCs/>
                <w:kern w:val="0"/>
                <w:lang w:eastAsia="ru-RU"/>
              </w:rPr>
              <w:t xml:space="preserve">Выполнять </w:t>
            </w:r>
            <w:r w:rsidRPr="00BA4650">
              <w:rPr>
                <w:rFonts w:eastAsia="Times New Roman"/>
                <w:kern w:val="0"/>
                <w:lang w:eastAsia="ru-RU"/>
              </w:rPr>
              <w:t>строчку косых</w:t>
            </w:r>
          </w:p>
          <w:p w:rsidR="006D657F" w:rsidRPr="00BA4650" w:rsidRDefault="006D657F" w:rsidP="007F6CF4">
            <w:pPr>
              <w:widowControl/>
              <w:shd w:val="clear" w:color="auto" w:fill="FFFFFF"/>
              <w:suppressAutoHyphens w:val="0"/>
              <w:spacing w:line="216" w:lineRule="auto"/>
              <w:ind w:left="24"/>
              <w:jc w:val="both"/>
              <w:rPr>
                <w:rFonts w:eastAsia="Times New Roman"/>
                <w:kern w:val="0"/>
                <w:lang w:eastAsia="ru-RU"/>
              </w:rPr>
            </w:pPr>
            <w:r w:rsidRPr="00BA4650">
              <w:rPr>
                <w:rFonts w:eastAsia="Times New Roman"/>
                <w:kern w:val="0"/>
                <w:lang w:eastAsia="ru-RU"/>
              </w:rPr>
              <w:t xml:space="preserve">стежков для соединения деталей изделия. </w:t>
            </w:r>
            <w:r w:rsidRPr="00BA4650">
              <w:rPr>
                <w:rFonts w:eastAsia="Times New Roman"/>
                <w:b/>
                <w:bCs/>
                <w:kern w:val="0"/>
                <w:lang w:eastAsia="ru-RU"/>
              </w:rPr>
              <w:t xml:space="preserve">Использовать </w:t>
            </w:r>
            <w:r w:rsidRPr="00BA4650">
              <w:rPr>
                <w:rFonts w:eastAsia="Times New Roman"/>
                <w:kern w:val="0"/>
                <w:lang w:eastAsia="ru-RU"/>
              </w:rPr>
              <w:t xml:space="preserve">умение пришивать пуговицы разными способами. </w:t>
            </w:r>
            <w:r w:rsidRPr="00BA4650">
              <w:rPr>
                <w:rFonts w:eastAsia="Times New Roman"/>
                <w:b/>
                <w:bCs/>
                <w:kern w:val="0"/>
                <w:lang w:eastAsia="ru-RU"/>
              </w:rPr>
              <w:t xml:space="preserve">Контролировать </w:t>
            </w:r>
            <w:r w:rsidRPr="00BA4650">
              <w:rPr>
                <w:rFonts w:eastAsia="Times New Roman"/>
                <w:kern w:val="0"/>
                <w:lang w:eastAsia="ru-RU"/>
              </w:rPr>
              <w:t xml:space="preserve">и </w:t>
            </w:r>
            <w:r w:rsidRPr="00BA4650">
              <w:rPr>
                <w:rFonts w:eastAsia="Times New Roman"/>
                <w:b/>
                <w:bCs/>
                <w:kern w:val="0"/>
                <w:lang w:eastAsia="ru-RU"/>
              </w:rPr>
              <w:t xml:space="preserve">корректировать </w:t>
            </w:r>
            <w:r w:rsidRPr="00BA4650">
              <w:rPr>
                <w:rFonts w:eastAsia="Times New Roman"/>
                <w:kern w:val="0"/>
                <w:lang w:eastAsia="ru-RU"/>
              </w:rPr>
              <w:t xml:space="preserve">последовательность выполнения работы. </w:t>
            </w:r>
            <w:r w:rsidRPr="00BA4650">
              <w:rPr>
                <w:rFonts w:eastAsia="Times New Roman"/>
                <w:b/>
                <w:bCs/>
                <w:kern w:val="0"/>
                <w:lang w:eastAsia="ru-RU"/>
              </w:rPr>
              <w:t xml:space="preserve">Оценивать </w:t>
            </w:r>
            <w:r w:rsidRPr="00BA4650">
              <w:rPr>
                <w:rFonts w:eastAsia="Times New Roman"/>
                <w:kern w:val="0"/>
                <w:lang w:eastAsia="ru-RU"/>
              </w:rPr>
              <w:t>работу по заданным критериям.</w:t>
            </w:r>
          </w:p>
        </w:tc>
      </w:tr>
      <w:tr w:rsidR="006D657F" w:rsidRPr="00BA4650" w:rsidTr="007F6CF4">
        <w:trPr>
          <w:trHeight w:val="338"/>
        </w:trPr>
        <w:tc>
          <w:tcPr>
            <w:tcW w:w="9923" w:type="dxa"/>
            <w:gridSpan w:val="3"/>
            <w:shd w:val="clear" w:color="auto" w:fill="auto"/>
          </w:tcPr>
          <w:p w:rsidR="006D657F" w:rsidRPr="00BA4650" w:rsidRDefault="006D657F" w:rsidP="007F6CF4">
            <w:pPr>
              <w:widowControl/>
              <w:shd w:val="clear" w:color="auto" w:fill="FFFFFF"/>
              <w:suppressAutoHyphens w:val="0"/>
              <w:ind w:left="115"/>
              <w:jc w:val="center"/>
              <w:rPr>
                <w:rFonts w:eastAsia="Times New Roman"/>
                <w:b/>
                <w:bCs/>
                <w:kern w:val="0"/>
                <w:lang w:eastAsia="ru-RU"/>
              </w:rPr>
            </w:pPr>
            <w:r>
              <w:rPr>
                <w:rFonts w:eastAsia="Times New Roman"/>
                <w:b/>
                <w:bCs/>
                <w:kern w:val="0"/>
                <w:lang w:eastAsia="ru-RU"/>
              </w:rPr>
              <w:lastRenderedPageBreak/>
              <w:t>Человек и вода 3 час</w:t>
            </w:r>
            <w:r w:rsidRPr="00BA4650">
              <w:rPr>
                <w:rFonts w:eastAsia="Times New Roman"/>
                <w:b/>
                <w:bCs/>
                <w:kern w:val="0"/>
                <w:lang w:eastAsia="ru-RU"/>
              </w:rPr>
              <w:t>а</w:t>
            </w:r>
          </w:p>
        </w:tc>
      </w:tr>
      <w:tr w:rsidR="006D657F" w:rsidRPr="00BA4650" w:rsidTr="007F6CF4">
        <w:trPr>
          <w:trHeight w:val="2973"/>
        </w:trPr>
        <w:tc>
          <w:tcPr>
            <w:tcW w:w="4395" w:type="dxa"/>
            <w:shd w:val="clear" w:color="auto" w:fill="auto"/>
          </w:tcPr>
          <w:p w:rsidR="006D657F" w:rsidRPr="00BA4650" w:rsidRDefault="006D657F" w:rsidP="007F6CF4">
            <w:pPr>
              <w:widowControl/>
              <w:suppressAutoHyphens w:val="0"/>
              <w:jc w:val="both"/>
              <w:rPr>
                <w:rFonts w:eastAsia="Times New Roman"/>
                <w:b/>
                <w:kern w:val="0"/>
                <w:lang w:eastAsia="ru-RU"/>
              </w:rPr>
            </w:pPr>
            <w:r w:rsidRPr="00BA4650">
              <w:rPr>
                <w:rFonts w:eastAsia="Times New Roman"/>
                <w:b/>
                <w:kern w:val="0"/>
                <w:lang w:eastAsia="ru-RU"/>
              </w:rPr>
              <w:t>Рыболовство. 3 ч</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волокнистыми материалами.  Изо</w:t>
            </w:r>
            <w:r>
              <w:rPr>
                <w:rFonts w:eastAsia="Times New Roman"/>
                <w:kern w:val="0"/>
                <w:lang w:eastAsia="ru-RU"/>
              </w:rPr>
              <w:t>нить.</w:t>
            </w:r>
          </w:p>
          <w:p w:rsidR="006D657F" w:rsidRPr="00BA4650" w:rsidRDefault="006D657F" w:rsidP="007F6CF4">
            <w:pPr>
              <w:widowControl/>
              <w:suppressAutoHyphens w:val="0"/>
              <w:jc w:val="both"/>
              <w:rPr>
                <w:rFonts w:eastAsia="Times New Roman"/>
                <w:kern w:val="0"/>
                <w:lang w:eastAsia="ru-RU"/>
              </w:rPr>
            </w:pPr>
            <w:r w:rsidRPr="00C32170">
              <w:rPr>
                <w:rFonts w:eastAsia="Times New Roman"/>
                <w:b/>
                <w:kern w:val="0"/>
                <w:lang w:eastAsia="ru-RU"/>
              </w:rPr>
              <w:t>Проект</w:t>
            </w:r>
            <w:r>
              <w:rPr>
                <w:rFonts w:eastAsia="Times New Roman"/>
                <w:kern w:val="0"/>
                <w:lang w:eastAsia="ru-RU"/>
              </w:rPr>
              <w:t xml:space="preserve"> «Аквариум».</w:t>
            </w:r>
          </w:p>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Работа с бумагой и волокнистыми материа</w:t>
            </w:r>
            <w:r>
              <w:rPr>
                <w:rFonts w:eastAsia="Times New Roman"/>
                <w:kern w:val="0"/>
                <w:lang w:eastAsia="ru-RU"/>
              </w:rPr>
              <w:t>лами.</w:t>
            </w:r>
          </w:p>
          <w:p w:rsidR="006D657F" w:rsidRPr="00BA4650" w:rsidRDefault="006D657F" w:rsidP="007F6CF4">
            <w:pPr>
              <w:jc w:val="both"/>
              <w:rPr>
                <w:rFonts w:eastAsia="Times New Roman"/>
                <w:kern w:val="0"/>
                <w:lang w:eastAsia="ru-RU"/>
              </w:rPr>
            </w:pPr>
            <w:r w:rsidRPr="00BA4650">
              <w:rPr>
                <w:rFonts w:eastAsia="Times New Roman"/>
                <w:kern w:val="0"/>
                <w:lang w:eastAsia="ru-RU"/>
              </w:rPr>
              <w:t>Композиция «Золотая рыбка»</w:t>
            </w:r>
          </w:p>
          <w:p w:rsidR="006D657F" w:rsidRPr="00BA4650" w:rsidRDefault="006D657F" w:rsidP="007F6CF4">
            <w:pPr>
              <w:jc w:val="both"/>
              <w:rPr>
                <w:rFonts w:eastAsia="Times New Roman"/>
                <w:kern w:val="0"/>
                <w:lang w:eastAsia="ru-RU"/>
              </w:rPr>
            </w:pPr>
            <w:r w:rsidRPr="00BA4650">
              <w:rPr>
                <w:rFonts w:eastAsia="Times New Roman"/>
                <w:kern w:val="0"/>
                <w:lang w:eastAsia="ru-RU"/>
              </w:rPr>
              <w:t>Композиция «Русалка»</w:t>
            </w:r>
          </w:p>
          <w:p w:rsidR="006D657F" w:rsidRPr="00BA4650" w:rsidRDefault="006D657F" w:rsidP="007F6CF4">
            <w:pPr>
              <w:jc w:val="both"/>
              <w:rPr>
                <w:rFonts w:eastAsia="Times New Roman"/>
                <w:kern w:val="0"/>
                <w:lang w:eastAsia="ru-RU"/>
              </w:rPr>
            </w:pPr>
            <w:r w:rsidRPr="00BA4650">
              <w:rPr>
                <w:rFonts w:eastAsia="Times New Roman"/>
                <w:kern w:val="0"/>
                <w:lang w:eastAsia="ru-RU"/>
              </w:rPr>
              <w:t xml:space="preserve">Вода и ее роль в жизни человека. Рыболовство. Приспособления для рыболовства. Новый вид техники изонить.  </w:t>
            </w:r>
          </w:p>
          <w:p w:rsidR="006D657F" w:rsidRPr="00BA4650" w:rsidRDefault="006D657F" w:rsidP="007F6CF4">
            <w:pPr>
              <w:jc w:val="both"/>
              <w:rPr>
                <w:rFonts w:eastAsia="Times New Roman"/>
                <w:kern w:val="0"/>
                <w:lang w:eastAsia="ru-RU"/>
              </w:rPr>
            </w:pPr>
            <w:r w:rsidRPr="00BA4650">
              <w:rPr>
                <w:rFonts w:eastAsia="Times New Roman"/>
                <w:kern w:val="0"/>
                <w:lang w:eastAsia="ru-RU"/>
              </w:rPr>
              <w:lastRenderedPageBreak/>
              <w:t>Аквариум и аквариумные рыбки. Композиция из природных материалов</w:t>
            </w:r>
          </w:p>
          <w:p w:rsidR="006D657F" w:rsidRDefault="006D657F" w:rsidP="007F6CF4">
            <w:pPr>
              <w:jc w:val="both"/>
              <w:rPr>
                <w:rFonts w:eastAsia="Times New Roman"/>
                <w:kern w:val="0"/>
                <w:lang w:eastAsia="ru-RU"/>
              </w:rPr>
            </w:pPr>
            <w:r w:rsidRPr="00BA4650">
              <w:rPr>
                <w:rFonts w:eastAsia="Times New Roman"/>
                <w:kern w:val="0"/>
                <w:lang w:eastAsia="ru-RU"/>
              </w:rPr>
              <w:t>Работа с бумагой и волокнистыми материалами. Знакомство со сказочными морскими персонажами.</w:t>
            </w:r>
          </w:p>
          <w:p w:rsidR="006D657F" w:rsidRDefault="006D657F" w:rsidP="007F6CF4">
            <w:pPr>
              <w:jc w:val="both"/>
              <w:rPr>
                <w:rFonts w:eastAsia="Times New Roman"/>
                <w:kern w:val="0"/>
                <w:lang w:eastAsia="ru-RU"/>
              </w:rPr>
            </w:pPr>
          </w:p>
          <w:p w:rsidR="006D657F" w:rsidRPr="00BA4650" w:rsidRDefault="006D657F" w:rsidP="007F6CF4">
            <w:pPr>
              <w:widowControl/>
              <w:suppressAutoHyphens w:val="0"/>
              <w:jc w:val="both"/>
              <w:rPr>
                <w:rFonts w:eastAsia="Times New Roman"/>
                <w:b/>
                <w:kern w:val="0"/>
                <w:lang w:eastAsia="ru-RU"/>
              </w:rPr>
            </w:pPr>
          </w:p>
        </w:tc>
        <w:tc>
          <w:tcPr>
            <w:tcW w:w="5528" w:type="dxa"/>
            <w:gridSpan w:val="2"/>
            <w:shd w:val="clear" w:color="auto" w:fill="auto"/>
          </w:tcPr>
          <w:p w:rsidR="006D657F" w:rsidRPr="00BA4650" w:rsidRDefault="006D657F" w:rsidP="007F6CF4">
            <w:pPr>
              <w:widowControl/>
              <w:suppressAutoHyphens w:val="0"/>
              <w:jc w:val="both"/>
              <w:rPr>
                <w:rFonts w:eastAsia="Times New Roman"/>
                <w:b/>
                <w:kern w:val="0"/>
                <w:lang w:eastAsia="ru-RU"/>
              </w:rPr>
            </w:pPr>
            <w:r w:rsidRPr="00BA4650">
              <w:rPr>
                <w:rFonts w:eastAsia="Times New Roman"/>
                <w:b/>
                <w:kern w:val="0"/>
                <w:lang w:eastAsia="ru-RU"/>
              </w:rPr>
              <w:lastRenderedPageBreak/>
              <w:t xml:space="preserve">Исследовать </w:t>
            </w:r>
            <w:r w:rsidRPr="00BA4650">
              <w:rPr>
                <w:rFonts w:eastAsia="Times New Roman"/>
                <w:kern w:val="0"/>
                <w:lang w:eastAsia="ru-RU"/>
              </w:rPr>
              <w:t xml:space="preserve"> значение воды в жизни человека, животных, растений. </w:t>
            </w:r>
            <w:r w:rsidRPr="00BA4650">
              <w:rPr>
                <w:rFonts w:eastAsia="Times New Roman"/>
                <w:b/>
                <w:kern w:val="0"/>
                <w:lang w:eastAsia="ru-RU"/>
              </w:rPr>
              <w:t>Осуществлять</w:t>
            </w:r>
            <w:r w:rsidRPr="00BA4650">
              <w:rPr>
                <w:rFonts w:eastAsia="Times New Roman"/>
                <w:kern w:val="0"/>
                <w:lang w:eastAsia="ru-RU"/>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BA4650">
              <w:rPr>
                <w:rFonts w:eastAsia="Times New Roman"/>
                <w:b/>
                <w:kern w:val="0"/>
                <w:lang w:eastAsia="ru-RU"/>
              </w:rPr>
              <w:t>Сравнивать</w:t>
            </w:r>
            <w:r w:rsidRPr="00BA4650">
              <w:rPr>
                <w:rFonts w:eastAsia="Times New Roman"/>
                <w:kern w:val="0"/>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BA4650">
              <w:rPr>
                <w:rFonts w:eastAsia="Times New Roman"/>
                <w:b/>
                <w:kern w:val="0"/>
                <w:lang w:eastAsia="ru-RU"/>
              </w:rPr>
              <w:t>делать выводы и обобщения.</w:t>
            </w:r>
          </w:p>
          <w:p w:rsidR="006D657F" w:rsidRPr="00BA4650" w:rsidRDefault="006D657F" w:rsidP="007F6CF4">
            <w:pPr>
              <w:widowControl/>
              <w:suppressAutoHyphens w:val="0"/>
              <w:jc w:val="both"/>
              <w:rPr>
                <w:rFonts w:eastAsia="Times New Roman"/>
                <w:kern w:val="0"/>
                <w:lang w:eastAsia="ru-RU"/>
              </w:rPr>
            </w:pPr>
            <w:r w:rsidRPr="00BA4650">
              <w:rPr>
                <w:rFonts w:eastAsia="Times New Roman"/>
                <w:b/>
                <w:kern w:val="0"/>
                <w:lang w:eastAsia="ru-RU"/>
              </w:rPr>
              <w:lastRenderedPageBreak/>
              <w:t xml:space="preserve">Осваивать </w:t>
            </w:r>
            <w:r w:rsidRPr="00BA4650">
              <w:rPr>
                <w:rFonts w:eastAsia="Times New Roman"/>
                <w:kern w:val="0"/>
                <w:lang w:eastAsia="ru-RU"/>
              </w:rPr>
              <w:t xml:space="preserve">способы проращивания семян в воде. </w:t>
            </w:r>
            <w:r w:rsidRPr="00BA4650">
              <w:rPr>
                <w:rFonts w:eastAsia="Times New Roman"/>
                <w:b/>
                <w:kern w:val="0"/>
                <w:lang w:eastAsia="ru-RU"/>
              </w:rPr>
              <w:t>Проводить</w:t>
            </w:r>
            <w:r w:rsidRPr="00BA4650">
              <w:rPr>
                <w:rFonts w:eastAsia="Times New Roman"/>
                <w:kern w:val="0"/>
                <w:lang w:eastAsia="ru-RU"/>
              </w:rPr>
              <w:t xml:space="preserve"> эксперимент, </w:t>
            </w:r>
            <w:r w:rsidRPr="00BA4650">
              <w:rPr>
                <w:rFonts w:eastAsia="Times New Roman"/>
                <w:b/>
                <w:kern w:val="0"/>
                <w:lang w:eastAsia="ru-RU"/>
              </w:rPr>
              <w:t>исследовать</w:t>
            </w:r>
            <w:r w:rsidRPr="00BA4650">
              <w:rPr>
                <w:rFonts w:eastAsia="Times New Roman"/>
                <w:kern w:val="0"/>
                <w:lang w:eastAsia="ru-RU"/>
              </w:rPr>
              <w:t xml:space="preserve"> всхожесть семян, </w:t>
            </w:r>
            <w:r w:rsidRPr="00BA4650">
              <w:rPr>
                <w:rFonts w:eastAsia="Times New Roman"/>
                <w:b/>
                <w:kern w:val="0"/>
                <w:lang w:eastAsia="ru-RU"/>
              </w:rPr>
              <w:t>наблюдать</w:t>
            </w:r>
            <w:r w:rsidRPr="00BA4650">
              <w:rPr>
                <w:rFonts w:eastAsia="Times New Roman"/>
                <w:kern w:val="0"/>
                <w:lang w:eastAsia="ru-RU"/>
              </w:rPr>
              <w:t xml:space="preserve"> и </w:t>
            </w:r>
            <w:r w:rsidRPr="00BA4650">
              <w:rPr>
                <w:rFonts w:eastAsia="Times New Roman"/>
                <w:b/>
                <w:kern w:val="0"/>
                <w:lang w:eastAsia="ru-RU"/>
              </w:rPr>
              <w:t xml:space="preserve">фиксировать </w:t>
            </w:r>
            <w:r w:rsidRPr="00BA4650">
              <w:rPr>
                <w:rFonts w:eastAsia="Times New Roman"/>
                <w:kern w:val="0"/>
                <w:lang w:eastAsia="ru-RU"/>
              </w:rPr>
              <w:t xml:space="preserve">наблюдения. </w:t>
            </w:r>
            <w:r w:rsidRPr="00BA4650">
              <w:rPr>
                <w:rFonts w:eastAsia="Times New Roman"/>
                <w:b/>
                <w:kern w:val="0"/>
                <w:lang w:eastAsia="ru-RU"/>
              </w:rPr>
              <w:t>Определять</w:t>
            </w:r>
            <w:r w:rsidRPr="00BA4650">
              <w:rPr>
                <w:rFonts w:eastAsia="Times New Roman"/>
                <w:kern w:val="0"/>
                <w:lang w:eastAsia="ru-RU"/>
              </w:rPr>
              <w:t xml:space="preserve"> и </w:t>
            </w:r>
            <w:r w:rsidRPr="00BA4650">
              <w:rPr>
                <w:rFonts w:eastAsia="Times New Roman"/>
                <w:b/>
                <w:kern w:val="0"/>
                <w:lang w:eastAsia="ru-RU"/>
              </w:rPr>
              <w:t xml:space="preserve">использовать </w:t>
            </w:r>
            <w:r w:rsidRPr="00BA4650">
              <w:rPr>
                <w:rFonts w:eastAsia="Times New Roman"/>
                <w:kern w:val="0"/>
                <w:lang w:eastAsia="ru-RU"/>
              </w:rPr>
              <w:t xml:space="preserve">инструменты и приспособления необходимые для ухода за комнатными растениями. В практической деятельности </w:t>
            </w:r>
            <w:r w:rsidRPr="00BA4650">
              <w:rPr>
                <w:rFonts w:eastAsia="Times New Roman"/>
                <w:b/>
                <w:kern w:val="0"/>
                <w:lang w:eastAsia="ru-RU"/>
              </w:rPr>
              <w:t xml:space="preserve">осваивать </w:t>
            </w:r>
            <w:r w:rsidRPr="00BA4650">
              <w:rPr>
                <w:rFonts w:eastAsia="Times New Roman"/>
                <w:kern w:val="0"/>
                <w:lang w:eastAsia="ru-RU"/>
              </w:rPr>
              <w:t>правила ухода за комнатными растениями.</w:t>
            </w:r>
          </w:p>
          <w:p w:rsidR="006D657F" w:rsidRPr="00BA4650" w:rsidRDefault="006D657F" w:rsidP="007F6CF4">
            <w:pPr>
              <w:widowControl/>
              <w:shd w:val="clear" w:color="auto" w:fill="FFFFFF"/>
              <w:suppressAutoHyphens w:val="0"/>
              <w:ind w:left="19"/>
              <w:jc w:val="both"/>
              <w:rPr>
                <w:rFonts w:eastAsia="Times New Roman"/>
                <w:kern w:val="0"/>
                <w:lang w:eastAsia="ru-RU"/>
              </w:rPr>
            </w:pPr>
            <w:r w:rsidRPr="00BA4650">
              <w:rPr>
                <w:rFonts w:eastAsia="Times New Roman"/>
                <w:b/>
                <w:bCs/>
                <w:kern w:val="0"/>
                <w:lang w:eastAsia="ru-RU"/>
              </w:rPr>
              <w:t xml:space="preserve">Составлять </w:t>
            </w:r>
            <w:r w:rsidRPr="00BA4650">
              <w:rPr>
                <w:rFonts w:eastAsia="Times New Roman"/>
                <w:kern w:val="0"/>
                <w:lang w:eastAsia="ru-RU"/>
              </w:rPr>
              <w:t xml:space="preserve">рассказ об аквариумах и аквариумных рыбках. </w:t>
            </w:r>
          </w:p>
          <w:p w:rsidR="006D657F" w:rsidRPr="00BA4650" w:rsidRDefault="006D657F" w:rsidP="007F6CF4">
            <w:pPr>
              <w:widowControl/>
              <w:shd w:val="clear" w:color="auto" w:fill="FFFFFF"/>
              <w:suppressAutoHyphens w:val="0"/>
              <w:ind w:left="19"/>
              <w:jc w:val="both"/>
              <w:rPr>
                <w:rFonts w:eastAsia="Times New Roman"/>
                <w:kern w:val="0"/>
                <w:lang w:eastAsia="ru-RU"/>
              </w:rPr>
            </w:pPr>
            <w:r w:rsidRPr="00BA4650">
              <w:rPr>
                <w:rFonts w:eastAsia="Times New Roman"/>
                <w:b/>
                <w:bCs/>
                <w:kern w:val="0"/>
                <w:lang w:eastAsia="ru-RU"/>
              </w:rPr>
              <w:t xml:space="preserve">Распределяться </w:t>
            </w:r>
            <w:r w:rsidRPr="00BA4650">
              <w:rPr>
                <w:rFonts w:eastAsia="Times New Roman"/>
                <w:kern w:val="0"/>
                <w:lang w:eastAsia="ru-RU"/>
              </w:rPr>
              <w:t xml:space="preserve">на группы, </w:t>
            </w:r>
            <w:r w:rsidRPr="00BA4650">
              <w:rPr>
                <w:rFonts w:eastAsia="Times New Roman"/>
                <w:b/>
                <w:bCs/>
                <w:kern w:val="0"/>
                <w:lang w:eastAsia="ru-RU"/>
              </w:rPr>
              <w:t xml:space="preserve">ставить </w:t>
            </w:r>
            <w:r w:rsidRPr="00BA4650">
              <w:rPr>
                <w:rFonts w:eastAsia="Times New Roman"/>
                <w:kern w:val="0"/>
                <w:lang w:eastAsia="ru-RU"/>
              </w:rPr>
              <w:t xml:space="preserve">цель, на основе слайдового плана учебника самостоятельно </w:t>
            </w:r>
            <w:r w:rsidRPr="00BA4650">
              <w:rPr>
                <w:rFonts w:eastAsia="Times New Roman"/>
                <w:b/>
                <w:bCs/>
                <w:kern w:val="0"/>
                <w:lang w:eastAsia="ru-RU"/>
              </w:rPr>
              <w:t xml:space="preserve">обсуждать </w:t>
            </w:r>
            <w:r w:rsidRPr="00BA4650">
              <w:rPr>
                <w:rFonts w:eastAsia="Times New Roman"/>
                <w:kern w:val="0"/>
                <w:lang w:eastAsia="ru-RU"/>
              </w:rPr>
              <w:t xml:space="preserve">план изготовления изделия, </w:t>
            </w:r>
            <w:r w:rsidRPr="00BA4650">
              <w:rPr>
                <w:rFonts w:eastAsia="Times New Roman"/>
                <w:b/>
                <w:bCs/>
                <w:kern w:val="0"/>
                <w:lang w:eastAsia="ru-RU"/>
              </w:rPr>
              <w:t xml:space="preserve">используя </w:t>
            </w:r>
            <w:r w:rsidRPr="00BA4650">
              <w:rPr>
                <w:rFonts w:eastAsia="Times New Roman"/>
                <w:kern w:val="0"/>
                <w:lang w:eastAsia="ru-RU"/>
              </w:rPr>
              <w:t xml:space="preserve">«Вопросы юного технолога». </w:t>
            </w:r>
            <w:r w:rsidRPr="00BA4650">
              <w:rPr>
                <w:rFonts w:eastAsia="Times New Roman"/>
                <w:b/>
                <w:bCs/>
                <w:kern w:val="0"/>
                <w:lang w:eastAsia="ru-RU"/>
              </w:rPr>
              <w:t xml:space="preserve">Анализировать </w:t>
            </w:r>
            <w:r w:rsidRPr="00BA4650">
              <w:rPr>
                <w:rFonts w:eastAsia="Times New Roman"/>
                <w:kern w:val="0"/>
                <w:lang w:eastAsia="ru-RU"/>
              </w:rPr>
              <w:t xml:space="preserve">пункты плана, </w:t>
            </w:r>
            <w:r w:rsidRPr="00BA4650">
              <w:rPr>
                <w:rFonts w:eastAsia="Times New Roman"/>
                <w:b/>
                <w:bCs/>
                <w:kern w:val="0"/>
                <w:lang w:eastAsia="ru-RU"/>
              </w:rPr>
              <w:t>распределять</w:t>
            </w:r>
            <w:r w:rsidRPr="00BA4650">
              <w:rPr>
                <w:rFonts w:eastAsia="Times New Roman"/>
                <w:kern w:val="0"/>
                <w:lang w:eastAsia="ru-RU"/>
              </w:rPr>
              <w:t xml:space="preserve"> работу по их выполнению. </w:t>
            </w:r>
          </w:p>
          <w:p w:rsidR="006D657F" w:rsidRPr="00BA4650" w:rsidRDefault="006D657F" w:rsidP="007F6CF4">
            <w:pPr>
              <w:shd w:val="clear" w:color="auto" w:fill="FFFFFF"/>
              <w:suppressAutoHyphens w:val="0"/>
              <w:autoSpaceDE w:val="0"/>
              <w:autoSpaceDN w:val="0"/>
              <w:adjustRightInd w:val="0"/>
              <w:ind w:left="19"/>
              <w:jc w:val="both"/>
              <w:rPr>
                <w:rFonts w:eastAsia="Times New Roman"/>
                <w:kern w:val="0"/>
                <w:lang w:eastAsia="ru-RU"/>
              </w:rPr>
            </w:pPr>
            <w:r w:rsidRPr="00BA4650">
              <w:rPr>
                <w:rFonts w:eastAsia="Times New Roman"/>
                <w:b/>
                <w:bCs/>
                <w:kern w:val="0"/>
                <w:lang w:eastAsia="ru-RU"/>
              </w:rPr>
              <w:t xml:space="preserve">Организовывать </w:t>
            </w:r>
            <w:r w:rsidRPr="00BA4650">
              <w:rPr>
                <w:rFonts w:eastAsia="Times New Roman"/>
                <w:kern w:val="0"/>
                <w:lang w:eastAsia="ru-RU"/>
              </w:rPr>
              <w:t xml:space="preserve">рабочее место, рационально </w:t>
            </w:r>
            <w:r w:rsidRPr="00BA4650">
              <w:rPr>
                <w:rFonts w:eastAsia="Times New Roman"/>
                <w:b/>
                <w:bCs/>
                <w:kern w:val="0"/>
                <w:lang w:eastAsia="ru-RU"/>
              </w:rPr>
              <w:t xml:space="preserve">размещать </w:t>
            </w:r>
            <w:r w:rsidRPr="00BA4650">
              <w:rPr>
                <w:rFonts w:eastAsia="Times New Roman"/>
                <w:kern w:val="0"/>
                <w:lang w:eastAsia="ru-RU"/>
              </w:rPr>
              <w:t xml:space="preserve">материалы и инструменты для аппликации. </w:t>
            </w:r>
          </w:p>
          <w:p w:rsidR="006D657F" w:rsidRPr="00BA4650" w:rsidRDefault="006D657F" w:rsidP="007F6CF4">
            <w:pPr>
              <w:shd w:val="clear" w:color="auto" w:fill="FFFFFF"/>
              <w:suppressAutoHyphens w:val="0"/>
              <w:autoSpaceDE w:val="0"/>
              <w:autoSpaceDN w:val="0"/>
              <w:adjustRightInd w:val="0"/>
              <w:ind w:left="19"/>
              <w:jc w:val="both"/>
              <w:rPr>
                <w:rFonts w:eastAsia="Times New Roman"/>
                <w:kern w:val="0"/>
                <w:lang w:eastAsia="ru-RU"/>
              </w:rPr>
            </w:pPr>
            <w:r w:rsidRPr="00BA4650">
              <w:rPr>
                <w:rFonts w:eastAsia="Times New Roman"/>
                <w:b/>
                <w:bCs/>
                <w:kern w:val="0"/>
                <w:lang w:eastAsia="ru-RU"/>
              </w:rPr>
              <w:t>Определять</w:t>
            </w:r>
            <w:r w:rsidRPr="00BA4650">
              <w:rPr>
                <w:rFonts w:eastAsia="Times New Roman"/>
                <w:kern w:val="0"/>
                <w:lang w:eastAsia="ru-RU"/>
              </w:rPr>
              <w:t xml:space="preserve"> и </w:t>
            </w:r>
            <w:r w:rsidRPr="00BA4650">
              <w:rPr>
                <w:rFonts w:eastAsia="Times New Roman"/>
                <w:b/>
                <w:bCs/>
                <w:kern w:val="0"/>
                <w:lang w:eastAsia="ru-RU"/>
              </w:rPr>
              <w:t xml:space="preserve">отбирать </w:t>
            </w:r>
            <w:r w:rsidRPr="00BA4650">
              <w:rPr>
                <w:rFonts w:eastAsia="Times New Roman"/>
                <w:kern w:val="0"/>
                <w:lang w:eastAsia="ru-RU"/>
              </w:rPr>
              <w:t>природные материалы для выполнения аппликации рыбок</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по форме, цвету и фактуре. </w:t>
            </w:r>
            <w:r w:rsidRPr="00BA4650">
              <w:rPr>
                <w:rFonts w:eastAsia="Times New Roman"/>
                <w:b/>
                <w:kern w:val="0"/>
                <w:lang w:eastAsia="ru-RU"/>
              </w:rPr>
              <w:t>Составлять</w:t>
            </w:r>
            <w:r w:rsidRPr="00BA4650">
              <w:rPr>
                <w:rFonts w:eastAsia="Times New Roman"/>
                <w:kern w:val="0"/>
                <w:lang w:eastAsia="ru-RU"/>
              </w:rPr>
              <w:t xml:space="preserve">  композицию из природных материалов. </w:t>
            </w:r>
            <w:r w:rsidRPr="00BA4650">
              <w:rPr>
                <w:rFonts w:eastAsia="Times New Roman"/>
                <w:b/>
                <w:bCs/>
                <w:kern w:val="0"/>
                <w:lang w:eastAsia="ru-RU"/>
              </w:rPr>
              <w:t xml:space="preserve">Выделять </w:t>
            </w:r>
            <w:r w:rsidRPr="00BA4650">
              <w:rPr>
                <w:rFonts w:eastAsia="Times New Roman"/>
                <w:kern w:val="0"/>
                <w:lang w:eastAsia="ru-RU"/>
              </w:rPr>
              <w:t xml:space="preserve">технологические операции: подготовку материалов и инструментов, разметку, сборку, отделку.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kern w:val="0"/>
                <w:lang w:eastAsia="ru-RU"/>
              </w:rPr>
              <w:t>Контролировать</w:t>
            </w:r>
            <w:r w:rsidRPr="00BA4650">
              <w:rPr>
                <w:rFonts w:eastAsia="Times New Roman"/>
                <w:kern w:val="0"/>
                <w:lang w:eastAsia="ru-RU"/>
              </w:rPr>
              <w:t xml:space="preserve"> и </w:t>
            </w:r>
            <w:r w:rsidRPr="00BA4650">
              <w:rPr>
                <w:rFonts w:eastAsia="Times New Roman"/>
                <w:b/>
                <w:kern w:val="0"/>
                <w:lang w:eastAsia="ru-RU"/>
              </w:rPr>
              <w:t>корректировать</w:t>
            </w:r>
            <w:r w:rsidRPr="00BA4650">
              <w:rPr>
                <w:rFonts w:eastAsia="Times New Roman"/>
                <w:kern w:val="0"/>
                <w:lang w:eastAsia="ru-RU"/>
              </w:rPr>
              <w:t xml:space="preserve"> свою деятельность.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Предъявлять  </w:t>
            </w:r>
            <w:r w:rsidRPr="00BA4650">
              <w:rPr>
                <w:rFonts w:eastAsia="Times New Roman"/>
                <w:kern w:val="0"/>
                <w:lang w:eastAsia="ru-RU"/>
              </w:rPr>
              <w:t xml:space="preserve">и </w:t>
            </w:r>
            <w:r w:rsidRPr="00BA4650">
              <w:rPr>
                <w:rFonts w:eastAsia="Times New Roman"/>
                <w:b/>
                <w:bCs/>
                <w:kern w:val="0"/>
                <w:lang w:eastAsia="ru-RU"/>
              </w:rPr>
              <w:t xml:space="preserve">оценивать </w:t>
            </w:r>
            <w:r w:rsidRPr="00BA4650">
              <w:rPr>
                <w:rFonts w:eastAsia="Times New Roman"/>
                <w:kern w:val="0"/>
                <w:lang w:eastAsia="ru-RU"/>
              </w:rPr>
              <w:t>изделие.</w:t>
            </w:r>
          </w:p>
          <w:p w:rsidR="006D657F" w:rsidRPr="00BA4650" w:rsidRDefault="006D657F" w:rsidP="007F6CF4">
            <w:pPr>
              <w:shd w:val="clear" w:color="auto" w:fill="FFFFFF"/>
              <w:suppressAutoHyphens w:val="0"/>
              <w:autoSpaceDE w:val="0"/>
              <w:autoSpaceDN w:val="0"/>
              <w:adjustRightInd w:val="0"/>
              <w:jc w:val="both"/>
              <w:rPr>
                <w:rFonts w:eastAsia="Times New Roman"/>
                <w:kern w:val="0"/>
                <w:lang w:eastAsia="ru-RU"/>
              </w:rPr>
            </w:pPr>
            <w:r w:rsidRPr="00BA4650">
              <w:rPr>
                <w:rFonts w:eastAsia="Times New Roman"/>
                <w:b/>
                <w:bCs/>
                <w:kern w:val="0"/>
                <w:lang w:eastAsia="ru-RU"/>
              </w:rPr>
              <w:t xml:space="preserve">Проводить </w:t>
            </w:r>
            <w:r w:rsidRPr="00BA4650">
              <w:rPr>
                <w:rFonts w:eastAsia="Times New Roman"/>
                <w:kern w:val="0"/>
                <w:lang w:eastAsia="ru-RU"/>
              </w:rPr>
              <w:t>презентацию готового изделия.</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технику создания полуобъёмной аппликации, </w:t>
            </w:r>
            <w:r w:rsidRPr="00BA4650">
              <w:rPr>
                <w:rFonts w:eastAsia="Times New Roman"/>
                <w:b/>
                <w:bCs/>
                <w:kern w:val="0"/>
                <w:lang w:eastAsia="ru-RU"/>
              </w:rPr>
              <w:t>использовать</w:t>
            </w:r>
            <w:r w:rsidRPr="00BA4650">
              <w:rPr>
                <w:rFonts w:eastAsia="Times New Roman"/>
                <w:kern w:val="0"/>
                <w:lang w:eastAsia="ru-RU"/>
              </w:rPr>
              <w:t xml:space="preserve"> умения работать с бумагой и способы придания ей объёма.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Анализировать </w:t>
            </w:r>
            <w:r w:rsidRPr="00BA4650">
              <w:rPr>
                <w:rFonts w:eastAsia="Times New Roman"/>
                <w:kern w:val="0"/>
                <w:lang w:eastAsia="ru-RU"/>
              </w:rPr>
              <w:t xml:space="preserve">образец, </w:t>
            </w:r>
            <w:r w:rsidRPr="00BA4650">
              <w:rPr>
                <w:rFonts w:eastAsia="Times New Roman"/>
                <w:b/>
                <w:bCs/>
                <w:kern w:val="0"/>
                <w:lang w:eastAsia="ru-RU"/>
              </w:rPr>
              <w:t xml:space="preserve">определять </w:t>
            </w:r>
            <w:r w:rsidRPr="00BA4650">
              <w:rPr>
                <w:rFonts w:eastAsia="Times New Roman"/>
                <w:kern w:val="0"/>
                <w:lang w:eastAsia="ru-RU"/>
              </w:rPr>
              <w:t>материалы и инструменты, необходимые для</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выполнения работы, </w:t>
            </w:r>
            <w:r w:rsidRPr="00BA4650">
              <w:rPr>
                <w:rFonts w:eastAsia="Times New Roman"/>
                <w:b/>
                <w:bCs/>
                <w:kern w:val="0"/>
                <w:lang w:eastAsia="ru-RU"/>
              </w:rPr>
              <w:t xml:space="preserve">определять </w:t>
            </w:r>
            <w:r w:rsidRPr="00BA4650">
              <w:rPr>
                <w:rFonts w:eastAsia="Times New Roman"/>
                <w:kern w:val="0"/>
                <w:lang w:eastAsia="ru-RU"/>
              </w:rPr>
              <w:t xml:space="preserve">особенности технологии соединения деталей в полуобъёмной аппликации. </w:t>
            </w:r>
            <w:r w:rsidRPr="00BA4650">
              <w:rPr>
                <w:rFonts w:eastAsia="Times New Roman"/>
                <w:b/>
                <w:bCs/>
                <w:kern w:val="0"/>
                <w:lang w:eastAsia="ru-RU"/>
              </w:rPr>
              <w:t xml:space="preserve">Заполнять </w:t>
            </w:r>
            <w:r w:rsidRPr="00BA4650">
              <w:rPr>
                <w:rFonts w:eastAsia="Times New Roman"/>
                <w:kern w:val="0"/>
                <w:lang w:eastAsia="ru-RU"/>
              </w:rPr>
              <w:t>с помощью учителя</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технологическую карту, </w:t>
            </w:r>
            <w:r w:rsidRPr="00BA4650">
              <w:rPr>
                <w:rFonts w:eastAsia="Times New Roman"/>
                <w:b/>
                <w:bCs/>
                <w:kern w:val="0"/>
                <w:lang w:eastAsia="ru-RU"/>
              </w:rPr>
              <w:t xml:space="preserve">определять </w:t>
            </w:r>
            <w:r w:rsidRPr="00BA4650">
              <w:rPr>
                <w:rFonts w:eastAsia="Times New Roman"/>
                <w:kern w:val="0"/>
                <w:lang w:eastAsia="ru-RU"/>
              </w:rPr>
              <w:t xml:space="preserve">основные этапы изготовления изделия. </w:t>
            </w:r>
            <w:r w:rsidRPr="00BA4650">
              <w:rPr>
                <w:rFonts w:eastAsia="Times New Roman"/>
                <w:b/>
                <w:bCs/>
                <w:kern w:val="0"/>
                <w:lang w:eastAsia="ru-RU"/>
              </w:rPr>
              <w:t xml:space="preserve">Осуществлять </w:t>
            </w:r>
            <w:r w:rsidRPr="00BA4650">
              <w:rPr>
                <w:rFonts w:eastAsia="Times New Roman"/>
                <w:kern w:val="0"/>
                <w:lang w:eastAsia="ru-RU"/>
              </w:rPr>
              <w:t xml:space="preserve">самоконтроль и  корректировку своей деятельности по слайдовому плану и после промежуточного оценивания. </w:t>
            </w:r>
          </w:p>
          <w:p w:rsidR="006D657F" w:rsidRPr="00BA4650" w:rsidRDefault="006D657F" w:rsidP="007F6CF4">
            <w:pPr>
              <w:widowControl/>
              <w:shd w:val="clear" w:color="auto" w:fill="FFFFFF"/>
              <w:suppressAutoHyphens w:val="0"/>
              <w:ind w:left="115"/>
              <w:jc w:val="both"/>
              <w:rPr>
                <w:rFonts w:eastAsia="Times New Roman"/>
                <w:b/>
                <w:bCs/>
                <w:kern w:val="0"/>
                <w:lang w:eastAsia="ru-RU"/>
              </w:rPr>
            </w:pPr>
            <w:r w:rsidRPr="00BA4650">
              <w:rPr>
                <w:rFonts w:eastAsia="Times New Roman"/>
                <w:kern w:val="0"/>
                <w:lang w:eastAsia="ru-RU"/>
              </w:rPr>
              <w:t xml:space="preserve">По заданным критериям </w:t>
            </w:r>
            <w:r w:rsidRPr="00BA4650">
              <w:rPr>
                <w:rFonts w:eastAsia="Times New Roman"/>
                <w:b/>
                <w:bCs/>
                <w:kern w:val="0"/>
                <w:lang w:eastAsia="ru-RU"/>
              </w:rPr>
              <w:t xml:space="preserve">оценивать </w:t>
            </w:r>
            <w:r w:rsidRPr="00BA4650">
              <w:rPr>
                <w:rFonts w:eastAsia="Times New Roman"/>
                <w:kern w:val="0"/>
                <w:lang w:eastAsia="ru-RU"/>
              </w:rPr>
              <w:t>работы одноклассников</w:t>
            </w:r>
          </w:p>
        </w:tc>
      </w:tr>
      <w:tr w:rsidR="006D657F" w:rsidRPr="00BA4650" w:rsidTr="007F6CF4">
        <w:trPr>
          <w:trHeight w:val="385"/>
        </w:trPr>
        <w:tc>
          <w:tcPr>
            <w:tcW w:w="9923" w:type="dxa"/>
            <w:gridSpan w:val="3"/>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lastRenderedPageBreak/>
              <w:t>Человек и воздух 3 часа</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kern w:val="0"/>
                <w:lang w:eastAsia="ru-RU"/>
              </w:rPr>
            </w:pPr>
            <w:r w:rsidRPr="00BA4650">
              <w:rPr>
                <w:rFonts w:eastAsia="Times New Roman"/>
                <w:b/>
                <w:kern w:val="0"/>
                <w:lang w:eastAsia="ru-RU"/>
              </w:rPr>
              <w:t>Птица счастья</w:t>
            </w:r>
            <w:r w:rsidRPr="00BA4650">
              <w:rPr>
                <w:rFonts w:eastAsia="Times New Roman"/>
                <w:kern w:val="0"/>
                <w:lang w:eastAsia="ru-RU"/>
              </w:rPr>
              <w:t>. 1ч</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Работа с бумагой. Складывание.</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Оригами «Птица счастья»</w:t>
            </w:r>
          </w:p>
          <w:p w:rsidR="006D657F" w:rsidRPr="00BA4650" w:rsidRDefault="006D657F" w:rsidP="007F6CF4">
            <w:pPr>
              <w:widowControl/>
              <w:suppressAutoHyphens w:val="0"/>
              <w:jc w:val="center"/>
              <w:rPr>
                <w:rFonts w:eastAsia="Times New Roman"/>
                <w:kern w:val="0"/>
                <w:lang w:eastAsia="ru-RU"/>
              </w:rPr>
            </w:pPr>
            <w:r w:rsidRPr="00BA4650">
              <w:rPr>
                <w:color w:val="000000"/>
              </w:rPr>
              <w:t xml:space="preserve">Значение символа птицы в культуре. </w:t>
            </w:r>
            <w:r w:rsidRPr="00BA4650">
              <w:rPr>
                <w:color w:val="000000"/>
              </w:rPr>
              <w:lastRenderedPageBreak/>
              <w:t>Оберег. Способы работы с бумагой: сгибание, складывание. Освоение техники оригами.</w:t>
            </w:r>
          </w:p>
        </w:tc>
        <w:tc>
          <w:tcPr>
            <w:tcW w:w="5386" w:type="dxa"/>
            <w:shd w:val="clear" w:color="auto" w:fill="auto"/>
          </w:tcPr>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lastRenderedPageBreak/>
              <w:t xml:space="preserve">Искать </w:t>
            </w:r>
            <w:r w:rsidRPr="00BA4650">
              <w:rPr>
                <w:rFonts w:eastAsia="Times New Roman"/>
                <w:kern w:val="0"/>
                <w:lang w:eastAsia="ru-RU"/>
              </w:rPr>
              <w:t xml:space="preserve">информацию о традициях использования символических птиц счастья в культуре разных народов.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Объяснять </w:t>
            </w:r>
            <w:r w:rsidRPr="00BA4650">
              <w:rPr>
                <w:rFonts w:eastAsia="Times New Roman"/>
                <w:kern w:val="0"/>
                <w:lang w:eastAsia="ru-RU"/>
              </w:rPr>
              <w:t xml:space="preserve">значение понятия «оберег», </w:t>
            </w:r>
            <w:r w:rsidRPr="00BA4650">
              <w:rPr>
                <w:rFonts w:eastAsia="Times New Roman"/>
                <w:b/>
                <w:bCs/>
                <w:kern w:val="0"/>
                <w:lang w:eastAsia="ru-RU"/>
              </w:rPr>
              <w:t xml:space="preserve">искать </w:t>
            </w:r>
            <w:r w:rsidRPr="00BA4650">
              <w:rPr>
                <w:rFonts w:eastAsia="Times New Roman"/>
                <w:kern w:val="0"/>
                <w:lang w:eastAsia="ru-RU"/>
              </w:rPr>
              <w:lastRenderedPageBreak/>
              <w:t xml:space="preserve">традиционные для данного региона фольклорные произведения.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способы работы с бумагой: сгибание, складывание.</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приём складывания изделий техникой оригами.</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Самостоятельно </w:t>
            </w:r>
            <w:r w:rsidRPr="00BA4650">
              <w:rPr>
                <w:rFonts w:eastAsia="Times New Roman"/>
                <w:b/>
                <w:bCs/>
                <w:kern w:val="0"/>
                <w:lang w:eastAsia="ru-RU"/>
              </w:rPr>
              <w:t xml:space="preserve">планировать </w:t>
            </w:r>
            <w:r w:rsidRPr="00BA4650">
              <w:rPr>
                <w:rFonts w:eastAsia="Times New Roman"/>
                <w:kern w:val="0"/>
                <w:lang w:eastAsia="ru-RU"/>
              </w:rPr>
              <w:t xml:space="preserve">свою работу. </w:t>
            </w:r>
            <w:r w:rsidRPr="00BA4650">
              <w:rPr>
                <w:rFonts w:eastAsia="Times New Roman"/>
                <w:b/>
                <w:bCs/>
                <w:kern w:val="0"/>
                <w:lang w:eastAsia="ru-RU"/>
              </w:rPr>
              <w:t xml:space="preserve">Составлять </w:t>
            </w:r>
            <w:r w:rsidRPr="00BA4650">
              <w:rPr>
                <w:rFonts w:eastAsia="Times New Roman"/>
                <w:kern w:val="0"/>
                <w:lang w:eastAsia="ru-RU"/>
              </w:rPr>
              <w:t>план изготов</w:t>
            </w:r>
            <w:r w:rsidRPr="00BA4650">
              <w:rPr>
                <w:rFonts w:eastAsia="Times New Roman"/>
                <w:kern w:val="0"/>
                <w:lang w:eastAsia="ru-RU"/>
              </w:rPr>
              <w:softHyphen/>
              <w:t xml:space="preserve">ления изделия с опорой на слайдовый план учебника, </w:t>
            </w:r>
            <w:r w:rsidRPr="00BA4650">
              <w:rPr>
                <w:rFonts w:eastAsia="Times New Roman"/>
                <w:b/>
                <w:bCs/>
                <w:kern w:val="0"/>
                <w:lang w:eastAsia="ru-RU"/>
              </w:rPr>
              <w:t>контролировать</w:t>
            </w:r>
            <w:r w:rsidRPr="00BA4650">
              <w:rPr>
                <w:rFonts w:eastAsia="Times New Roman"/>
                <w:kern w:val="0"/>
                <w:lang w:eastAsia="ru-RU"/>
              </w:rPr>
              <w:t xml:space="preserve"> и </w:t>
            </w:r>
            <w:r w:rsidRPr="00BA4650">
              <w:rPr>
                <w:rFonts w:eastAsia="Times New Roman"/>
                <w:b/>
                <w:bCs/>
                <w:kern w:val="0"/>
                <w:lang w:eastAsia="ru-RU"/>
              </w:rPr>
              <w:t xml:space="preserve">корректировать </w:t>
            </w:r>
            <w:r w:rsidRPr="00BA4650">
              <w:rPr>
                <w:rFonts w:eastAsia="Times New Roman"/>
                <w:kern w:val="0"/>
                <w:lang w:eastAsia="ru-RU"/>
              </w:rPr>
              <w:t xml:space="preserve">свою работу. </w:t>
            </w:r>
            <w:r w:rsidRPr="00BA4650">
              <w:rPr>
                <w:rFonts w:eastAsia="Times New Roman"/>
                <w:b/>
                <w:bCs/>
                <w:kern w:val="0"/>
                <w:lang w:eastAsia="ru-RU"/>
              </w:rPr>
              <w:t xml:space="preserve">Оценивать </w:t>
            </w:r>
            <w:r w:rsidRPr="00BA4650">
              <w:rPr>
                <w:rFonts w:eastAsia="Times New Roman"/>
                <w:kern w:val="0"/>
                <w:lang w:eastAsia="ru-RU"/>
              </w:rPr>
              <w:t>свою работу и работу других учащихся по заданным критериям.</w:t>
            </w:r>
          </w:p>
        </w:tc>
      </w:tr>
      <w:tr w:rsidR="006D657F" w:rsidRPr="00BA4650" w:rsidTr="007F6CF4">
        <w:tc>
          <w:tcPr>
            <w:tcW w:w="4537" w:type="dxa"/>
            <w:gridSpan w:val="2"/>
            <w:shd w:val="clear" w:color="auto" w:fill="auto"/>
          </w:tcPr>
          <w:p w:rsidR="006D657F" w:rsidRDefault="006D657F" w:rsidP="007F6CF4">
            <w:pPr>
              <w:widowControl/>
              <w:suppressAutoHyphens w:val="0"/>
              <w:rPr>
                <w:rFonts w:eastAsia="Times New Roman"/>
                <w:b/>
                <w:kern w:val="0"/>
                <w:lang w:eastAsia="ru-RU"/>
              </w:rPr>
            </w:pPr>
          </w:p>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Использование ветра. 2 ч</w:t>
            </w:r>
          </w:p>
          <w:p w:rsidR="006D657F" w:rsidRPr="00BA4650" w:rsidRDefault="006D657F" w:rsidP="007F6CF4">
            <w:pPr>
              <w:widowControl/>
              <w:suppressAutoHyphens w:val="0"/>
              <w:rPr>
                <w:rFonts w:eastAsia="Times New Roman"/>
                <w:kern w:val="0"/>
                <w:lang w:eastAsia="ru-RU"/>
              </w:rPr>
            </w:pPr>
            <w:r>
              <w:rPr>
                <w:rFonts w:eastAsia="Times New Roman"/>
                <w:kern w:val="0"/>
                <w:lang w:eastAsia="ru-RU"/>
              </w:rPr>
              <w:t>Работа с бумагой. Моделирование</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Использование ветра. Работа с фольгой.</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Ветряная мельница</w:t>
            </w:r>
          </w:p>
          <w:p w:rsidR="006D657F" w:rsidRPr="00BA4650" w:rsidRDefault="006D657F" w:rsidP="007F6CF4">
            <w:pPr>
              <w:rPr>
                <w:rFonts w:eastAsia="Times New Roman"/>
                <w:kern w:val="0"/>
                <w:lang w:eastAsia="ru-RU"/>
              </w:rPr>
            </w:pPr>
            <w:r w:rsidRPr="00BA4650">
              <w:rPr>
                <w:rFonts w:eastAsia="Times New Roman"/>
                <w:kern w:val="0"/>
                <w:lang w:eastAsia="ru-RU"/>
              </w:rPr>
              <w:t>Флюгер</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Использование силы ветра человеком. Изготовле</w:t>
            </w:r>
            <w:r>
              <w:rPr>
                <w:rFonts w:eastAsia="Times New Roman"/>
                <w:kern w:val="0"/>
                <w:lang w:eastAsia="ru-RU"/>
              </w:rPr>
              <w:t xml:space="preserve">ние объемной модели мельницы на </w:t>
            </w:r>
            <w:r w:rsidRPr="00BA4650">
              <w:rPr>
                <w:rFonts w:eastAsia="Times New Roman"/>
                <w:kern w:val="0"/>
                <w:lang w:eastAsia="ru-RU"/>
              </w:rPr>
              <w:t>основе развертки.</w:t>
            </w:r>
          </w:p>
          <w:p w:rsidR="006D657F" w:rsidRDefault="006D657F" w:rsidP="007F6CF4">
            <w:pPr>
              <w:widowControl/>
              <w:suppressAutoHyphens w:val="0"/>
              <w:rPr>
                <w:rFonts w:eastAsia="Times New Roman"/>
                <w:b/>
                <w:kern w:val="0"/>
                <w:lang w:eastAsia="ru-RU"/>
              </w:rPr>
            </w:pPr>
            <w:r w:rsidRPr="00BA4650">
              <w:rPr>
                <w:rFonts w:eastAsia="Times New Roman"/>
                <w:kern w:val="0"/>
                <w:lang w:eastAsia="ru-RU"/>
              </w:rPr>
              <w:t>Флюгер, его назначение, конструктивные особенности, использование. Новый вид материала – фольга (металлизированная бумага)</w:t>
            </w: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Default="006D657F" w:rsidP="007F6CF4">
            <w:pPr>
              <w:widowControl/>
              <w:suppressAutoHyphens w:val="0"/>
              <w:rPr>
                <w:rFonts w:eastAsia="Times New Roman"/>
                <w:b/>
                <w:kern w:val="0"/>
                <w:lang w:eastAsia="ru-RU"/>
              </w:rPr>
            </w:pPr>
          </w:p>
          <w:p w:rsidR="006D657F" w:rsidRPr="00BA4650" w:rsidRDefault="006D657F" w:rsidP="007F6CF4">
            <w:pPr>
              <w:widowControl/>
              <w:suppressAutoHyphens w:val="0"/>
              <w:rPr>
                <w:rFonts w:eastAsia="Times New Roman"/>
                <w:b/>
                <w:kern w:val="0"/>
                <w:lang w:eastAsia="ru-RU"/>
              </w:rPr>
            </w:pPr>
          </w:p>
        </w:tc>
        <w:tc>
          <w:tcPr>
            <w:tcW w:w="5386" w:type="dxa"/>
            <w:shd w:val="clear" w:color="auto" w:fill="auto"/>
          </w:tcPr>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Наблюдать </w:t>
            </w:r>
            <w:r w:rsidRPr="00BA4650">
              <w:rPr>
                <w:rFonts w:eastAsia="Times New Roman"/>
                <w:kern w:val="0"/>
                <w:lang w:eastAsia="ru-RU"/>
              </w:rPr>
              <w:t xml:space="preserve">за природными явлениями в воздушном пространстве.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Искать </w:t>
            </w:r>
            <w:r w:rsidRPr="00BA4650">
              <w:rPr>
                <w:rFonts w:eastAsia="Times New Roman"/>
                <w:kern w:val="0"/>
                <w:lang w:eastAsia="ru-RU"/>
              </w:rPr>
              <w:t xml:space="preserve">и </w:t>
            </w:r>
            <w:r w:rsidRPr="00BA4650">
              <w:rPr>
                <w:rFonts w:eastAsia="Times New Roman"/>
                <w:b/>
                <w:bCs/>
                <w:kern w:val="0"/>
                <w:lang w:eastAsia="ru-RU"/>
              </w:rPr>
              <w:t xml:space="preserve">обобщать </w:t>
            </w:r>
            <w:r w:rsidRPr="00BA4650">
              <w:rPr>
                <w:rFonts w:eastAsia="Times New Roman"/>
                <w:kern w:val="0"/>
                <w:lang w:eastAsia="ru-RU"/>
              </w:rPr>
              <w:t xml:space="preserve">информацию о воздухе, ветре, </w:t>
            </w:r>
            <w:r w:rsidRPr="00BA4650">
              <w:rPr>
                <w:rFonts w:eastAsia="Times New Roman"/>
                <w:b/>
                <w:bCs/>
                <w:kern w:val="0"/>
                <w:lang w:eastAsia="ru-RU"/>
              </w:rPr>
              <w:t xml:space="preserve">проводить </w:t>
            </w:r>
            <w:r w:rsidRPr="00BA4650">
              <w:rPr>
                <w:rFonts w:eastAsia="Times New Roman"/>
                <w:kern w:val="0"/>
                <w:lang w:eastAsia="ru-RU"/>
              </w:rPr>
              <w:t xml:space="preserve">эксперимент по определению скорости и направления ветра. </w:t>
            </w:r>
            <w:r w:rsidRPr="00BA4650">
              <w:rPr>
                <w:rFonts w:eastAsia="Times New Roman"/>
                <w:b/>
                <w:bCs/>
                <w:kern w:val="0"/>
                <w:lang w:eastAsia="ru-RU"/>
              </w:rPr>
              <w:t xml:space="preserve">Осмыслять </w:t>
            </w:r>
            <w:r w:rsidRPr="00BA4650">
              <w:rPr>
                <w:rFonts w:eastAsia="Times New Roman"/>
                <w:kern w:val="0"/>
                <w:lang w:eastAsia="ru-RU"/>
              </w:rPr>
              <w:t>важность ис</w:t>
            </w:r>
            <w:r w:rsidRPr="00BA4650">
              <w:rPr>
                <w:rFonts w:eastAsia="Times New Roman"/>
                <w:spacing w:val="-1"/>
                <w:kern w:val="0"/>
                <w:lang w:eastAsia="ru-RU"/>
              </w:rPr>
              <w:t xml:space="preserve">пользования ветра человеком. </w:t>
            </w:r>
            <w:r w:rsidRPr="00BA4650">
              <w:rPr>
                <w:rFonts w:eastAsia="Times New Roman"/>
                <w:b/>
                <w:bCs/>
                <w:spacing w:val="-1"/>
                <w:kern w:val="0"/>
                <w:lang w:eastAsia="ru-RU"/>
              </w:rPr>
              <w:t xml:space="preserve">Составлять </w:t>
            </w:r>
            <w:r w:rsidRPr="00BA4650">
              <w:rPr>
                <w:rFonts w:eastAsia="Times New Roman"/>
                <w:spacing w:val="-1"/>
                <w:kern w:val="0"/>
                <w:lang w:eastAsia="ru-RU"/>
              </w:rPr>
              <w:t>рассказ о способах использова</w:t>
            </w:r>
            <w:r w:rsidRPr="00BA4650">
              <w:rPr>
                <w:rFonts w:eastAsia="Times New Roman"/>
                <w:kern w:val="0"/>
                <w:lang w:eastAsia="ru-RU"/>
              </w:rPr>
              <w:t xml:space="preserve">ния ветра человеком на основе материалов учебника и собственных  </w:t>
            </w:r>
            <w:r w:rsidRPr="00BA4650">
              <w:rPr>
                <w:rFonts w:eastAsia="Times New Roman"/>
                <w:spacing w:val="-3"/>
                <w:kern w:val="0"/>
                <w:lang w:eastAsia="ru-RU"/>
              </w:rPr>
              <w:t xml:space="preserve">наблюдений. </w:t>
            </w:r>
            <w:r w:rsidRPr="00BA4650">
              <w:rPr>
                <w:rFonts w:eastAsia="Times New Roman"/>
                <w:b/>
                <w:bCs/>
                <w:spacing w:val="-3"/>
                <w:kern w:val="0"/>
                <w:lang w:eastAsia="ru-RU"/>
              </w:rPr>
              <w:t xml:space="preserve">Анализировать </w:t>
            </w:r>
            <w:r w:rsidRPr="00BA4650">
              <w:rPr>
                <w:rFonts w:eastAsia="Times New Roman"/>
                <w:spacing w:val="-3"/>
                <w:kern w:val="0"/>
                <w:lang w:eastAsia="ru-RU"/>
              </w:rPr>
              <w:t xml:space="preserve">готовую модель, </w:t>
            </w:r>
            <w:r w:rsidRPr="00BA4650">
              <w:rPr>
                <w:rFonts w:eastAsia="Times New Roman"/>
                <w:b/>
                <w:bCs/>
                <w:spacing w:val="-3"/>
                <w:kern w:val="0"/>
                <w:lang w:eastAsia="ru-RU"/>
              </w:rPr>
              <w:t xml:space="preserve">выбирать </w:t>
            </w:r>
            <w:r w:rsidRPr="00BA4650">
              <w:rPr>
                <w:rFonts w:eastAsia="Times New Roman"/>
                <w:spacing w:val="-3"/>
                <w:kern w:val="0"/>
                <w:lang w:eastAsia="ru-RU"/>
              </w:rPr>
              <w:t>необходимые для её</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изготовления материалы и инструменты, </w:t>
            </w:r>
            <w:r w:rsidRPr="00BA4650">
              <w:rPr>
                <w:rFonts w:eastAsia="Times New Roman"/>
                <w:b/>
                <w:bCs/>
                <w:kern w:val="0"/>
                <w:lang w:eastAsia="ru-RU"/>
              </w:rPr>
              <w:t xml:space="preserve">определять </w:t>
            </w:r>
            <w:r w:rsidRPr="00BA4650">
              <w:rPr>
                <w:rFonts w:eastAsia="Times New Roman"/>
                <w:kern w:val="0"/>
                <w:lang w:eastAsia="ru-RU"/>
              </w:rPr>
              <w:t xml:space="preserve">приёмы и способы </w:t>
            </w:r>
            <w:r w:rsidRPr="00BA4650">
              <w:rPr>
                <w:rFonts w:eastAsia="Times New Roman"/>
                <w:spacing w:val="-2"/>
                <w:kern w:val="0"/>
                <w:lang w:eastAsia="ru-RU"/>
              </w:rPr>
              <w:t xml:space="preserve">изготовления. </w:t>
            </w:r>
            <w:r w:rsidRPr="00BA4650">
              <w:rPr>
                <w:rFonts w:eastAsia="Times New Roman"/>
                <w:b/>
                <w:bCs/>
                <w:spacing w:val="-2"/>
                <w:kern w:val="0"/>
                <w:lang w:eastAsia="ru-RU"/>
              </w:rPr>
              <w:t xml:space="preserve">Организовывать </w:t>
            </w:r>
            <w:r w:rsidRPr="00BA4650">
              <w:rPr>
                <w:rFonts w:eastAsia="Times New Roman"/>
                <w:spacing w:val="-2"/>
                <w:kern w:val="0"/>
                <w:lang w:eastAsia="ru-RU"/>
              </w:rPr>
              <w:t xml:space="preserve">рабочее место, </w:t>
            </w:r>
            <w:r w:rsidRPr="00BA4650">
              <w:rPr>
                <w:rFonts w:eastAsia="Times New Roman"/>
                <w:b/>
                <w:bCs/>
                <w:spacing w:val="-2"/>
                <w:kern w:val="0"/>
                <w:lang w:eastAsia="ru-RU"/>
              </w:rPr>
              <w:t xml:space="preserve">соблюдать </w:t>
            </w:r>
            <w:r w:rsidRPr="00BA4650">
              <w:rPr>
                <w:rFonts w:eastAsia="Times New Roman"/>
                <w:spacing w:val="-2"/>
                <w:kern w:val="0"/>
                <w:lang w:eastAsia="ru-RU"/>
              </w:rPr>
              <w:t>правила работы</w:t>
            </w:r>
          </w:p>
          <w:p w:rsidR="006D657F" w:rsidRPr="00BA4650" w:rsidRDefault="006D657F" w:rsidP="007F6CF4">
            <w:pPr>
              <w:widowControl/>
              <w:shd w:val="clear" w:color="auto" w:fill="FFFFFF"/>
              <w:suppressAutoHyphens w:val="0"/>
              <w:jc w:val="both"/>
              <w:rPr>
                <w:rFonts w:eastAsia="Times New Roman"/>
                <w:spacing w:val="-1"/>
                <w:kern w:val="0"/>
                <w:lang w:eastAsia="ru-RU"/>
              </w:rPr>
            </w:pPr>
            <w:r w:rsidRPr="00BA4650">
              <w:rPr>
                <w:rFonts w:eastAsia="Times New Roman"/>
                <w:spacing w:val="-1"/>
                <w:kern w:val="0"/>
                <w:lang w:eastAsia="ru-RU"/>
              </w:rPr>
              <w:t xml:space="preserve">ножницами.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spacing w:val="-1"/>
                <w:kern w:val="0"/>
                <w:lang w:eastAsia="ru-RU"/>
              </w:rPr>
              <w:t xml:space="preserve">Составлять </w:t>
            </w:r>
            <w:r w:rsidRPr="00BA4650">
              <w:rPr>
                <w:rFonts w:eastAsia="Times New Roman"/>
                <w:spacing w:val="-1"/>
                <w:kern w:val="0"/>
                <w:lang w:eastAsia="ru-RU"/>
              </w:rPr>
              <w:t>план работы и заполнять технологическую карту.</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подвижное соединение деталей (при помощи стержня).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Кон</w:t>
            </w:r>
            <w:r w:rsidRPr="00BA4650">
              <w:rPr>
                <w:rFonts w:eastAsia="Times New Roman"/>
                <w:b/>
                <w:bCs/>
                <w:spacing w:val="-2"/>
                <w:kern w:val="0"/>
                <w:lang w:eastAsia="ru-RU"/>
              </w:rPr>
              <w:t xml:space="preserve">струировать </w:t>
            </w:r>
            <w:r w:rsidRPr="00BA4650">
              <w:rPr>
                <w:rFonts w:eastAsia="Times New Roman"/>
                <w:spacing w:val="-2"/>
                <w:kern w:val="0"/>
                <w:lang w:eastAsia="ru-RU"/>
              </w:rPr>
              <w:t xml:space="preserve">объёмное изделие на основе развёртки, </w:t>
            </w:r>
            <w:r w:rsidRPr="00BA4650">
              <w:rPr>
                <w:rFonts w:eastAsia="Times New Roman"/>
                <w:b/>
                <w:bCs/>
                <w:spacing w:val="-2"/>
                <w:kern w:val="0"/>
                <w:lang w:eastAsia="ru-RU"/>
              </w:rPr>
              <w:t xml:space="preserve">выполнять </w:t>
            </w:r>
            <w:r w:rsidRPr="00BA4650">
              <w:rPr>
                <w:rFonts w:eastAsia="Times New Roman"/>
                <w:spacing w:val="-2"/>
                <w:kern w:val="0"/>
                <w:lang w:eastAsia="ru-RU"/>
              </w:rPr>
              <w:t>практиче</w:t>
            </w:r>
            <w:r w:rsidRPr="00BA4650">
              <w:rPr>
                <w:rFonts w:eastAsia="Times New Roman"/>
                <w:kern w:val="0"/>
                <w:lang w:eastAsia="ru-RU"/>
              </w:rPr>
              <w:t>скую работу по плану в учебнике</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Составлять </w:t>
            </w:r>
            <w:r w:rsidRPr="00BA4650">
              <w:rPr>
                <w:rFonts w:eastAsia="Times New Roman"/>
                <w:kern w:val="0"/>
                <w:lang w:eastAsia="ru-RU"/>
              </w:rPr>
              <w:t xml:space="preserve">рассказ о назначении и истории флюгера, его конструктивных особенностях и материалах, из которых его изготавливают, </w:t>
            </w:r>
            <w:r w:rsidRPr="00BA4650">
              <w:rPr>
                <w:rFonts w:eastAsia="Times New Roman"/>
                <w:b/>
                <w:bCs/>
                <w:kern w:val="0"/>
                <w:lang w:eastAsia="ru-RU"/>
              </w:rPr>
              <w:t xml:space="preserve">использовать </w:t>
            </w:r>
            <w:r w:rsidRPr="00BA4650">
              <w:rPr>
                <w:rFonts w:eastAsia="Times New Roman"/>
                <w:kern w:val="0"/>
                <w:lang w:eastAsia="ru-RU"/>
              </w:rPr>
              <w:t xml:space="preserve">материалы учебника и собственные знания.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Исследовать </w:t>
            </w:r>
            <w:r w:rsidRPr="00BA4650">
              <w:rPr>
                <w:rFonts w:eastAsia="Times New Roman"/>
                <w:kern w:val="0"/>
                <w:lang w:eastAsia="ru-RU"/>
              </w:rPr>
              <w:t xml:space="preserve">свойства фольги, возможности её применения, </w:t>
            </w:r>
            <w:r w:rsidRPr="00BA4650">
              <w:rPr>
                <w:rFonts w:eastAsia="Times New Roman"/>
                <w:b/>
                <w:bCs/>
                <w:kern w:val="0"/>
                <w:lang w:eastAsia="ru-RU"/>
              </w:rPr>
              <w:t xml:space="preserve">сравнивать </w:t>
            </w:r>
            <w:r w:rsidRPr="00BA4650">
              <w:rPr>
                <w:rFonts w:eastAsia="Times New Roman"/>
                <w:kern w:val="0"/>
                <w:lang w:eastAsia="ru-RU"/>
              </w:rPr>
              <w:t>её свойства со</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свойствами других видов бумаги.</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Анализировать </w:t>
            </w:r>
            <w:r w:rsidRPr="00BA4650">
              <w:rPr>
                <w:rFonts w:eastAsia="Times New Roman"/>
                <w:kern w:val="0"/>
                <w:lang w:eastAsia="ru-RU"/>
              </w:rPr>
              <w:t xml:space="preserve">образец изделия, определять материалы и инструменты, необходимые для его изготовления.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Составлять </w:t>
            </w:r>
            <w:r w:rsidRPr="00BA4650">
              <w:rPr>
                <w:rFonts w:eastAsia="Times New Roman"/>
                <w:kern w:val="0"/>
                <w:lang w:eastAsia="ru-RU"/>
              </w:rPr>
              <w:t xml:space="preserve">план работы по изготовлению изделия с помощью учителя, </w:t>
            </w:r>
            <w:r w:rsidRPr="00BA4650">
              <w:rPr>
                <w:rFonts w:eastAsia="Times New Roman"/>
                <w:b/>
                <w:bCs/>
                <w:kern w:val="0"/>
                <w:lang w:eastAsia="ru-RU"/>
              </w:rPr>
              <w:t xml:space="preserve">соотносить </w:t>
            </w:r>
            <w:r w:rsidRPr="00BA4650">
              <w:rPr>
                <w:rFonts w:eastAsia="Times New Roman"/>
                <w:kern w:val="0"/>
                <w:lang w:eastAsia="ru-RU"/>
              </w:rPr>
              <w:t xml:space="preserve">план работы с технологической картой. </w:t>
            </w:r>
            <w:r w:rsidRPr="00BA4650">
              <w:rPr>
                <w:rFonts w:eastAsia="Times New Roman"/>
                <w:b/>
                <w:bCs/>
                <w:kern w:val="0"/>
                <w:lang w:eastAsia="ru-RU"/>
              </w:rPr>
              <w:t xml:space="preserve">Осваивать </w:t>
            </w:r>
            <w:r w:rsidRPr="00BA4650">
              <w:rPr>
                <w:rFonts w:eastAsia="Times New Roman"/>
                <w:kern w:val="0"/>
                <w:lang w:eastAsia="ru-RU"/>
              </w:rPr>
              <w:t xml:space="preserve">способ соединения деталей при помощи скрепки. Самостоятельно </w:t>
            </w:r>
            <w:r w:rsidRPr="00BA4650">
              <w:rPr>
                <w:rFonts w:eastAsia="Times New Roman"/>
                <w:b/>
                <w:bCs/>
                <w:kern w:val="0"/>
                <w:lang w:eastAsia="ru-RU"/>
              </w:rPr>
              <w:t xml:space="preserve">выполнять </w:t>
            </w:r>
            <w:r w:rsidRPr="00BA4650">
              <w:rPr>
                <w:rFonts w:eastAsia="Times New Roman"/>
                <w:kern w:val="0"/>
                <w:lang w:eastAsia="ru-RU"/>
              </w:rPr>
              <w:t xml:space="preserve">раскрой и отделку </w:t>
            </w:r>
            <w:r w:rsidRPr="00BA4650">
              <w:rPr>
                <w:rFonts w:eastAsia="Times New Roman"/>
                <w:kern w:val="0"/>
                <w:lang w:eastAsia="ru-RU"/>
              </w:rPr>
              <w:lastRenderedPageBreak/>
              <w:t>изделия.</w:t>
            </w:r>
          </w:p>
          <w:p w:rsidR="006D657F" w:rsidRPr="00BA4650" w:rsidRDefault="006D657F" w:rsidP="007F6CF4">
            <w:pPr>
              <w:widowControl/>
              <w:shd w:val="clear" w:color="auto" w:fill="FFFFFF"/>
              <w:suppressAutoHyphens w:val="0"/>
              <w:jc w:val="both"/>
              <w:rPr>
                <w:rFonts w:eastAsia="Times New Roman"/>
                <w:b/>
                <w:bCs/>
                <w:kern w:val="0"/>
                <w:lang w:eastAsia="ru-RU"/>
              </w:rPr>
            </w:pPr>
            <w:r w:rsidRPr="00BA4650">
              <w:rPr>
                <w:rFonts w:eastAsia="Times New Roman"/>
                <w:b/>
                <w:bCs/>
                <w:kern w:val="0"/>
                <w:lang w:eastAsia="ru-RU"/>
              </w:rPr>
              <w:t xml:space="preserve">Делать выводы </w:t>
            </w:r>
            <w:r w:rsidRPr="00BA4650">
              <w:rPr>
                <w:rFonts w:eastAsia="Times New Roman"/>
                <w:kern w:val="0"/>
                <w:lang w:eastAsia="ru-RU"/>
              </w:rPr>
              <w:t>о значении использования силы ветра человеком (с помощью учителя</w:t>
            </w:r>
            <w:r>
              <w:rPr>
                <w:rFonts w:eastAsia="Times New Roman"/>
                <w:kern w:val="0"/>
                <w:lang w:eastAsia="ru-RU"/>
              </w:rPr>
              <w:t>).</w:t>
            </w:r>
          </w:p>
        </w:tc>
      </w:tr>
      <w:tr w:rsidR="006D657F" w:rsidRPr="00BA4650" w:rsidTr="007F6CF4">
        <w:trPr>
          <w:trHeight w:val="273"/>
        </w:trPr>
        <w:tc>
          <w:tcPr>
            <w:tcW w:w="9923" w:type="dxa"/>
            <w:gridSpan w:val="3"/>
            <w:shd w:val="clear" w:color="auto" w:fill="auto"/>
          </w:tcPr>
          <w:p w:rsidR="006D657F" w:rsidRPr="00BA4650" w:rsidRDefault="006D657F" w:rsidP="007F6CF4">
            <w:pPr>
              <w:widowControl/>
              <w:shd w:val="clear" w:color="auto" w:fill="FFFFFF"/>
              <w:suppressAutoHyphens w:val="0"/>
              <w:jc w:val="center"/>
              <w:rPr>
                <w:rFonts w:eastAsia="Times New Roman"/>
                <w:b/>
                <w:bCs/>
                <w:kern w:val="0"/>
                <w:lang w:eastAsia="ru-RU"/>
              </w:rPr>
            </w:pPr>
            <w:r w:rsidRPr="00BA4650">
              <w:rPr>
                <w:rFonts w:eastAsia="Times New Roman"/>
                <w:b/>
                <w:bCs/>
                <w:kern w:val="0"/>
                <w:lang w:eastAsia="ru-RU"/>
              </w:rPr>
              <w:lastRenderedPageBreak/>
              <w:t>Человек и информация 3 ч</w:t>
            </w:r>
          </w:p>
        </w:tc>
      </w:tr>
      <w:tr w:rsidR="006D657F" w:rsidRPr="00BA4650" w:rsidTr="007F6CF4">
        <w:trPr>
          <w:trHeight w:val="10486"/>
        </w:trPr>
        <w:tc>
          <w:tcPr>
            <w:tcW w:w="4537" w:type="dxa"/>
            <w:gridSpan w:val="2"/>
            <w:tcBorders>
              <w:bottom w:val="single" w:sz="4" w:space="0" w:color="auto"/>
            </w:tcBorders>
            <w:shd w:val="clear" w:color="auto" w:fill="auto"/>
          </w:tcPr>
          <w:p w:rsidR="006D657F" w:rsidRPr="00BA4650" w:rsidRDefault="006D657F" w:rsidP="007F6CF4">
            <w:pPr>
              <w:widowControl/>
              <w:suppressAutoHyphens w:val="0"/>
              <w:jc w:val="center"/>
              <w:rPr>
                <w:rFonts w:eastAsia="Times New Roman"/>
                <w:kern w:val="0"/>
                <w:lang w:eastAsia="ru-RU"/>
              </w:rPr>
            </w:pP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Книгопечатание. Работа с бумагой и картоном</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Способы поиска информации. Поиск информации в Интернете.</w:t>
            </w:r>
          </w:p>
          <w:p w:rsidR="006D657F" w:rsidRPr="00BA4650" w:rsidRDefault="006D657F" w:rsidP="007F6CF4">
            <w:pPr>
              <w:widowControl/>
              <w:suppressAutoHyphens w:val="0"/>
              <w:jc w:val="center"/>
              <w:rPr>
                <w:rFonts w:eastAsia="Times New Roman"/>
                <w:kern w:val="0"/>
                <w:lang w:eastAsia="ru-RU"/>
              </w:rPr>
            </w:pP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Правила набора текста. Поиск информации в Интернете.</w:t>
            </w:r>
          </w:p>
          <w:p w:rsidR="006D657F" w:rsidRPr="00BA4650" w:rsidRDefault="006D657F" w:rsidP="007F6CF4">
            <w:pPr>
              <w:widowControl/>
              <w:suppressAutoHyphens w:val="0"/>
              <w:rPr>
                <w:rFonts w:eastAsia="Times New Roman"/>
                <w:kern w:val="0"/>
                <w:lang w:eastAsia="ru-RU"/>
              </w:rPr>
            </w:pPr>
            <w:r w:rsidRPr="000C2C8D">
              <w:rPr>
                <w:rFonts w:eastAsia="Times New Roman"/>
                <w:b/>
                <w:kern w:val="0"/>
                <w:lang w:eastAsia="ru-RU"/>
              </w:rPr>
              <w:t>Практическая работа:</w:t>
            </w:r>
            <w:r w:rsidRPr="00BA4650">
              <w:rPr>
                <w:rFonts w:eastAsia="Times New Roman"/>
                <w:kern w:val="0"/>
                <w:lang w:eastAsia="ru-RU"/>
              </w:rPr>
              <w:t xml:space="preserve"> «Ищем информацию в Интернете».</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История книгопечатания. Способы создания книг</w:t>
            </w:r>
            <w:r>
              <w:rPr>
                <w:rFonts w:eastAsia="Times New Roman"/>
                <w:kern w:val="0"/>
                <w:lang w:eastAsia="ru-RU"/>
              </w:rPr>
              <w:t xml:space="preserve">и. Значение книги для человека. </w:t>
            </w:r>
            <w:r w:rsidRPr="00BA4650">
              <w:rPr>
                <w:rFonts w:eastAsia="Times New Roman"/>
                <w:kern w:val="0"/>
                <w:lang w:eastAsia="ru-RU"/>
              </w:rPr>
              <w:t>Правила разметки по линейки.</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Способы поиска информации. Правила набора текста.</w:t>
            </w:r>
          </w:p>
          <w:p w:rsidR="006D657F" w:rsidRPr="00BA4650" w:rsidRDefault="006D657F" w:rsidP="007F6CF4">
            <w:pPr>
              <w:widowControl/>
              <w:suppressAutoHyphens w:val="0"/>
              <w:rPr>
                <w:rFonts w:eastAsia="Times New Roman"/>
                <w:kern w:val="0"/>
                <w:lang w:eastAsia="ru-RU"/>
              </w:rPr>
            </w:pPr>
            <w:r w:rsidRPr="00BA4650">
              <w:rPr>
                <w:color w:val="000000"/>
              </w:rPr>
              <w:t>Организация выставки изделий. Презентация изделий. Выбор лучших работ.</w:t>
            </w:r>
          </w:p>
        </w:tc>
        <w:tc>
          <w:tcPr>
            <w:tcW w:w="5386" w:type="dxa"/>
            <w:shd w:val="clear" w:color="auto" w:fill="auto"/>
          </w:tcPr>
          <w:p w:rsidR="006D657F" w:rsidRPr="00BA4650" w:rsidRDefault="006D657F" w:rsidP="007F6CF4">
            <w:pPr>
              <w:widowControl/>
              <w:shd w:val="clear" w:color="auto" w:fill="FFFFFF"/>
              <w:suppressAutoHyphens w:val="0"/>
              <w:ind w:left="43"/>
              <w:jc w:val="both"/>
              <w:rPr>
                <w:rFonts w:eastAsia="Times New Roman"/>
                <w:kern w:val="0"/>
                <w:lang w:eastAsia="ru-RU"/>
              </w:rPr>
            </w:pPr>
            <w:r w:rsidRPr="00BA4650">
              <w:rPr>
                <w:rFonts w:eastAsia="Times New Roman"/>
                <w:b/>
                <w:bCs/>
                <w:kern w:val="0"/>
                <w:lang w:eastAsia="ru-RU"/>
              </w:rPr>
              <w:t xml:space="preserve">Составлять </w:t>
            </w:r>
            <w:r w:rsidRPr="00BA4650">
              <w:rPr>
                <w:rFonts w:eastAsia="Times New Roman"/>
                <w:kern w:val="0"/>
                <w:lang w:eastAsia="ru-RU"/>
              </w:rPr>
              <w:t xml:space="preserve">рассказ об истории книгопечатания, о способах изготовления книг, о первопечатнике Иване Фёдорове. </w:t>
            </w:r>
            <w:r w:rsidRPr="00BA4650">
              <w:rPr>
                <w:rFonts w:eastAsia="Times New Roman"/>
                <w:b/>
                <w:bCs/>
                <w:kern w:val="0"/>
                <w:lang w:eastAsia="ru-RU"/>
              </w:rPr>
              <w:t xml:space="preserve">Делать выводы </w:t>
            </w:r>
            <w:r w:rsidRPr="00BA4650">
              <w:rPr>
                <w:rFonts w:eastAsia="Times New Roman"/>
                <w:kern w:val="0"/>
                <w:lang w:eastAsia="ru-RU"/>
              </w:rPr>
              <w:t xml:space="preserve">о значении книг для сохранения и передачи информации, культурно-исторического наследия (с помощью учителя). </w:t>
            </w:r>
            <w:r w:rsidRPr="00BA4650">
              <w:rPr>
                <w:rFonts w:eastAsia="Times New Roman"/>
                <w:b/>
                <w:bCs/>
                <w:kern w:val="0"/>
                <w:lang w:eastAsia="ru-RU"/>
              </w:rPr>
              <w:t xml:space="preserve">Анализировать </w:t>
            </w:r>
            <w:r w:rsidRPr="00BA4650">
              <w:rPr>
                <w:rFonts w:eastAsia="Times New Roman"/>
                <w:kern w:val="0"/>
                <w:lang w:eastAsia="ru-RU"/>
              </w:rPr>
              <w:t>различные виды</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kern w:val="0"/>
                <w:lang w:eastAsia="ru-RU"/>
              </w:rPr>
              <w:t xml:space="preserve">книг и </w:t>
            </w:r>
            <w:r w:rsidRPr="00BA4650">
              <w:rPr>
                <w:rFonts w:eastAsia="Times New Roman"/>
                <w:b/>
                <w:bCs/>
                <w:kern w:val="0"/>
                <w:lang w:eastAsia="ru-RU"/>
              </w:rPr>
              <w:t xml:space="preserve">определять </w:t>
            </w:r>
            <w:r w:rsidRPr="00BA4650">
              <w:rPr>
                <w:rFonts w:eastAsia="Times New Roman"/>
                <w:kern w:val="0"/>
                <w:lang w:eastAsia="ru-RU"/>
              </w:rPr>
              <w:t xml:space="preserve">особенности их оформления. </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и </w:t>
            </w:r>
            <w:r w:rsidRPr="00BA4650">
              <w:rPr>
                <w:rFonts w:eastAsia="Times New Roman"/>
                <w:b/>
                <w:bCs/>
                <w:kern w:val="0"/>
                <w:lang w:eastAsia="ru-RU"/>
              </w:rPr>
              <w:t xml:space="preserve">использовать </w:t>
            </w:r>
            <w:r w:rsidRPr="00BA4650">
              <w:rPr>
                <w:rFonts w:eastAsia="Times New Roman"/>
                <w:kern w:val="0"/>
                <w:lang w:eastAsia="ru-RU"/>
              </w:rPr>
              <w:t xml:space="preserve">правила разметки деталей по линейке. </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вклейку страницы в сгиб при помощи клапанов.</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kern w:val="0"/>
                <w:lang w:eastAsia="ru-RU"/>
              </w:rPr>
              <w:t xml:space="preserve">Самостоятельно </w:t>
            </w:r>
            <w:r w:rsidRPr="00BA4650">
              <w:rPr>
                <w:rFonts w:eastAsia="Times New Roman"/>
                <w:b/>
                <w:bCs/>
                <w:kern w:val="0"/>
                <w:lang w:eastAsia="ru-RU"/>
              </w:rPr>
              <w:t xml:space="preserve">составлять </w:t>
            </w:r>
            <w:r w:rsidRPr="00BA4650">
              <w:rPr>
                <w:rFonts w:eastAsia="Times New Roman"/>
                <w:kern w:val="0"/>
                <w:lang w:eastAsia="ru-RU"/>
              </w:rPr>
              <w:t xml:space="preserve">план изготовления изделия по текстовому и слайдовому планом. </w:t>
            </w:r>
            <w:r w:rsidRPr="00BA4650">
              <w:rPr>
                <w:rFonts w:eastAsia="Times New Roman"/>
                <w:b/>
                <w:bCs/>
                <w:kern w:val="0"/>
                <w:lang w:eastAsia="ru-RU"/>
              </w:rPr>
              <w:t xml:space="preserve">Проверять </w:t>
            </w:r>
            <w:r w:rsidRPr="00BA4650">
              <w:rPr>
                <w:rFonts w:eastAsia="Times New Roman"/>
                <w:kern w:val="0"/>
                <w:lang w:eastAsia="ru-RU"/>
              </w:rPr>
              <w:t xml:space="preserve">и </w:t>
            </w:r>
            <w:r w:rsidRPr="00BA4650">
              <w:rPr>
                <w:rFonts w:eastAsia="Times New Roman"/>
                <w:b/>
                <w:bCs/>
                <w:kern w:val="0"/>
                <w:lang w:eastAsia="ru-RU"/>
              </w:rPr>
              <w:t xml:space="preserve">корректировать </w:t>
            </w:r>
            <w:r w:rsidRPr="00BA4650">
              <w:rPr>
                <w:rFonts w:eastAsia="Times New Roman"/>
                <w:kern w:val="0"/>
                <w:lang w:eastAsia="ru-RU"/>
              </w:rPr>
              <w:t xml:space="preserve">план работы при составлении технологической карты.  </w:t>
            </w:r>
            <w:r w:rsidRPr="00BA4650">
              <w:rPr>
                <w:rFonts w:eastAsia="Times New Roman"/>
                <w:b/>
                <w:bCs/>
                <w:kern w:val="0"/>
                <w:lang w:eastAsia="ru-RU"/>
              </w:rPr>
              <w:t xml:space="preserve">Выделять  </w:t>
            </w:r>
            <w:r w:rsidRPr="00BA4650">
              <w:rPr>
                <w:rFonts w:eastAsia="Times New Roman"/>
                <w:kern w:val="0"/>
                <w:lang w:eastAsia="ru-RU"/>
              </w:rPr>
              <w:t>с опорой  на  план  и</w:t>
            </w:r>
          </w:p>
          <w:p w:rsidR="006D657F" w:rsidRPr="00BA4650" w:rsidRDefault="006D657F" w:rsidP="007F6CF4">
            <w:pPr>
              <w:widowControl/>
              <w:shd w:val="clear" w:color="auto" w:fill="FFFFFF"/>
              <w:suppressAutoHyphens w:val="0"/>
              <w:ind w:left="38"/>
              <w:jc w:val="both"/>
              <w:rPr>
                <w:rFonts w:eastAsia="Times New Roman"/>
                <w:kern w:val="0"/>
                <w:lang w:eastAsia="ru-RU"/>
              </w:rPr>
            </w:pPr>
            <w:r w:rsidRPr="00BA4650">
              <w:rPr>
                <w:rFonts w:eastAsia="Times New Roman"/>
                <w:kern w:val="0"/>
                <w:lang w:eastAsia="ru-RU"/>
              </w:rPr>
              <w:t>технологическую карту этапы работы для самостоятельного выполнения.</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b/>
                <w:bCs/>
                <w:kern w:val="0"/>
                <w:lang w:eastAsia="ru-RU"/>
              </w:rPr>
              <w:t xml:space="preserve">Создавать </w:t>
            </w:r>
            <w:r w:rsidRPr="00BA4650">
              <w:rPr>
                <w:rFonts w:eastAsia="Times New Roman"/>
                <w:kern w:val="0"/>
                <w:lang w:eastAsia="ru-RU"/>
              </w:rPr>
              <w:t xml:space="preserve">книжку-ширму и использовать её как папку своих достижений. </w:t>
            </w:r>
          </w:p>
          <w:p w:rsidR="006D657F" w:rsidRPr="00BA4650" w:rsidRDefault="006D657F" w:rsidP="007F6CF4">
            <w:pPr>
              <w:widowControl/>
              <w:shd w:val="clear" w:color="auto" w:fill="FFFFFF"/>
              <w:suppressAutoHyphens w:val="0"/>
              <w:ind w:left="48"/>
              <w:jc w:val="both"/>
              <w:rPr>
                <w:rFonts w:eastAsia="Times New Roman"/>
                <w:kern w:val="0"/>
                <w:lang w:eastAsia="ru-RU"/>
              </w:rPr>
            </w:pPr>
            <w:r w:rsidRPr="00BA4650">
              <w:rPr>
                <w:rFonts w:eastAsia="Times New Roman"/>
                <w:b/>
                <w:bCs/>
                <w:kern w:val="0"/>
                <w:lang w:eastAsia="ru-RU"/>
              </w:rPr>
              <w:t xml:space="preserve">Отбирать </w:t>
            </w:r>
            <w:r w:rsidRPr="00BA4650">
              <w:rPr>
                <w:rFonts w:eastAsia="Times New Roman"/>
                <w:kern w:val="0"/>
                <w:lang w:eastAsia="ru-RU"/>
              </w:rPr>
              <w:t>для её наполнения собственные работы по заданным</w:t>
            </w:r>
          </w:p>
          <w:p w:rsidR="006D657F" w:rsidRPr="00BA4650" w:rsidRDefault="006D657F" w:rsidP="007F6CF4">
            <w:pPr>
              <w:shd w:val="clear" w:color="auto" w:fill="FFFFFF"/>
              <w:suppressAutoHyphens w:val="0"/>
              <w:autoSpaceDE w:val="0"/>
              <w:autoSpaceDN w:val="0"/>
              <w:adjustRightInd w:val="0"/>
              <w:ind w:left="53"/>
              <w:jc w:val="both"/>
              <w:rPr>
                <w:rFonts w:eastAsia="Times New Roman"/>
                <w:kern w:val="0"/>
                <w:lang w:eastAsia="ru-RU"/>
              </w:rPr>
            </w:pPr>
            <w:r w:rsidRPr="00BA4650">
              <w:rPr>
                <w:rFonts w:eastAsia="Times New Roman"/>
                <w:kern w:val="0"/>
                <w:lang w:eastAsia="ru-RU"/>
              </w:rPr>
              <w:t>критериям (качеству, оригинальности и др.)</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Отбирать, обобщать </w:t>
            </w:r>
            <w:r w:rsidRPr="00BA4650">
              <w:rPr>
                <w:rFonts w:eastAsia="Times New Roman"/>
                <w:kern w:val="0"/>
                <w:lang w:eastAsia="ru-RU"/>
              </w:rPr>
              <w:t xml:space="preserve">и </w:t>
            </w:r>
            <w:r w:rsidRPr="00BA4650">
              <w:rPr>
                <w:rFonts w:eastAsia="Times New Roman"/>
                <w:b/>
                <w:bCs/>
                <w:kern w:val="0"/>
                <w:lang w:eastAsia="ru-RU"/>
              </w:rPr>
              <w:t xml:space="preserve">использовать </w:t>
            </w:r>
            <w:r w:rsidRPr="00BA4650">
              <w:rPr>
                <w:rFonts w:eastAsia="Times New Roman"/>
                <w:kern w:val="0"/>
                <w:lang w:eastAsia="ru-RU"/>
              </w:rPr>
              <w:t>на практике информацию о ком-</w:t>
            </w:r>
          </w:p>
          <w:p w:rsidR="006D657F" w:rsidRPr="00BA4650" w:rsidRDefault="006D657F" w:rsidP="007F6CF4">
            <w:pPr>
              <w:widowControl/>
              <w:shd w:val="clear" w:color="auto" w:fill="FFFFFF"/>
              <w:suppressAutoHyphens w:val="0"/>
              <w:ind w:left="5"/>
              <w:jc w:val="both"/>
              <w:rPr>
                <w:rFonts w:eastAsia="Times New Roman"/>
                <w:kern w:val="0"/>
                <w:lang w:eastAsia="ru-RU"/>
              </w:rPr>
            </w:pPr>
            <w:r w:rsidRPr="00BA4650">
              <w:rPr>
                <w:rFonts w:eastAsia="Times New Roman"/>
                <w:kern w:val="0"/>
                <w:lang w:eastAsia="ru-RU"/>
              </w:rPr>
              <w:t>пьютере и способах поиска её в Интернете.</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Осваивать </w:t>
            </w:r>
            <w:r w:rsidRPr="00BA4650">
              <w:rPr>
                <w:rFonts w:eastAsia="Times New Roman"/>
                <w:kern w:val="0"/>
                <w:lang w:eastAsia="ru-RU"/>
              </w:rPr>
              <w:t xml:space="preserve">правила безопасного использования компьютера, правила набора текста (предложений).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Исследовать </w:t>
            </w:r>
            <w:r w:rsidRPr="00BA4650">
              <w:rPr>
                <w:rFonts w:eastAsia="Times New Roman"/>
                <w:kern w:val="0"/>
                <w:lang w:eastAsia="ru-RU"/>
              </w:rPr>
              <w:t xml:space="preserve">возможности Интернета для поиска информации.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bCs/>
                <w:kern w:val="0"/>
                <w:lang w:eastAsia="ru-RU"/>
              </w:rPr>
              <w:t xml:space="preserve">Формулировать </w:t>
            </w:r>
            <w:r w:rsidRPr="00BA4650">
              <w:rPr>
                <w:rFonts w:eastAsia="Times New Roman"/>
                <w:kern w:val="0"/>
                <w:lang w:eastAsia="ru-RU"/>
              </w:rPr>
              <w:t>запрос для поиска информации в Интернете по разным основаниям (по слову,</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kern w:val="0"/>
                <w:lang w:eastAsia="ru-RU"/>
              </w:rPr>
              <w:t xml:space="preserve">ключевой фразе). </w:t>
            </w:r>
          </w:p>
          <w:p w:rsidR="006D657F" w:rsidRPr="00BA4650" w:rsidRDefault="006D657F" w:rsidP="007F6CF4">
            <w:pPr>
              <w:widowControl/>
              <w:shd w:val="clear" w:color="auto" w:fill="FFFFFF"/>
              <w:suppressAutoHyphens w:val="0"/>
              <w:jc w:val="both"/>
              <w:rPr>
                <w:rFonts w:eastAsia="Times New Roman"/>
                <w:kern w:val="0"/>
                <w:lang w:eastAsia="ru-RU"/>
              </w:rPr>
            </w:pPr>
            <w:r w:rsidRPr="00BA4650">
              <w:rPr>
                <w:rFonts w:eastAsia="Times New Roman"/>
                <w:b/>
                <w:kern w:val="0"/>
                <w:lang w:eastAsia="ru-RU"/>
              </w:rPr>
              <w:t>На</w:t>
            </w:r>
            <w:r w:rsidRPr="00BA4650">
              <w:rPr>
                <w:rFonts w:eastAsia="Times New Roman"/>
                <w:b/>
                <w:bCs/>
                <w:kern w:val="0"/>
                <w:lang w:eastAsia="ru-RU"/>
              </w:rPr>
              <w:t xml:space="preserve">ходить </w:t>
            </w:r>
            <w:r w:rsidRPr="00BA4650">
              <w:rPr>
                <w:rFonts w:eastAsia="Times New Roman"/>
                <w:kern w:val="0"/>
                <w:lang w:eastAsia="ru-RU"/>
              </w:rPr>
              <w:t xml:space="preserve">информацию в Интернете с помощью взрослого. </w:t>
            </w:r>
            <w:r w:rsidRPr="00BA4650">
              <w:rPr>
                <w:rFonts w:eastAsia="Times New Roman"/>
                <w:b/>
                <w:bCs/>
                <w:kern w:val="0"/>
                <w:lang w:eastAsia="ru-RU"/>
              </w:rPr>
              <w:t>Использовать</w:t>
            </w:r>
            <w:r w:rsidRPr="00BA4650">
              <w:rPr>
                <w:rFonts w:eastAsia="Times New Roman"/>
                <w:kern w:val="0"/>
                <w:lang w:eastAsia="ru-RU"/>
              </w:rPr>
              <w:t xml:space="preserve"> свои знания для поиска в Интернете Материалов для презентации своих</w:t>
            </w:r>
          </w:p>
          <w:p w:rsidR="006D657F" w:rsidRPr="00BA4650" w:rsidRDefault="006D657F" w:rsidP="007F6CF4">
            <w:pPr>
              <w:widowControl/>
              <w:shd w:val="clear" w:color="auto" w:fill="FFFFFF"/>
              <w:suppressAutoHyphens w:val="0"/>
              <w:jc w:val="both"/>
              <w:rPr>
                <w:rFonts w:eastAsia="Times New Roman"/>
                <w:kern w:val="0"/>
                <w:lang w:eastAsia="ru-RU"/>
              </w:rPr>
            </w:pPr>
            <w:r>
              <w:rPr>
                <w:rFonts w:eastAsia="Times New Roman"/>
                <w:kern w:val="0"/>
                <w:lang w:eastAsia="ru-RU"/>
              </w:rPr>
              <w:t>и</w:t>
            </w:r>
            <w:r w:rsidRPr="00BA4650">
              <w:rPr>
                <w:rFonts w:eastAsia="Times New Roman"/>
                <w:kern w:val="0"/>
                <w:lang w:eastAsia="ru-RU"/>
              </w:rPr>
              <w:t>зделий.</w:t>
            </w:r>
          </w:p>
        </w:tc>
      </w:tr>
      <w:tr w:rsidR="006D657F" w:rsidRPr="00BA4650" w:rsidTr="007F6CF4">
        <w:trPr>
          <w:trHeight w:val="249"/>
        </w:trPr>
        <w:tc>
          <w:tcPr>
            <w:tcW w:w="9923" w:type="dxa"/>
            <w:gridSpan w:val="3"/>
            <w:tcBorders>
              <w:bottom w:val="single" w:sz="4" w:space="0" w:color="auto"/>
            </w:tcBorders>
            <w:shd w:val="clear" w:color="auto" w:fill="auto"/>
          </w:tcPr>
          <w:p w:rsidR="006D657F" w:rsidRPr="00BA4650" w:rsidRDefault="006D657F" w:rsidP="007F6CF4">
            <w:pPr>
              <w:widowControl/>
              <w:shd w:val="clear" w:color="auto" w:fill="FFFFFF"/>
              <w:suppressAutoHyphens w:val="0"/>
              <w:ind w:left="43"/>
              <w:jc w:val="center"/>
              <w:rPr>
                <w:rFonts w:eastAsia="Times New Roman"/>
                <w:b/>
                <w:bCs/>
                <w:kern w:val="0"/>
                <w:lang w:eastAsia="ru-RU"/>
              </w:rPr>
            </w:pPr>
            <w:r w:rsidRPr="00BA4650">
              <w:rPr>
                <w:rFonts w:eastAsia="Times New Roman"/>
                <w:b/>
                <w:bCs/>
                <w:kern w:val="0"/>
                <w:lang w:eastAsia="ru-RU"/>
              </w:rPr>
              <w:t>Заключительный урок 1 ч</w:t>
            </w:r>
          </w:p>
        </w:tc>
      </w:tr>
      <w:tr w:rsidR="006D657F" w:rsidRPr="00BA4650" w:rsidTr="007F6CF4">
        <w:tc>
          <w:tcPr>
            <w:tcW w:w="4537" w:type="dxa"/>
            <w:gridSpan w:val="2"/>
            <w:shd w:val="clear" w:color="auto" w:fill="auto"/>
          </w:tcPr>
          <w:p w:rsidR="006D657F" w:rsidRPr="00BA4650" w:rsidRDefault="006D657F" w:rsidP="007F6CF4">
            <w:pPr>
              <w:widowControl/>
              <w:suppressAutoHyphens w:val="0"/>
              <w:jc w:val="both"/>
              <w:rPr>
                <w:rFonts w:eastAsia="Times New Roman"/>
                <w:kern w:val="0"/>
                <w:lang w:eastAsia="ru-RU"/>
              </w:rPr>
            </w:pPr>
            <w:r w:rsidRPr="00BA4650">
              <w:rPr>
                <w:rFonts w:eastAsia="Times New Roman"/>
                <w:kern w:val="0"/>
                <w:lang w:eastAsia="ru-RU"/>
              </w:rPr>
              <w:t>Конференция для обучающихся «Что я узнал во 2 классе?»</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Урок – конференция</w:t>
            </w:r>
          </w:p>
          <w:p w:rsidR="006D657F" w:rsidRPr="00BA4650" w:rsidRDefault="006D657F" w:rsidP="007F6CF4">
            <w:pPr>
              <w:widowControl/>
              <w:suppressAutoHyphens w:val="0"/>
              <w:jc w:val="center"/>
              <w:rPr>
                <w:rFonts w:eastAsia="Times New Roman"/>
                <w:kern w:val="0"/>
                <w:lang w:eastAsia="ru-RU"/>
              </w:rPr>
            </w:pPr>
          </w:p>
        </w:tc>
        <w:tc>
          <w:tcPr>
            <w:tcW w:w="5386" w:type="dxa"/>
            <w:shd w:val="clear" w:color="auto" w:fill="auto"/>
          </w:tcPr>
          <w:p w:rsidR="006D657F" w:rsidRPr="00BA4650" w:rsidRDefault="006D657F" w:rsidP="007F6CF4">
            <w:pPr>
              <w:widowControl/>
              <w:shd w:val="clear" w:color="auto" w:fill="FFFFFF"/>
              <w:suppressAutoHyphens w:val="0"/>
              <w:rPr>
                <w:rFonts w:eastAsia="Times New Roman"/>
                <w:kern w:val="0"/>
                <w:lang w:eastAsia="ru-RU"/>
              </w:rPr>
            </w:pPr>
            <w:r w:rsidRPr="00BA4650">
              <w:rPr>
                <w:rFonts w:eastAsia="Times New Roman"/>
                <w:b/>
                <w:bCs/>
                <w:kern w:val="0"/>
                <w:lang w:eastAsia="ru-RU"/>
              </w:rPr>
              <w:t xml:space="preserve">Организовывать </w:t>
            </w:r>
            <w:r w:rsidRPr="00BA4650">
              <w:rPr>
                <w:rFonts w:eastAsia="Times New Roman"/>
                <w:kern w:val="0"/>
                <w:lang w:eastAsia="ru-RU"/>
              </w:rPr>
              <w:t xml:space="preserve">и </w:t>
            </w:r>
            <w:r w:rsidRPr="00BA4650">
              <w:rPr>
                <w:rFonts w:eastAsia="Times New Roman"/>
                <w:b/>
                <w:bCs/>
                <w:kern w:val="0"/>
                <w:lang w:eastAsia="ru-RU"/>
              </w:rPr>
              <w:t>оформлять</w:t>
            </w:r>
            <w:r w:rsidRPr="00BA4650">
              <w:rPr>
                <w:rFonts w:eastAsia="Times New Roman"/>
                <w:kern w:val="0"/>
                <w:lang w:eastAsia="ru-RU"/>
              </w:rPr>
              <w:t xml:space="preserve"> выставку изделий.</w:t>
            </w:r>
          </w:p>
          <w:p w:rsidR="006D657F" w:rsidRPr="00BA4650" w:rsidRDefault="006D657F" w:rsidP="007F6CF4">
            <w:pPr>
              <w:widowControl/>
              <w:suppressAutoHyphens w:val="0"/>
              <w:rPr>
                <w:rFonts w:eastAsia="Times New Roman"/>
                <w:kern w:val="0"/>
                <w:lang w:eastAsia="ru-RU"/>
              </w:rPr>
            </w:pPr>
            <w:r w:rsidRPr="00BA4650">
              <w:rPr>
                <w:rFonts w:eastAsia="Times New Roman"/>
                <w:b/>
                <w:bCs/>
                <w:kern w:val="0"/>
                <w:lang w:eastAsia="ru-RU"/>
              </w:rPr>
              <w:t>Презентовать</w:t>
            </w:r>
            <w:r w:rsidRPr="00BA4650">
              <w:rPr>
                <w:rFonts w:eastAsia="Times New Roman"/>
                <w:kern w:val="0"/>
                <w:lang w:eastAsia="ru-RU"/>
              </w:rPr>
              <w:t xml:space="preserve"> рабо</w:t>
            </w:r>
            <w:r w:rsidRPr="00BA4650">
              <w:rPr>
                <w:rFonts w:eastAsia="Times New Roman"/>
                <w:bCs/>
                <w:kern w:val="0"/>
                <w:lang w:eastAsia="ru-RU"/>
              </w:rPr>
              <w:t>ты.</w:t>
            </w:r>
            <w:r w:rsidRPr="00BA4650">
              <w:rPr>
                <w:rFonts w:eastAsia="Times New Roman"/>
                <w:b/>
                <w:bCs/>
                <w:kern w:val="0"/>
                <w:lang w:eastAsia="ru-RU"/>
              </w:rPr>
              <w:t xml:space="preserve"> Оценивать</w:t>
            </w:r>
            <w:r w:rsidRPr="00BA4650">
              <w:rPr>
                <w:rFonts w:eastAsia="Times New Roman"/>
                <w:kern w:val="0"/>
                <w:lang w:eastAsia="ru-RU"/>
              </w:rPr>
              <w:t xml:space="preserve"> выступления по заданным критериям</w:t>
            </w:r>
          </w:p>
        </w:tc>
      </w:tr>
    </w:tbl>
    <w:p w:rsidR="006D657F" w:rsidRPr="006734ED" w:rsidRDefault="006D657F" w:rsidP="006D657F">
      <w:pPr>
        <w:widowControl/>
        <w:suppressAutoHyphens w:val="0"/>
        <w:rPr>
          <w:rFonts w:eastAsia="Times New Roman"/>
          <w:kern w:val="0"/>
          <w:sz w:val="20"/>
          <w:szCs w:val="20"/>
          <w:lang w:eastAsia="ru-RU"/>
        </w:rPr>
      </w:pPr>
    </w:p>
    <w:p w:rsidR="006D657F" w:rsidRDefault="006D657F" w:rsidP="006D657F">
      <w:pPr>
        <w:autoSpaceDE w:val="0"/>
        <w:jc w:val="center"/>
        <w:rPr>
          <w:b/>
          <w:color w:val="000000"/>
        </w:rPr>
      </w:pPr>
      <w:r>
        <w:rPr>
          <w:b/>
          <w:color w:val="000000"/>
        </w:rPr>
        <w:t>3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567"/>
        <w:gridCol w:w="5386"/>
      </w:tblGrid>
      <w:tr w:rsidR="006D657F" w:rsidRPr="00BA4650" w:rsidTr="007F6CF4">
        <w:tc>
          <w:tcPr>
            <w:tcW w:w="4537" w:type="dxa"/>
            <w:gridSpan w:val="2"/>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Тематическое планирование</w:t>
            </w:r>
          </w:p>
        </w:tc>
        <w:tc>
          <w:tcPr>
            <w:tcW w:w="5386" w:type="dxa"/>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Характеристика деятельности</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lastRenderedPageBreak/>
              <w:t>Здравствуй, дорогой друг! Как работать с учебником. Путешествуем по городу.(1час)</w:t>
            </w:r>
          </w:p>
        </w:tc>
        <w:tc>
          <w:tcPr>
            <w:tcW w:w="5386" w:type="dxa"/>
            <w:shd w:val="clear" w:color="auto" w:fill="auto"/>
          </w:tcPr>
          <w:p w:rsidR="006D657F" w:rsidRPr="00BA4650" w:rsidRDefault="006D657F" w:rsidP="007F6CF4">
            <w:pPr>
              <w:widowControl/>
              <w:suppressAutoHyphens w:val="0"/>
              <w:rPr>
                <w:rFonts w:eastAsia="Times New Roman"/>
                <w:kern w:val="0"/>
                <w:lang w:eastAsia="ru-RU"/>
              </w:rPr>
            </w:pPr>
            <w:r w:rsidRPr="00BA4650">
              <w:rPr>
                <w:rFonts w:eastAsia="Times New Roman"/>
                <w:b/>
                <w:bCs/>
                <w:kern w:val="0"/>
                <w:lang w:eastAsia="ru-RU"/>
              </w:rPr>
              <w:t xml:space="preserve">Отвечать </w:t>
            </w:r>
            <w:r w:rsidRPr="00BA4650">
              <w:rPr>
                <w:rFonts w:eastAsia="Times New Roman"/>
                <w:bCs/>
                <w:kern w:val="0"/>
                <w:lang w:eastAsia="ru-RU"/>
              </w:rPr>
              <w:t>на вопросы по материалу, изученному в предыдущих классах</w:t>
            </w:r>
            <w:r w:rsidRPr="00BA4650">
              <w:rPr>
                <w:rFonts w:eastAsia="Times New Roman"/>
                <w:b/>
                <w:bCs/>
                <w:kern w:val="0"/>
                <w:lang w:eastAsia="ru-RU"/>
              </w:rPr>
              <w:t xml:space="preserve">. Планировать </w:t>
            </w:r>
            <w:r w:rsidRPr="00BA4650">
              <w:rPr>
                <w:rFonts w:eastAsia="Times New Roman"/>
                <w:bCs/>
                <w:kern w:val="0"/>
                <w:lang w:eastAsia="ru-RU"/>
              </w:rPr>
              <w:t>изготовления изделия на основе «Вопросов юного технолога» и технологической карты.</w:t>
            </w:r>
          </w:p>
        </w:tc>
      </w:tr>
      <w:tr w:rsidR="006D657F" w:rsidRPr="00BA4650" w:rsidTr="007F6CF4">
        <w:tc>
          <w:tcPr>
            <w:tcW w:w="9923" w:type="dxa"/>
            <w:gridSpan w:val="3"/>
            <w:shd w:val="clear" w:color="auto" w:fill="auto"/>
          </w:tcPr>
          <w:p w:rsidR="006D657F" w:rsidRPr="0088474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Человек и земля. – 21 час.</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 xml:space="preserve">Архитектура. 1 час. </w:t>
            </w:r>
          </w:p>
          <w:p w:rsidR="006D657F" w:rsidRPr="00BA4650" w:rsidRDefault="006D657F" w:rsidP="007F6CF4">
            <w:pPr>
              <w:widowControl/>
              <w:suppressAutoHyphens w:val="0"/>
              <w:rPr>
                <w:rFonts w:eastAsia="Times New Roman"/>
                <w:kern w:val="0"/>
                <w:lang w:eastAsia="ru-RU"/>
              </w:rPr>
            </w:pPr>
            <w:r w:rsidRPr="00BA4650">
              <w:rPr>
                <w:color w:val="000000"/>
              </w:rPr>
              <w:t>Выполнять чертеж и масштабировать при изготовлении изделия. Правила безопасной работы с ножом.</w:t>
            </w:r>
          </w:p>
        </w:tc>
        <w:tc>
          <w:tcPr>
            <w:tcW w:w="5386" w:type="dxa"/>
            <w:vMerge w:val="restart"/>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Находить и отбирать </w:t>
            </w:r>
            <w:r w:rsidRPr="00BA4650">
              <w:rPr>
                <w:bCs/>
                <w:color w:val="000000"/>
                <w:lang w:val="ru-RU"/>
              </w:rPr>
              <w:t>информацию, необходимую для изготовления изделия,</w:t>
            </w:r>
            <w:r w:rsidRPr="00BA4650">
              <w:rPr>
                <w:b/>
                <w:bCs/>
                <w:color w:val="000000"/>
                <w:lang w:val="ru-RU"/>
              </w:rPr>
              <w:t xml:space="preserve"> объяснять </w:t>
            </w:r>
            <w:r w:rsidRPr="00BA4650">
              <w:rPr>
                <w:bCs/>
                <w:color w:val="000000"/>
                <w:lang w:val="ru-RU"/>
              </w:rPr>
              <w:t>новые понятия.</w:t>
            </w:r>
            <w:r w:rsidRPr="00BA4650">
              <w:rPr>
                <w:b/>
                <w:bCs/>
                <w:color w:val="000000"/>
                <w:lang w:val="ru-RU"/>
              </w:rPr>
              <w:t xml:space="preserve"> Овладеть </w:t>
            </w:r>
            <w:r w:rsidRPr="00BA4650">
              <w:rPr>
                <w:bCs/>
                <w:color w:val="000000"/>
                <w:lang w:val="ru-RU"/>
              </w:rPr>
              <w:t>основами черчения и масштабирования: М 1:2 и М 2:1.</w:t>
            </w:r>
          </w:p>
          <w:p w:rsidR="006D657F" w:rsidRPr="00BA4650" w:rsidRDefault="006D657F" w:rsidP="007F6CF4">
            <w:pPr>
              <w:snapToGrid w:val="0"/>
              <w:jc w:val="both"/>
              <w:rPr>
                <w:bCs/>
                <w:color w:val="000000"/>
              </w:rPr>
            </w:pPr>
            <w:r w:rsidRPr="00BA4650">
              <w:rPr>
                <w:b/>
                <w:bCs/>
                <w:color w:val="000000"/>
              </w:rPr>
              <w:t xml:space="preserve">Осваивать </w:t>
            </w:r>
            <w:r w:rsidRPr="00BA4650">
              <w:rPr>
                <w:bCs/>
                <w:color w:val="000000"/>
              </w:rPr>
              <w:t>правила работы с новыми инструментами</w:t>
            </w:r>
            <w:r w:rsidRPr="00BA4650">
              <w:rPr>
                <w:b/>
                <w:bCs/>
                <w:color w:val="000000"/>
              </w:rPr>
              <w:t xml:space="preserve">, сравнивать </w:t>
            </w:r>
            <w:r w:rsidRPr="00BA4650">
              <w:rPr>
                <w:bCs/>
                <w:color w:val="000000"/>
              </w:rPr>
              <w:t>способы их применения в бытовых условиях и учебной деятельности</w:t>
            </w:r>
            <w:r w:rsidRPr="00BA4650">
              <w:rPr>
                <w:b/>
                <w:bCs/>
                <w:color w:val="000000"/>
              </w:rPr>
              <w:t>. Выполнять</w:t>
            </w:r>
            <w:r w:rsidRPr="00BA4650">
              <w:rPr>
                <w:bCs/>
                <w:color w:val="000000"/>
              </w:rPr>
              <w:t xml:space="preserve"> технический рисунок для конструирования модели телебашни из проволоки.</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 xml:space="preserve">Городские постройки. 1час. </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Назначение городских построек, их архитектурные особенности. Объемная модель телебашни из проволоки.</w:t>
            </w:r>
          </w:p>
        </w:tc>
        <w:tc>
          <w:tcPr>
            <w:tcW w:w="5386" w:type="dxa"/>
            <w:vMerge/>
            <w:shd w:val="clear" w:color="auto" w:fill="auto"/>
          </w:tcPr>
          <w:p w:rsidR="006D657F" w:rsidRPr="00BA4650" w:rsidRDefault="006D657F" w:rsidP="007F6CF4">
            <w:pPr>
              <w:jc w:val="both"/>
              <w:rPr>
                <w:rFonts w:eastAsia="Times New Roman"/>
                <w:kern w:val="0"/>
                <w:lang w:eastAsia="ru-RU"/>
              </w:rPr>
            </w:pP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Парк. 1 час .</w:t>
            </w:r>
          </w:p>
          <w:p w:rsidR="006D657F" w:rsidRPr="00BA4650" w:rsidRDefault="006D657F" w:rsidP="007F6CF4">
            <w:pPr>
              <w:widowControl/>
              <w:suppressAutoHyphens w:val="0"/>
              <w:rPr>
                <w:rFonts w:eastAsia="Times New Roman"/>
                <w:kern w:val="0"/>
                <w:lang w:eastAsia="ru-RU"/>
              </w:rPr>
            </w:pPr>
            <w:r w:rsidRPr="00BA4650">
              <w:rPr>
                <w:color w:val="000000"/>
              </w:rPr>
              <w:t>Макет городского парка. Сочетание различных материалов в работе над одной композицией.</w:t>
            </w:r>
          </w:p>
        </w:tc>
        <w:tc>
          <w:tcPr>
            <w:tcW w:w="5386" w:type="dxa"/>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Анализировать, сравнивать </w:t>
            </w:r>
            <w:r w:rsidRPr="00BA4650">
              <w:rPr>
                <w:bCs/>
                <w:color w:val="000000"/>
                <w:lang w:val="ru-RU"/>
              </w:rPr>
              <w:t>профессиональную деятельность человека в сфере городского хозяйства.</w:t>
            </w:r>
            <w:r w:rsidRPr="00BA4650">
              <w:rPr>
                <w:b/>
                <w:bCs/>
                <w:color w:val="000000"/>
                <w:lang w:val="ru-RU"/>
              </w:rPr>
              <w:t xml:space="preserve"> Определять </w:t>
            </w:r>
            <w:r w:rsidRPr="00BA4650">
              <w:rPr>
                <w:bCs/>
                <w:color w:val="000000"/>
                <w:lang w:val="ru-RU"/>
              </w:rPr>
              <w:t>назначение инструментов для ухода за растениями.</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Проект:</w:t>
            </w:r>
            <w:r w:rsidRPr="00C32170">
              <w:rPr>
                <w:rFonts w:eastAsia="Times New Roman"/>
                <w:kern w:val="0"/>
                <w:lang w:eastAsia="ru-RU"/>
              </w:rPr>
              <w:t xml:space="preserve">”Детская площадка” </w:t>
            </w:r>
            <w:r w:rsidRPr="00BA4650">
              <w:rPr>
                <w:rFonts w:eastAsia="Times New Roman"/>
                <w:b/>
                <w:kern w:val="0"/>
                <w:lang w:eastAsia="ru-RU"/>
              </w:rPr>
              <w:t>2час.</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Алгоритм построения деятельности в проекте, выделение этапов проектной деятельности. Изготовление объемной модели из бумаги.</w:t>
            </w:r>
          </w:p>
        </w:tc>
        <w:tc>
          <w:tcPr>
            <w:tcW w:w="5386" w:type="dxa"/>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Распределять </w:t>
            </w:r>
            <w:r w:rsidRPr="00BA4650">
              <w:rPr>
                <w:bCs/>
                <w:color w:val="000000"/>
                <w:lang w:val="ru-RU"/>
              </w:rPr>
              <w:t>роли и обязанности для выполнения проекта.</w:t>
            </w:r>
            <w:r w:rsidRPr="00BA4650">
              <w:rPr>
                <w:b/>
                <w:bCs/>
                <w:color w:val="000000"/>
                <w:lang w:val="ru-RU"/>
              </w:rPr>
              <w:t xml:space="preserve"> Размечать </w:t>
            </w:r>
            <w:r w:rsidRPr="00BA4650">
              <w:rPr>
                <w:bCs/>
                <w:color w:val="000000"/>
                <w:lang w:val="ru-RU"/>
              </w:rPr>
              <w:t>детали по шаблону,</w:t>
            </w:r>
            <w:r w:rsidRPr="00BA4650">
              <w:rPr>
                <w:b/>
                <w:bCs/>
                <w:color w:val="000000"/>
                <w:lang w:val="ru-RU"/>
              </w:rPr>
              <w:t xml:space="preserve"> выкраивать </w:t>
            </w:r>
            <w:r w:rsidRPr="00BA4650">
              <w:rPr>
                <w:bCs/>
                <w:color w:val="000000"/>
                <w:lang w:val="ru-RU"/>
              </w:rPr>
              <w:t>их при помощи ножниц, соединять при помощи клея.</w:t>
            </w:r>
            <w:r w:rsidRPr="00BA4650">
              <w:rPr>
                <w:b/>
                <w:bCs/>
                <w:color w:val="000000"/>
                <w:lang w:val="ru-RU"/>
              </w:rPr>
              <w:t xml:space="preserve"> Составлять </w:t>
            </w:r>
            <w:r w:rsidRPr="00BA4650">
              <w:rPr>
                <w:bCs/>
                <w:color w:val="000000"/>
                <w:lang w:val="ru-RU"/>
              </w:rPr>
              <w:t>рассказ для презентации изделия</w:t>
            </w:r>
            <w:r w:rsidRPr="00BA4650">
              <w:rPr>
                <w:b/>
                <w:bCs/>
                <w:color w:val="000000"/>
                <w:lang w:val="ru-RU"/>
              </w:rPr>
              <w:t xml:space="preserve">, отвечать </w:t>
            </w:r>
            <w:r w:rsidRPr="00BA4650">
              <w:rPr>
                <w:bCs/>
                <w:color w:val="000000"/>
                <w:lang w:val="ru-RU"/>
              </w:rPr>
              <w:t>на вопросы по презентации</w:t>
            </w:r>
          </w:p>
        </w:tc>
      </w:tr>
      <w:tr w:rsidR="006D657F" w:rsidRPr="00BA4650" w:rsidTr="007F6CF4">
        <w:tc>
          <w:tcPr>
            <w:tcW w:w="4537" w:type="dxa"/>
            <w:gridSpan w:val="2"/>
            <w:shd w:val="clear" w:color="auto" w:fill="auto"/>
          </w:tcPr>
          <w:p w:rsidR="006D657F" w:rsidRPr="00BA4650" w:rsidRDefault="006D657F" w:rsidP="007F6CF4">
            <w:pPr>
              <w:widowControl/>
              <w:suppressAutoHyphens w:val="0"/>
              <w:rPr>
                <w:rFonts w:eastAsia="Times New Roman"/>
                <w:b/>
                <w:kern w:val="0"/>
                <w:lang w:eastAsia="ru-RU"/>
              </w:rPr>
            </w:pPr>
            <w:r w:rsidRPr="00BA4650">
              <w:rPr>
                <w:rFonts w:eastAsia="Times New Roman"/>
                <w:b/>
                <w:kern w:val="0"/>
                <w:lang w:eastAsia="ru-RU"/>
              </w:rPr>
              <w:t>Ателье мод. Одежда. Пряжи и ткани. 2 часа</w:t>
            </w:r>
          </w:p>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Строчка стебельчатых и петельчатых швов и крестообразных стежков. Виды и свойства пряжи и ткани</w:t>
            </w:r>
          </w:p>
        </w:tc>
        <w:tc>
          <w:tcPr>
            <w:tcW w:w="5386" w:type="dxa"/>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Определять </w:t>
            </w:r>
            <w:r w:rsidRPr="00BA4650">
              <w:rPr>
                <w:bCs/>
                <w:color w:val="000000"/>
                <w:lang w:val="ru-RU"/>
              </w:rPr>
              <w:t>виды волокон и тканей.</w:t>
            </w:r>
            <w:r w:rsidRPr="00BA4650">
              <w:rPr>
                <w:b/>
                <w:bCs/>
                <w:color w:val="000000"/>
                <w:lang w:val="ru-RU"/>
              </w:rPr>
              <w:t xml:space="preserve"> Различать </w:t>
            </w:r>
            <w:r w:rsidRPr="00BA4650">
              <w:rPr>
                <w:bCs/>
                <w:color w:val="000000"/>
                <w:lang w:val="ru-RU"/>
              </w:rPr>
              <w:t xml:space="preserve">различные виды украшения одежды – вышивку и монограмму.  </w:t>
            </w:r>
            <w:r w:rsidRPr="00BA4650">
              <w:rPr>
                <w:b/>
                <w:bCs/>
                <w:color w:val="000000"/>
                <w:lang w:val="ru-RU"/>
              </w:rPr>
              <w:t xml:space="preserve">Различать </w:t>
            </w:r>
            <w:r w:rsidRPr="00BA4650">
              <w:rPr>
                <w:bCs/>
                <w:color w:val="000000"/>
                <w:lang w:val="ru-RU"/>
              </w:rPr>
              <w:t>виды аппликаций,</w:t>
            </w:r>
            <w:r w:rsidRPr="00BA4650">
              <w:rPr>
                <w:b/>
                <w:bCs/>
                <w:color w:val="000000"/>
                <w:lang w:val="ru-RU"/>
              </w:rPr>
              <w:t xml:space="preserve"> использовать </w:t>
            </w:r>
            <w:r w:rsidRPr="00BA4650">
              <w:rPr>
                <w:bCs/>
                <w:color w:val="000000"/>
                <w:lang w:val="ru-RU"/>
              </w:rPr>
              <w:t>их для украшения изделия.</w:t>
            </w:r>
          </w:p>
        </w:tc>
      </w:tr>
      <w:tr w:rsidR="006D657F" w:rsidRPr="00BA4650" w:rsidTr="007F6CF4">
        <w:trPr>
          <w:trHeight w:val="600"/>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Изготовление тканей. 1 час. </w:t>
            </w:r>
          </w:p>
          <w:p w:rsidR="006D657F" w:rsidRPr="00BA4650" w:rsidRDefault="006D657F" w:rsidP="007F6CF4">
            <w:pPr>
              <w:rPr>
                <w:rFonts w:eastAsia="Times New Roman"/>
                <w:kern w:val="0"/>
                <w:lang w:eastAsia="ru-RU"/>
              </w:rPr>
            </w:pPr>
            <w:r w:rsidRPr="00BA4650">
              <w:rPr>
                <w:rFonts w:eastAsia="Times New Roman"/>
                <w:kern w:val="0"/>
                <w:lang w:eastAsia="ru-RU"/>
              </w:rPr>
              <w:t>Технологические процессы изготовления тканей. Производство полотна ручным способом.</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Находить и отбирать </w:t>
            </w:r>
            <w:r w:rsidRPr="00BA4650">
              <w:rPr>
                <w:color w:val="000000"/>
                <w:lang w:val="ru-RU"/>
              </w:rPr>
              <w:t xml:space="preserve">информацию о процессе производства тканей. </w:t>
            </w:r>
            <w:r w:rsidRPr="00BA4650">
              <w:rPr>
                <w:b/>
                <w:bCs/>
                <w:color w:val="000000"/>
                <w:lang w:val="ru-RU"/>
              </w:rPr>
              <w:t xml:space="preserve">Освоить </w:t>
            </w:r>
            <w:r w:rsidRPr="00BA4650">
              <w:rPr>
                <w:color w:val="000000"/>
                <w:lang w:val="ru-RU"/>
              </w:rPr>
              <w:t>технологию ручного ткачества.</w:t>
            </w:r>
          </w:p>
        </w:tc>
      </w:tr>
      <w:tr w:rsidR="006D657F" w:rsidRPr="00BA4650" w:rsidTr="007F6CF4">
        <w:trPr>
          <w:trHeight w:val="258"/>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Вязание. 1 час.</w:t>
            </w:r>
          </w:p>
          <w:p w:rsidR="006D657F" w:rsidRPr="00BA4650" w:rsidRDefault="006D657F" w:rsidP="007F6CF4">
            <w:pPr>
              <w:rPr>
                <w:rFonts w:eastAsia="Times New Roman"/>
                <w:b/>
                <w:kern w:val="0"/>
                <w:lang w:eastAsia="ru-RU"/>
              </w:rPr>
            </w:pPr>
            <w:r w:rsidRPr="00BA4650">
              <w:rPr>
                <w:color w:val="000000"/>
              </w:rPr>
              <w:t>Новый технологичный процесс — вязание. Виды и назначение вязанных вещей.</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Находить и отбирать </w:t>
            </w:r>
            <w:r w:rsidRPr="00BA4650">
              <w:rPr>
                <w:color w:val="000000"/>
                <w:lang w:val="ru-RU"/>
              </w:rPr>
              <w:t>информацию о вязании, способах вязания, видах и значениях вязанных вещей.</w:t>
            </w:r>
            <w:r w:rsidRPr="00BA4650">
              <w:rPr>
                <w:b/>
                <w:bCs/>
                <w:color w:val="000000"/>
                <w:lang w:val="ru-RU"/>
              </w:rPr>
              <w:t xml:space="preserve"> Освоить </w:t>
            </w:r>
            <w:r w:rsidRPr="00BA4650">
              <w:rPr>
                <w:color w:val="000000"/>
                <w:lang w:val="ru-RU"/>
              </w:rPr>
              <w:t>технику вязания воздушных петель.</w:t>
            </w:r>
          </w:p>
        </w:tc>
      </w:tr>
      <w:tr w:rsidR="006D657F" w:rsidRPr="00BA4650" w:rsidTr="007F6CF4">
        <w:trPr>
          <w:trHeight w:val="34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 Одежда для карнавала. 1 час. </w:t>
            </w:r>
          </w:p>
          <w:p w:rsidR="006D657F" w:rsidRPr="00BA4650" w:rsidRDefault="006D657F" w:rsidP="007F6CF4">
            <w:pPr>
              <w:rPr>
                <w:rFonts w:eastAsia="Times New Roman"/>
                <w:b/>
                <w:kern w:val="0"/>
                <w:lang w:eastAsia="ru-RU"/>
              </w:rPr>
            </w:pPr>
            <w:r w:rsidRPr="00BA4650">
              <w:rPr>
                <w:color w:val="000000"/>
              </w:rPr>
              <w:t>Проведение карнавала в разных странах. Особенности карнавальных костюмов.</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Объяснить </w:t>
            </w:r>
            <w:r w:rsidRPr="00BA4650">
              <w:rPr>
                <w:color w:val="000000"/>
                <w:lang w:val="ru-RU"/>
              </w:rPr>
              <w:t>значение понятия «карнавал».</w:t>
            </w:r>
            <w:r w:rsidRPr="00BA4650">
              <w:rPr>
                <w:b/>
                <w:bCs/>
                <w:color w:val="000000"/>
                <w:lang w:val="ru-RU"/>
              </w:rPr>
              <w:t xml:space="preserve"> Сравнивать </w:t>
            </w:r>
            <w:r w:rsidRPr="00BA4650">
              <w:rPr>
                <w:color w:val="000000"/>
                <w:lang w:val="ru-RU"/>
              </w:rPr>
              <w:t>особенности проведения карнавалов в разных странах.</w:t>
            </w:r>
            <w:r w:rsidRPr="00BA4650">
              <w:rPr>
                <w:b/>
                <w:bCs/>
                <w:color w:val="000000"/>
                <w:lang w:val="ru-RU"/>
              </w:rPr>
              <w:t xml:space="preserve"> Исследовать </w:t>
            </w:r>
            <w:r w:rsidRPr="00BA4650">
              <w:rPr>
                <w:color w:val="000000"/>
                <w:lang w:val="ru-RU"/>
              </w:rPr>
              <w:t>свойства крахмала, обработать при помощи него материал.</w:t>
            </w:r>
          </w:p>
        </w:tc>
      </w:tr>
      <w:tr w:rsidR="006D657F" w:rsidRPr="00BA4650" w:rsidTr="007F6CF4">
        <w:trPr>
          <w:trHeight w:val="321"/>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Бисероплетение. 1 час. </w:t>
            </w:r>
          </w:p>
          <w:p w:rsidR="006D657F" w:rsidRPr="00BA4650" w:rsidRDefault="006D657F" w:rsidP="007F6CF4">
            <w:pPr>
              <w:rPr>
                <w:rFonts w:eastAsia="Times New Roman"/>
                <w:b/>
                <w:kern w:val="0"/>
                <w:lang w:eastAsia="ru-RU"/>
              </w:rPr>
            </w:pPr>
            <w:r w:rsidRPr="00BA4650">
              <w:rPr>
                <w:color w:val="000000"/>
              </w:rPr>
              <w:t>Свойства бисера и способы его использования. Использование лески для при изготовлении изделий из бисера.</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Находить и отбирать </w:t>
            </w:r>
            <w:r w:rsidRPr="00BA4650">
              <w:rPr>
                <w:color w:val="000000"/>
                <w:lang w:val="ru-RU"/>
              </w:rPr>
              <w:t>информацию о бисере, его видах и способах создания украшений.</w:t>
            </w:r>
            <w:r w:rsidRPr="00BA4650">
              <w:rPr>
                <w:b/>
                <w:bCs/>
                <w:color w:val="000000"/>
                <w:lang w:val="ru-RU"/>
              </w:rPr>
              <w:t xml:space="preserve"> Освоить </w:t>
            </w:r>
            <w:r w:rsidRPr="00BA4650">
              <w:rPr>
                <w:color w:val="000000"/>
                <w:lang w:val="ru-RU"/>
              </w:rPr>
              <w:t xml:space="preserve">способы работы с бисером. </w:t>
            </w:r>
            <w:r w:rsidRPr="00BA4650">
              <w:rPr>
                <w:b/>
                <w:bCs/>
                <w:color w:val="000000"/>
                <w:lang w:val="ru-RU"/>
              </w:rPr>
              <w:t>Соотносить</w:t>
            </w:r>
            <w:r w:rsidRPr="00BA4650">
              <w:rPr>
                <w:color w:val="000000"/>
                <w:lang w:val="ru-RU"/>
              </w:rPr>
              <w:t xml:space="preserve"> схему изготовления с текстовым и слайдовым планом.</w:t>
            </w:r>
          </w:p>
        </w:tc>
      </w:tr>
      <w:tr w:rsidR="006D657F" w:rsidRPr="00BA4650" w:rsidTr="007F6CF4">
        <w:trPr>
          <w:trHeight w:val="34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Кафе. 1 час. </w:t>
            </w:r>
          </w:p>
          <w:p w:rsidR="006D657F" w:rsidRPr="00884740" w:rsidRDefault="006D657F" w:rsidP="007F6CF4">
            <w:pPr>
              <w:rPr>
                <w:rFonts w:eastAsia="Times New Roman"/>
                <w:kern w:val="0"/>
                <w:lang w:eastAsia="ru-RU"/>
              </w:rPr>
            </w:pPr>
            <w:r w:rsidRPr="00BA4650">
              <w:rPr>
                <w:rFonts w:eastAsia="Times New Roman"/>
                <w:kern w:val="0"/>
                <w:lang w:eastAsia="ru-RU"/>
              </w:rPr>
              <w:t xml:space="preserve">Профессиональные обязанности повара, кулинара, официанта. Правила поведения </w:t>
            </w:r>
            <w:r w:rsidRPr="00BA4650">
              <w:rPr>
                <w:rFonts w:eastAsia="Times New Roman"/>
                <w:kern w:val="0"/>
                <w:lang w:eastAsia="ru-RU"/>
              </w:rPr>
              <w:lastRenderedPageBreak/>
              <w:t>в кафе.</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lastRenderedPageBreak/>
              <w:t xml:space="preserve">Объяснить </w:t>
            </w:r>
            <w:r w:rsidRPr="00BA4650">
              <w:rPr>
                <w:color w:val="000000"/>
                <w:lang w:val="ru-RU"/>
              </w:rPr>
              <w:t>значение слова «меню», «порция», используя текст учебника и собственный опыт.</w:t>
            </w:r>
            <w:r w:rsidRPr="00BA4650">
              <w:rPr>
                <w:b/>
                <w:bCs/>
                <w:color w:val="000000"/>
                <w:lang w:val="ru-RU"/>
              </w:rPr>
              <w:t xml:space="preserve"> Осваивать </w:t>
            </w:r>
            <w:r w:rsidRPr="00BA4650">
              <w:rPr>
                <w:color w:val="000000"/>
                <w:lang w:val="ru-RU"/>
              </w:rPr>
              <w:t xml:space="preserve">сборку подвижных соединений при </w:t>
            </w:r>
            <w:r w:rsidRPr="00BA4650">
              <w:rPr>
                <w:color w:val="000000"/>
                <w:lang w:val="ru-RU"/>
              </w:rPr>
              <w:lastRenderedPageBreak/>
              <w:t>помощи шила, кнопки, скрепки.</w:t>
            </w:r>
          </w:p>
        </w:tc>
      </w:tr>
      <w:tr w:rsidR="006D657F" w:rsidRPr="00BA4650" w:rsidTr="007F6CF4">
        <w:trPr>
          <w:trHeight w:val="25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lastRenderedPageBreak/>
              <w:t xml:space="preserve">Фруктовый завтрак. 1 час. </w:t>
            </w:r>
          </w:p>
          <w:p w:rsidR="006D657F" w:rsidRPr="00BA4650" w:rsidRDefault="006D657F" w:rsidP="007F6CF4">
            <w:pPr>
              <w:rPr>
                <w:rFonts w:eastAsia="Times New Roman"/>
                <w:b/>
                <w:kern w:val="0"/>
                <w:lang w:eastAsia="ru-RU"/>
              </w:rPr>
            </w:pPr>
            <w:r w:rsidRPr="00BA4650">
              <w:rPr>
                <w:rFonts w:eastAsia="Times New Roman"/>
                <w:kern w:val="0"/>
                <w:lang w:eastAsia="ru-RU"/>
              </w:rPr>
              <w:t>Кухонные инструменты и приспособления. Способы приготовления пищи без термической обработки</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Объяснить </w:t>
            </w:r>
            <w:r w:rsidRPr="00BA4650">
              <w:rPr>
                <w:color w:val="000000"/>
                <w:lang w:val="ru-RU"/>
              </w:rPr>
              <w:t>значение слова «рецепт», «ингредиент», используя текст учебника и собственный опыт.</w:t>
            </w:r>
            <w:r w:rsidRPr="00BA4650">
              <w:rPr>
                <w:b/>
                <w:bCs/>
                <w:color w:val="000000"/>
                <w:lang w:val="ru-RU"/>
              </w:rPr>
              <w:t xml:space="preserve"> Готовить </w:t>
            </w:r>
            <w:r w:rsidRPr="00BA4650">
              <w:rPr>
                <w:color w:val="000000"/>
                <w:lang w:val="ru-RU"/>
              </w:rPr>
              <w:t>простейшие блюда по готовым рецептам в классе без термической обработке.</w:t>
            </w:r>
          </w:p>
        </w:tc>
      </w:tr>
      <w:tr w:rsidR="006D657F" w:rsidRPr="00BA4650" w:rsidTr="007F6CF4">
        <w:trPr>
          <w:trHeight w:val="28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Колпачок – цыплёнок. 1 час. </w:t>
            </w:r>
          </w:p>
          <w:p w:rsidR="006D657F" w:rsidRPr="00BA4650" w:rsidRDefault="006D657F" w:rsidP="007F6CF4">
            <w:pPr>
              <w:rPr>
                <w:rFonts w:eastAsia="Times New Roman"/>
                <w:kern w:val="0"/>
                <w:lang w:eastAsia="ru-RU"/>
              </w:rPr>
            </w:pPr>
            <w:r w:rsidRPr="00BA4650">
              <w:rPr>
                <w:rFonts w:eastAsia="Times New Roman"/>
                <w:kern w:val="0"/>
                <w:lang w:eastAsia="ru-RU"/>
              </w:rPr>
              <w:t>Сервировка стола. Сохранение блюд теплыми. Свойства синтепона.</w:t>
            </w:r>
          </w:p>
          <w:p w:rsidR="006D657F" w:rsidRPr="00BA4650" w:rsidRDefault="006D657F" w:rsidP="007F6CF4">
            <w:pPr>
              <w:rPr>
                <w:rFonts w:eastAsia="Times New Roman"/>
                <w:b/>
                <w:kern w:val="0"/>
                <w:lang w:eastAsia="ru-RU"/>
              </w:rPr>
            </w:pP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Осваивать </w:t>
            </w:r>
            <w:r w:rsidRPr="00BA4650">
              <w:rPr>
                <w:color w:val="000000"/>
                <w:lang w:val="ru-RU"/>
              </w:rPr>
              <w:t>правила сервировки стола к завтраку.</w:t>
            </w:r>
            <w:r w:rsidRPr="00BA4650">
              <w:rPr>
                <w:b/>
                <w:bCs/>
                <w:color w:val="000000"/>
                <w:lang w:val="ru-RU"/>
              </w:rPr>
              <w:t xml:space="preserve"> Выполнять </w:t>
            </w:r>
            <w:r w:rsidRPr="00BA4650">
              <w:rPr>
                <w:color w:val="000000"/>
                <w:lang w:val="ru-RU"/>
              </w:rPr>
              <w:t xml:space="preserve">разметку деталей изделия с помощью линейки. </w:t>
            </w:r>
            <w:r w:rsidRPr="00BA4650">
              <w:rPr>
                <w:b/>
                <w:bCs/>
                <w:color w:val="000000"/>
                <w:lang w:val="ru-RU"/>
              </w:rPr>
              <w:t xml:space="preserve">Оформлять </w:t>
            </w:r>
            <w:r w:rsidRPr="00BA4650">
              <w:rPr>
                <w:color w:val="000000"/>
                <w:lang w:val="ru-RU"/>
              </w:rPr>
              <w:t>изделие по собственному замыслу.</w:t>
            </w:r>
          </w:p>
        </w:tc>
      </w:tr>
      <w:tr w:rsidR="006D657F" w:rsidRPr="00BA4650" w:rsidTr="007F6CF4">
        <w:trPr>
          <w:trHeight w:val="300"/>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Бутерброды. 1 час. </w:t>
            </w:r>
          </w:p>
          <w:p w:rsidR="006D657F" w:rsidRPr="00BA4650" w:rsidRDefault="006D657F" w:rsidP="007F6CF4">
            <w:pPr>
              <w:rPr>
                <w:rFonts w:eastAsia="Times New Roman"/>
                <w:b/>
                <w:kern w:val="0"/>
                <w:lang w:eastAsia="ru-RU"/>
              </w:rPr>
            </w:pPr>
            <w:r w:rsidRPr="00BA4650">
              <w:rPr>
                <w:rFonts w:eastAsia="Times New Roman"/>
                <w:kern w:val="0"/>
                <w:lang w:eastAsia="ru-RU"/>
              </w:rPr>
              <w:t>Блюда не требующие термической обработки — холодные закуски. Приготовление холодных закусок</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Освоить </w:t>
            </w:r>
            <w:r w:rsidRPr="00BA4650">
              <w:rPr>
                <w:color w:val="000000"/>
                <w:lang w:val="ru-RU"/>
              </w:rPr>
              <w:t>способы приготовления холодных закусок.</w:t>
            </w:r>
            <w:r w:rsidRPr="00BA4650">
              <w:rPr>
                <w:b/>
                <w:bCs/>
                <w:color w:val="000000"/>
                <w:lang w:val="ru-RU"/>
              </w:rPr>
              <w:t xml:space="preserve"> Готовить </w:t>
            </w:r>
            <w:r w:rsidRPr="00BA4650">
              <w:rPr>
                <w:color w:val="000000"/>
                <w:lang w:val="ru-RU"/>
              </w:rPr>
              <w:t xml:space="preserve">закуски в группе, </w:t>
            </w:r>
            <w:r w:rsidRPr="00BA4650">
              <w:rPr>
                <w:b/>
                <w:bCs/>
                <w:color w:val="000000"/>
                <w:lang w:val="ru-RU"/>
              </w:rPr>
              <w:t xml:space="preserve">самостоятельно распределять </w:t>
            </w:r>
            <w:r w:rsidRPr="00BA4650">
              <w:rPr>
                <w:color w:val="000000"/>
                <w:lang w:val="ru-RU"/>
              </w:rPr>
              <w:t>обязанности в группе, помогать друг другу при изготовлении изделии.</w:t>
            </w:r>
          </w:p>
        </w:tc>
      </w:tr>
      <w:tr w:rsidR="006D657F" w:rsidRPr="00BA4650" w:rsidTr="007F6CF4">
        <w:trPr>
          <w:trHeight w:val="1651"/>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Салфетница. 1 час.</w:t>
            </w:r>
          </w:p>
          <w:p w:rsidR="006D657F" w:rsidRPr="00BA4650" w:rsidRDefault="006D657F" w:rsidP="007F6CF4">
            <w:pPr>
              <w:rPr>
                <w:rFonts w:eastAsia="Times New Roman"/>
                <w:b/>
                <w:kern w:val="0"/>
                <w:lang w:eastAsia="ru-RU"/>
              </w:rPr>
            </w:pPr>
            <w:r w:rsidRPr="00BA4650">
              <w:rPr>
                <w:color w:val="000000"/>
              </w:rPr>
              <w:t>Особенности сервировки праздничного стола. Изготовление салфеток для украшения праздничного стола.</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Выполнять </w:t>
            </w:r>
            <w:r w:rsidRPr="00BA4650">
              <w:rPr>
                <w:color w:val="000000"/>
                <w:lang w:val="ru-RU"/>
              </w:rPr>
              <w:t xml:space="preserve">раскрой деталей на листе, сложенный гармошкой. </w:t>
            </w:r>
            <w:r w:rsidRPr="00BA4650">
              <w:rPr>
                <w:b/>
                <w:bCs/>
                <w:color w:val="000000"/>
                <w:lang w:val="ru-RU"/>
              </w:rPr>
              <w:t xml:space="preserve">Использовать </w:t>
            </w:r>
            <w:r w:rsidRPr="00BA4650">
              <w:rPr>
                <w:color w:val="000000"/>
                <w:lang w:val="ru-RU"/>
              </w:rPr>
              <w:t xml:space="preserve">изготовленное изделие для стола. </w:t>
            </w:r>
            <w:r w:rsidRPr="00BA4650">
              <w:rPr>
                <w:b/>
                <w:bCs/>
                <w:color w:val="000000"/>
                <w:lang w:val="ru-RU"/>
              </w:rPr>
              <w:t xml:space="preserve">Освоить </w:t>
            </w:r>
            <w:r w:rsidRPr="00BA4650">
              <w:rPr>
                <w:color w:val="000000"/>
                <w:lang w:val="ru-RU"/>
              </w:rPr>
              <w:t>правила сервировки стола.</w:t>
            </w:r>
          </w:p>
        </w:tc>
      </w:tr>
      <w:tr w:rsidR="006D657F" w:rsidRPr="00BA4650" w:rsidTr="007F6CF4">
        <w:trPr>
          <w:trHeight w:val="22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Магазин продуктов. 1 час. </w:t>
            </w:r>
          </w:p>
          <w:p w:rsidR="006D657F" w:rsidRPr="00BA4650" w:rsidRDefault="006D657F" w:rsidP="007F6CF4">
            <w:pPr>
              <w:rPr>
                <w:rFonts w:eastAsia="Times New Roman"/>
                <w:kern w:val="0"/>
                <w:lang w:eastAsia="ru-RU"/>
              </w:rPr>
            </w:pPr>
            <w:r w:rsidRPr="00BA4650">
              <w:rPr>
                <w:rFonts w:eastAsia="Times New Roman"/>
                <w:kern w:val="0"/>
                <w:lang w:eastAsia="ru-RU"/>
              </w:rPr>
              <w:t>Информация об изделии на ярлыке. Изготовление подарка ко Дню защитника отечества.</w:t>
            </w:r>
          </w:p>
        </w:tc>
        <w:tc>
          <w:tcPr>
            <w:tcW w:w="5386" w:type="dxa"/>
            <w:shd w:val="clear" w:color="auto" w:fill="auto"/>
          </w:tcPr>
          <w:p w:rsidR="006D657F" w:rsidRPr="00BA4650" w:rsidRDefault="006D657F" w:rsidP="007F6CF4">
            <w:pPr>
              <w:pStyle w:val="Standard"/>
              <w:snapToGrid w:val="0"/>
              <w:jc w:val="both"/>
              <w:rPr>
                <w:color w:val="000000"/>
                <w:lang w:val="ru-RU"/>
              </w:rPr>
            </w:pPr>
            <w:r w:rsidRPr="00BA4650">
              <w:rPr>
                <w:b/>
                <w:bCs/>
                <w:color w:val="000000"/>
                <w:lang w:val="ru-RU"/>
              </w:rPr>
              <w:t xml:space="preserve">Использовать </w:t>
            </w:r>
            <w:r w:rsidRPr="00BA4650">
              <w:rPr>
                <w:color w:val="000000"/>
                <w:lang w:val="ru-RU"/>
              </w:rPr>
              <w:t xml:space="preserve">приемы приготовления соленого теста, осваивать способы придания ему цвета. </w:t>
            </w:r>
            <w:r w:rsidRPr="00BA4650">
              <w:rPr>
                <w:b/>
                <w:bCs/>
                <w:color w:val="000000"/>
                <w:lang w:val="ru-RU"/>
              </w:rPr>
              <w:t xml:space="preserve">Применять </w:t>
            </w:r>
            <w:r w:rsidRPr="00BA4650">
              <w:rPr>
                <w:color w:val="000000"/>
                <w:lang w:val="ru-RU"/>
              </w:rPr>
              <w:t>правила работы с шилом.</w:t>
            </w:r>
          </w:p>
        </w:tc>
      </w:tr>
      <w:tr w:rsidR="006D657F" w:rsidRPr="00BA4650" w:rsidTr="007F6CF4">
        <w:trPr>
          <w:trHeight w:val="22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Золотистая соломка. 1 час. </w:t>
            </w:r>
          </w:p>
          <w:p w:rsidR="006D657F" w:rsidRPr="00BA4650" w:rsidRDefault="006D657F" w:rsidP="007F6CF4">
            <w:pPr>
              <w:rPr>
                <w:rFonts w:eastAsia="Times New Roman"/>
                <w:b/>
                <w:kern w:val="0"/>
                <w:lang w:eastAsia="ru-RU"/>
              </w:rPr>
            </w:pPr>
            <w:r w:rsidRPr="00BA4650">
              <w:rPr>
                <w:rFonts w:eastAsia="Times New Roman"/>
                <w:kern w:val="0"/>
                <w:lang w:eastAsia="ru-RU"/>
              </w:rPr>
              <w:t>Знакомство с новым видом природного материала — соломкой. Свойство соломки</w:t>
            </w:r>
          </w:p>
        </w:tc>
        <w:tc>
          <w:tcPr>
            <w:tcW w:w="5386" w:type="dxa"/>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Освоить </w:t>
            </w:r>
            <w:r w:rsidRPr="00BA4650">
              <w:rPr>
                <w:bCs/>
                <w:color w:val="000000"/>
                <w:lang w:val="ru-RU"/>
              </w:rPr>
              <w:t>способы подготовки и работы  с новым природным материалом – соломкой.</w:t>
            </w:r>
            <w:r w:rsidRPr="00BA4650">
              <w:rPr>
                <w:b/>
                <w:bCs/>
                <w:color w:val="000000"/>
                <w:lang w:val="ru-RU"/>
              </w:rPr>
              <w:t xml:space="preserve"> Наблюдать и исследовать </w:t>
            </w:r>
            <w:r w:rsidRPr="00BA4650">
              <w:rPr>
                <w:bCs/>
                <w:color w:val="000000"/>
                <w:lang w:val="ru-RU"/>
              </w:rPr>
              <w:t xml:space="preserve">его свойства и особенности использования  декоративно -прикладном искусстве. </w:t>
            </w:r>
          </w:p>
        </w:tc>
      </w:tr>
      <w:tr w:rsidR="006D657F" w:rsidRPr="00BA4650" w:rsidTr="007F6CF4">
        <w:trPr>
          <w:trHeight w:val="31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Упаковка подарков. 1 час. </w:t>
            </w:r>
          </w:p>
          <w:p w:rsidR="006D657F" w:rsidRPr="00BA4650" w:rsidRDefault="006D657F" w:rsidP="007F6CF4">
            <w:pPr>
              <w:rPr>
                <w:rFonts w:eastAsia="Times New Roman"/>
                <w:b/>
                <w:kern w:val="0"/>
                <w:lang w:eastAsia="ru-RU"/>
              </w:rPr>
            </w:pPr>
            <w:r w:rsidRPr="00BA4650">
              <w:rPr>
                <w:rFonts w:eastAsia="Times New Roman"/>
                <w:kern w:val="0"/>
                <w:lang w:eastAsia="ru-RU"/>
              </w:rPr>
              <w:t>Значение подарков для человека. Основа гармоничного сочетания цветов при составлении композиции</w:t>
            </w:r>
          </w:p>
        </w:tc>
        <w:tc>
          <w:tcPr>
            <w:tcW w:w="5386" w:type="dxa"/>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Освоить </w:t>
            </w:r>
            <w:r w:rsidRPr="00BA4650">
              <w:rPr>
                <w:bCs/>
                <w:color w:val="000000"/>
                <w:lang w:val="ru-RU"/>
              </w:rPr>
              <w:t>правила упаковки и художественного оформления подарков.</w:t>
            </w:r>
            <w:r w:rsidRPr="00BA4650">
              <w:rPr>
                <w:b/>
                <w:bCs/>
                <w:color w:val="000000"/>
                <w:lang w:val="ru-RU"/>
              </w:rPr>
              <w:t xml:space="preserve"> Соотносить </w:t>
            </w:r>
            <w:r w:rsidRPr="00BA4650">
              <w:rPr>
                <w:bCs/>
                <w:color w:val="000000"/>
                <w:lang w:val="ru-RU"/>
              </w:rPr>
              <w:t>выбор оформления, упаковки подарка с возрастом и полом того, кому он предназначен.</w:t>
            </w:r>
          </w:p>
        </w:tc>
      </w:tr>
      <w:tr w:rsidR="006D657F" w:rsidRPr="00BA4650" w:rsidTr="007F6CF4">
        <w:trPr>
          <w:trHeight w:val="285"/>
        </w:trPr>
        <w:tc>
          <w:tcPr>
            <w:tcW w:w="4537" w:type="dxa"/>
            <w:gridSpan w:val="2"/>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Автомастерская. 1 час. </w:t>
            </w:r>
          </w:p>
          <w:p w:rsidR="006D657F" w:rsidRPr="00BA4650" w:rsidRDefault="006D657F" w:rsidP="007F6CF4">
            <w:pPr>
              <w:rPr>
                <w:rFonts w:eastAsia="Times New Roman"/>
                <w:b/>
                <w:kern w:val="0"/>
                <w:lang w:eastAsia="ru-RU"/>
              </w:rPr>
            </w:pPr>
            <w:r w:rsidRPr="00BA4650">
              <w:rPr>
                <w:rFonts w:eastAsia="Times New Roman"/>
                <w:kern w:val="0"/>
                <w:lang w:eastAsia="ru-RU"/>
              </w:rPr>
              <w:t xml:space="preserve">Знакомство с историей создания и устройством автомобиля. </w:t>
            </w:r>
          </w:p>
        </w:tc>
        <w:tc>
          <w:tcPr>
            <w:tcW w:w="5386" w:type="dxa"/>
            <w:vMerge w:val="restart"/>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Находить </w:t>
            </w:r>
            <w:r w:rsidRPr="00BA4650">
              <w:rPr>
                <w:bCs/>
                <w:color w:val="000000"/>
                <w:lang w:val="ru-RU"/>
              </w:rPr>
              <w:t>информацию об автомобилях в разных источниках, сравнивать, отбирать и представлять необходимую информацию.</w:t>
            </w:r>
            <w:r w:rsidRPr="00BA4650">
              <w:rPr>
                <w:b/>
                <w:bCs/>
                <w:color w:val="000000"/>
                <w:lang w:val="ru-RU"/>
              </w:rPr>
              <w:t xml:space="preserve"> Освоить </w:t>
            </w:r>
            <w:r w:rsidRPr="00BA4650">
              <w:rPr>
                <w:bCs/>
                <w:color w:val="000000"/>
                <w:lang w:val="ru-RU"/>
              </w:rPr>
              <w:t>технологию конструирования объемных фигур.</w:t>
            </w:r>
          </w:p>
          <w:p w:rsidR="006D657F" w:rsidRPr="00BA4650" w:rsidRDefault="006D657F" w:rsidP="007F6CF4">
            <w:pPr>
              <w:snapToGrid w:val="0"/>
              <w:jc w:val="both"/>
              <w:rPr>
                <w:bCs/>
                <w:color w:val="000000"/>
              </w:rPr>
            </w:pPr>
            <w:r w:rsidRPr="00BA4650">
              <w:rPr>
                <w:bCs/>
                <w:color w:val="000000"/>
              </w:rPr>
              <w:t>На основе образца готового изделия и иллюстрации к каждому этапу работы</w:t>
            </w:r>
            <w:r w:rsidRPr="00BA4650">
              <w:rPr>
                <w:b/>
                <w:bCs/>
                <w:color w:val="000000"/>
              </w:rPr>
              <w:t xml:space="preserve"> составлять </w:t>
            </w:r>
            <w:r w:rsidRPr="00BA4650">
              <w:rPr>
                <w:bCs/>
                <w:color w:val="000000"/>
              </w:rPr>
              <w:t>план сборки:</w:t>
            </w:r>
            <w:r w:rsidRPr="00BA4650">
              <w:rPr>
                <w:b/>
                <w:bCs/>
                <w:color w:val="000000"/>
              </w:rPr>
              <w:t xml:space="preserve"> определять</w:t>
            </w:r>
            <w:r w:rsidRPr="00BA4650">
              <w:rPr>
                <w:bCs/>
                <w:color w:val="000000"/>
              </w:rPr>
              <w:t xml:space="preserve"> количество деталей и видов соединений, последовательность операций.</w:t>
            </w:r>
          </w:p>
        </w:tc>
      </w:tr>
      <w:tr w:rsidR="006D657F" w:rsidRPr="00BA4650" w:rsidTr="007F6CF4">
        <w:trPr>
          <w:trHeight w:val="345"/>
        </w:trPr>
        <w:tc>
          <w:tcPr>
            <w:tcW w:w="4537" w:type="dxa"/>
            <w:gridSpan w:val="2"/>
            <w:shd w:val="clear" w:color="auto" w:fill="auto"/>
          </w:tcPr>
          <w:p w:rsidR="006D657F" w:rsidRPr="00BA4650" w:rsidRDefault="006D657F" w:rsidP="007F6CF4">
            <w:pPr>
              <w:rPr>
                <w:rFonts w:eastAsia="Times New Roman"/>
                <w:kern w:val="0"/>
                <w:lang w:eastAsia="ru-RU"/>
              </w:rPr>
            </w:pPr>
            <w:r w:rsidRPr="00BA4650">
              <w:rPr>
                <w:rFonts w:eastAsia="Times New Roman"/>
                <w:b/>
                <w:kern w:val="0"/>
                <w:lang w:eastAsia="ru-RU"/>
              </w:rPr>
              <w:t>Грузовик. 1 час</w:t>
            </w:r>
            <w:r w:rsidRPr="00BA4650">
              <w:rPr>
                <w:rFonts w:eastAsia="Times New Roman"/>
                <w:kern w:val="0"/>
                <w:lang w:eastAsia="ru-RU"/>
              </w:rPr>
              <w:t>.</w:t>
            </w:r>
          </w:p>
          <w:p w:rsidR="006D657F" w:rsidRPr="00BA4650" w:rsidRDefault="006D657F" w:rsidP="007F6CF4">
            <w:pPr>
              <w:rPr>
                <w:rFonts w:eastAsia="Times New Roman"/>
                <w:kern w:val="0"/>
                <w:lang w:eastAsia="ru-RU"/>
              </w:rPr>
            </w:pPr>
            <w:r w:rsidRPr="00BA4650">
              <w:rPr>
                <w:rFonts w:eastAsia="Times New Roman"/>
                <w:kern w:val="0"/>
                <w:lang w:eastAsia="ru-RU"/>
              </w:rPr>
              <w:t>Инструменты для работы с конструктором. Способы соединения деталей подвижное и неподвижное. Технология конструирования объемных фигур.</w:t>
            </w:r>
          </w:p>
          <w:p w:rsidR="006D657F" w:rsidRPr="00BA4650" w:rsidRDefault="006D657F" w:rsidP="007F6CF4">
            <w:pPr>
              <w:rPr>
                <w:rFonts w:eastAsia="Times New Roman"/>
                <w:b/>
                <w:kern w:val="0"/>
                <w:lang w:eastAsia="ru-RU"/>
              </w:rPr>
            </w:pPr>
            <w:r w:rsidRPr="00BA4650">
              <w:rPr>
                <w:rFonts w:eastAsia="Times New Roman"/>
                <w:kern w:val="0"/>
                <w:lang w:eastAsia="ru-RU"/>
              </w:rPr>
              <w:t>Работа с металлическим конструктором.</w:t>
            </w:r>
          </w:p>
        </w:tc>
        <w:tc>
          <w:tcPr>
            <w:tcW w:w="5386" w:type="dxa"/>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236"/>
        </w:trPr>
        <w:tc>
          <w:tcPr>
            <w:tcW w:w="9923" w:type="dxa"/>
            <w:gridSpan w:val="3"/>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Человек и вода. 4 часа.</w:t>
            </w:r>
          </w:p>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300"/>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Мосты. 1час. </w:t>
            </w:r>
          </w:p>
          <w:p w:rsidR="006D657F" w:rsidRPr="00BA4650" w:rsidRDefault="006D657F" w:rsidP="007F6CF4">
            <w:pPr>
              <w:rPr>
                <w:rFonts w:eastAsia="Times New Roman"/>
                <w:kern w:val="0"/>
                <w:lang w:eastAsia="ru-RU"/>
              </w:rPr>
            </w:pPr>
            <w:r w:rsidRPr="00BA4650">
              <w:rPr>
                <w:rFonts w:eastAsia="Times New Roman"/>
                <w:kern w:val="0"/>
                <w:lang w:eastAsia="ru-RU"/>
              </w:rPr>
              <w:t xml:space="preserve">Виды мостов (арочные, понтонные, висячие, балочные), их назначение. </w:t>
            </w:r>
            <w:r w:rsidRPr="00BA4650">
              <w:rPr>
                <w:rFonts w:eastAsia="Times New Roman"/>
                <w:kern w:val="0"/>
                <w:lang w:eastAsia="ru-RU"/>
              </w:rPr>
              <w:lastRenderedPageBreak/>
              <w:t>Конструктивные особенности мостов. Работа с различными материалами – картон, нитки, проволока, трубочки из-под коктейлей, зубочистки и прочее</w:t>
            </w:r>
          </w:p>
          <w:p w:rsidR="006D657F" w:rsidRPr="00BA4650" w:rsidRDefault="006D657F" w:rsidP="007F6CF4">
            <w:pPr>
              <w:rPr>
                <w:rFonts w:eastAsia="Times New Roman"/>
                <w:kern w:val="0"/>
                <w:lang w:eastAsia="ru-RU"/>
              </w:rPr>
            </w:pPr>
          </w:p>
        </w:tc>
        <w:tc>
          <w:tcPr>
            <w:tcW w:w="5953" w:type="dxa"/>
            <w:gridSpan w:val="2"/>
            <w:vMerge w:val="restart"/>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lastRenderedPageBreak/>
              <w:t xml:space="preserve">Находить и отбирать </w:t>
            </w:r>
            <w:r w:rsidRPr="00BA4650">
              <w:rPr>
                <w:bCs/>
                <w:color w:val="000000"/>
                <w:lang w:val="ru-RU"/>
              </w:rPr>
              <w:t xml:space="preserve">информацию о конструктивных особенностях мостов. </w:t>
            </w:r>
            <w:r w:rsidRPr="00BA4650">
              <w:rPr>
                <w:b/>
                <w:bCs/>
                <w:color w:val="000000"/>
                <w:lang w:val="ru-RU"/>
              </w:rPr>
              <w:t xml:space="preserve">Создать </w:t>
            </w:r>
            <w:r w:rsidRPr="00BA4650">
              <w:rPr>
                <w:bCs/>
                <w:color w:val="000000"/>
                <w:lang w:val="ru-RU"/>
              </w:rPr>
              <w:t>модель висячего моста с соблюдением его конструктивных особенностей.</w:t>
            </w:r>
            <w:r w:rsidRPr="00BA4650">
              <w:rPr>
                <w:b/>
                <w:bCs/>
                <w:color w:val="000000"/>
                <w:lang w:val="ru-RU"/>
              </w:rPr>
              <w:t xml:space="preserve"> </w:t>
            </w:r>
            <w:r w:rsidRPr="00BA4650">
              <w:rPr>
                <w:b/>
                <w:bCs/>
                <w:color w:val="000000"/>
                <w:lang w:val="ru-RU"/>
              </w:rPr>
              <w:lastRenderedPageBreak/>
              <w:t xml:space="preserve">Освоить и использовать </w:t>
            </w:r>
            <w:r w:rsidRPr="00BA4650">
              <w:rPr>
                <w:bCs/>
                <w:color w:val="000000"/>
                <w:lang w:val="ru-RU"/>
              </w:rPr>
              <w:t>новые виды соединений деталей – натягивание нитей.</w:t>
            </w:r>
          </w:p>
          <w:p w:rsidR="006D657F" w:rsidRPr="00BA4650" w:rsidRDefault="006D657F" w:rsidP="007F6CF4">
            <w:pPr>
              <w:snapToGrid w:val="0"/>
              <w:jc w:val="both"/>
              <w:rPr>
                <w:bCs/>
                <w:color w:val="000000"/>
              </w:rPr>
            </w:pPr>
            <w:r w:rsidRPr="00BA4650">
              <w:rPr>
                <w:b/>
                <w:bCs/>
                <w:color w:val="000000"/>
              </w:rPr>
              <w:t xml:space="preserve">Осуществлять </w:t>
            </w:r>
            <w:r w:rsidRPr="00BA4650">
              <w:rPr>
                <w:bCs/>
                <w:color w:val="000000"/>
              </w:rPr>
              <w:t>поиск информации о водном транспорте и видах водного транспорта.</w:t>
            </w:r>
            <w:r w:rsidRPr="00BA4650">
              <w:rPr>
                <w:b/>
                <w:bCs/>
                <w:color w:val="000000"/>
              </w:rPr>
              <w:t xml:space="preserve"> </w:t>
            </w:r>
            <w:r w:rsidRPr="00BA4650">
              <w:rPr>
                <w:bCs/>
                <w:color w:val="000000"/>
              </w:rPr>
              <w:t xml:space="preserve">Самостоятельно </w:t>
            </w:r>
            <w:r w:rsidRPr="00BA4650">
              <w:rPr>
                <w:b/>
                <w:bCs/>
                <w:color w:val="000000"/>
              </w:rPr>
              <w:t xml:space="preserve">выполнять </w:t>
            </w:r>
            <w:r w:rsidRPr="00BA4650">
              <w:rPr>
                <w:bCs/>
                <w:color w:val="000000"/>
              </w:rPr>
              <w:t xml:space="preserve">раскрой деталей по шаблону, </w:t>
            </w:r>
            <w:r w:rsidRPr="00BA4650">
              <w:rPr>
                <w:b/>
                <w:bCs/>
                <w:color w:val="000000"/>
              </w:rPr>
              <w:t xml:space="preserve">проводить сборку и оформления изделия. </w:t>
            </w:r>
          </w:p>
          <w:p w:rsidR="006D657F" w:rsidRPr="00BA4650" w:rsidRDefault="006D657F" w:rsidP="007F6CF4">
            <w:pPr>
              <w:snapToGrid w:val="0"/>
              <w:jc w:val="both"/>
              <w:rPr>
                <w:bCs/>
                <w:color w:val="000000"/>
              </w:rPr>
            </w:pPr>
            <w:r w:rsidRPr="00BA4650">
              <w:rPr>
                <w:b/>
                <w:bCs/>
                <w:color w:val="000000"/>
              </w:rPr>
              <w:t xml:space="preserve">Составить </w:t>
            </w:r>
            <w:r w:rsidRPr="00BA4650">
              <w:rPr>
                <w:bCs/>
                <w:color w:val="000000"/>
              </w:rPr>
              <w:t>рассказ об океанариуме и его обитателях на основе материала учебника.</w:t>
            </w:r>
            <w:r w:rsidRPr="00BA4650">
              <w:rPr>
                <w:b/>
                <w:bCs/>
                <w:color w:val="000000"/>
              </w:rPr>
              <w:t xml:space="preserve"> Различать </w:t>
            </w:r>
            <w:r w:rsidRPr="00BA4650">
              <w:rPr>
                <w:bCs/>
                <w:color w:val="000000"/>
              </w:rPr>
              <w:t xml:space="preserve">виды мягких игрушек. </w:t>
            </w:r>
            <w:r w:rsidRPr="00BA4650">
              <w:rPr>
                <w:b/>
                <w:bCs/>
                <w:color w:val="000000"/>
              </w:rPr>
              <w:t xml:space="preserve">Освоить </w:t>
            </w:r>
            <w:r w:rsidRPr="00BA4650">
              <w:rPr>
                <w:bCs/>
                <w:color w:val="000000"/>
              </w:rPr>
              <w:t>технологию создания мягкой игрушки из подручного материала.</w:t>
            </w:r>
          </w:p>
          <w:p w:rsidR="006D657F" w:rsidRPr="00BA4650" w:rsidRDefault="006D657F" w:rsidP="007F6CF4">
            <w:pPr>
              <w:snapToGrid w:val="0"/>
              <w:jc w:val="both"/>
              <w:rPr>
                <w:bCs/>
                <w:color w:val="000000"/>
              </w:rPr>
            </w:pPr>
            <w:r w:rsidRPr="00BA4650">
              <w:rPr>
                <w:b/>
                <w:bCs/>
                <w:color w:val="000000"/>
              </w:rPr>
              <w:t xml:space="preserve">Составлять </w:t>
            </w:r>
            <w:r w:rsidRPr="00BA4650">
              <w:rPr>
                <w:bCs/>
                <w:color w:val="000000"/>
              </w:rPr>
              <w:t xml:space="preserve">рассказ о фонтанах, их видах и конструкторских особенностях, используя материала учебника и собственные наблюдения. </w:t>
            </w:r>
            <w:r w:rsidRPr="00BA4650">
              <w:rPr>
                <w:b/>
                <w:bCs/>
                <w:color w:val="000000"/>
              </w:rPr>
              <w:t xml:space="preserve">Авизировать </w:t>
            </w:r>
            <w:r w:rsidRPr="00BA4650">
              <w:rPr>
                <w:bCs/>
                <w:color w:val="000000"/>
              </w:rPr>
              <w:t xml:space="preserve">план изготовления изделия, самостоятельно </w:t>
            </w:r>
            <w:r w:rsidRPr="00BA4650">
              <w:rPr>
                <w:b/>
                <w:bCs/>
                <w:color w:val="000000"/>
              </w:rPr>
              <w:t xml:space="preserve">осуществлять </w:t>
            </w:r>
            <w:r w:rsidRPr="00BA4650">
              <w:rPr>
                <w:bCs/>
                <w:color w:val="000000"/>
              </w:rPr>
              <w:t>его.</w:t>
            </w:r>
          </w:p>
        </w:tc>
      </w:tr>
      <w:tr w:rsidR="006D657F" w:rsidRPr="00BA4650" w:rsidTr="007F6CF4">
        <w:trPr>
          <w:trHeight w:val="270"/>
        </w:trPr>
        <w:tc>
          <w:tcPr>
            <w:tcW w:w="3970" w:type="dxa"/>
            <w:shd w:val="clear" w:color="auto" w:fill="auto"/>
          </w:tcPr>
          <w:p w:rsidR="006D657F" w:rsidRPr="00BA4650" w:rsidRDefault="006D657F" w:rsidP="007F6CF4">
            <w:pPr>
              <w:rPr>
                <w:rFonts w:eastAsia="Times New Roman"/>
                <w:kern w:val="0"/>
                <w:lang w:eastAsia="ru-RU"/>
              </w:rPr>
            </w:pPr>
            <w:r w:rsidRPr="00BA4650">
              <w:rPr>
                <w:rFonts w:eastAsia="Times New Roman"/>
                <w:b/>
                <w:kern w:val="0"/>
                <w:lang w:eastAsia="ru-RU"/>
              </w:rPr>
              <w:lastRenderedPageBreak/>
              <w:t>Водный транспорт. 1 час</w:t>
            </w:r>
            <w:r w:rsidRPr="00BA4650">
              <w:rPr>
                <w:rFonts w:eastAsia="Times New Roman"/>
                <w:kern w:val="0"/>
                <w:lang w:eastAsia="ru-RU"/>
              </w:rPr>
              <w:t>.</w:t>
            </w:r>
          </w:p>
          <w:p w:rsidR="006D657F" w:rsidRPr="00BA4650" w:rsidRDefault="006D657F" w:rsidP="007F6CF4">
            <w:pPr>
              <w:rPr>
                <w:rFonts w:eastAsia="Times New Roman"/>
                <w:b/>
                <w:kern w:val="0"/>
                <w:lang w:eastAsia="ru-RU"/>
              </w:rPr>
            </w:pPr>
            <w:r w:rsidRPr="00BA4650">
              <w:rPr>
                <w:rFonts w:eastAsia="Times New Roman"/>
                <w:kern w:val="0"/>
                <w:lang w:eastAsia="ru-RU"/>
              </w:rPr>
              <w:t>Виды водного транспорта. Конструирование.</w:t>
            </w:r>
          </w:p>
        </w:tc>
        <w:tc>
          <w:tcPr>
            <w:tcW w:w="5953" w:type="dxa"/>
            <w:gridSpan w:val="2"/>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255"/>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Океанариум. 1 час.</w:t>
            </w:r>
          </w:p>
          <w:p w:rsidR="006D657F" w:rsidRPr="00BA4650" w:rsidRDefault="006D657F" w:rsidP="007F6CF4">
            <w:pPr>
              <w:rPr>
                <w:rFonts w:eastAsia="Times New Roman"/>
                <w:kern w:val="0"/>
                <w:lang w:eastAsia="ru-RU"/>
              </w:rPr>
            </w:pPr>
            <w:r w:rsidRPr="00BA4650">
              <w:rPr>
                <w:rFonts w:eastAsia="Times New Roman"/>
                <w:kern w:val="0"/>
                <w:lang w:eastAsia="ru-RU"/>
              </w:rPr>
              <w:t xml:space="preserve">Океанариум и его обитатели. Ихтиолог. Виды мягких игрушек: плоские, полуобъемные, объемные </w:t>
            </w:r>
          </w:p>
        </w:tc>
        <w:tc>
          <w:tcPr>
            <w:tcW w:w="5953" w:type="dxa"/>
            <w:gridSpan w:val="2"/>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525"/>
        </w:trPr>
        <w:tc>
          <w:tcPr>
            <w:tcW w:w="3970" w:type="dxa"/>
            <w:shd w:val="clear" w:color="auto" w:fill="auto"/>
          </w:tcPr>
          <w:p w:rsidR="006D657F" w:rsidRPr="00BA4650" w:rsidRDefault="006D657F" w:rsidP="007F6CF4">
            <w:pPr>
              <w:rPr>
                <w:rFonts w:eastAsia="Times New Roman"/>
                <w:kern w:val="0"/>
                <w:lang w:eastAsia="ru-RU"/>
              </w:rPr>
            </w:pPr>
            <w:r w:rsidRPr="00BA4650">
              <w:rPr>
                <w:rFonts w:eastAsia="Times New Roman"/>
                <w:b/>
                <w:kern w:val="0"/>
                <w:lang w:eastAsia="ru-RU"/>
              </w:rPr>
              <w:t xml:space="preserve"> Проект. Фонтаны. 1 час</w:t>
            </w:r>
            <w:r w:rsidRPr="00BA4650">
              <w:rPr>
                <w:rFonts w:eastAsia="Times New Roman"/>
                <w:kern w:val="0"/>
                <w:lang w:eastAsia="ru-RU"/>
              </w:rPr>
              <w:t xml:space="preserve">. </w:t>
            </w:r>
          </w:p>
          <w:p w:rsidR="006D657F" w:rsidRPr="00BA4650" w:rsidRDefault="006D657F" w:rsidP="007F6CF4">
            <w:pPr>
              <w:rPr>
                <w:rFonts w:eastAsia="Times New Roman"/>
                <w:b/>
                <w:kern w:val="0"/>
                <w:lang w:eastAsia="ru-RU"/>
              </w:rPr>
            </w:pPr>
            <w:r w:rsidRPr="00BA4650">
              <w:rPr>
                <w:rFonts w:eastAsia="Times New Roman"/>
                <w:kern w:val="0"/>
                <w:lang w:eastAsia="ru-RU"/>
              </w:rPr>
              <w:t>Виды и конструкторские особенности фонтана. Изготовление объемного фонтана из пластичных материалов по заданному образцу.</w:t>
            </w:r>
          </w:p>
        </w:tc>
        <w:tc>
          <w:tcPr>
            <w:tcW w:w="5953" w:type="dxa"/>
            <w:gridSpan w:val="2"/>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c>
          <w:tcPr>
            <w:tcW w:w="9923" w:type="dxa"/>
            <w:gridSpan w:val="3"/>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Человек и воздух. 3 часа.</w:t>
            </w:r>
          </w:p>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195"/>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Зоопарк. 1 час. </w:t>
            </w:r>
          </w:p>
          <w:p w:rsidR="006D657F" w:rsidRPr="00BA4650" w:rsidRDefault="006D657F" w:rsidP="007F6CF4">
            <w:pPr>
              <w:rPr>
                <w:rFonts w:eastAsia="Times New Roman"/>
                <w:kern w:val="0"/>
                <w:lang w:eastAsia="ru-RU"/>
              </w:rPr>
            </w:pPr>
            <w:r w:rsidRPr="00BA4650">
              <w:rPr>
                <w:rFonts w:eastAsia="Times New Roman"/>
                <w:kern w:val="0"/>
                <w:lang w:eastAsia="ru-RU"/>
              </w:rPr>
              <w:t>Знакомство с историей возникновения зоопарка в России. Бионика. Различные виды оригами: классическое оригами, модульное оригами.</w:t>
            </w:r>
          </w:p>
        </w:tc>
        <w:tc>
          <w:tcPr>
            <w:tcW w:w="5953" w:type="dxa"/>
            <w:gridSpan w:val="2"/>
            <w:vMerge w:val="restart"/>
            <w:shd w:val="clear" w:color="auto" w:fill="auto"/>
          </w:tcPr>
          <w:p w:rsidR="006D657F" w:rsidRPr="00BA4650" w:rsidRDefault="006D657F" w:rsidP="007F6CF4">
            <w:pPr>
              <w:widowControl/>
              <w:suppressAutoHyphens w:val="0"/>
              <w:rPr>
                <w:rFonts w:eastAsia="Times New Roman"/>
                <w:kern w:val="0"/>
                <w:lang w:eastAsia="ru-RU"/>
              </w:rPr>
            </w:pPr>
            <w:r w:rsidRPr="00BA4650">
              <w:rPr>
                <w:rFonts w:eastAsia="Times New Roman"/>
                <w:kern w:val="0"/>
                <w:lang w:eastAsia="ru-RU"/>
              </w:rPr>
              <w:t>.</w:t>
            </w:r>
          </w:p>
        </w:tc>
      </w:tr>
      <w:tr w:rsidR="006D657F" w:rsidRPr="00BA4650" w:rsidTr="007F6CF4">
        <w:trPr>
          <w:trHeight w:val="315"/>
        </w:trPr>
        <w:tc>
          <w:tcPr>
            <w:tcW w:w="3970" w:type="dxa"/>
            <w:shd w:val="clear" w:color="auto" w:fill="auto"/>
          </w:tcPr>
          <w:p w:rsidR="006D657F" w:rsidRPr="00BA4650" w:rsidRDefault="006D657F" w:rsidP="007F6CF4">
            <w:pPr>
              <w:rPr>
                <w:rFonts w:eastAsia="Times New Roman"/>
                <w:kern w:val="0"/>
                <w:lang w:eastAsia="ru-RU"/>
              </w:rPr>
            </w:pPr>
            <w:r w:rsidRPr="00BA4650">
              <w:rPr>
                <w:rFonts w:eastAsia="Times New Roman"/>
                <w:b/>
                <w:kern w:val="0"/>
                <w:lang w:eastAsia="ru-RU"/>
              </w:rPr>
              <w:t xml:space="preserve">Вертолётная площадка. 1 час. </w:t>
            </w:r>
            <w:r w:rsidRPr="00BA4650">
              <w:rPr>
                <w:rFonts w:eastAsia="Times New Roman"/>
                <w:kern w:val="0"/>
                <w:lang w:eastAsia="ru-RU"/>
              </w:rPr>
              <w:t>Знакомство с особенностями конструкции вертолета. Особенности профессии летчика, штурмана, авиаконструктора. Знакомство с новым материалом – пробкой.</w:t>
            </w:r>
          </w:p>
        </w:tc>
        <w:tc>
          <w:tcPr>
            <w:tcW w:w="5953" w:type="dxa"/>
            <w:gridSpan w:val="2"/>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1125"/>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Воздушный шар. 1 час.</w:t>
            </w:r>
            <w:r w:rsidRPr="00BA4650">
              <w:rPr>
                <w:rFonts w:eastAsia="Times New Roman"/>
                <w:kern w:val="0"/>
                <w:lang w:eastAsia="ru-RU"/>
              </w:rPr>
              <w:t xml:space="preserve"> Применение техники папье-маше для создания предметов быта. Способы соединения деталей при помощи ниток и скотч.</w:t>
            </w:r>
          </w:p>
        </w:tc>
        <w:tc>
          <w:tcPr>
            <w:tcW w:w="5953" w:type="dxa"/>
            <w:gridSpan w:val="2"/>
            <w:vMerge/>
            <w:shd w:val="clear" w:color="auto" w:fill="auto"/>
          </w:tcPr>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335"/>
        </w:trPr>
        <w:tc>
          <w:tcPr>
            <w:tcW w:w="9923" w:type="dxa"/>
            <w:gridSpan w:val="3"/>
            <w:shd w:val="clear" w:color="auto" w:fill="auto"/>
          </w:tcPr>
          <w:p w:rsidR="006D657F" w:rsidRPr="00BA4650" w:rsidRDefault="006D657F" w:rsidP="007F6CF4">
            <w:pPr>
              <w:widowControl/>
              <w:suppressAutoHyphens w:val="0"/>
              <w:jc w:val="center"/>
              <w:rPr>
                <w:rFonts w:eastAsia="Times New Roman"/>
                <w:b/>
                <w:kern w:val="0"/>
                <w:lang w:eastAsia="ru-RU"/>
              </w:rPr>
            </w:pPr>
            <w:r w:rsidRPr="00BA4650">
              <w:rPr>
                <w:rFonts w:eastAsia="Times New Roman"/>
                <w:b/>
                <w:kern w:val="0"/>
                <w:lang w:eastAsia="ru-RU"/>
              </w:rPr>
              <w:t>Человек и информация. 5 часов.</w:t>
            </w:r>
          </w:p>
          <w:p w:rsidR="006D657F" w:rsidRPr="00BA4650" w:rsidRDefault="006D657F" w:rsidP="007F6CF4">
            <w:pPr>
              <w:widowControl/>
              <w:suppressAutoHyphens w:val="0"/>
              <w:rPr>
                <w:rFonts w:eastAsia="Times New Roman"/>
                <w:kern w:val="0"/>
                <w:lang w:eastAsia="ru-RU"/>
              </w:rPr>
            </w:pPr>
          </w:p>
        </w:tc>
      </w:tr>
      <w:tr w:rsidR="006D657F" w:rsidRPr="00BA4650" w:rsidTr="007F6CF4">
        <w:trPr>
          <w:trHeight w:val="315"/>
        </w:trPr>
        <w:tc>
          <w:tcPr>
            <w:tcW w:w="3970" w:type="dxa"/>
            <w:shd w:val="clear" w:color="auto" w:fill="auto"/>
          </w:tcPr>
          <w:p w:rsidR="006D657F" w:rsidRPr="00BA4650" w:rsidRDefault="006D657F" w:rsidP="007F6CF4">
            <w:pPr>
              <w:rPr>
                <w:rFonts w:eastAsia="Times New Roman"/>
                <w:kern w:val="0"/>
                <w:lang w:eastAsia="ru-RU"/>
              </w:rPr>
            </w:pPr>
            <w:r w:rsidRPr="00BA4650">
              <w:rPr>
                <w:rFonts w:eastAsia="Times New Roman"/>
                <w:b/>
                <w:kern w:val="0"/>
                <w:lang w:eastAsia="ru-RU"/>
              </w:rPr>
              <w:t xml:space="preserve">Переплётная мастерская. 1 час. </w:t>
            </w:r>
            <w:r w:rsidRPr="00BA4650">
              <w:rPr>
                <w:rFonts w:eastAsia="Times New Roman"/>
                <w:kern w:val="0"/>
                <w:lang w:eastAsia="ru-RU"/>
              </w:rPr>
              <w:t>Основные этапы книгопечатания. Печатный станок, печатный  пресс, литера. Конструкция книг (книжный блок, обложка, переплет, слизура, крышки, корешок).</w:t>
            </w:r>
          </w:p>
        </w:tc>
        <w:tc>
          <w:tcPr>
            <w:tcW w:w="5953" w:type="dxa"/>
            <w:gridSpan w:val="2"/>
            <w:vMerge w:val="restart"/>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Объяснить </w:t>
            </w:r>
            <w:r w:rsidRPr="00BA4650">
              <w:rPr>
                <w:bCs/>
                <w:color w:val="000000"/>
                <w:lang w:val="ru-RU"/>
              </w:rPr>
              <w:t xml:space="preserve">понятие слова «Бионика», используя текст учебника. </w:t>
            </w:r>
            <w:r w:rsidRPr="00BA4650">
              <w:rPr>
                <w:b/>
                <w:bCs/>
                <w:color w:val="000000"/>
                <w:lang w:val="ru-RU"/>
              </w:rPr>
              <w:t xml:space="preserve">Освоить </w:t>
            </w:r>
            <w:r w:rsidRPr="00BA4650">
              <w:rPr>
                <w:bCs/>
                <w:color w:val="000000"/>
                <w:lang w:val="ru-RU"/>
              </w:rPr>
              <w:t>условные обозначения техники оригами.</w:t>
            </w:r>
            <w:r w:rsidRPr="00BA4650">
              <w:rPr>
                <w:b/>
                <w:bCs/>
                <w:color w:val="000000"/>
                <w:lang w:val="ru-RU"/>
              </w:rPr>
              <w:t xml:space="preserve"> Освоить </w:t>
            </w:r>
            <w:r w:rsidRPr="00BA4650">
              <w:rPr>
                <w:bCs/>
                <w:color w:val="000000"/>
                <w:lang w:val="ru-RU"/>
              </w:rPr>
              <w:t>приемы сложения оригами, понимать их графическое изображение.</w:t>
            </w:r>
          </w:p>
          <w:p w:rsidR="006D657F" w:rsidRPr="00BA4650" w:rsidRDefault="006D657F" w:rsidP="007F6CF4">
            <w:pPr>
              <w:pStyle w:val="Standard"/>
              <w:snapToGrid w:val="0"/>
              <w:jc w:val="both"/>
              <w:rPr>
                <w:bCs/>
                <w:color w:val="000000"/>
                <w:lang w:val="ru-RU"/>
              </w:rPr>
            </w:pPr>
            <w:r w:rsidRPr="00BA4650">
              <w:rPr>
                <w:b/>
                <w:bCs/>
                <w:color w:val="000000"/>
                <w:lang w:val="ru-RU"/>
              </w:rPr>
              <w:t xml:space="preserve">Анализировать и сравнивать </w:t>
            </w:r>
            <w:r w:rsidRPr="00BA4650">
              <w:rPr>
                <w:bCs/>
                <w:color w:val="000000"/>
                <w:lang w:val="ru-RU"/>
              </w:rPr>
              <w:t xml:space="preserve">профессиональную деятельность летчика, штурмана, авиаконструктора. </w:t>
            </w:r>
            <w:r w:rsidRPr="00BA4650">
              <w:rPr>
                <w:b/>
                <w:bCs/>
                <w:color w:val="000000"/>
                <w:lang w:val="ru-RU"/>
              </w:rPr>
              <w:t xml:space="preserve">Применять </w:t>
            </w:r>
            <w:r w:rsidRPr="00BA4650">
              <w:rPr>
                <w:bCs/>
                <w:color w:val="000000"/>
                <w:lang w:val="ru-RU"/>
              </w:rPr>
              <w:t>приемы работы с различными материалами инструментами, приспособлениями.</w:t>
            </w:r>
            <w:r w:rsidRPr="00BA4650">
              <w:rPr>
                <w:b/>
                <w:bCs/>
                <w:color w:val="000000"/>
                <w:lang w:val="ru-RU"/>
              </w:rPr>
              <w:t xml:space="preserve"> </w:t>
            </w:r>
            <w:r w:rsidRPr="00BA4650">
              <w:rPr>
                <w:b/>
                <w:bCs/>
                <w:i/>
                <w:color w:val="000000"/>
                <w:lang w:val="ru-RU"/>
              </w:rPr>
              <w:t xml:space="preserve">Выполнять разметку деталей по шаблону, раскрой </w:t>
            </w:r>
            <w:r w:rsidRPr="00BA4650">
              <w:rPr>
                <w:b/>
                <w:bCs/>
                <w:i/>
                <w:color w:val="000000"/>
                <w:lang w:val="ru-RU"/>
              </w:rPr>
              <w:lastRenderedPageBreak/>
              <w:t>ножницами.</w:t>
            </w:r>
            <w:r w:rsidRPr="00BA4650">
              <w:rPr>
                <w:b/>
                <w:bCs/>
                <w:color w:val="000000"/>
                <w:lang w:val="ru-RU"/>
              </w:rPr>
              <w:t xml:space="preserve"> Освоить и </w:t>
            </w:r>
            <w:r w:rsidRPr="00BA4650">
              <w:rPr>
                <w:bCs/>
                <w:color w:val="000000"/>
                <w:lang w:val="ru-RU"/>
              </w:rPr>
              <w:t>применять технологию изготовления из папье-маше, создавать изделия в это технологии.</w:t>
            </w:r>
            <w:r w:rsidRPr="00BA4650">
              <w:rPr>
                <w:b/>
                <w:bCs/>
                <w:color w:val="000000"/>
                <w:lang w:val="ru-RU"/>
              </w:rPr>
              <w:t xml:space="preserve"> Подбирать </w:t>
            </w:r>
            <w:r w:rsidRPr="00BA4650">
              <w:rPr>
                <w:bCs/>
                <w:color w:val="000000"/>
                <w:lang w:val="ru-RU"/>
              </w:rPr>
              <w:t>бумагу для изготовления изделия «Воздушный шар», исходя из знания свойств бумаги.</w:t>
            </w:r>
          </w:p>
        </w:tc>
      </w:tr>
      <w:tr w:rsidR="006D657F" w:rsidRPr="00BA4650" w:rsidTr="007F6CF4">
        <w:trPr>
          <w:trHeight w:val="318"/>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Почта. 1 час. </w:t>
            </w:r>
            <w:r w:rsidRPr="00BA4650">
              <w:rPr>
                <w:rFonts w:eastAsia="Times New Roman"/>
                <w:kern w:val="0"/>
                <w:lang w:eastAsia="ru-RU"/>
              </w:rPr>
              <w:t xml:space="preserve">Способы общения и передачи информации. Особенности  работы почты и </w:t>
            </w:r>
            <w:r w:rsidRPr="00BA4650">
              <w:rPr>
                <w:rFonts w:eastAsia="Times New Roman"/>
                <w:kern w:val="0"/>
                <w:lang w:eastAsia="ru-RU"/>
              </w:rPr>
              <w:lastRenderedPageBreak/>
              <w:t>профессиональная деятельность почтальона</w:t>
            </w:r>
          </w:p>
        </w:tc>
        <w:tc>
          <w:tcPr>
            <w:tcW w:w="5953" w:type="dxa"/>
            <w:gridSpan w:val="2"/>
            <w:vMerge/>
            <w:shd w:val="clear" w:color="auto" w:fill="auto"/>
          </w:tcPr>
          <w:p w:rsidR="006D657F" w:rsidRPr="00BA4650" w:rsidRDefault="006D657F" w:rsidP="007F6CF4">
            <w:pPr>
              <w:pStyle w:val="Standard"/>
              <w:snapToGrid w:val="0"/>
              <w:jc w:val="both"/>
              <w:rPr>
                <w:b/>
                <w:bCs/>
                <w:i/>
                <w:color w:val="000000"/>
                <w:lang w:val="ru-RU"/>
              </w:rPr>
            </w:pPr>
          </w:p>
        </w:tc>
      </w:tr>
      <w:tr w:rsidR="006D657F" w:rsidRPr="00BA4650" w:rsidTr="007F6CF4">
        <w:trPr>
          <w:trHeight w:val="240"/>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lastRenderedPageBreak/>
              <w:t xml:space="preserve">Кукольный театр. 2 часа </w:t>
            </w:r>
            <w:r w:rsidRPr="00BA4650">
              <w:rPr>
                <w:rFonts w:eastAsia="Times New Roman"/>
                <w:kern w:val="0"/>
                <w:lang w:eastAsia="ru-RU"/>
              </w:rPr>
              <w:t>Профессиональная деятельность кукольника, художника-декоратора, кукловода.</w:t>
            </w:r>
          </w:p>
        </w:tc>
        <w:tc>
          <w:tcPr>
            <w:tcW w:w="5953" w:type="dxa"/>
            <w:gridSpan w:val="2"/>
            <w:vMerge/>
            <w:shd w:val="clear" w:color="auto" w:fill="auto"/>
          </w:tcPr>
          <w:p w:rsidR="006D657F" w:rsidRPr="00BA4650" w:rsidRDefault="006D657F" w:rsidP="007F6CF4">
            <w:pPr>
              <w:jc w:val="both"/>
              <w:rPr>
                <w:rFonts w:eastAsia="Times New Roman"/>
                <w:kern w:val="0"/>
                <w:lang w:eastAsia="ru-RU"/>
              </w:rPr>
            </w:pPr>
          </w:p>
        </w:tc>
      </w:tr>
      <w:tr w:rsidR="006D657F" w:rsidRPr="00BA4650" w:rsidTr="007F6CF4">
        <w:trPr>
          <w:trHeight w:val="315"/>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 xml:space="preserve">Проект:  “Готовим спектакль. </w:t>
            </w:r>
          </w:p>
          <w:p w:rsidR="006D657F" w:rsidRPr="00BA4650" w:rsidRDefault="006D657F" w:rsidP="007F6CF4">
            <w:pPr>
              <w:rPr>
                <w:rFonts w:eastAsia="Times New Roman"/>
                <w:kern w:val="0"/>
                <w:lang w:eastAsia="ru-RU"/>
              </w:rPr>
            </w:pPr>
            <w:r w:rsidRPr="00BA4650">
              <w:rPr>
                <w:rFonts w:eastAsia="Times New Roman"/>
                <w:kern w:val="0"/>
                <w:lang w:eastAsia="ru-RU"/>
              </w:rPr>
              <w:t>Вила набора текста. Программа Word Documents.doc. сохранение документов. Форматирование. Театральная афиша, театральная программка. Правила поведения в театре.</w:t>
            </w:r>
          </w:p>
          <w:p w:rsidR="006D657F" w:rsidRPr="00BA4650" w:rsidRDefault="006D657F" w:rsidP="007F6CF4">
            <w:pPr>
              <w:rPr>
                <w:rFonts w:eastAsia="Times New Roman"/>
                <w:kern w:val="0"/>
                <w:lang w:eastAsia="ru-RU"/>
              </w:rPr>
            </w:pPr>
            <w:r w:rsidRPr="00BA4650">
              <w:rPr>
                <w:rFonts w:eastAsia="Times New Roman"/>
                <w:kern w:val="0"/>
                <w:lang w:eastAsia="ru-RU"/>
              </w:rPr>
              <w:t>Программа Microsoft Office Word. заданному образцу</w:t>
            </w:r>
          </w:p>
          <w:p w:rsidR="006D657F" w:rsidRPr="00BA4650" w:rsidRDefault="006D657F" w:rsidP="007F6CF4">
            <w:pPr>
              <w:rPr>
                <w:rFonts w:eastAsia="Times New Roman"/>
                <w:b/>
                <w:kern w:val="0"/>
                <w:lang w:eastAsia="ru-RU"/>
              </w:rPr>
            </w:pPr>
          </w:p>
        </w:tc>
        <w:tc>
          <w:tcPr>
            <w:tcW w:w="5953" w:type="dxa"/>
            <w:gridSpan w:val="2"/>
            <w:vMerge w:val="restart"/>
            <w:shd w:val="clear" w:color="auto" w:fill="auto"/>
          </w:tcPr>
          <w:p w:rsidR="006D657F" w:rsidRPr="00BA4650" w:rsidRDefault="006D657F" w:rsidP="007F6CF4">
            <w:pPr>
              <w:pStyle w:val="Standard"/>
              <w:snapToGrid w:val="0"/>
              <w:jc w:val="both"/>
              <w:rPr>
                <w:bCs/>
                <w:color w:val="000000"/>
                <w:lang w:val="ru-RU"/>
              </w:rPr>
            </w:pPr>
            <w:r w:rsidRPr="00BA4650">
              <w:rPr>
                <w:b/>
                <w:bCs/>
                <w:color w:val="000000"/>
                <w:lang w:val="ru-RU"/>
              </w:rPr>
              <w:t xml:space="preserve">Осуществлять </w:t>
            </w:r>
            <w:r w:rsidRPr="00BA4650">
              <w:rPr>
                <w:bCs/>
                <w:color w:val="000000"/>
                <w:lang w:val="ru-RU"/>
              </w:rPr>
              <w:t>поиск информации о книгопечатании из разных источников,</w:t>
            </w:r>
            <w:r w:rsidRPr="00BA4650">
              <w:rPr>
                <w:b/>
                <w:bCs/>
                <w:color w:val="000000"/>
                <w:lang w:val="ru-RU"/>
              </w:rPr>
              <w:t xml:space="preserve"> называть </w:t>
            </w:r>
            <w:r w:rsidRPr="00BA4650">
              <w:rPr>
                <w:bCs/>
                <w:color w:val="000000"/>
                <w:lang w:val="ru-RU"/>
              </w:rPr>
              <w:t xml:space="preserve">основные этапы книгопечатания, </w:t>
            </w:r>
            <w:r w:rsidRPr="00BA4650">
              <w:rPr>
                <w:b/>
                <w:bCs/>
                <w:color w:val="000000"/>
                <w:lang w:val="ru-RU"/>
              </w:rPr>
              <w:t xml:space="preserve">характеризовать </w:t>
            </w:r>
            <w:r w:rsidRPr="00BA4650">
              <w:rPr>
                <w:bCs/>
                <w:color w:val="000000"/>
                <w:lang w:val="ru-RU"/>
              </w:rPr>
              <w:t>профессиональную деятельность печатника, переплетчика.</w:t>
            </w:r>
            <w:r w:rsidRPr="00BA4650">
              <w:rPr>
                <w:b/>
                <w:bCs/>
                <w:color w:val="000000"/>
                <w:lang w:val="ru-RU"/>
              </w:rPr>
              <w:t xml:space="preserve"> Освоить </w:t>
            </w:r>
            <w:r w:rsidRPr="00BA4650">
              <w:rPr>
                <w:bCs/>
                <w:color w:val="000000"/>
                <w:lang w:val="ru-RU"/>
              </w:rPr>
              <w:t>технику переплетных работ, способ переплета листов в книжный блок.</w:t>
            </w:r>
          </w:p>
          <w:p w:rsidR="006D657F" w:rsidRPr="00BA4650" w:rsidRDefault="006D657F" w:rsidP="007F6CF4">
            <w:pPr>
              <w:snapToGrid w:val="0"/>
              <w:jc w:val="both"/>
              <w:rPr>
                <w:bCs/>
                <w:color w:val="000000"/>
              </w:rPr>
            </w:pPr>
            <w:r w:rsidRPr="00BA4650">
              <w:rPr>
                <w:b/>
                <w:bCs/>
                <w:color w:val="000000"/>
              </w:rPr>
              <w:t xml:space="preserve">Осуществлять </w:t>
            </w:r>
            <w:r w:rsidRPr="00BA4650">
              <w:rPr>
                <w:bCs/>
                <w:color w:val="000000"/>
              </w:rPr>
              <w:t>поиск информации о способах общения и передачи информации.</w:t>
            </w:r>
            <w:r w:rsidRPr="00BA4650">
              <w:rPr>
                <w:b/>
                <w:bCs/>
                <w:color w:val="000000"/>
              </w:rPr>
              <w:t xml:space="preserve"> </w:t>
            </w:r>
            <w:r w:rsidRPr="00BA4650">
              <w:rPr>
                <w:bCs/>
                <w:color w:val="000000"/>
              </w:rPr>
              <w:t>Составлять рассказ об особенностях работы почтальона и почты,</w:t>
            </w:r>
            <w:r w:rsidRPr="00BA4650">
              <w:rPr>
                <w:b/>
                <w:bCs/>
                <w:color w:val="000000"/>
              </w:rPr>
              <w:t xml:space="preserve"> использовать</w:t>
            </w:r>
            <w:r w:rsidRPr="00BA4650">
              <w:rPr>
                <w:bCs/>
                <w:color w:val="000000"/>
              </w:rPr>
              <w:t xml:space="preserve"> материалы учебника и собственные наблюдения.</w:t>
            </w:r>
            <w:r w:rsidRPr="00BA4650">
              <w:rPr>
                <w:b/>
                <w:bCs/>
                <w:color w:val="000000"/>
              </w:rPr>
              <w:t xml:space="preserve"> Осуществлять </w:t>
            </w:r>
            <w:r w:rsidRPr="00BA4650">
              <w:rPr>
                <w:bCs/>
                <w:color w:val="000000"/>
              </w:rPr>
              <w:t>поиск  информации о театре, кукольном театре, пальчиковых куклах.</w:t>
            </w:r>
            <w:r w:rsidRPr="00BA4650">
              <w:rPr>
                <w:b/>
                <w:bCs/>
                <w:color w:val="000000"/>
              </w:rPr>
              <w:t xml:space="preserve">  Создать </w:t>
            </w:r>
            <w:r w:rsidRPr="00BA4650">
              <w:rPr>
                <w:bCs/>
                <w:color w:val="000000"/>
              </w:rPr>
              <w:t>модели пальчиковых кукол для спектакля,</w:t>
            </w:r>
            <w:r w:rsidRPr="00BA4650">
              <w:rPr>
                <w:b/>
                <w:bCs/>
                <w:color w:val="000000"/>
              </w:rPr>
              <w:t xml:space="preserve"> оформлять </w:t>
            </w:r>
            <w:r w:rsidRPr="00BA4650">
              <w:rPr>
                <w:bCs/>
                <w:color w:val="000000"/>
              </w:rPr>
              <w:t>их по собственному эскизу.</w:t>
            </w:r>
            <w:r w:rsidRPr="00BA4650">
              <w:rPr>
                <w:b/>
                <w:bCs/>
                <w:color w:val="000000"/>
              </w:rPr>
              <w:t xml:space="preserve"> Анализировать </w:t>
            </w:r>
            <w:r w:rsidRPr="00BA4650">
              <w:rPr>
                <w:bCs/>
                <w:color w:val="000000"/>
              </w:rPr>
              <w:t>способы оформления афиши, определять особенности ее оформления.</w:t>
            </w:r>
            <w:r w:rsidRPr="00BA4650">
              <w:rPr>
                <w:b/>
                <w:bCs/>
                <w:color w:val="000000"/>
              </w:rPr>
              <w:t xml:space="preserve"> Освоить </w:t>
            </w:r>
            <w:r w:rsidRPr="00BA4650">
              <w:rPr>
                <w:bCs/>
                <w:color w:val="000000"/>
              </w:rPr>
              <w:t xml:space="preserve">правила набора теста. Форматировать и печать документ. </w:t>
            </w:r>
            <w:r w:rsidRPr="00BA4650">
              <w:rPr>
                <w:b/>
                <w:bCs/>
                <w:color w:val="000000"/>
              </w:rPr>
              <w:t xml:space="preserve">Выбирать </w:t>
            </w:r>
            <w:r w:rsidRPr="00BA4650">
              <w:rPr>
                <w:bCs/>
                <w:color w:val="000000"/>
              </w:rPr>
              <w:t>картинки для оформления афиши.</w:t>
            </w:r>
          </w:p>
        </w:tc>
      </w:tr>
      <w:tr w:rsidR="006D657F" w:rsidRPr="00BA4650" w:rsidTr="007F6CF4">
        <w:trPr>
          <w:trHeight w:val="2324"/>
        </w:trPr>
        <w:tc>
          <w:tcPr>
            <w:tcW w:w="3970" w:type="dxa"/>
            <w:shd w:val="clear" w:color="auto" w:fill="auto"/>
          </w:tcPr>
          <w:p w:rsidR="006D657F" w:rsidRPr="00BA4650" w:rsidRDefault="006D657F" w:rsidP="007F6CF4">
            <w:pPr>
              <w:rPr>
                <w:rFonts w:eastAsia="Times New Roman"/>
                <w:b/>
                <w:kern w:val="0"/>
                <w:lang w:eastAsia="ru-RU"/>
              </w:rPr>
            </w:pPr>
            <w:r w:rsidRPr="00BA4650">
              <w:rPr>
                <w:rFonts w:eastAsia="Times New Roman"/>
                <w:b/>
                <w:kern w:val="0"/>
                <w:lang w:eastAsia="ru-RU"/>
              </w:rPr>
              <w:t>Афиша. 1 час.</w:t>
            </w:r>
          </w:p>
        </w:tc>
        <w:tc>
          <w:tcPr>
            <w:tcW w:w="5953" w:type="dxa"/>
            <w:gridSpan w:val="2"/>
            <w:vMerge/>
            <w:shd w:val="clear" w:color="auto" w:fill="auto"/>
          </w:tcPr>
          <w:p w:rsidR="006D657F" w:rsidRPr="00BA4650" w:rsidRDefault="006D657F" w:rsidP="007F6CF4">
            <w:pPr>
              <w:rPr>
                <w:rFonts w:eastAsia="Times New Roman"/>
                <w:kern w:val="0"/>
                <w:lang w:eastAsia="ru-RU"/>
              </w:rPr>
            </w:pPr>
          </w:p>
        </w:tc>
      </w:tr>
    </w:tbl>
    <w:p w:rsidR="006D657F" w:rsidRPr="00387D09" w:rsidRDefault="006D657F" w:rsidP="006D657F">
      <w:pPr>
        <w:widowControl/>
        <w:suppressAutoHyphens w:val="0"/>
        <w:rPr>
          <w:rFonts w:eastAsia="Times New Roman"/>
          <w:kern w:val="0"/>
          <w:sz w:val="28"/>
          <w:szCs w:val="28"/>
          <w:lang w:eastAsia="ru-RU"/>
        </w:rPr>
      </w:pPr>
    </w:p>
    <w:p w:rsidR="006D657F" w:rsidRPr="00387D09" w:rsidRDefault="006D657F" w:rsidP="006D657F">
      <w:pPr>
        <w:autoSpaceDE w:val="0"/>
        <w:jc w:val="center"/>
        <w:rPr>
          <w:b/>
          <w:color w:val="000000"/>
        </w:rPr>
      </w:pPr>
      <w:r>
        <w:rPr>
          <w:b/>
          <w:color w:val="000000"/>
        </w:rPr>
        <w:t>4 класс</w:t>
      </w:r>
    </w:p>
    <w:p w:rsidR="006D657F" w:rsidRPr="00540853" w:rsidRDefault="006D657F" w:rsidP="006D657F">
      <w:pPr>
        <w:jc w:val="center"/>
        <w:textAlignment w:val="baseline"/>
        <w:rPr>
          <w:b/>
          <w:lang w:eastAsia="fa-IR" w:bidi="fa-IR"/>
        </w:rPr>
      </w:pPr>
      <w:r w:rsidRPr="00540853">
        <w:rPr>
          <w:b/>
          <w:lang w:eastAsia="fa-IR" w:bidi="fa-IR"/>
        </w:rPr>
        <w:t>Технология</w:t>
      </w:r>
      <w:r w:rsidRPr="00540853">
        <w:rPr>
          <w:b/>
          <w:lang w:val="de-DE" w:eastAsia="fa-IR" w:bidi="fa-IR"/>
        </w:rPr>
        <w:t xml:space="preserve">  </w:t>
      </w:r>
      <w:r w:rsidRPr="00540853">
        <w:rPr>
          <w:b/>
          <w:lang w:eastAsia="fa-IR" w:bidi="fa-IR"/>
        </w:rPr>
        <w:t>4 класс</w:t>
      </w:r>
    </w:p>
    <w:tbl>
      <w:tblPr>
        <w:tblW w:w="10207" w:type="dxa"/>
        <w:tblInd w:w="-416" w:type="dxa"/>
        <w:tblLayout w:type="fixed"/>
        <w:tblCellMar>
          <w:left w:w="10" w:type="dxa"/>
          <w:right w:w="10" w:type="dxa"/>
        </w:tblCellMar>
        <w:tblLook w:val="0000"/>
      </w:tblPr>
      <w:tblGrid>
        <w:gridCol w:w="4254"/>
        <w:gridCol w:w="141"/>
        <w:gridCol w:w="5812"/>
      </w:tblGrid>
      <w:tr w:rsidR="006D657F" w:rsidRPr="00540853" w:rsidTr="007F6CF4">
        <w:trPr>
          <w:trHeight w:val="535"/>
        </w:trPr>
        <w:tc>
          <w:tcPr>
            <w:tcW w:w="4254" w:type="dxa"/>
            <w:tcBorders>
              <w:top w:val="single" w:sz="4" w:space="0" w:color="000000"/>
              <w:left w:val="single" w:sz="4" w:space="0" w:color="000000"/>
            </w:tcBorders>
            <w:shd w:val="clear" w:color="auto" w:fill="auto"/>
          </w:tcPr>
          <w:p w:rsidR="006D657F" w:rsidRPr="00540853" w:rsidRDefault="006D657F" w:rsidP="007F6CF4">
            <w:pPr>
              <w:snapToGrid w:val="0"/>
              <w:jc w:val="center"/>
              <w:textAlignment w:val="baseline"/>
              <w:rPr>
                <w:lang w:eastAsia="fa-IR" w:bidi="fa-IR"/>
              </w:rPr>
            </w:pPr>
            <w:r>
              <w:rPr>
                <w:lang w:eastAsia="fa-IR" w:bidi="fa-IR"/>
              </w:rPr>
              <w:t>Тематическое планирование</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r>
              <w:rPr>
                <w:lang w:eastAsia="fa-IR" w:bidi="fa-IR"/>
              </w:rPr>
              <w:t>Характеристика учебной деятельности</w:t>
            </w:r>
          </w:p>
        </w:tc>
      </w:tr>
      <w:tr w:rsidR="006D657F" w:rsidRPr="00540853" w:rsidTr="007F6CF4">
        <w:trPr>
          <w:trHeight w:val="345"/>
        </w:trPr>
        <w:tc>
          <w:tcPr>
            <w:tcW w:w="4254" w:type="dxa"/>
            <w:tcBorders>
              <w:top w:val="single" w:sz="4" w:space="0" w:color="000000"/>
              <w:left w:val="single" w:sz="4" w:space="0" w:color="000000"/>
              <w:bottom w:val="single" w:sz="4" w:space="0" w:color="000000"/>
            </w:tcBorders>
            <w:shd w:val="clear" w:color="auto" w:fill="auto"/>
          </w:tcPr>
          <w:p w:rsidR="006D657F" w:rsidRPr="00540853" w:rsidRDefault="006D657F" w:rsidP="007F6CF4">
            <w:pPr>
              <w:snapToGrid w:val="0"/>
              <w:textAlignment w:val="baseline"/>
              <w:rPr>
                <w:b/>
                <w:color w:val="000000"/>
                <w:lang w:eastAsia="fa-IR" w:bidi="fa-IR"/>
              </w:rPr>
            </w:pPr>
            <w:r w:rsidRPr="00540853">
              <w:rPr>
                <w:b/>
                <w:color w:val="000000"/>
                <w:lang w:eastAsia="fa-IR" w:bidi="fa-IR"/>
              </w:rPr>
              <w:t xml:space="preserve">Как работать с учебником. </w:t>
            </w:r>
            <w:r>
              <w:rPr>
                <w:b/>
                <w:color w:val="000000"/>
                <w:lang w:eastAsia="fa-IR" w:bidi="fa-IR"/>
              </w:rPr>
              <w:t>1ч</w:t>
            </w:r>
          </w:p>
          <w:p w:rsidR="006D657F" w:rsidRPr="00540853" w:rsidRDefault="006D657F" w:rsidP="007F6CF4">
            <w:pPr>
              <w:snapToGrid w:val="0"/>
              <w:textAlignment w:val="baseline"/>
              <w:rPr>
                <w:color w:val="000000"/>
                <w:lang w:eastAsia="fa-IR" w:bidi="fa-IR"/>
              </w:rPr>
            </w:pPr>
            <w:r w:rsidRPr="00540853">
              <w:rPr>
                <w:color w:val="000000"/>
                <w:lang w:eastAsia="fa-IR" w:bidi="fa-IR"/>
              </w:rPr>
              <w:t>Путешествие по городу.</w:t>
            </w:r>
          </w:p>
          <w:p w:rsidR="006D657F" w:rsidRPr="00540853" w:rsidRDefault="006D657F" w:rsidP="007F6CF4">
            <w:pPr>
              <w:snapToGrid w:val="0"/>
              <w:textAlignment w:val="baseline"/>
              <w:rPr>
                <w:color w:val="000000"/>
                <w:lang w:eastAsia="fa-IR" w:bidi="fa-IR"/>
              </w:rPr>
            </w:pPr>
            <w:r w:rsidRPr="00540853">
              <w:rPr>
                <w:color w:val="000000"/>
                <w:lang w:eastAsia="fa-IR" w:bidi="fa-IR"/>
              </w:rPr>
              <w:t>Повторение изученного в предыдущих классах. Особенности содержания учебника 3 класса.</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bCs/>
                <w:color w:val="000000"/>
                <w:lang w:eastAsia="fa-IR" w:bidi="fa-IR"/>
              </w:rPr>
            </w:pPr>
            <w:r w:rsidRPr="00540853">
              <w:rPr>
                <w:b/>
                <w:bCs/>
                <w:color w:val="000000"/>
                <w:lang w:eastAsia="fa-IR" w:bidi="fa-IR"/>
              </w:rPr>
              <w:t xml:space="preserve">Отвечать </w:t>
            </w:r>
            <w:r w:rsidRPr="00540853">
              <w:rPr>
                <w:bCs/>
                <w:color w:val="000000"/>
                <w:lang w:eastAsia="fa-IR" w:bidi="fa-IR"/>
              </w:rPr>
              <w:t>на вопросы по материалу, изученному в предыдущих классах</w:t>
            </w:r>
            <w:r w:rsidRPr="00540853">
              <w:rPr>
                <w:b/>
                <w:bCs/>
                <w:color w:val="000000"/>
                <w:lang w:eastAsia="fa-IR" w:bidi="fa-IR"/>
              </w:rPr>
              <w:t xml:space="preserve">. Планировать </w:t>
            </w:r>
            <w:r w:rsidRPr="00540853">
              <w:rPr>
                <w:bCs/>
                <w:color w:val="000000"/>
                <w:lang w:eastAsia="fa-IR" w:bidi="fa-IR"/>
              </w:rPr>
              <w:t>изготовления изделия на основе «Вопросов юного технолога» и технологической карты.</w:t>
            </w:r>
          </w:p>
        </w:tc>
      </w:tr>
      <w:tr w:rsidR="006D657F" w:rsidRPr="00540853" w:rsidTr="007F6CF4">
        <w:trPr>
          <w:trHeight w:val="34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center"/>
              <w:textAlignment w:val="baseline"/>
              <w:rPr>
                <w:b/>
                <w:bCs/>
                <w:color w:val="000000"/>
                <w:lang w:eastAsia="fa-IR" w:bidi="fa-IR"/>
              </w:rPr>
            </w:pPr>
            <w:r>
              <w:rPr>
                <w:b/>
                <w:bCs/>
                <w:color w:val="000000"/>
                <w:lang w:eastAsia="fa-IR" w:bidi="fa-IR"/>
              </w:rPr>
              <w:t>Человек и земля 21 час</w:t>
            </w:r>
          </w:p>
        </w:tc>
      </w:tr>
      <w:tr w:rsidR="006D657F" w:rsidRPr="00540853" w:rsidTr="007F6CF4">
        <w:trPr>
          <w:trHeight w:val="345"/>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textAlignment w:val="baseline"/>
              <w:rPr>
                <w:b/>
                <w:lang w:eastAsia="fa-IR" w:bidi="fa-IR"/>
              </w:rPr>
            </w:pPr>
            <w:r w:rsidRPr="001F376B">
              <w:rPr>
                <w:b/>
                <w:lang w:eastAsia="fa-IR" w:bidi="fa-IR"/>
              </w:rPr>
              <w:t xml:space="preserve">Вагоностроительный завод. </w:t>
            </w:r>
            <w:r>
              <w:rPr>
                <w:b/>
                <w:lang w:eastAsia="fa-IR" w:bidi="fa-IR"/>
              </w:rPr>
              <w:t>2ч</w:t>
            </w:r>
          </w:p>
          <w:p w:rsidR="006D657F" w:rsidRPr="00540853" w:rsidRDefault="006D657F" w:rsidP="007F6CF4">
            <w:pPr>
              <w:textAlignment w:val="baseline"/>
              <w:rPr>
                <w:lang w:eastAsia="fa-IR" w:bidi="fa-IR"/>
              </w:rPr>
            </w:pPr>
            <w:r w:rsidRPr="00540853">
              <w:rPr>
                <w:lang w:eastAsia="fa-IR" w:bidi="fa-IR"/>
              </w:rPr>
              <w:t>Кузов вагона. Пассажирский вагон.</w:t>
            </w:r>
          </w:p>
          <w:p w:rsidR="006D657F" w:rsidRPr="00540853" w:rsidRDefault="006D657F" w:rsidP="007F6CF4">
            <w:pPr>
              <w:textAlignment w:val="baseline"/>
              <w:rPr>
                <w:lang w:eastAsia="fa-IR" w:bidi="fa-IR"/>
              </w:rPr>
            </w:pPr>
            <w:r w:rsidRPr="00540853">
              <w:rPr>
                <w:lang w:eastAsia="fa-IR" w:bidi="fa-IR"/>
              </w:rPr>
              <w:t>Знакомство с историей развития железных дорог в России, с конструкцией вагонов разного назначения. Создание модели из бумаги.</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jc w:val="both"/>
              <w:textAlignment w:val="baseline"/>
              <w:rPr>
                <w:lang w:eastAsia="fa-IR" w:bidi="fa-IR"/>
              </w:rPr>
            </w:pPr>
            <w:r w:rsidRPr="00540853">
              <w:rPr>
                <w:b/>
                <w:bCs/>
                <w:lang w:eastAsia="fa-IR" w:bidi="fa-IR"/>
              </w:rPr>
              <w:t>Находить и отбирать</w:t>
            </w:r>
            <w:r w:rsidRPr="00540853">
              <w:rPr>
                <w:lang w:eastAsia="fa-IR" w:bidi="fa-IR"/>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6D657F" w:rsidRPr="00540853" w:rsidRDefault="006D657F" w:rsidP="007F6CF4">
            <w:pPr>
              <w:jc w:val="both"/>
              <w:textAlignment w:val="baseline"/>
              <w:rPr>
                <w:lang w:eastAsia="fa-IR" w:bidi="fa-IR"/>
              </w:rPr>
            </w:pPr>
            <w:r w:rsidRPr="00540853">
              <w:rPr>
                <w:b/>
                <w:bCs/>
                <w:lang w:eastAsia="fa-IR" w:bidi="fa-IR"/>
              </w:rPr>
              <w:t>Овладеть</w:t>
            </w:r>
            <w:r w:rsidRPr="00540853">
              <w:rPr>
                <w:lang w:eastAsia="fa-IR" w:bidi="fa-IR"/>
              </w:rPr>
              <w:t xml:space="preserve"> основами черчения, анализировать конструкцию изделия, выполнять разметку деталей при помощи циркуля.</w:t>
            </w:r>
          </w:p>
        </w:tc>
      </w:tr>
      <w:tr w:rsidR="006D657F" w:rsidRPr="00540853" w:rsidTr="007F6CF4">
        <w:trPr>
          <w:trHeight w:val="4130"/>
        </w:trPr>
        <w:tc>
          <w:tcPr>
            <w:tcW w:w="4254" w:type="dxa"/>
            <w:tcBorders>
              <w:top w:val="single" w:sz="4" w:space="0" w:color="000000"/>
              <w:left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lastRenderedPageBreak/>
              <w:t xml:space="preserve">Полезные ископаемые. </w:t>
            </w:r>
            <w:r>
              <w:rPr>
                <w:b/>
                <w:color w:val="000000"/>
                <w:lang w:eastAsia="fa-IR" w:bidi="fa-IR"/>
              </w:rPr>
              <w:t>2 ч</w:t>
            </w:r>
          </w:p>
          <w:p w:rsidR="006D657F" w:rsidRPr="00540853" w:rsidRDefault="006D657F" w:rsidP="007F6CF4">
            <w:pPr>
              <w:snapToGrid w:val="0"/>
              <w:textAlignment w:val="baseline"/>
              <w:rPr>
                <w:color w:val="000000"/>
                <w:lang w:eastAsia="fa-IR" w:bidi="fa-IR"/>
              </w:rPr>
            </w:pPr>
            <w:r w:rsidRPr="00540853">
              <w:rPr>
                <w:color w:val="000000"/>
                <w:lang w:eastAsia="fa-IR" w:bidi="fa-IR"/>
              </w:rPr>
              <w:t>Буровая вышка.</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полезными ископаемыми, способами их добычи и расположения месторождений на территории России.</w:t>
            </w:r>
          </w:p>
          <w:p w:rsidR="006D657F" w:rsidRPr="00540853" w:rsidRDefault="006D657F" w:rsidP="007F6CF4">
            <w:pPr>
              <w:snapToGrid w:val="0"/>
              <w:textAlignment w:val="baseline"/>
              <w:rPr>
                <w:color w:val="000000"/>
                <w:lang w:eastAsia="fa-IR" w:bidi="fa-IR"/>
              </w:rPr>
            </w:pPr>
            <w:r w:rsidRPr="00540853">
              <w:rPr>
                <w:color w:val="000000"/>
                <w:lang w:eastAsia="fa-IR" w:bidi="fa-IR"/>
              </w:rPr>
              <w:t>Полезные ископаемые. Малахитовая шкатулка.</w:t>
            </w:r>
          </w:p>
          <w:p w:rsidR="006D657F" w:rsidRPr="00540853" w:rsidRDefault="006D657F" w:rsidP="007F6CF4">
            <w:pPr>
              <w:snapToGrid w:val="0"/>
              <w:textAlignment w:val="baseline"/>
              <w:rPr>
                <w:color w:val="000000"/>
                <w:lang w:eastAsia="fa-IR" w:bidi="fa-IR"/>
              </w:rPr>
            </w:pPr>
            <w:r w:rsidRPr="00540853">
              <w:rPr>
                <w:color w:val="000000"/>
                <w:lang w:eastAsia="fa-IR" w:bidi="fa-IR"/>
              </w:rPr>
              <w:t xml:space="preserve">Знакомство с полезными ископаемыми, используемые для изготовления предметов искусства, с новой техникой работы с пластилином (технология лепки слоями). </w:t>
            </w:r>
          </w:p>
        </w:tc>
        <w:tc>
          <w:tcPr>
            <w:tcW w:w="5953" w:type="dxa"/>
            <w:gridSpan w:val="2"/>
            <w:tcBorders>
              <w:top w:val="single" w:sz="4" w:space="0" w:color="000000"/>
              <w:left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540853">
              <w:rPr>
                <w:b/>
                <w:lang w:eastAsia="fa-IR" w:bidi="fa-IR"/>
              </w:rPr>
              <w:t>Находить и обозначать</w:t>
            </w:r>
            <w:r w:rsidRPr="00540853">
              <w:rPr>
                <w:lang w:eastAsia="fa-IR" w:bidi="fa-IR"/>
              </w:rPr>
              <w:t xml:space="preserve"> на карте России  крупнейшие месторождения нефти и газа. </w:t>
            </w:r>
            <w:r w:rsidRPr="00540853">
              <w:rPr>
                <w:b/>
                <w:lang w:eastAsia="fa-IR" w:bidi="fa-IR"/>
              </w:rPr>
              <w:t xml:space="preserve">Анализировать </w:t>
            </w:r>
            <w:r w:rsidRPr="00540853">
              <w:rPr>
                <w:lang w:eastAsia="fa-IR" w:bidi="fa-IR"/>
              </w:rPr>
              <w:t>конструкцию реального объекта (буровая вышка) и определять основные элементы конструкции.</w:t>
            </w:r>
          </w:p>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540853">
              <w:rPr>
                <w:b/>
                <w:lang w:eastAsia="fa-IR" w:bidi="fa-IR"/>
              </w:rPr>
              <w:t>Определять</w:t>
            </w:r>
            <w:r w:rsidRPr="00540853">
              <w:rPr>
                <w:lang w:eastAsia="fa-IR" w:bidi="fa-IR"/>
              </w:rPr>
              <w:t xml:space="preserve"> технологию лепки слоями для создания имитации рисунки малахита. </w:t>
            </w:r>
            <w:r w:rsidRPr="00540853">
              <w:rPr>
                <w:b/>
                <w:lang w:eastAsia="fa-IR" w:bidi="fa-IR"/>
              </w:rPr>
              <w:t xml:space="preserve">Смешивать </w:t>
            </w:r>
            <w:r w:rsidRPr="00540853">
              <w:rPr>
                <w:lang w:eastAsia="fa-IR" w:bidi="fa-IR"/>
              </w:rPr>
              <w:t xml:space="preserve">пластилин близких оттенков для создания нового оттеночного цвета. </w:t>
            </w:r>
          </w:p>
        </w:tc>
      </w:tr>
      <w:tr w:rsidR="006D657F" w:rsidRPr="00540853" w:rsidTr="007F6CF4">
        <w:trPr>
          <w:trHeight w:val="867"/>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t xml:space="preserve">Автомобильный завод. </w:t>
            </w:r>
            <w:r>
              <w:rPr>
                <w:b/>
                <w:color w:val="000000"/>
                <w:lang w:eastAsia="fa-IR" w:bidi="fa-IR"/>
              </w:rPr>
              <w:t xml:space="preserve"> 2 ч</w:t>
            </w:r>
          </w:p>
          <w:p w:rsidR="006D657F" w:rsidRPr="00540853" w:rsidRDefault="006D657F" w:rsidP="007F6CF4">
            <w:pPr>
              <w:snapToGrid w:val="0"/>
              <w:textAlignment w:val="baseline"/>
              <w:rPr>
                <w:color w:val="000000"/>
                <w:lang w:eastAsia="fa-IR" w:bidi="fa-IR"/>
              </w:rPr>
            </w:pPr>
            <w:r w:rsidRPr="00540853">
              <w:rPr>
                <w:color w:val="000000"/>
                <w:lang w:eastAsia="fa-IR" w:bidi="fa-IR"/>
              </w:rPr>
              <w:t>КамАЗ. Кузов грузовика.</w:t>
            </w:r>
          </w:p>
          <w:p w:rsidR="006D657F" w:rsidRPr="00540853" w:rsidRDefault="006D657F" w:rsidP="007F6CF4">
            <w:pPr>
              <w:snapToGrid w:val="0"/>
              <w:textAlignment w:val="baseline"/>
              <w:rPr>
                <w:lang w:eastAsia="fa-IR" w:bidi="fa-IR"/>
              </w:rPr>
            </w:pPr>
            <w:r w:rsidRPr="00540853">
              <w:rPr>
                <w:lang w:eastAsia="fa-IR" w:bidi="fa-IR"/>
              </w:rPr>
              <w:t>Знакомство с производственным циклом создания автомобиля «КамАЗ». Совершенствовать навыки работы с различными видами конструкторов.</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обозначать</w:t>
            </w:r>
            <w:r w:rsidRPr="00540853">
              <w:rPr>
                <w:lang w:eastAsia="fa-IR" w:bidi="fa-IR"/>
              </w:rPr>
              <w:t xml:space="preserve"> на карте России крупнейшие заводы, выпускающие автомобили. </w:t>
            </w:r>
            <w:r w:rsidRPr="00540853">
              <w:rPr>
                <w:b/>
                <w:lang w:eastAsia="fa-IR" w:bidi="fa-IR"/>
              </w:rPr>
              <w:t>Выделять</w:t>
            </w:r>
            <w:r w:rsidRPr="00540853">
              <w:rPr>
                <w:lang w:eastAsia="fa-IR" w:bidi="fa-IR"/>
              </w:rPr>
              <w:t xml:space="preserve"> информацию о конвейерном производстве, </w:t>
            </w:r>
            <w:r w:rsidRPr="00540853">
              <w:rPr>
                <w:b/>
                <w:lang w:eastAsia="fa-IR" w:bidi="fa-IR"/>
              </w:rPr>
              <w:t>выделять</w:t>
            </w:r>
            <w:r w:rsidRPr="00540853">
              <w:rPr>
                <w:lang w:eastAsia="fa-IR" w:bidi="fa-IR"/>
              </w:rPr>
              <w:t xml:space="preserve"> этапы и операции, </w:t>
            </w:r>
            <w:r w:rsidRPr="00540853">
              <w:rPr>
                <w:b/>
                <w:lang w:eastAsia="fa-IR" w:bidi="fa-IR"/>
              </w:rPr>
              <w:t>объяснять</w:t>
            </w:r>
            <w:r w:rsidRPr="00540853">
              <w:rPr>
                <w:lang w:eastAsia="fa-IR" w:bidi="fa-IR"/>
              </w:rPr>
              <w:t xml:space="preserve"> новые понятия. </w:t>
            </w:r>
            <w:r w:rsidRPr="00540853">
              <w:rPr>
                <w:b/>
                <w:lang w:eastAsia="fa-IR" w:bidi="fa-IR"/>
              </w:rPr>
              <w:t>Соблюдать</w:t>
            </w:r>
            <w:r w:rsidRPr="00540853">
              <w:rPr>
                <w:lang w:eastAsia="fa-IR" w:bidi="fa-IR"/>
              </w:rPr>
              <w:t xml:space="preserve"> правила безопасного использования инструментов (отвертка, гаечный ключ) </w:t>
            </w:r>
          </w:p>
        </w:tc>
      </w:tr>
      <w:tr w:rsidR="006D657F" w:rsidRPr="00540853" w:rsidTr="007F6CF4">
        <w:trPr>
          <w:trHeight w:val="867"/>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color w:val="000000"/>
                <w:lang w:eastAsia="fa-IR" w:bidi="fa-IR"/>
              </w:rPr>
            </w:pPr>
            <w:r w:rsidRPr="001F376B">
              <w:rPr>
                <w:b/>
                <w:color w:val="000000"/>
                <w:lang w:eastAsia="fa-IR" w:bidi="fa-IR"/>
              </w:rPr>
              <w:t>Монетный вор.</w:t>
            </w:r>
            <w:r>
              <w:rPr>
                <w:color w:val="000000"/>
                <w:lang w:eastAsia="fa-IR" w:bidi="fa-IR"/>
              </w:rPr>
              <w:t xml:space="preserve"> 2 ч</w:t>
            </w:r>
            <w:r w:rsidRPr="001F376B">
              <w:rPr>
                <w:color w:val="000000"/>
                <w:lang w:eastAsia="fa-IR" w:bidi="fa-IR"/>
              </w:rPr>
              <w:t xml:space="preserve"> </w:t>
            </w:r>
          </w:p>
          <w:p w:rsidR="006D657F" w:rsidRPr="00540853" w:rsidRDefault="006D657F" w:rsidP="007F6CF4">
            <w:pPr>
              <w:snapToGrid w:val="0"/>
              <w:textAlignment w:val="baseline"/>
              <w:rPr>
                <w:color w:val="000000"/>
                <w:lang w:eastAsia="fa-IR" w:bidi="fa-IR"/>
              </w:rPr>
            </w:pPr>
            <w:r w:rsidRPr="00540853">
              <w:rPr>
                <w:color w:val="000000"/>
                <w:lang w:eastAsia="fa-IR" w:bidi="fa-IR"/>
              </w:rPr>
              <w:t>Стороны медали. Медаль.</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основами чеканки медалей, особенностями формы медали. Овладеть новым приемом – тиснение по фольге.</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540853">
              <w:rPr>
                <w:b/>
                <w:lang w:eastAsia="fa-IR" w:bidi="fa-IR"/>
              </w:rPr>
              <w:t>Освоить</w:t>
            </w:r>
            <w:r w:rsidRPr="00540853">
              <w:rPr>
                <w:lang w:eastAsia="fa-IR" w:bidi="fa-IR"/>
              </w:rPr>
              <w:t xml:space="preserve"> правила теснения фольги.</w:t>
            </w:r>
          </w:p>
        </w:tc>
      </w:tr>
      <w:tr w:rsidR="006D657F" w:rsidRPr="00540853" w:rsidTr="007F6CF4">
        <w:trPr>
          <w:trHeight w:val="345"/>
        </w:trPr>
        <w:tc>
          <w:tcPr>
            <w:tcW w:w="4254" w:type="dxa"/>
            <w:tcBorders>
              <w:left w:val="single" w:sz="4" w:space="0" w:color="000000"/>
              <w:bottom w:val="single" w:sz="4" w:space="0" w:color="000000"/>
            </w:tcBorders>
            <w:shd w:val="clear" w:color="auto" w:fill="auto"/>
          </w:tcPr>
          <w:p w:rsidR="006D657F" w:rsidRPr="00540853" w:rsidRDefault="006D657F" w:rsidP="007F6CF4">
            <w:pPr>
              <w:snapToGrid w:val="0"/>
              <w:textAlignment w:val="baseline"/>
              <w:rPr>
                <w:lang w:eastAsia="fa-IR" w:bidi="fa-IR"/>
              </w:rPr>
            </w:pPr>
            <w:r w:rsidRPr="001F376B">
              <w:rPr>
                <w:b/>
                <w:lang w:eastAsia="fa-IR" w:bidi="fa-IR"/>
              </w:rPr>
              <w:t>Фаянсовый завод.</w:t>
            </w:r>
            <w:r>
              <w:rPr>
                <w:b/>
                <w:lang w:eastAsia="fa-IR" w:bidi="fa-IR"/>
              </w:rPr>
              <w:t>2 ч</w:t>
            </w:r>
            <w:r w:rsidRPr="00540853">
              <w:rPr>
                <w:lang w:eastAsia="fa-IR" w:bidi="fa-IR"/>
              </w:rPr>
              <w:t xml:space="preserve"> Основа для вазы. Ваза.</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w:t>
            </w:r>
          </w:p>
        </w:tc>
        <w:tc>
          <w:tcPr>
            <w:tcW w:w="5953" w:type="dxa"/>
            <w:gridSpan w:val="2"/>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и технологии создания изделий из фаянса, их назначении и использовании из материалов учебника и других источников. </w:t>
            </w:r>
            <w:r w:rsidRPr="00540853">
              <w:rPr>
                <w:b/>
                <w:lang w:eastAsia="fa-IR" w:bidi="fa-IR"/>
              </w:rPr>
              <w:t xml:space="preserve">Использовать </w:t>
            </w:r>
            <w:r w:rsidRPr="00540853">
              <w:rPr>
                <w:lang w:eastAsia="fa-IR" w:bidi="fa-IR"/>
              </w:rPr>
              <w:t xml:space="preserve">элементы, нанесенные на посуду, для определения фабрики изготовителя. </w:t>
            </w:r>
            <w:r w:rsidRPr="00540853">
              <w:rPr>
                <w:b/>
                <w:lang w:eastAsia="fa-IR" w:bidi="fa-IR"/>
              </w:rPr>
              <w:t>Находить и отмечать</w:t>
            </w:r>
            <w:r w:rsidRPr="00540853">
              <w:rPr>
                <w:lang w:eastAsia="fa-IR" w:bidi="fa-IR"/>
              </w:rPr>
              <w:t xml:space="preserve"> на карте России города, где находятся заводы по производству фаянсовых изделий.</w:t>
            </w:r>
          </w:p>
        </w:tc>
      </w:tr>
      <w:tr w:rsidR="006D657F" w:rsidRPr="00540853" w:rsidTr="007F6CF4">
        <w:trPr>
          <w:trHeight w:val="345"/>
        </w:trPr>
        <w:tc>
          <w:tcPr>
            <w:tcW w:w="4254" w:type="dxa"/>
            <w:tcBorders>
              <w:left w:val="single" w:sz="4" w:space="0" w:color="000000"/>
              <w:bottom w:val="single" w:sz="4" w:space="0" w:color="000000"/>
            </w:tcBorders>
            <w:shd w:val="clear" w:color="auto" w:fill="auto"/>
          </w:tcPr>
          <w:p w:rsidR="006D657F" w:rsidRDefault="006D657F" w:rsidP="007F6CF4">
            <w:pPr>
              <w:snapToGrid w:val="0"/>
              <w:textAlignment w:val="baseline"/>
              <w:rPr>
                <w:color w:val="000000"/>
                <w:lang w:eastAsia="fa-IR" w:bidi="fa-IR"/>
              </w:rPr>
            </w:pPr>
            <w:r w:rsidRPr="001F376B">
              <w:rPr>
                <w:b/>
                <w:color w:val="000000"/>
                <w:lang w:eastAsia="fa-IR" w:bidi="fa-IR"/>
              </w:rPr>
              <w:t>Швейная фабрика.  2 ч</w:t>
            </w:r>
            <w:r>
              <w:rPr>
                <w:color w:val="000000"/>
                <w:lang w:eastAsia="fa-IR" w:bidi="fa-IR"/>
              </w:rPr>
              <w:t xml:space="preserve"> </w:t>
            </w:r>
          </w:p>
          <w:p w:rsidR="006D657F" w:rsidRPr="00540853" w:rsidRDefault="006D657F" w:rsidP="007F6CF4">
            <w:pPr>
              <w:snapToGrid w:val="0"/>
              <w:textAlignment w:val="baseline"/>
              <w:rPr>
                <w:color w:val="000000"/>
                <w:lang w:eastAsia="fa-IR" w:bidi="fa-IR"/>
              </w:rPr>
            </w:pPr>
            <w:r w:rsidRPr="00540853">
              <w:rPr>
                <w:color w:val="000000"/>
                <w:lang w:eastAsia="fa-IR" w:bidi="fa-IR"/>
              </w:rPr>
              <w:t>Прихватка.</w:t>
            </w:r>
          </w:p>
          <w:p w:rsidR="006D657F" w:rsidRPr="00540853" w:rsidRDefault="006D657F" w:rsidP="007F6CF4">
            <w:pPr>
              <w:snapToGrid w:val="0"/>
              <w:textAlignment w:val="baseline"/>
              <w:rPr>
                <w:lang w:eastAsia="fa-IR" w:bidi="fa-IR"/>
              </w:rPr>
            </w:pPr>
            <w:r w:rsidRPr="00540853">
              <w:rPr>
                <w:lang w:eastAsia="fa-IR" w:bidi="fa-IR"/>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5953" w:type="dxa"/>
            <w:gridSpan w:val="2"/>
            <w:vMerge w:val="restart"/>
            <w:tcBorders>
              <w:left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540853">
              <w:rPr>
                <w:b/>
                <w:lang w:eastAsia="fa-IR" w:bidi="fa-IR"/>
              </w:rPr>
              <w:t xml:space="preserve">Находить и отмечать </w:t>
            </w:r>
            <w:r w:rsidRPr="00540853">
              <w:rPr>
                <w:lang w:eastAsia="fa-IR" w:bidi="fa-IR"/>
              </w:rPr>
              <w:t>на карте города, в которых находятся крупнейшие швейные производства.</w:t>
            </w:r>
          </w:p>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видах изделий, производимых на швейном производстве, из материалов учебника и других источников. </w:t>
            </w:r>
            <w:r w:rsidRPr="00540853">
              <w:rPr>
                <w:b/>
                <w:lang w:eastAsia="fa-IR" w:bidi="fa-IR"/>
              </w:rPr>
              <w:t>Использовать</w:t>
            </w:r>
            <w:r w:rsidRPr="00540853">
              <w:rPr>
                <w:lang w:eastAsia="fa-IR" w:bidi="fa-IR"/>
              </w:rPr>
              <w:t xml:space="preserve"> материалы учебника для знакомства с технологическим процессом изготовления мягкой игрушки. </w:t>
            </w:r>
            <w:r w:rsidRPr="00540853">
              <w:rPr>
                <w:b/>
                <w:lang w:eastAsia="fa-IR" w:bidi="fa-IR"/>
              </w:rPr>
              <w:t>Выполнять</w:t>
            </w:r>
            <w:r w:rsidRPr="00540853">
              <w:rPr>
                <w:lang w:eastAsia="fa-IR" w:bidi="fa-IR"/>
              </w:rPr>
              <w:t xml:space="preserve"> самостоятельно разметку деталей изделия и раскрой изделия.</w:t>
            </w:r>
          </w:p>
        </w:tc>
      </w:tr>
      <w:tr w:rsidR="006D657F" w:rsidRPr="00540853" w:rsidTr="007F6CF4">
        <w:trPr>
          <w:trHeight w:val="345"/>
        </w:trPr>
        <w:tc>
          <w:tcPr>
            <w:tcW w:w="4254" w:type="dxa"/>
            <w:tcBorders>
              <w:left w:val="single" w:sz="4" w:space="0" w:color="000000"/>
              <w:bottom w:val="single" w:sz="4" w:space="0" w:color="000000"/>
            </w:tcBorders>
            <w:shd w:val="clear" w:color="auto" w:fill="auto"/>
          </w:tcPr>
          <w:p w:rsidR="006D657F" w:rsidRDefault="006D657F" w:rsidP="007F6CF4">
            <w:pPr>
              <w:snapToGrid w:val="0"/>
              <w:textAlignment w:val="baseline"/>
              <w:rPr>
                <w:lang w:eastAsia="fa-IR" w:bidi="fa-IR"/>
              </w:rPr>
            </w:pPr>
            <w:r w:rsidRPr="00540853">
              <w:rPr>
                <w:lang w:eastAsia="fa-IR" w:bidi="fa-IR"/>
              </w:rPr>
              <w:t xml:space="preserve">Мягкая игрушка. </w:t>
            </w:r>
          </w:p>
          <w:p w:rsidR="006D657F" w:rsidRPr="00540853" w:rsidRDefault="006D657F" w:rsidP="007F6CF4">
            <w:pPr>
              <w:snapToGrid w:val="0"/>
              <w:textAlignment w:val="baseline"/>
              <w:rPr>
                <w:lang w:eastAsia="fa-IR" w:bidi="fa-IR"/>
              </w:rPr>
            </w:pPr>
            <w:r w:rsidRPr="00540853">
              <w:rPr>
                <w:lang w:eastAsia="fa-IR" w:bidi="fa-IR"/>
              </w:rPr>
              <w:t>Новогодняя игрушка. Птичка.</w:t>
            </w:r>
          </w:p>
          <w:p w:rsidR="006D657F" w:rsidRPr="00540853" w:rsidRDefault="006D657F" w:rsidP="007F6CF4">
            <w:pPr>
              <w:snapToGrid w:val="0"/>
              <w:textAlignment w:val="baseline"/>
              <w:rPr>
                <w:lang w:eastAsia="fa-IR" w:bidi="fa-IR"/>
              </w:rPr>
            </w:pPr>
            <w:r w:rsidRPr="00540853">
              <w:rPr>
                <w:lang w:eastAsia="fa-IR" w:bidi="fa-IR"/>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5953" w:type="dxa"/>
            <w:gridSpan w:val="2"/>
            <w:vMerge/>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345"/>
        </w:trPr>
        <w:tc>
          <w:tcPr>
            <w:tcW w:w="4254" w:type="dxa"/>
            <w:tcBorders>
              <w:left w:val="single" w:sz="4" w:space="0" w:color="000000"/>
              <w:bottom w:val="single" w:sz="4" w:space="0" w:color="000000"/>
            </w:tcBorders>
            <w:shd w:val="clear" w:color="auto" w:fill="auto"/>
          </w:tcPr>
          <w:p w:rsidR="006D657F" w:rsidRDefault="006D657F" w:rsidP="007F6CF4">
            <w:pPr>
              <w:snapToGrid w:val="0"/>
              <w:textAlignment w:val="baseline"/>
              <w:rPr>
                <w:color w:val="000000"/>
                <w:lang w:eastAsia="fa-IR" w:bidi="fa-IR"/>
              </w:rPr>
            </w:pPr>
            <w:r w:rsidRPr="001F376B">
              <w:rPr>
                <w:b/>
                <w:color w:val="000000"/>
                <w:lang w:eastAsia="fa-IR" w:bidi="fa-IR"/>
              </w:rPr>
              <w:lastRenderedPageBreak/>
              <w:t>Обувное производство. 2ч</w:t>
            </w:r>
          </w:p>
          <w:p w:rsidR="006D657F" w:rsidRPr="00540853" w:rsidRDefault="006D657F" w:rsidP="007F6CF4">
            <w:pPr>
              <w:snapToGrid w:val="0"/>
              <w:textAlignment w:val="baseline"/>
              <w:rPr>
                <w:color w:val="000000"/>
                <w:lang w:eastAsia="fa-IR" w:bidi="fa-IR"/>
              </w:rPr>
            </w:pPr>
            <w:r w:rsidRPr="00540853">
              <w:rPr>
                <w:color w:val="000000"/>
                <w:lang w:eastAsia="fa-IR" w:bidi="fa-IR"/>
              </w:rPr>
              <w:t>Модель детской летней обуви.</w:t>
            </w:r>
          </w:p>
          <w:p w:rsidR="006D657F" w:rsidRPr="00540853" w:rsidRDefault="006D657F" w:rsidP="007F6CF4">
            <w:pPr>
              <w:snapToGrid w:val="0"/>
              <w:textAlignment w:val="baseline"/>
              <w:rPr>
                <w:color w:val="000000"/>
                <w:lang w:eastAsia="fa-IR" w:bidi="fa-IR"/>
              </w:rPr>
            </w:pPr>
            <w:r w:rsidRPr="00540853">
              <w:rPr>
                <w:color w:val="000000"/>
                <w:lang w:eastAsia="fa-IR" w:bidi="fa-IR"/>
              </w:rPr>
              <w:t xml:space="preserve">Знакомство с историей создания обуви. Виды материалов, используемых для производства обуви. </w:t>
            </w:r>
          </w:p>
        </w:tc>
        <w:tc>
          <w:tcPr>
            <w:tcW w:w="5953" w:type="dxa"/>
            <w:gridSpan w:val="2"/>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540853">
              <w:rPr>
                <w:b/>
                <w:lang w:eastAsia="fa-IR" w:bidi="fa-IR"/>
              </w:rPr>
              <w:t>Снимать</w:t>
            </w:r>
            <w:r w:rsidRPr="00540853">
              <w:rPr>
                <w:lang w:eastAsia="fa-IR" w:bidi="fa-IR"/>
              </w:rPr>
              <w:t xml:space="preserve"> мерки и </w:t>
            </w:r>
            <w:r w:rsidRPr="00540853">
              <w:rPr>
                <w:b/>
                <w:lang w:eastAsia="fa-IR" w:bidi="fa-IR"/>
              </w:rPr>
              <w:t>определять</w:t>
            </w:r>
            <w:r w:rsidRPr="00540853">
              <w:rPr>
                <w:lang w:eastAsia="fa-IR" w:bidi="fa-IR"/>
              </w:rPr>
              <w:t>, используя таблицу размеров, свой размер обуви.</w:t>
            </w:r>
          </w:p>
        </w:tc>
      </w:tr>
      <w:tr w:rsidR="006D657F" w:rsidRPr="00540853" w:rsidTr="007F6CF4">
        <w:trPr>
          <w:trHeight w:val="345"/>
        </w:trPr>
        <w:tc>
          <w:tcPr>
            <w:tcW w:w="4254" w:type="dxa"/>
            <w:tcBorders>
              <w:left w:val="single" w:sz="4" w:space="0" w:color="000000"/>
              <w:bottom w:val="single" w:sz="4" w:space="0" w:color="000000"/>
            </w:tcBorders>
            <w:shd w:val="clear" w:color="auto" w:fill="auto"/>
          </w:tcPr>
          <w:p w:rsidR="006D657F" w:rsidRDefault="006D657F" w:rsidP="007F6CF4">
            <w:pPr>
              <w:snapToGrid w:val="0"/>
              <w:textAlignment w:val="baseline"/>
              <w:rPr>
                <w:b/>
                <w:color w:val="000000"/>
                <w:lang w:eastAsia="fa-IR" w:bidi="fa-IR"/>
              </w:rPr>
            </w:pPr>
            <w:r w:rsidRPr="001F376B">
              <w:rPr>
                <w:b/>
                <w:color w:val="000000"/>
                <w:lang w:eastAsia="fa-IR" w:bidi="fa-IR"/>
              </w:rPr>
              <w:t>Деревообрабатывающее производство.</w:t>
            </w:r>
            <w:r>
              <w:rPr>
                <w:b/>
                <w:color w:val="000000"/>
                <w:lang w:eastAsia="fa-IR" w:bidi="fa-IR"/>
              </w:rPr>
              <w:t>2ч</w:t>
            </w:r>
          </w:p>
          <w:p w:rsidR="006D657F" w:rsidRPr="00540853" w:rsidRDefault="006D657F" w:rsidP="007F6CF4">
            <w:pPr>
              <w:snapToGrid w:val="0"/>
              <w:textAlignment w:val="baseline"/>
              <w:rPr>
                <w:color w:val="000000"/>
                <w:lang w:eastAsia="fa-IR" w:bidi="fa-IR"/>
              </w:rPr>
            </w:pPr>
            <w:r w:rsidRPr="00540853">
              <w:rPr>
                <w:color w:val="000000"/>
                <w:lang w:eastAsia="fa-IR" w:bidi="fa-IR"/>
              </w:rPr>
              <w:t xml:space="preserve"> Лесенка-опора для растений.</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новым материалом – древесиной, правила работы столярным ножом и последовательностью изготовления изделий из древесины.</w:t>
            </w:r>
          </w:p>
        </w:tc>
        <w:tc>
          <w:tcPr>
            <w:tcW w:w="5953" w:type="dxa"/>
            <w:gridSpan w:val="2"/>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древесине, ее свойствах, технологии производства пиломатериалов. </w:t>
            </w:r>
            <w:r w:rsidRPr="00540853">
              <w:rPr>
                <w:b/>
                <w:lang w:eastAsia="fa-IR" w:bidi="fa-IR"/>
              </w:rPr>
              <w:t>Объяснять</w:t>
            </w:r>
            <w:r w:rsidRPr="00540853">
              <w:rPr>
                <w:lang w:eastAsia="fa-IR" w:bidi="fa-IR"/>
              </w:rPr>
              <w:t xml:space="preserve"> назначение инструментов для обработки древесины с опорой на материалы учебника. </w:t>
            </w:r>
            <w:r w:rsidRPr="00540853">
              <w:rPr>
                <w:b/>
                <w:lang w:eastAsia="fa-IR" w:bidi="fa-IR"/>
              </w:rPr>
              <w:t>Обрабатывать</w:t>
            </w:r>
            <w:r w:rsidRPr="00540853">
              <w:rPr>
                <w:lang w:eastAsia="fa-IR" w:bidi="fa-IR"/>
              </w:rPr>
              <w:t xml:space="preserve"> рейки при помощи шлифовальной шкурки и соединять детали изделия столярным клеем.</w:t>
            </w:r>
          </w:p>
        </w:tc>
      </w:tr>
      <w:tr w:rsidR="006D657F" w:rsidRPr="00540853" w:rsidTr="007F6CF4">
        <w:trPr>
          <w:trHeight w:val="120"/>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t xml:space="preserve">Кондитерская фабрика. </w:t>
            </w:r>
            <w:r>
              <w:rPr>
                <w:b/>
                <w:color w:val="000000"/>
                <w:lang w:eastAsia="fa-IR" w:bidi="fa-IR"/>
              </w:rPr>
              <w:t>2ч</w:t>
            </w:r>
          </w:p>
          <w:p w:rsidR="006D657F" w:rsidRPr="00540853" w:rsidRDefault="006D657F" w:rsidP="007F6CF4">
            <w:pPr>
              <w:snapToGrid w:val="0"/>
              <w:textAlignment w:val="baseline"/>
              <w:rPr>
                <w:color w:val="000000"/>
                <w:lang w:eastAsia="fa-IR" w:bidi="fa-IR"/>
              </w:rPr>
            </w:pPr>
            <w:r w:rsidRPr="00540853">
              <w:rPr>
                <w:color w:val="000000"/>
                <w:lang w:eastAsia="fa-IR" w:bidi="fa-IR"/>
              </w:rPr>
              <w:t>«Пирожное «Картошка»», «Шоколадное печенье»</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историей и технологией производства кондитерских изделий, технологией производства шоколада из какао-бобов.</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540853">
              <w:rPr>
                <w:b/>
                <w:lang w:eastAsia="fa-IR" w:bidi="fa-IR"/>
              </w:rPr>
              <w:t>Отмечать</w:t>
            </w:r>
            <w:r w:rsidRPr="00540853">
              <w:rPr>
                <w:lang w:eastAsia="fa-IR" w:bidi="fa-IR"/>
              </w:rPr>
              <w:t xml:space="preserve"> на карте города, где находятся крупнейшие кондитерские фабрики.</w:t>
            </w:r>
          </w:p>
        </w:tc>
      </w:tr>
      <w:tr w:rsidR="006D657F" w:rsidRPr="00540853" w:rsidTr="007F6CF4">
        <w:trPr>
          <w:trHeight w:val="343"/>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t>Бытовая техника.</w:t>
            </w:r>
            <w:r>
              <w:rPr>
                <w:b/>
                <w:color w:val="000000"/>
                <w:lang w:eastAsia="fa-IR" w:bidi="fa-IR"/>
              </w:rPr>
              <w:t xml:space="preserve"> 2 ч</w:t>
            </w:r>
          </w:p>
          <w:p w:rsidR="006D657F" w:rsidRPr="00540853" w:rsidRDefault="006D657F" w:rsidP="007F6CF4">
            <w:pPr>
              <w:snapToGrid w:val="0"/>
              <w:textAlignment w:val="baseline"/>
              <w:rPr>
                <w:color w:val="000000"/>
                <w:lang w:eastAsia="fa-IR" w:bidi="fa-IR"/>
              </w:rPr>
            </w:pPr>
            <w:r w:rsidRPr="00540853">
              <w:rPr>
                <w:color w:val="000000"/>
                <w:lang w:eastAsia="fa-IR" w:bidi="fa-IR"/>
              </w:rPr>
              <w:t xml:space="preserve"> Настольная лампа.</w:t>
            </w:r>
          </w:p>
          <w:p w:rsidR="006D657F" w:rsidRPr="00540853" w:rsidRDefault="006D657F" w:rsidP="007F6CF4">
            <w:pPr>
              <w:snapToGrid w:val="0"/>
              <w:textAlignment w:val="baseline"/>
              <w:rPr>
                <w:lang w:eastAsia="fa-IR" w:bidi="fa-IR"/>
              </w:rPr>
            </w:pPr>
            <w:r w:rsidRPr="00540853">
              <w:rPr>
                <w:lang w:eastAsia="fa-IR" w:bidi="fa-IR"/>
              </w:rPr>
              <w:t>Знакомство с понятием «бытовая техника» и ее значение в жизни человека. Правила эксплуатации бытовой техники, работы с электричеством, знакомство с действием простой электрической цепи, работа с батарейкой.</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i/>
                <w:lang w:eastAsia="fa-IR" w:bidi="fa-IR"/>
              </w:rPr>
              <w:t>Находить и отбирать</w:t>
            </w:r>
            <w:r w:rsidRPr="00540853">
              <w:rPr>
                <w:lang w:eastAsia="fa-IR" w:bidi="fa-IR"/>
              </w:rPr>
              <w:t xml:space="preserve"> информацию о бытовой технике, ее видах и назначении. </w:t>
            </w:r>
            <w:r w:rsidRPr="00540853">
              <w:rPr>
                <w:b/>
                <w:lang w:eastAsia="fa-IR" w:bidi="fa-IR"/>
              </w:rPr>
              <w:t>Находить и отмечать</w:t>
            </w:r>
            <w:r w:rsidRPr="00540853">
              <w:rPr>
                <w:lang w:eastAsia="fa-IR" w:bidi="fa-IR"/>
              </w:rPr>
              <w:t xml:space="preserve"> на карте России города, где находятся крупнейшие производства бытовой техники. </w:t>
            </w:r>
            <w:r w:rsidRPr="00540853">
              <w:rPr>
                <w:b/>
                <w:lang w:eastAsia="fa-IR" w:bidi="fa-IR"/>
              </w:rPr>
              <w:t>Анализировать</w:t>
            </w:r>
            <w:r w:rsidRPr="00540853">
              <w:rPr>
                <w:lang w:eastAsia="fa-IR" w:bidi="fa-IR"/>
              </w:rPr>
              <w:t xml:space="preserve"> правила пользования электрическим чайником, </w:t>
            </w:r>
            <w:r w:rsidRPr="00540853">
              <w:rPr>
                <w:b/>
                <w:lang w:eastAsia="fa-IR" w:bidi="fa-IR"/>
              </w:rPr>
              <w:t xml:space="preserve">осмысливание </w:t>
            </w:r>
            <w:r w:rsidRPr="00540853">
              <w:rPr>
                <w:lang w:eastAsia="fa-IR" w:bidi="fa-IR"/>
              </w:rPr>
              <w:t xml:space="preserve">их значение для соблюдения мер безопасности и </w:t>
            </w:r>
            <w:r w:rsidRPr="00540853">
              <w:rPr>
                <w:b/>
                <w:lang w:eastAsia="fa-IR" w:bidi="fa-IR"/>
              </w:rPr>
              <w:t>составлять</w:t>
            </w:r>
            <w:r w:rsidRPr="00540853">
              <w:rPr>
                <w:lang w:eastAsia="fa-IR" w:bidi="fa-IR"/>
              </w:rPr>
              <w:t xml:space="preserve"> на их основе общие правила пользования бытовыми приборами.</w:t>
            </w:r>
          </w:p>
        </w:tc>
      </w:tr>
      <w:tr w:rsidR="006D657F" w:rsidRPr="00540853" w:rsidTr="007F6CF4">
        <w:trPr>
          <w:trHeight w:val="385"/>
        </w:trPr>
        <w:tc>
          <w:tcPr>
            <w:tcW w:w="4254" w:type="dxa"/>
            <w:tcBorders>
              <w:top w:val="single" w:sz="4" w:space="0" w:color="000000"/>
              <w:left w:val="single" w:sz="4" w:space="0" w:color="000000"/>
              <w:bottom w:val="single" w:sz="4" w:space="0" w:color="000000"/>
            </w:tcBorders>
            <w:shd w:val="clear" w:color="auto" w:fill="auto"/>
          </w:tcPr>
          <w:p w:rsidR="006D657F" w:rsidRPr="00540853" w:rsidRDefault="006D657F" w:rsidP="007F6CF4">
            <w:pPr>
              <w:snapToGrid w:val="0"/>
              <w:textAlignment w:val="baseline"/>
              <w:rPr>
                <w:color w:val="000000"/>
                <w:lang w:eastAsia="fa-IR" w:bidi="fa-IR"/>
              </w:rPr>
            </w:pPr>
            <w:r w:rsidRPr="001F376B">
              <w:rPr>
                <w:b/>
                <w:color w:val="000000"/>
                <w:lang w:eastAsia="fa-IR" w:bidi="fa-IR"/>
              </w:rPr>
              <w:t>Тепличное хозяйство.</w:t>
            </w:r>
            <w:r w:rsidRPr="00540853">
              <w:rPr>
                <w:color w:val="000000"/>
                <w:lang w:eastAsia="fa-IR" w:bidi="fa-IR"/>
              </w:rPr>
              <w:t xml:space="preserve"> </w:t>
            </w:r>
            <w:r>
              <w:rPr>
                <w:color w:val="000000"/>
                <w:lang w:eastAsia="fa-IR" w:bidi="fa-IR"/>
              </w:rPr>
              <w:t xml:space="preserve">1 ч </w:t>
            </w:r>
            <w:r w:rsidRPr="00540853">
              <w:rPr>
                <w:color w:val="000000"/>
                <w:lang w:eastAsia="fa-IR" w:bidi="fa-IR"/>
              </w:rPr>
              <w:t>Цветы для школьной клумбы.</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растений.</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видах и конструкциях теплиц, их значение для обеспечения жизнедеятельности человека. </w:t>
            </w:r>
            <w:r w:rsidRPr="00540853">
              <w:rPr>
                <w:b/>
                <w:lang w:eastAsia="fa-IR" w:bidi="fa-IR"/>
              </w:rPr>
              <w:t>Анализировать</w:t>
            </w:r>
            <w:r w:rsidRPr="00540853">
              <w:rPr>
                <w:lang w:eastAsia="fa-IR" w:bidi="fa-IR"/>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6D657F" w:rsidRPr="00540853" w:rsidTr="007F6CF4">
        <w:trPr>
          <w:trHeight w:val="219"/>
        </w:trPr>
        <w:tc>
          <w:tcPr>
            <w:tcW w:w="10207" w:type="dxa"/>
            <w:gridSpan w:val="3"/>
            <w:tcBorders>
              <w:top w:val="single" w:sz="4" w:space="0" w:color="000000"/>
              <w:left w:val="single" w:sz="4" w:space="0" w:color="000000"/>
              <w:bottom w:val="single" w:sz="4" w:space="0" w:color="auto"/>
              <w:right w:val="single" w:sz="4" w:space="0" w:color="000000"/>
            </w:tcBorders>
            <w:shd w:val="clear" w:color="auto" w:fill="auto"/>
          </w:tcPr>
          <w:p w:rsidR="006D657F" w:rsidRPr="00B723AB" w:rsidRDefault="006D657F" w:rsidP="007F6CF4">
            <w:pPr>
              <w:snapToGrid w:val="0"/>
              <w:jc w:val="center"/>
              <w:textAlignment w:val="baseline"/>
              <w:rPr>
                <w:b/>
                <w:lang w:eastAsia="fa-IR" w:bidi="fa-IR"/>
              </w:rPr>
            </w:pPr>
            <w:r>
              <w:rPr>
                <w:b/>
                <w:lang w:eastAsia="fa-IR" w:bidi="fa-IR"/>
              </w:rPr>
              <w:t>Человек и вода 3 часа</w:t>
            </w:r>
          </w:p>
        </w:tc>
      </w:tr>
      <w:tr w:rsidR="006D657F" w:rsidRPr="00540853" w:rsidTr="007F6CF4">
        <w:trPr>
          <w:trHeight w:val="2250"/>
        </w:trPr>
        <w:tc>
          <w:tcPr>
            <w:tcW w:w="4254" w:type="dxa"/>
            <w:tcBorders>
              <w:top w:val="single" w:sz="4" w:space="0" w:color="auto"/>
              <w:left w:val="single" w:sz="4" w:space="0" w:color="000000"/>
              <w:bottom w:val="single" w:sz="4" w:space="0" w:color="000000"/>
            </w:tcBorders>
            <w:shd w:val="clear" w:color="auto" w:fill="auto"/>
          </w:tcPr>
          <w:p w:rsidR="006D657F" w:rsidRPr="00540853" w:rsidRDefault="006D657F" w:rsidP="007F6CF4">
            <w:pPr>
              <w:snapToGrid w:val="0"/>
              <w:textAlignment w:val="baseline"/>
              <w:rPr>
                <w:color w:val="000000"/>
                <w:lang w:eastAsia="fa-IR" w:bidi="fa-IR"/>
              </w:rPr>
            </w:pPr>
            <w:r w:rsidRPr="001F376B">
              <w:rPr>
                <w:b/>
                <w:color w:val="000000"/>
                <w:lang w:eastAsia="fa-IR" w:bidi="fa-IR"/>
              </w:rPr>
              <w:t xml:space="preserve">Водоканал. </w:t>
            </w:r>
            <w:r>
              <w:rPr>
                <w:b/>
                <w:color w:val="000000"/>
                <w:lang w:eastAsia="fa-IR" w:bidi="fa-IR"/>
              </w:rPr>
              <w:t>1ч</w:t>
            </w:r>
            <w:r w:rsidRPr="00540853">
              <w:rPr>
                <w:color w:val="000000"/>
                <w:lang w:eastAsia="fa-IR" w:bidi="fa-IR"/>
              </w:rPr>
              <w:t xml:space="preserve"> Фильтр для воды.</w:t>
            </w:r>
          </w:p>
          <w:p w:rsidR="006D657F" w:rsidRPr="001F376B" w:rsidRDefault="006D657F" w:rsidP="007F6CF4">
            <w:pPr>
              <w:snapToGrid w:val="0"/>
              <w:textAlignment w:val="baseline"/>
              <w:rPr>
                <w:b/>
                <w:color w:val="000000"/>
                <w:lang w:eastAsia="fa-IR" w:bidi="fa-IR"/>
              </w:rPr>
            </w:pPr>
            <w:r w:rsidRPr="00540853">
              <w:rPr>
                <w:lang w:eastAsia="fa-IR" w:bidi="fa-IR"/>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5953" w:type="dxa"/>
            <w:gridSpan w:val="2"/>
            <w:tcBorders>
              <w:top w:val="single" w:sz="4" w:space="0" w:color="auto"/>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b/>
                <w:lang w:eastAsia="fa-IR" w:bidi="fa-IR"/>
              </w:rPr>
            </w:pPr>
            <w:r w:rsidRPr="00540853">
              <w:rPr>
                <w:b/>
                <w:lang w:eastAsia="fa-IR" w:bidi="fa-IR"/>
              </w:rPr>
              <w:t>Находить и отбирать</w:t>
            </w:r>
            <w:r w:rsidRPr="00540853">
              <w:rPr>
                <w:lang w:eastAsia="fa-IR" w:bidi="fa-IR"/>
              </w:rPr>
              <w:t xml:space="preserve"> информацию об устройстве системы водоснабжения города и о фильтрации воды. </w:t>
            </w:r>
            <w:r w:rsidRPr="00540853">
              <w:rPr>
                <w:b/>
                <w:lang w:eastAsia="fa-IR" w:bidi="fa-IR"/>
              </w:rPr>
              <w:t xml:space="preserve">Использовать </w:t>
            </w:r>
            <w:r w:rsidRPr="00540853">
              <w:rPr>
                <w:lang w:eastAsia="fa-IR" w:bidi="fa-IR"/>
              </w:rPr>
              <w:t xml:space="preserve">иллюстрации для составления рассказа о системе водоснабжения города и значения очистки воды для человека. </w:t>
            </w:r>
            <w:r w:rsidRPr="00540853">
              <w:rPr>
                <w:b/>
                <w:lang w:eastAsia="fa-IR" w:bidi="fa-IR"/>
              </w:rPr>
              <w:t>Проводить</w:t>
            </w:r>
            <w:r w:rsidRPr="00540853">
              <w:rPr>
                <w:lang w:eastAsia="fa-IR" w:bidi="fa-IR"/>
              </w:rPr>
              <w:t xml:space="preserve">  эксперимент по очистки воды, составлять отчет на основе наблюдений. </w:t>
            </w:r>
            <w:r w:rsidRPr="00540853">
              <w:rPr>
                <w:b/>
                <w:lang w:eastAsia="fa-IR" w:bidi="fa-IR"/>
              </w:rPr>
              <w:t xml:space="preserve">Изготовить  </w:t>
            </w:r>
            <w:r w:rsidRPr="00540853">
              <w:rPr>
                <w:lang w:eastAsia="fa-IR" w:bidi="fa-IR"/>
              </w:rPr>
              <w:t xml:space="preserve">струеметр и </w:t>
            </w:r>
            <w:r w:rsidRPr="00540853">
              <w:rPr>
                <w:b/>
                <w:lang w:eastAsia="fa-IR" w:bidi="fa-IR"/>
              </w:rPr>
              <w:t>исследовать</w:t>
            </w:r>
            <w:r w:rsidRPr="00540853">
              <w:rPr>
                <w:lang w:eastAsia="fa-IR" w:bidi="fa-IR"/>
              </w:rPr>
              <w:t xml:space="preserve"> количество воды, которое расходуется человеком  за 1 минуту при разном напоре водяной струи.</w:t>
            </w:r>
          </w:p>
        </w:tc>
      </w:tr>
      <w:tr w:rsidR="006D657F" w:rsidRPr="00540853" w:rsidTr="007F6CF4">
        <w:trPr>
          <w:trHeight w:val="385"/>
        </w:trPr>
        <w:tc>
          <w:tcPr>
            <w:tcW w:w="4254" w:type="dxa"/>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t xml:space="preserve">Порт. </w:t>
            </w:r>
            <w:r>
              <w:rPr>
                <w:b/>
                <w:color w:val="000000"/>
                <w:lang w:eastAsia="fa-IR" w:bidi="fa-IR"/>
              </w:rPr>
              <w:t>1ч</w:t>
            </w:r>
          </w:p>
          <w:p w:rsidR="006D657F" w:rsidRPr="00540853" w:rsidRDefault="006D657F" w:rsidP="007F6CF4">
            <w:pPr>
              <w:snapToGrid w:val="0"/>
              <w:textAlignment w:val="baseline"/>
              <w:rPr>
                <w:color w:val="000000"/>
                <w:lang w:eastAsia="fa-IR" w:bidi="fa-IR"/>
              </w:rPr>
            </w:pPr>
            <w:r w:rsidRPr="00540853">
              <w:rPr>
                <w:color w:val="000000"/>
                <w:lang w:eastAsia="fa-IR" w:bidi="fa-IR"/>
              </w:rPr>
              <w:t>Канатная лестница.</w:t>
            </w:r>
          </w:p>
          <w:p w:rsidR="006D657F" w:rsidRPr="00540853" w:rsidRDefault="006D657F" w:rsidP="007F6CF4">
            <w:pPr>
              <w:snapToGrid w:val="0"/>
              <w:textAlignment w:val="baseline"/>
              <w:rPr>
                <w:color w:val="000000"/>
                <w:lang w:eastAsia="fa-IR" w:bidi="fa-IR"/>
              </w:rPr>
            </w:pPr>
            <w:r w:rsidRPr="00540853">
              <w:rPr>
                <w:color w:val="000000"/>
                <w:lang w:eastAsia="fa-IR" w:bidi="fa-IR"/>
              </w:rPr>
              <w:t xml:space="preserve">Знакомство с работой порта и профессиями людей, работающих в </w:t>
            </w:r>
            <w:r w:rsidRPr="00540853">
              <w:rPr>
                <w:color w:val="000000"/>
                <w:lang w:eastAsia="fa-IR" w:bidi="fa-IR"/>
              </w:rPr>
              <w:lastRenderedPageBreak/>
              <w:t>порту. Освоение способов крепления предметов при помощи морских узлов: простого, прямого, якорного узлов.</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lastRenderedPageBreak/>
              <w:t>Находить и отбирать</w:t>
            </w:r>
            <w:r w:rsidRPr="00540853">
              <w:rPr>
                <w:lang w:eastAsia="fa-IR" w:bidi="fa-IR"/>
              </w:rPr>
              <w:t xml:space="preserve"> информацию о работе и устройстве порта, о профессии людей, работающих в порту. </w:t>
            </w:r>
            <w:r w:rsidRPr="00540853">
              <w:rPr>
                <w:b/>
                <w:lang w:eastAsia="fa-IR" w:bidi="fa-IR"/>
              </w:rPr>
              <w:t xml:space="preserve">Находить и отмечать </w:t>
            </w:r>
            <w:r w:rsidRPr="00540853">
              <w:rPr>
                <w:lang w:eastAsia="fa-IR" w:bidi="fa-IR"/>
              </w:rPr>
              <w:t xml:space="preserve">на карте крупнейшие порты России. </w:t>
            </w:r>
            <w:r w:rsidRPr="00540853">
              <w:rPr>
                <w:b/>
                <w:lang w:eastAsia="fa-IR" w:bidi="fa-IR"/>
              </w:rPr>
              <w:t>Анализировать</w:t>
            </w:r>
            <w:r w:rsidRPr="00540853">
              <w:rPr>
                <w:lang w:eastAsia="fa-IR" w:bidi="fa-IR"/>
              </w:rPr>
              <w:t xml:space="preserve"> способы вязания морских узлов, </w:t>
            </w:r>
            <w:r w:rsidRPr="00540853">
              <w:rPr>
                <w:lang w:eastAsia="fa-IR" w:bidi="fa-IR"/>
              </w:rPr>
              <w:lastRenderedPageBreak/>
              <w:t xml:space="preserve">освоить способы вязания простого и  прямого узла. </w:t>
            </w:r>
            <w:r w:rsidRPr="00540853">
              <w:rPr>
                <w:b/>
                <w:lang w:eastAsia="fa-IR" w:bidi="fa-IR"/>
              </w:rPr>
              <w:t>Осознать,</w:t>
            </w:r>
            <w:r w:rsidRPr="00540853">
              <w:rPr>
                <w:lang w:eastAsia="fa-IR" w:bidi="fa-IR"/>
              </w:rPr>
              <w:t xml:space="preserve"> где можно на практике или в быту применять свои знания.</w:t>
            </w:r>
          </w:p>
        </w:tc>
      </w:tr>
      <w:tr w:rsidR="006D657F" w:rsidRPr="00540853" w:rsidTr="007F6CF4">
        <w:trPr>
          <w:trHeight w:val="385"/>
        </w:trPr>
        <w:tc>
          <w:tcPr>
            <w:tcW w:w="4254" w:type="dxa"/>
            <w:tcBorders>
              <w:top w:val="single" w:sz="4" w:space="0" w:color="000000"/>
              <w:left w:val="single" w:sz="4" w:space="0" w:color="000000"/>
              <w:bottom w:val="single" w:sz="4" w:space="0" w:color="000000"/>
            </w:tcBorders>
            <w:shd w:val="clear" w:color="auto" w:fill="auto"/>
          </w:tcPr>
          <w:p w:rsidR="006D657F" w:rsidRDefault="006D657F" w:rsidP="007F6CF4">
            <w:pPr>
              <w:snapToGrid w:val="0"/>
              <w:textAlignment w:val="baseline"/>
              <w:rPr>
                <w:color w:val="000000"/>
                <w:lang w:eastAsia="fa-IR" w:bidi="fa-IR"/>
              </w:rPr>
            </w:pPr>
            <w:r w:rsidRPr="001F376B">
              <w:rPr>
                <w:b/>
                <w:color w:val="000000"/>
                <w:lang w:eastAsia="fa-IR" w:bidi="fa-IR"/>
              </w:rPr>
              <w:lastRenderedPageBreak/>
              <w:t>Узелковое плетение. 1 ч</w:t>
            </w:r>
          </w:p>
          <w:p w:rsidR="006D657F" w:rsidRPr="00540853" w:rsidRDefault="006D657F" w:rsidP="007F6CF4">
            <w:pPr>
              <w:snapToGrid w:val="0"/>
              <w:textAlignment w:val="baseline"/>
              <w:rPr>
                <w:color w:val="000000"/>
                <w:lang w:eastAsia="fa-IR" w:bidi="fa-IR"/>
              </w:rPr>
            </w:pPr>
            <w:r w:rsidRPr="00540853">
              <w:rPr>
                <w:color w:val="000000"/>
                <w:lang w:eastAsia="fa-IR" w:bidi="fa-IR"/>
              </w:rPr>
              <w:t>Браслет.</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правилами работы и последовательностью создания изделия в стиле «макраме».</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 xml:space="preserve">Освоить </w:t>
            </w:r>
            <w:r w:rsidRPr="00540853">
              <w:rPr>
                <w:lang w:eastAsia="fa-IR" w:bidi="fa-IR"/>
              </w:rPr>
              <w:t xml:space="preserve">приемы выполнения одинарного и двойного  плоских узлов, приемы крепления нити в начале выполнения работы. </w:t>
            </w:r>
            <w:r w:rsidRPr="00540853">
              <w:rPr>
                <w:b/>
                <w:lang w:eastAsia="fa-IR" w:bidi="fa-IR"/>
              </w:rPr>
              <w:t>Сравнивать</w:t>
            </w:r>
            <w:r w:rsidRPr="00540853">
              <w:rPr>
                <w:lang w:eastAsia="fa-IR" w:bidi="fa-IR"/>
              </w:rPr>
              <w:t xml:space="preserve"> способы вязания морских узлов в стиле «макраме». </w:t>
            </w:r>
          </w:p>
        </w:tc>
      </w:tr>
      <w:tr w:rsidR="006D657F" w:rsidRPr="00540853" w:rsidTr="007F6CF4">
        <w:trPr>
          <w:trHeight w:val="385"/>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jc w:val="center"/>
              <w:textAlignment w:val="baseline"/>
              <w:rPr>
                <w:b/>
                <w:lang w:eastAsia="fa-IR" w:bidi="fa-IR"/>
              </w:rPr>
            </w:pPr>
            <w:r>
              <w:rPr>
                <w:b/>
                <w:lang w:eastAsia="fa-IR" w:bidi="fa-IR"/>
              </w:rPr>
              <w:t>Человек и воздух 3 часа</w:t>
            </w:r>
          </w:p>
        </w:tc>
      </w:tr>
      <w:tr w:rsidR="006D657F" w:rsidRPr="00540853" w:rsidTr="007F6CF4">
        <w:trPr>
          <w:trHeight w:val="273"/>
        </w:trPr>
        <w:tc>
          <w:tcPr>
            <w:tcW w:w="4395" w:type="dxa"/>
            <w:gridSpan w:val="2"/>
            <w:tcBorders>
              <w:top w:val="single" w:sz="4" w:space="0" w:color="000000"/>
              <w:left w:val="single" w:sz="4" w:space="0" w:color="000000"/>
              <w:bottom w:val="single" w:sz="4" w:space="0" w:color="000000"/>
            </w:tcBorders>
            <w:shd w:val="clear" w:color="auto" w:fill="auto"/>
          </w:tcPr>
          <w:p w:rsidR="006D657F" w:rsidRPr="001F376B" w:rsidRDefault="006D657F" w:rsidP="007F6CF4">
            <w:pPr>
              <w:snapToGrid w:val="0"/>
              <w:textAlignment w:val="baseline"/>
              <w:rPr>
                <w:b/>
                <w:color w:val="000000"/>
                <w:lang w:eastAsia="fa-IR" w:bidi="fa-IR"/>
              </w:rPr>
            </w:pPr>
            <w:r w:rsidRPr="001F376B">
              <w:rPr>
                <w:b/>
                <w:color w:val="000000"/>
                <w:lang w:eastAsia="fa-IR" w:bidi="fa-IR"/>
              </w:rPr>
              <w:t xml:space="preserve">Самолетостроение. </w:t>
            </w:r>
            <w:r>
              <w:rPr>
                <w:b/>
                <w:color w:val="000000"/>
                <w:lang w:eastAsia="fa-IR" w:bidi="fa-IR"/>
              </w:rPr>
              <w:t>Ракетостроение. 3 ч</w:t>
            </w:r>
          </w:p>
          <w:p w:rsidR="006D657F" w:rsidRPr="00540853" w:rsidRDefault="006D657F" w:rsidP="007F6CF4">
            <w:pPr>
              <w:snapToGrid w:val="0"/>
              <w:textAlignment w:val="baseline"/>
              <w:rPr>
                <w:color w:val="000000"/>
                <w:lang w:eastAsia="fa-IR" w:bidi="fa-IR"/>
              </w:rPr>
            </w:pPr>
            <w:r w:rsidRPr="00540853">
              <w:rPr>
                <w:color w:val="000000"/>
                <w:lang w:eastAsia="fa-IR" w:bidi="fa-IR"/>
              </w:rPr>
              <w:t>Самолет.</w:t>
            </w:r>
          </w:p>
          <w:p w:rsidR="006D657F" w:rsidRPr="00540853" w:rsidRDefault="006D657F" w:rsidP="007F6CF4">
            <w:pPr>
              <w:snapToGrid w:val="0"/>
              <w:textAlignment w:val="baseline"/>
              <w:rPr>
                <w:color w:val="000000"/>
                <w:lang w:eastAsia="fa-IR" w:bidi="fa-IR"/>
              </w:rPr>
            </w:pPr>
            <w:r w:rsidRPr="00540853">
              <w:rPr>
                <w:color w:val="000000"/>
                <w:lang w:eastAsia="fa-IR" w:bidi="fa-IR"/>
              </w:rPr>
              <w:t>Первичные сведения о самолетостроении, о функции самолетов. Изготовление модели самолета.</w:t>
            </w:r>
          </w:p>
        </w:tc>
        <w:tc>
          <w:tcPr>
            <w:tcW w:w="5812" w:type="dxa"/>
            <w:vMerge w:val="restart"/>
            <w:tcBorders>
              <w:top w:val="single" w:sz="4" w:space="0" w:color="000000"/>
              <w:left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p w:rsidR="006D657F" w:rsidRPr="00540853" w:rsidRDefault="006D657F" w:rsidP="007F6CF4">
            <w:pPr>
              <w:snapToGrid w:val="0"/>
              <w:jc w:val="both"/>
              <w:textAlignment w:val="baseline"/>
              <w:rPr>
                <w:lang w:eastAsia="fa-IR" w:bidi="fa-IR"/>
              </w:rPr>
            </w:pPr>
            <w:r w:rsidRPr="00540853">
              <w:rPr>
                <w:b/>
                <w:lang w:eastAsia="fa-IR" w:bidi="fa-IR"/>
              </w:rPr>
              <w:t>Осмыслить</w:t>
            </w:r>
            <w:r w:rsidRPr="00540853">
              <w:rPr>
                <w:lang w:eastAsia="fa-IR" w:bidi="fa-IR"/>
              </w:rPr>
              <w:t xml:space="preserve"> конструкцию ракеты, строить модель ракеты. </w:t>
            </w:r>
            <w:r w:rsidRPr="00540853">
              <w:rPr>
                <w:b/>
                <w:lang w:eastAsia="fa-IR" w:bidi="fa-IR"/>
              </w:rPr>
              <w:t>Анализировать</w:t>
            </w:r>
            <w:r w:rsidRPr="00540853">
              <w:rPr>
                <w:lang w:eastAsia="fa-IR" w:bidi="fa-IR"/>
              </w:rPr>
              <w:t xml:space="preserve"> слайдовый план и на его основе самостоятельно заполнить технологическую карту. </w:t>
            </w:r>
            <w:r w:rsidRPr="00540853">
              <w:rPr>
                <w:b/>
                <w:lang w:eastAsia="fa-IR" w:bidi="fa-IR"/>
              </w:rPr>
              <w:t>Трансформировать</w:t>
            </w:r>
            <w:r w:rsidRPr="00540853">
              <w:rPr>
                <w:lang w:eastAsia="fa-IR" w:bidi="fa-IR"/>
              </w:rPr>
              <w:t xml:space="preserve">  лист бумаги в объемное геометрическое тело – конус, цилиндр.</w:t>
            </w:r>
          </w:p>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об истории возникновения и конструктивных особенностях воздушных змеев. </w:t>
            </w:r>
            <w:r w:rsidRPr="00540853">
              <w:rPr>
                <w:b/>
                <w:lang w:eastAsia="fa-IR" w:bidi="fa-IR"/>
              </w:rPr>
              <w:t>Освоить</w:t>
            </w:r>
            <w:r w:rsidRPr="00540853">
              <w:rPr>
                <w:lang w:eastAsia="fa-IR" w:bidi="fa-IR"/>
              </w:rPr>
              <w:t xml:space="preserve"> правила разметки деталей изделия из бумаги и картона сгибанием.</w:t>
            </w:r>
          </w:p>
        </w:tc>
      </w:tr>
      <w:tr w:rsidR="006D657F" w:rsidRPr="00540853" w:rsidTr="007F6CF4">
        <w:trPr>
          <w:trHeight w:val="451"/>
        </w:trPr>
        <w:tc>
          <w:tcPr>
            <w:tcW w:w="4395" w:type="dxa"/>
            <w:gridSpan w:val="2"/>
            <w:tcBorders>
              <w:top w:val="single" w:sz="4" w:space="0" w:color="000000"/>
              <w:left w:val="single" w:sz="4" w:space="0" w:color="000000"/>
              <w:bottom w:val="single" w:sz="4" w:space="0" w:color="000000"/>
            </w:tcBorders>
            <w:shd w:val="clear" w:color="auto" w:fill="auto"/>
          </w:tcPr>
          <w:p w:rsidR="006D657F" w:rsidRPr="00540853" w:rsidRDefault="006D657F" w:rsidP="007F6CF4">
            <w:pPr>
              <w:snapToGrid w:val="0"/>
              <w:textAlignment w:val="baseline"/>
              <w:rPr>
                <w:color w:val="000000"/>
                <w:lang w:eastAsia="fa-IR" w:bidi="fa-IR"/>
              </w:rPr>
            </w:pPr>
            <w:r w:rsidRPr="00540853">
              <w:rPr>
                <w:color w:val="000000"/>
                <w:lang w:eastAsia="fa-IR" w:bidi="fa-IR"/>
              </w:rPr>
              <w:t>Ракетостроение. Ракета-носитель.</w:t>
            </w:r>
          </w:p>
          <w:p w:rsidR="006D657F" w:rsidRPr="00540853" w:rsidRDefault="006D657F" w:rsidP="007F6CF4">
            <w:pPr>
              <w:snapToGrid w:val="0"/>
              <w:textAlignment w:val="baseline"/>
              <w:rPr>
                <w:color w:val="000000"/>
                <w:lang w:eastAsia="fa-IR" w:bidi="fa-IR"/>
              </w:rPr>
            </w:pPr>
            <w:r w:rsidRPr="00540853">
              <w:rPr>
                <w:color w:val="000000"/>
                <w:lang w:eastAsia="fa-IR" w:bidi="fa-IR"/>
              </w:rPr>
              <w:t>Первичные сведения о космических ракетах. Изготовление модели из бумаги и картона.</w:t>
            </w:r>
          </w:p>
        </w:tc>
        <w:tc>
          <w:tcPr>
            <w:tcW w:w="5812" w:type="dxa"/>
            <w:vMerge/>
            <w:tcBorders>
              <w:left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111"/>
        </w:trPr>
        <w:tc>
          <w:tcPr>
            <w:tcW w:w="4395" w:type="dxa"/>
            <w:gridSpan w:val="2"/>
            <w:tcBorders>
              <w:top w:val="single" w:sz="4" w:space="0" w:color="000000"/>
              <w:left w:val="single" w:sz="4" w:space="0" w:color="000000"/>
              <w:bottom w:val="single" w:sz="4" w:space="0" w:color="000000"/>
            </w:tcBorders>
            <w:shd w:val="clear" w:color="auto" w:fill="auto"/>
          </w:tcPr>
          <w:p w:rsidR="006D657F" w:rsidRPr="00540853" w:rsidRDefault="006D657F" w:rsidP="007F6CF4">
            <w:pPr>
              <w:snapToGrid w:val="0"/>
              <w:textAlignment w:val="baseline"/>
              <w:rPr>
                <w:color w:val="000000"/>
                <w:lang w:eastAsia="fa-IR" w:bidi="fa-IR"/>
              </w:rPr>
            </w:pPr>
            <w:r w:rsidRPr="00540853">
              <w:rPr>
                <w:color w:val="000000"/>
                <w:lang w:eastAsia="fa-IR" w:bidi="fa-IR"/>
              </w:rPr>
              <w:t>Летательный аппарат. Воздушный змей.</w:t>
            </w:r>
          </w:p>
          <w:p w:rsidR="006D657F" w:rsidRPr="00540853" w:rsidRDefault="006D657F" w:rsidP="007F6CF4">
            <w:pPr>
              <w:snapToGrid w:val="0"/>
              <w:textAlignment w:val="baseline"/>
              <w:rPr>
                <w:color w:val="000000"/>
                <w:lang w:eastAsia="fa-IR" w:bidi="fa-IR"/>
              </w:rPr>
            </w:pPr>
            <w:r w:rsidRPr="00540853">
              <w:rPr>
                <w:color w:val="000000"/>
                <w:lang w:eastAsia="fa-IR" w:bidi="fa-IR"/>
              </w:rPr>
              <w:t>Знакомство с историей возникновения воздушного змея. Конструкция воздушного змея.</w:t>
            </w:r>
          </w:p>
        </w:tc>
        <w:tc>
          <w:tcPr>
            <w:tcW w:w="5812" w:type="dxa"/>
            <w:vMerge/>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111"/>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6D657F" w:rsidRPr="00B723AB" w:rsidRDefault="006D657F" w:rsidP="007F6CF4">
            <w:pPr>
              <w:snapToGrid w:val="0"/>
              <w:jc w:val="center"/>
              <w:textAlignment w:val="baseline"/>
              <w:rPr>
                <w:b/>
                <w:lang w:eastAsia="fa-IR" w:bidi="fa-IR"/>
              </w:rPr>
            </w:pPr>
            <w:r>
              <w:rPr>
                <w:b/>
                <w:lang w:eastAsia="fa-IR" w:bidi="fa-IR"/>
              </w:rPr>
              <w:t>Человек и информация 5 ч</w:t>
            </w:r>
          </w:p>
        </w:tc>
      </w:tr>
      <w:tr w:rsidR="006D657F" w:rsidRPr="00540853" w:rsidTr="007F6CF4">
        <w:trPr>
          <w:trHeight w:val="160"/>
        </w:trPr>
        <w:tc>
          <w:tcPr>
            <w:tcW w:w="4395" w:type="dxa"/>
            <w:gridSpan w:val="2"/>
            <w:tcBorders>
              <w:top w:val="single" w:sz="4" w:space="0" w:color="000000"/>
              <w:left w:val="single" w:sz="4" w:space="0" w:color="000000"/>
              <w:bottom w:val="single" w:sz="4" w:space="0" w:color="000000"/>
            </w:tcBorders>
            <w:shd w:val="clear" w:color="auto" w:fill="auto"/>
          </w:tcPr>
          <w:p w:rsidR="006D657F" w:rsidRPr="00B723AB" w:rsidRDefault="006D657F" w:rsidP="007F6CF4">
            <w:pPr>
              <w:snapToGrid w:val="0"/>
              <w:textAlignment w:val="baseline"/>
              <w:rPr>
                <w:b/>
                <w:color w:val="000000"/>
                <w:lang w:eastAsia="fa-IR" w:bidi="fa-IR"/>
              </w:rPr>
            </w:pPr>
            <w:r w:rsidRPr="00B723AB">
              <w:rPr>
                <w:b/>
                <w:color w:val="000000"/>
                <w:lang w:eastAsia="fa-IR" w:bidi="fa-IR"/>
              </w:rPr>
              <w:t>Создание титульного листа.</w:t>
            </w:r>
            <w:r>
              <w:rPr>
                <w:b/>
                <w:color w:val="000000"/>
                <w:lang w:eastAsia="fa-IR" w:bidi="fa-IR"/>
              </w:rPr>
              <w:t>1ч</w:t>
            </w:r>
          </w:p>
          <w:p w:rsidR="006D657F" w:rsidRPr="00540853" w:rsidRDefault="006D657F" w:rsidP="007F6CF4">
            <w:pPr>
              <w:snapToGrid w:val="0"/>
              <w:textAlignment w:val="baseline"/>
              <w:rPr>
                <w:color w:val="000000"/>
                <w:lang w:eastAsia="fa-IR" w:bidi="fa-IR"/>
              </w:rPr>
            </w:pPr>
            <w:r w:rsidRPr="00540853">
              <w:rPr>
                <w:color w:val="000000"/>
                <w:lang w:eastAsia="fa-IR" w:bidi="fa-IR"/>
              </w:rPr>
              <w:t>Осмысление места и значения информации в жизни человека. Виды и способы передачи информации. Знакомство с работой издательства.</w:t>
            </w:r>
          </w:p>
        </w:tc>
        <w:tc>
          <w:tcPr>
            <w:tcW w:w="5812" w:type="dxa"/>
            <w:vMerge w:val="restart"/>
            <w:tcBorders>
              <w:top w:val="single" w:sz="4" w:space="0" w:color="000000"/>
              <w:left w:val="single" w:sz="4" w:space="0" w:color="000000"/>
              <w:right w:val="single" w:sz="4" w:space="0" w:color="000000"/>
            </w:tcBorders>
            <w:shd w:val="clear" w:color="auto" w:fill="auto"/>
          </w:tcPr>
          <w:p w:rsidR="006D657F" w:rsidRPr="00540853" w:rsidRDefault="006D657F" w:rsidP="007F6CF4">
            <w:pPr>
              <w:snapToGrid w:val="0"/>
              <w:jc w:val="both"/>
              <w:textAlignment w:val="baseline"/>
              <w:rPr>
                <w:lang w:eastAsia="fa-IR" w:bidi="fa-IR"/>
              </w:rPr>
            </w:pPr>
            <w:r w:rsidRPr="00540853">
              <w:rPr>
                <w:b/>
                <w:lang w:eastAsia="fa-IR" w:bidi="fa-IR"/>
              </w:rPr>
              <w:t>Находить и отбирать</w:t>
            </w:r>
            <w:r w:rsidRPr="00540853">
              <w:rPr>
                <w:lang w:eastAsia="fa-IR" w:bidi="fa-IR"/>
              </w:rPr>
              <w:t xml:space="preserve"> информацию о технологическом процессе издания книги, о профессии людей, участвующих в ее создании. </w:t>
            </w:r>
            <w:r w:rsidRPr="00540853">
              <w:rPr>
                <w:b/>
                <w:lang w:eastAsia="fa-IR" w:bidi="fa-IR"/>
              </w:rPr>
              <w:t>Выделять</w:t>
            </w:r>
            <w:r w:rsidRPr="00540853">
              <w:rPr>
                <w:lang w:eastAsia="fa-IR" w:bidi="fa-IR"/>
              </w:rPr>
              <w:t xml:space="preserve"> этапы издания книги, </w:t>
            </w:r>
            <w:r w:rsidRPr="00540853">
              <w:rPr>
                <w:b/>
                <w:lang w:eastAsia="fa-IR" w:bidi="fa-IR"/>
              </w:rPr>
              <w:t>соотносить</w:t>
            </w:r>
            <w:r w:rsidRPr="00540853">
              <w:rPr>
                <w:lang w:eastAsia="fa-IR" w:bidi="fa-IR"/>
              </w:rPr>
              <w:t xml:space="preserve"> их с профессиональной деятельностью людей, участвующих в ее создании.</w:t>
            </w:r>
          </w:p>
          <w:p w:rsidR="006D657F" w:rsidRPr="00540853" w:rsidRDefault="006D657F" w:rsidP="007F6CF4">
            <w:pPr>
              <w:snapToGrid w:val="0"/>
              <w:jc w:val="both"/>
              <w:textAlignment w:val="baseline"/>
              <w:rPr>
                <w:lang w:eastAsia="fa-IR" w:bidi="fa-IR"/>
              </w:rPr>
            </w:pPr>
            <w:r w:rsidRPr="00540853">
              <w:rPr>
                <w:lang w:eastAsia="fa-IR" w:bidi="fa-IR"/>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540853">
              <w:rPr>
                <w:color w:val="000000"/>
                <w:lang w:val="en-US" w:eastAsia="fa-IR" w:bidi="fa-IR"/>
              </w:rPr>
              <w:t>Microsoft</w:t>
            </w:r>
            <w:r w:rsidRPr="00540853">
              <w:rPr>
                <w:color w:val="000000"/>
                <w:lang w:eastAsia="fa-IR" w:bidi="fa-IR"/>
              </w:rPr>
              <w:t xml:space="preserve"> </w:t>
            </w:r>
            <w:r w:rsidRPr="00540853">
              <w:rPr>
                <w:color w:val="000000"/>
                <w:lang w:val="en-US" w:eastAsia="fa-IR" w:bidi="fa-IR"/>
              </w:rPr>
              <w:t>Word</w:t>
            </w:r>
            <w:r w:rsidRPr="00540853">
              <w:rPr>
                <w:color w:val="000000"/>
                <w:lang w:eastAsia="fa-IR" w:bidi="fa-IR"/>
              </w:rPr>
              <w:t>.</w:t>
            </w:r>
          </w:p>
          <w:p w:rsidR="006D657F" w:rsidRPr="00540853" w:rsidRDefault="006D657F" w:rsidP="007F6CF4">
            <w:pPr>
              <w:snapToGrid w:val="0"/>
              <w:jc w:val="both"/>
              <w:textAlignment w:val="baseline"/>
              <w:rPr>
                <w:lang w:eastAsia="fa-IR" w:bidi="fa-IR"/>
              </w:rPr>
            </w:pPr>
            <w:r w:rsidRPr="00540853">
              <w:rPr>
                <w:lang w:eastAsia="fa-IR" w:bidi="fa-IR"/>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p w:rsidR="006D657F" w:rsidRPr="00540853" w:rsidRDefault="006D657F" w:rsidP="007F6CF4">
            <w:pPr>
              <w:snapToGrid w:val="0"/>
              <w:textAlignment w:val="baseline"/>
              <w:rPr>
                <w:lang w:eastAsia="fa-IR" w:bidi="fa-IR"/>
              </w:rPr>
            </w:pPr>
            <w:r>
              <w:rPr>
                <w:b/>
                <w:lang w:eastAsia="fa-IR" w:bidi="fa-IR"/>
              </w:rPr>
              <w:t xml:space="preserve"> </w:t>
            </w:r>
          </w:p>
        </w:tc>
      </w:tr>
      <w:tr w:rsidR="006D657F" w:rsidRPr="00540853" w:rsidTr="007F6CF4">
        <w:trPr>
          <w:trHeight w:val="123"/>
        </w:trPr>
        <w:tc>
          <w:tcPr>
            <w:tcW w:w="4395" w:type="dxa"/>
            <w:gridSpan w:val="2"/>
            <w:tcBorders>
              <w:top w:val="single" w:sz="4" w:space="0" w:color="000000"/>
              <w:left w:val="single" w:sz="4" w:space="0" w:color="000000"/>
              <w:bottom w:val="single" w:sz="4" w:space="0" w:color="000000"/>
            </w:tcBorders>
            <w:shd w:val="clear" w:color="auto" w:fill="auto"/>
          </w:tcPr>
          <w:p w:rsidR="006D657F" w:rsidRPr="00B723AB" w:rsidRDefault="006D657F" w:rsidP="007F6CF4">
            <w:pPr>
              <w:snapToGrid w:val="0"/>
              <w:textAlignment w:val="baseline"/>
              <w:rPr>
                <w:b/>
                <w:color w:val="000000"/>
                <w:lang w:eastAsia="fa-IR" w:bidi="fa-IR"/>
              </w:rPr>
            </w:pPr>
            <w:r w:rsidRPr="00B723AB">
              <w:rPr>
                <w:b/>
                <w:color w:val="000000"/>
                <w:lang w:eastAsia="fa-IR" w:bidi="fa-IR"/>
              </w:rPr>
              <w:t>Работа  с таблицами.</w:t>
            </w:r>
            <w:r>
              <w:rPr>
                <w:b/>
                <w:color w:val="000000"/>
                <w:lang w:eastAsia="fa-IR" w:bidi="fa-IR"/>
              </w:rPr>
              <w:t xml:space="preserve"> 1 ч</w:t>
            </w:r>
          </w:p>
          <w:p w:rsidR="006D657F" w:rsidRPr="00540853" w:rsidRDefault="006D657F" w:rsidP="007F6CF4">
            <w:pPr>
              <w:snapToGrid w:val="0"/>
              <w:textAlignment w:val="baseline"/>
              <w:rPr>
                <w:lang w:eastAsia="fa-IR" w:bidi="fa-IR"/>
              </w:rPr>
            </w:pPr>
            <w:r w:rsidRPr="00540853">
              <w:rPr>
                <w:lang w:eastAsia="fa-IR" w:bidi="fa-IR"/>
              </w:rPr>
              <w:t xml:space="preserve">Повторение правил работы на компьютере. Создание таблицы в программе </w:t>
            </w:r>
            <w:r w:rsidRPr="00540853">
              <w:rPr>
                <w:color w:val="000000"/>
                <w:lang w:val="en-US" w:eastAsia="fa-IR" w:bidi="fa-IR"/>
              </w:rPr>
              <w:t>Microsoft</w:t>
            </w:r>
            <w:r w:rsidRPr="00540853">
              <w:rPr>
                <w:color w:val="000000"/>
                <w:lang w:eastAsia="fa-IR" w:bidi="fa-IR"/>
              </w:rPr>
              <w:t xml:space="preserve">  </w:t>
            </w:r>
            <w:r w:rsidRPr="00540853">
              <w:rPr>
                <w:color w:val="000000"/>
                <w:lang w:val="en-US" w:eastAsia="fa-IR" w:bidi="fa-IR"/>
              </w:rPr>
              <w:t>Word</w:t>
            </w:r>
            <w:r w:rsidRPr="00540853">
              <w:rPr>
                <w:color w:val="000000"/>
                <w:lang w:eastAsia="fa-IR" w:bidi="fa-IR"/>
              </w:rPr>
              <w:t>.</w:t>
            </w:r>
          </w:p>
        </w:tc>
        <w:tc>
          <w:tcPr>
            <w:tcW w:w="5812" w:type="dxa"/>
            <w:vMerge/>
            <w:tcBorders>
              <w:left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123"/>
        </w:trPr>
        <w:tc>
          <w:tcPr>
            <w:tcW w:w="4395" w:type="dxa"/>
            <w:gridSpan w:val="2"/>
            <w:tcBorders>
              <w:top w:val="single" w:sz="4" w:space="0" w:color="000000"/>
              <w:left w:val="single" w:sz="4" w:space="0" w:color="000000"/>
              <w:bottom w:val="single" w:sz="4" w:space="0" w:color="000000"/>
            </w:tcBorders>
            <w:shd w:val="clear" w:color="auto" w:fill="auto"/>
          </w:tcPr>
          <w:p w:rsidR="006D657F" w:rsidRPr="00D036AA" w:rsidRDefault="006D657F" w:rsidP="007F6CF4">
            <w:pPr>
              <w:snapToGrid w:val="0"/>
              <w:textAlignment w:val="baseline"/>
              <w:rPr>
                <w:b/>
                <w:color w:val="000000"/>
                <w:lang w:eastAsia="fa-IR" w:bidi="fa-IR"/>
              </w:rPr>
            </w:pPr>
            <w:r w:rsidRPr="00D036AA">
              <w:rPr>
                <w:b/>
                <w:color w:val="000000"/>
                <w:lang w:eastAsia="fa-IR" w:bidi="fa-IR"/>
              </w:rPr>
              <w:t>Создание содержания книги.</w:t>
            </w:r>
            <w:r>
              <w:rPr>
                <w:b/>
                <w:color w:val="000000"/>
                <w:lang w:eastAsia="fa-IR" w:bidi="fa-IR"/>
              </w:rPr>
              <w:t xml:space="preserve"> 1 ч.</w:t>
            </w:r>
          </w:p>
          <w:p w:rsidR="006D657F" w:rsidRPr="00540853" w:rsidRDefault="006D657F" w:rsidP="007F6CF4">
            <w:pPr>
              <w:snapToGrid w:val="0"/>
              <w:textAlignment w:val="baseline"/>
              <w:rPr>
                <w:lang w:eastAsia="fa-IR" w:bidi="fa-IR"/>
              </w:rPr>
            </w:pPr>
            <w:r w:rsidRPr="00540853">
              <w:rPr>
                <w:lang w:eastAsia="fa-IR" w:bidi="fa-IR"/>
              </w:rPr>
              <w:t>ИКТ на службе  человека, работа с компьютером. ИКТ в издательском деле.</w:t>
            </w:r>
          </w:p>
        </w:tc>
        <w:tc>
          <w:tcPr>
            <w:tcW w:w="5812" w:type="dxa"/>
            <w:vMerge/>
            <w:tcBorders>
              <w:left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123"/>
        </w:trPr>
        <w:tc>
          <w:tcPr>
            <w:tcW w:w="4395" w:type="dxa"/>
            <w:gridSpan w:val="2"/>
            <w:tcBorders>
              <w:top w:val="single" w:sz="4" w:space="0" w:color="000000"/>
              <w:left w:val="single" w:sz="4" w:space="0" w:color="000000"/>
              <w:bottom w:val="single" w:sz="4" w:space="0" w:color="000000"/>
            </w:tcBorders>
            <w:shd w:val="clear" w:color="auto" w:fill="auto"/>
          </w:tcPr>
          <w:p w:rsidR="006D657F" w:rsidRDefault="006D657F" w:rsidP="007F6CF4">
            <w:pPr>
              <w:snapToGrid w:val="0"/>
              <w:textAlignment w:val="baseline"/>
              <w:rPr>
                <w:color w:val="000000"/>
                <w:lang w:eastAsia="fa-IR" w:bidi="fa-IR"/>
              </w:rPr>
            </w:pPr>
            <w:r w:rsidRPr="00B723AB">
              <w:rPr>
                <w:b/>
                <w:color w:val="000000"/>
                <w:lang w:eastAsia="fa-IR" w:bidi="fa-IR"/>
              </w:rPr>
              <w:t>Переплетные работы.</w:t>
            </w:r>
            <w:r w:rsidRPr="00540853">
              <w:rPr>
                <w:color w:val="000000"/>
                <w:lang w:eastAsia="fa-IR" w:bidi="fa-IR"/>
              </w:rPr>
              <w:t xml:space="preserve"> </w:t>
            </w:r>
            <w:r>
              <w:rPr>
                <w:b/>
                <w:color w:val="000000"/>
                <w:lang w:eastAsia="fa-IR" w:bidi="fa-IR"/>
              </w:rPr>
              <w:t xml:space="preserve">2 </w:t>
            </w:r>
            <w:r w:rsidRPr="00D036AA">
              <w:rPr>
                <w:b/>
                <w:color w:val="000000"/>
                <w:lang w:eastAsia="fa-IR" w:bidi="fa-IR"/>
              </w:rPr>
              <w:t>ч</w:t>
            </w:r>
          </w:p>
          <w:p w:rsidR="006D657F" w:rsidRPr="00540853" w:rsidRDefault="006D657F" w:rsidP="007F6CF4">
            <w:pPr>
              <w:snapToGrid w:val="0"/>
              <w:textAlignment w:val="baseline"/>
              <w:rPr>
                <w:color w:val="000000"/>
                <w:lang w:eastAsia="fa-IR" w:bidi="fa-IR"/>
              </w:rPr>
            </w:pPr>
            <w:r w:rsidRPr="00540853">
              <w:rPr>
                <w:color w:val="000000"/>
                <w:lang w:eastAsia="fa-IR" w:bidi="fa-IR"/>
              </w:rPr>
              <w:t>Книга «Дневник путешественника».</w:t>
            </w:r>
          </w:p>
          <w:p w:rsidR="006D657F" w:rsidRPr="00540853" w:rsidRDefault="006D657F" w:rsidP="007F6CF4">
            <w:pPr>
              <w:snapToGrid w:val="0"/>
              <w:textAlignment w:val="baseline"/>
              <w:rPr>
                <w:lang w:eastAsia="fa-IR" w:bidi="fa-IR"/>
              </w:rPr>
            </w:pPr>
            <w:r w:rsidRPr="00540853">
              <w:rPr>
                <w:lang w:eastAsia="fa-IR" w:bidi="fa-IR"/>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5812" w:type="dxa"/>
            <w:vMerge/>
            <w:tcBorders>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lang w:eastAsia="fa-IR" w:bidi="fa-IR"/>
              </w:rPr>
            </w:pPr>
          </w:p>
        </w:tc>
      </w:tr>
      <w:tr w:rsidR="006D657F" w:rsidRPr="00540853" w:rsidTr="007F6CF4">
        <w:trPr>
          <w:trHeight w:val="123"/>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Pr>
          <w:p w:rsidR="006D657F" w:rsidRPr="00816DE8" w:rsidRDefault="006D657F" w:rsidP="007F6CF4">
            <w:pPr>
              <w:snapToGrid w:val="0"/>
              <w:jc w:val="center"/>
              <w:textAlignment w:val="baseline"/>
              <w:rPr>
                <w:b/>
                <w:lang w:eastAsia="fa-IR" w:bidi="fa-IR"/>
              </w:rPr>
            </w:pPr>
            <w:r w:rsidRPr="00816DE8">
              <w:rPr>
                <w:b/>
                <w:lang w:eastAsia="fa-IR" w:bidi="fa-IR"/>
              </w:rPr>
              <w:t>Итоговый урок 1 ч</w:t>
            </w:r>
          </w:p>
        </w:tc>
      </w:tr>
      <w:tr w:rsidR="006D657F" w:rsidRPr="00540853" w:rsidTr="007F6CF4">
        <w:trPr>
          <w:trHeight w:val="123"/>
        </w:trPr>
        <w:tc>
          <w:tcPr>
            <w:tcW w:w="4395" w:type="dxa"/>
            <w:gridSpan w:val="2"/>
            <w:tcBorders>
              <w:top w:val="single" w:sz="4" w:space="0" w:color="000000"/>
              <w:left w:val="single" w:sz="4" w:space="0" w:color="000000"/>
              <w:bottom w:val="single" w:sz="4" w:space="0" w:color="000000"/>
            </w:tcBorders>
            <w:shd w:val="clear" w:color="auto" w:fill="auto"/>
          </w:tcPr>
          <w:p w:rsidR="006D657F" w:rsidRPr="00B723AB" w:rsidRDefault="006D657F" w:rsidP="007F6CF4">
            <w:pPr>
              <w:snapToGrid w:val="0"/>
              <w:textAlignment w:val="baseline"/>
              <w:rPr>
                <w:b/>
                <w:color w:val="000000"/>
                <w:lang w:eastAsia="fa-IR" w:bidi="fa-IR"/>
              </w:rPr>
            </w:pPr>
            <w:r w:rsidRPr="00B723AB">
              <w:rPr>
                <w:b/>
                <w:color w:val="000000"/>
                <w:lang w:eastAsia="fa-IR" w:bidi="fa-IR"/>
              </w:rPr>
              <w:t>Итоговой урок.</w:t>
            </w:r>
            <w:r>
              <w:rPr>
                <w:b/>
                <w:color w:val="000000"/>
                <w:lang w:eastAsia="fa-IR" w:bidi="fa-IR"/>
              </w:rPr>
              <w:t xml:space="preserve"> 1 ч</w:t>
            </w:r>
          </w:p>
          <w:p w:rsidR="006D657F" w:rsidRPr="00540853" w:rsidRDefault="006D657F" w:rsidP="007F6CF4">
            <w:pPr>
              <w:snapToGrid w:val="0"/>
              <w:textAlignment w:val="baseline"/>
              <w:rPr>
                <w:color w:val="000000"/>
                <w:lang w:eastAsia="fa-IR" w:bidi="fa-IR"/>
              </w:rPr>
            </w:pPr>
            <w:r w:rsidRPr="00540853">
              <w:rPr>
                <w:color w:val="000000"/>
                <w:lang w:eastAsia="fa-IR" w:bidi="fa-IR"/>
              </w:rPr>
              <w:t>Организация выставки изделий. Презентация изделий. Выбор лучших работ.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D657F" w:rsidRPr="00540853" w:rsidRDefault="006D657F" w:rsidP="007F6CF4">
            <w:pPr>
              <w:snapToGrid w:val="0"/>
              <w:textAlignment w:val="baseline"/>
              <w:rPr>
                <w:b/>
                <w:bCs/>
                <w:color w:val="000000"/>
                <w:lang w:eastAsia="fa-IR" w:bidi="fa-IR"/>
              </w:rPr>
            </w:pPr>
            <w:r w:rsidRPr="00540853">
              <w:rPr>
                <w:b/>
                <w:bCs/>
                <w:color w:val="000000"/>
                <w:lang w:eastAsia="fa-IR" w:bidi="fa-IR"/>
              </w:rPr>
              <w:t xml:space="preserve">Организовать и оформлять </w:t>
            </w:r>
            <w:r w:rsidRPr="00540853">
              <w:rPr>
                <w:bCs/>
                <w:color w:val="000000"/>
                <w:lang w:eastAsia="fa-IR" w:bidi="fa-IR"/>
              </w:rPr>
              <w:t>выставку изделий.</w:t>
            </w:r>
            <w:r w:rsidRPr="00540853">
              <w:rPr>
                <w:b/>
                <w:bCs/>
                <w:color w:val="000000"/>
                <w:lang w:eastAsia="fa-IR" w:bidi="fa-IR"/>
              </w:rPr>
              <w:t xml:space="preserve"> Презентовать </w:t>
            </w:r>
            <w:r w:rsidRPr="00540853">
              <w:rPr>
                <w:bCs/>
                <w:color w:val="000000"/>
                <w:lang w:eastAsia="fa-IR" w:bidi="fa-IR"/>
              </w:rPr>
              <w:t>работы.</w:t>
            </w:r>
            <w:r w:rsidRPr="00540853">
              <w:rPr>
                <w:b/>
                <w:bCs/>
                <w:color w:val="000000"/>
                <w:lang w:eastAsia="fa-IR" w:bidi="fa-IR"/>
              </w:rPr>
              <w:t xml:space="preserve"> </w:t>
            </w:r>
          </w:p>
        </w:tc>
      </w:tr>
    </w:tbl>
    <w:p w:rsidR="006D657F" w:rsidRPr="00113DCC" w:rsidRDefault="006D657F" w:rsidP="006D657F">
      <w:pPr>
        <w:autoSpaceDE w:val="0"/>
        <w:jc w:val="both"/>
        <w:rPr>
          <w:color w:val="000000"/>
        </w:rPr>
      </w:pPr>
    </w:p>
    <w:p w:rsidR="006D657F" w:rsidRPr="00644891" w:rsidRDefault="006D657F" w:rsidP="006D657F">
      <w:pPr>
        <w:tabs>
          <w:tab w:val="left" w:pos="1544"/>
        </w:tabs>
        <w:autoSpaceDE w:val="0"/>
        <w:ind w:left="284"/>
        <w:jc w:val="center"/>
        <w:rPr>
          <w:b/>
        </w:rPr>
      </w:pPr>
      <w:r w:rsidRPr="00644891">
        <w:rPr>
          <w:b/>
        </w:rPr>
        <w:lastRenderedPageBreak/>
        <w:t>8.</w:t>
      </w:r>
      <w:r>
        <w:rPr>
          <w:b/>
        </w:rPr>
        <w:t xml:space="preserve"> </w:t>
      </w:r>
      <w:r w:rsidRPr="00644891">
        <w:rPr>
          <w:b/>
        </w:rPr>
        <w:t xml:space="preserve">Материально- техническое обеспечение учебного предмета </w:t>
      </w:r>
    </w:p>
    <w:p w:rsidR="006D657F" w:rsidRPr="00BC32E9" w:rsidRDefault="006D657F" w:rsidP="006D657F">
      <w:pPr>
        <w:tabs>
          <w:tab w:val="left" w:pos="1544"/>
        </w:tabs>
        <w:autoSpaceDE w:val="0"/>
        <w:ind w:left="284"/>
        <w:jc w:val="center"/>
        <w:rPr>
          <w:b/>
        </w:rPr>
      </w:pPr>
      <w:r w:rsidRPr="00644891">
        <w:rPr>
          <w:b/>
        </w:rPr>
        <w:t>«Технология»</w:t>
      </w:r>
    </w:p>
    <w:tbl>
      <w:tblPr>
        <w:tblW w:w="10207" w:type="dxa"/>
        <w:tblInd w:w="-318" w:type="dxa"/>
        <w:shd w:val="clear" w:color="auto" w:fill="95B8D0"/>
        <w:tblCellMar>
          <w:left w:w="0" w:type="dxa"/>
          <w:right w:w="0" w:type="dxa"/>
        </w:tblCellMar>
        <w:tblLook w:val="04A0"/>
      </w:tblPr>
      <w:tblGrid>
        <w:gridCol w:w="3569"/>
        <w:gridCol w:w="1402"/>
        <w:gridCol w:w="5236"/>
      </w:tblGrid>
      <w:tr w:rsidR="006D657F" w:rsidRPr="003B77F7" w:rsidTr="007F6CF4">
        <w:trPr>
          <w:trHeight w:val="306"/>
        </w:trPr>
        <w:tc>
          <w:tcPr>
            <w:tcW w:w="49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D657F" w:rsidRPr="003B77F7" w:rsidRDefault="006D657F" w:rsidP="007F6CF4">
            <w:pPr>
              <w:pStyle w:val="a3"/>
              <w:jc w:val="center"/>
              <w:rPr>
                <w:rFonts w:ascii="Times New Roman" w:hAnsi="Times New Roman" w:cs="Times New Roman"/>
                <w:sz w:val="24"/>
                <w:szCs w:val="24"/>
              </w:rPr>
            </w:pPr>
            <w:r w:rsidRPr="003B77F7">
              <w:rPr>
                <w:rFonts w:ascii="Times New Roman" w:hAnsi="Times New Roman" w:cs="Times New Roman"/>
                <w:sz w:val="24"/>
                <w:szCs w:val="24"/>
              </w:rPr>
              <w:t>Наименование  объектов и  средств материально-технического  обеспечения</w:t>
            </w:r>
          </w:p>
        </w:tc>
        <w:tc>
          <w:tcPr>
            <w:tcW w:w="5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D657F" w:rsidRPr="003B77F7" w:rsidRDefault="006D657F" w:rsidP="007F6CF4">
            <w:pPr>
              <w:pStyle w:val="a3"/>
              <w:jc w:val="center"/>
              <w:rPr>
                <w:rFonts w:ascii="Times New Roman" w:hAnsi="Times New Roman" w:cs="Times New Roman"/>
                <w:sz w:val="24"/>
                <w:szCs w:val="24"/>
              </w:rPr>
            </w:pPr>
            <w:r w:rsidRPr="003B77F7">
              <w:rPr>
                <w:rFonts w:ascii="Times New Roman" w:hAnsi="Times New Roman" w:cs="Times New Roman"/>
                <w:sz w:val="24"/>
                <w:szCs w:val="24"/>
              </w:rPr>
              <w:t>Примечания</w:t>
            </w:r>
          </w:p>
        </w:tc>
      </w:tr>
      <w:tr w:rsidR="006D657F" w:rsidRPr="003B77F7" w:rsidTr="007F6CF4">
        <w:trPr>
          <w:trHeight w:val="344"/>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Книгопечатная  продукция</w:t>
            </w:r>
          </w:p>
        </w:tc>
      </w:tr>
      <w:tr w:rsidR="006D657F" w:rsidRPr="003B77F7" w:rsidTr="007F6CF4">
        <w:trPr>
          <w:trHeight w:val="1058"/>
        </w:trPr>
        <w:tc>
          <w:tcPr>
            <w:tcW w:w="49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Роговцева</w:t>
            </w:r>
            <w:r>
              <w:rPr>
                <w:rFonts w:ascii="Times New Roman" w:hAnsi="Times New Roman" w:cs="Times New Roman"/>
                <w:sz w:val="24"/>
                <w:szCs w:val="24"/>
              </w:rPr>
              <w:t xml:space="preserve"> </w:t>
            </w:r>
            <w:r w:rsidRPr="003B77F7">
              <w:rPr>
                <w:rFonts w:ascii="Times New Roman" w:hAnsi="Times New Roman" w:cs="Times New Roman"/>
                <w:sz w:val="24"/>
                <w:szCs w:val="24"/>
              </w:rPr>
              <w:t>Н.И., Анашенкова С.В. «Технология».</w:t>
            </w:r>
            <w:r>
              <w:rPr>
                <w:rFonts w:ascii="Times New Roman" w:hAnsi="Times New Roman" w:cs="Times New Roman"/>
                <w:sz w:val="24"/>
                <w:szCs w:val="24"/>
              </w:rPr>
              <w:t xml:space="preserve"> </w:t>
            </w:r>
            <w:r w:rsidRPr="003B77F7">
              <w:rPr>
                <w:rFonts w:ascii="Times New Roman" w:hAnsi="Times New Roman" w:cs="Times New Roman"/>
                <w:sz w:val="24"/>
                <w:szCs w:val="24"/>
              </w:rPr>
              <w:t>Рабочие программы.1-4 классы.</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Учебники</w:t>
            </w:r>
          </w:p>
          <w:p w:rsidR="006D657F" w:rsidRPr="003B77F7" w:rsidRDefault="006D657F" w:rsidP="007F6CF4">
            <w:pPr>
              <w:pStyle w:val="a3"/>
              <w:rPr>
                <w:rFonts w:ascii="Times New Roman" w:hAnsi="Times New Roman" w:cs="Times New Roman"/>
                <w:sz w:val="24"/>
                <w:szCs w:val="24"/>
              </w:rPr>
            </w:pPr>
          </w:p>
        </w:tc>
        <w:tc>
          <w:tcPr>
            <w:tcW w:w="5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jc w:val="both"/>
              <w:rPr>
                <w:rFonts w:ascii="Times New Roman" w:hAnsi="Times New Roman" w:cs="Times New Roman"/>
                <w:sz w:val="24"/>
                <w:szCs w:val="24"/>
              </w:rPr>
            </w:pPr>
            <w:r w:rsidRPr="003B77F7">
              <w:rPr>
                <w:rFonts w:ascii="Times New Roman" w:hAnsi="Times New Roman" w:cs="Times New Roman"/>
                <w:sz w:val="24"/>
                <w:szCs w:val="24"/>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6D657F" w:rsidRPr="003B77F7" w:rsidTr="007F6CF4">
        <w:trPr>
          <w:trHeight w:val="1433"/>
        </w:trPr>
        <w:tc>
          <w:tcPr>
            <w:tcW w:w="49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Учебники</w:t>
            </w:r>
            <w:r>
              <w:rPr>
                <w:rFonts w:ascii="Times New Roman" w:hAnsi="Times New Roman" w:cs="Times New Roman"/>
                <w:sz w:val="24"/>
                <w:szCs w:val="24"/>
              </w:rPr>
              <w:t>:</w:t>
            </w:r>
          </w:p>
          <w:p w:rsidR="006D657F" w:rsidRPr="003B77F7" w:rsidRDefault="006D657F" w:rsidP="00DC42D1">
            <w:pPr>
              <w:pStyle w:val="a3"/>
              <w:numPr>
                <w:ilvl w:val="0"/>
                <w:numId w:val="11"/>
              </w:numPr>
              <w:suppressAutoHyphens/>
              <w:rPr>
                <w:rFonts w:ascii="Times New Roman" w:hAnsi="Times New Roman" w:cs="Times New Roman"/>
                <w:sz w:val="24"/>
                <w:szCs w:val="24"/>
              </w:rPr>
            </w:pPr>
            <w:r w:rsidRPr="003B77F7">
              <w:rPr>
                <w:rFonts w:ascii="Times New Roman" w:hAnsi="Times New Roman" w:cs="Times New Roman"/>
                <w:sz w:val="24"/>
                <w:szCs w:val="24"/>
              </w:rPr>
              <w:t>Роговцева Н.И., Богданова Н.В., Фрейтаг И.П. Технология: Учебник: 1 класс.</w:t>
            </w:r>
          </w:p>
          <w:p w:rsidR="006D657F" w:rsidRDefault="006D657F" w:rsidP="00DC42D1">
            <w:pPr>
              <w:pStyle w:val="a3"/>
              <w:numPr>
                <w:ilvl w:val="0"/>
                <w:numId w:val="11"/>
              </w:numPr>
              <w:suppressAutoHyphens/>
              <w:rPr>
                <w:rFonts w:ascii="Times New Roman" w:hAnsi="Times New Roman" w:cs="Times New Roman"/>
                <w:sz w:val="24"/>
                <w:szCs w:val="24"/>
              </w:rPr>
            </w:pPr>
            <w:r w:rsidRPr="003B77F7">
              <w:rPr>
                <w:rFonts w:ascii="Times New Roman" w:hAnsi="Times New Roman" w:cs="Times New Roman"/>
                <w:sz w:val="24"/>
                <w:szCs w:val="24"/>
              </w:rPr>
              <w:t>Роговцева Н.И., Богданова Н.В., Шипилова Н.В. Технология: Учебник: 2 класс.</w:t>
            </w:r>
          </w:p>
          <w:p w:rsidR="006D657F" w:rsidRDefault="006D657F" w:rsidP="00DC42D1">
            <w:pPr>
              <w:pStyle w:val="a3"/>
              <w:numPr>
                <w:ilvl w:val="0"/>
                <w:numId w:val="11"/>
              </w:numPr>
              <w:suppressAutoHyphens/>
              <w:rPr>
                <w:rFonts w:ascii="Times New Roman" w:hAnsi="Times New Roman" w:cs="Times New Roman"/>
                <w:sz w:val="24"/>
                <w:szCs w:val="24"/>
              </w:rPr>
            </w:pPr>
            <w:r w:rsidRPr="003B77F7">
              <w:rPr>
                <w:rFonts w:ascii="Times New Roman" w:hAnsi="Times New Roman" w:cs="Times New Roman"/>
                <w:sz w:val="24"/>
                <w:szCs w:val="24"/>
              </w:rPr>
              <w:t>Роговцева Н.И., Богданова Н.В., Добромыслова Н.В.Технология: Учебник: 3 класс.</w:t>
            </w:r>
          </w:p>
          <w:p w:rsidR="006D657F" w:rsidRPr="003B77F7" w:rsidRDefault="006D657F" w:rsidP="00DC42D1">
            <w:pPr>
              <w:pStyle w:val="a3"/>
              <w:numPr>
                <w:ilvl w:val="0"/>
                <w:numId w:val="11"/>
              </w:numPr>
              <w:suppressAutoHyphens/>
              <w:rPr>
                <w:rFonts w:ascii="Times New Roman" w:hAnsi="Times New Roman" w:cs="Times New Roman"/>
                <w:sz w:val="24"/>
                <w:szCs w:val="24"/>
              </w:rPr>
            </w:pPr>
            <w:r w:rsidRPr="003B77F7">
              <w:rPr>
                <w:rFonts w:ascii="Times New Roman" w:hAnsi="Times New Roman" w:cs="Times New Roman"/>
                <w:sz w:val="24"/>
                <w:szCs w:val="24"/>
              </w:rPr>
              <w:t>Роговцева Н.И., Богданова Н.В., Добромыслова Н.В.Технология: Учебник: 4 класс.</w:t>
            </w:r>
          </w:p>
        </w:tc>
        <w:tc>
          <w:tcPr>
            <w:tcW w:w="5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jc w:val="both"/>
              <w:rPr>
                <w:rFonts w:ascii="Times New Roman" w:hAnsi="Times New Roman" w:cs="Times New Roman"/>
                <w:sz w:val="24"/>
                <w:szCs w:val="24"/>
              </w:rPr>
            </w:pPr>
            <w:r w:rsidRPr="003B77F7">
              <w:rPr>
                <w:rFonts w:ascii="Times New Roman" w:hAnsi="Times New Roman" w:cs="Times New Roman"/>
                <w:sz w:val="24"/>
                <w:szCs w:val="24"/>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6D657F" w:rsidRPr="003B77F7" w:rsidTr="007F6CF4">
        <w:trPr>
          <w:trHeight w:val="1057"/>
        </w:trPr>
        <w:tc>
          <w:tcPr>
            <w:tcW w:w="49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Рабочие тетради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1. Роговцева Н.И., Богданова Н.В., Фрейтаг И.П. Технология: Рабочая тетрадь: 1 класс.</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2. Роговцева Н.И., Богданова Н.В., Добромыслова Н.В. Технология: Рабочая тетрадь: 2 класс.</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3. Роговцева Н.И., Богданова Н.В., Добромыслова Н.В. Технология: Рабочая тетрадь: 3 класс.</w:t>
            </w:r>
          </w:p>
          <w:p w:rsidR="006D657F" w:rsidRPr="003B77F7" w:rsidRDefault="006D657F" w:rsidP="007F6CF4">
            <w:pPr>
              <w:pStyle w:val="a3"/>
              <w:rPr>
                <w:rFonts w:ascii="Times New Roman" w:hAnsi="Times New Roman" w:cs="Times New Roman"/>
                <w:sz w:val="24"/>
                <w:szCs w:val="24"/>
              </w:rPr>
            </w:pPr>
          </w:p>
        </w:tc>
        <w:tc>
          <w:tcPr>
            <w:tcW w:w="5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jc w:val="both"/>
              <w:rPr>
                <w:rFonts w:ascii="Times New Roman" w:hAnsi="Times New Roman" w:cs="Times New Roman"/>
                <w:sz w:val="24"/>
                <w:szCs w:val="24"/>
              </w:rPr>
            </w:pPr>
            <w:r w:rsidRPr="003B77F7">
              <w:rPr>
                <w:rFonts w:ascii="Times New Roman" w:hAnsi="Times New Roman" w:cs="Times New Roman"/>
                <w:sz w:val="24"/>
                <w:szCs w:val="24"/>
              </w:rPr>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6D657F" w:rsidRPr="003B77F7" w:rsidTr="007F6CF4">
        <w:trPr>
          <w:trHeight w:val="1127"/>
        </w:trPr>
        <w:tc>
          <w:tcPr>
            <w:tcW w:w="497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Методические пособия:</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1.  Роговцева Н.И., Богданова Н.В.,Добромыслова Н.В. Уроки технологии: 1 класс.</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2.  Роговцева Н.И., Богданова Н.В., Добромыслова Н.В. Уроки технологии: 2 класс.</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3. Роговцева Н.И., Богданова Н.В., Добромыслова Н.В. Уроки технологии: 3 класс «Технологические карты»</w:t>
            </w:r>
          </w:p>
        </w:tc>
        <w:tc>
          <w:tcPr>
            <w:tcW w:w="5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jc w:val="both"/>
              <w:rPr>
                <w:rFonts w:ascii="Times New Roman" w:hAnsi="Times New Roman" w:cs="Times New Roman"/>
                <w:sz w:val="24"/>
                <w:szCs w:val="24"/>
              </w:rPr>
            </w:pPr>
            <w:r w:rsidRPr="003B77F7">
              <w:rPr>
                <w:rFonts w:ascii="Times New Roman" w:hAnsi="Times New Roman" w:cs="Times New Roman"/>
                <w:sz w:val="24"/>
                <w:szCs w:val="24"/>
              </w:rPr>
              <w:t>Методические пособия построены как поурочные разработки с детальным описанием хода урока и методик его реализации.</w:t>
            </w:r>
          </w:p>
        </w:tc>
      </w:tr>
      <w:tr w:rsidR="006D657F" w:rsidRPr="003B77F7" w:rsidTr="007F6CF4">
        <w:trPr>
          <w:trHeight w:val="175"/>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Печатные пособия</w:t>
            </w:r>
          </w:p>
        </w:tc>
      </w:tr>
      <w:tr w:rsidR="006D657F" w:rsidRPr="003B77F7" w:rsidTr="007F6CF4">
        <w:trPr>
          <w:trHeight w:val="1928"/>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lastRenderedPageBreak/>
              <w:t>Таблицы в соответствии с основными разделами програм</w:t>
            </w:r>
            <w:r w:rsidRPr="003B77F7">
              <w:rPr>
                <w:rFonts w:ascii="Times New Roman" w:hAnsi="Times New Roman" w:cs="Times New Roman"/>
                <w:sz w:val="24"/>
                <w:szCs w:val="24"/>
              </w:rPr>
              <w:softHyphen/>
              <w:t>мы обучения.</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Комплекты тематических таблиц</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Технология обработки ткани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Технология. Обработка бумаги и картона-1</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Технология. Обработка бумаги и картона-2</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Технология. Организация рабочего места 6т (для работы с разными материалами).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Демонстрационный и раздаточный материал.</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Коллекции "Бумага и картон", "Лен", "Хлопок", "Шерсть"</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Раздаточные материалы (справочные)</w:t>
            </w:r>
          </w:p>
        </w:tc>
      </w:tr>
      <w:tr w:rsidR="006D657F" w:rsidRPr="003B77F7" w:rsidTr="007F6CF4">
        <w:trPr>
          <w:trHeight w:val="165"/>
        </w:trPr>
        <w:tc>
          <w:tcPr>
            <w:tcW w:w="10207" w:type="dxa"/>
            <w:gridSpan w:val="3"/>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Информационно-коммуникативные средства</w:t>
            </w:r>
          </w:p>
        </w:tc>
      </w:tr>
      <w:tr w:rsidR="006D657F" w:rsidRPr="003B77F7" w:rsidTr="007F6CF4">
        <w:trPr>
          <w:trHeight w:val="1071"/>
        </w:trPr>
        <w:tc>
          <w:tcPr>
            <w:tcW w:w="3569"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Электронное приложение к учебнику «Технология»1 класс  (Диск CD-ROM), авторы С.А. Володина, О. А. Петрова, М. О. Майсурадзе, В. А. Мотылева,</w:t>
            </w:r>
            <w:r w:rsidRPr="003B77F7">
              <w:rPr>
                <w:rFonts w:ascii="Times New Roman" w:hAnsi="Times New Roman" w:cs="Times New Roman"/>
                <w:sz w:val="24"/>
                <w:szCs w:val="24"/>
              </w:rPr>
              <w:br/>
            </w:r>
            <w:r w:rsidRPr="003B77F7">
              <w:rPr>
                <w:rFonts w:ascii="Times New Roman" w:hAnsi="Times New Roman" w:cs="Times New Roman"/>
                <w:sz w:val="24"/>
                <w:szCs w:val="24"/>
                <w:lang w:val="en-US"/>
              </w:rPr>
              <w:t>CD</w:t>
            </w:r>
            <w:r w:rsidRPr="003B77F7">
              <w:rPr>
                <w:rFonts w:ascii="Times New Roman" w:hAnsi="Times New Roman" w:cs="Times New Roman"/>
                <w:sz w:val="24"/>
                <w:szCs w:val="24"/>
              </w:rPr>
              <w:t> “Развивашка» Делаем игрушки с дизайнером Поделкиным. Выпуск 2, Карнавальные костюмы мистера Маски.</w:t>
            </w:r>
          </w:p>
          <w:p w:rsidR="006D657F" w:rsidRPr="003B77F7" w:rsidRDefault="006D657F" w:rsidP="007F6CF4">
            <w:pPr>
              <w:pStyle w:val="a3"/>
              <w:rPr>
                <w:rFonts w:ascii="Times New Roman" w:hAnsi="Times New Roman" w:cs="Times New Roman"/>
                <w:sz w:val="24"/>
                <w:szCs w:val="24"/>
              </w:rPr>
            </w:pPr>
            <w:bookmarkStart w:id="0" w:name="OLE_LINK2"/>
            <w:bookmarkStart w:id="1" w:name="OLE_LINK1"/>
            <w:bookmarkEnd w:id="0"/>
            <w:r w:rsidRPr="003B77F7">
              <w:rPr>
                <w:rFonts w:ascii="Times New Roman" w:hAnsi="Times New Roman" w:cs="Times New Roman"/>
                <w:sz w:val="24"/>
                <w:szCs w:val="24"/>
                <w:u w:val="single"/>
                <w:lang w:val="en-US"/>
              </w:rPr>
              <w:t>CD</w:t>
            </w:r>
            <w:bookmarkEnd w:id="1"/>
            <w:r w:rsidRPr="003B77F7">
              <w:rPr>
                <w:rFonts w:ascii="Times New Roman" w:hAnsi="Times New Roman" w:cs="Times New Roman"/>
                <w:sz w:val="24"/>
                <w:szCs w:val="24"/>
              </w:rPr>
              <w:t> «Смешарики» Подарок для мамы. Выпуск 8</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lang w:val="en-US"/>
              </w:rPr>
              <w:t>CD</w:t>
            </w:r>
            <w:r w:rsidRPr="003B77F7">
              <w:rPr>
                <w:rFonts w:ascii="Times New Roman" w:hAnsi="Times New Roman" w:cs="Times New Roman"/>
                <w:sz w:val="24"/>
                <w:szCs w:val="24"/>
              </w:rPr>
              <w:t> «Мышка Мия.  Юный дизайнер».</w:t>
            </w:r>
          </w:p>
        </w:tc>
        <w:tc>
          <w:tcPr>
            <w:tcW w:w="6638"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Соответствует содержанию учебника.</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комментариями учителей – методистов.</w:t>
            </w:r>
          </w:p>
        </w:tc>
      </w:tr>
      <w:tr w:rsidR="006D657F" w:rsidRPr="003B77F7" w:rsidTr="007F6CF4">
        <w:trPr>
          <w:trHeight w:val="261"/>
        </w:trPr>
        <w:tc>
          <w:tcPr>
            <w:tcW w:w="10207" w:type="dxa"/>
            <w:gridSpan w:val="3"/>
            <w:tcBorders>
              <w:top w:val="nil"/>
              <w:left w:val="single" w:sz="8" w:space="0" w:color="auto"/>
              <w:bottom w:val="nil"/>
              <w:right w:val="nil"/>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Экранно-звуковые пособия</w:t>
            </w:r>
          </w:p>
        </w:tc>
      </w:tr>
      <w:tr w:rsidR="006D657F" w:rsidRPr="003B77F7" w:rsidTr="007F6CF4">
        <w:trPr>
          <w:trHeight w:val="1253"/>
        </w:trPr>
        <w:tc>
          <w:tcPr>
            <w:tcW w:w="1020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Видеофильмы</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DVD «Маски, шляпы, карнавальные костюмы своими руками», «Театр кукол своими руками», «Оригами».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Слайды (диапозитивы) по основным темам курса</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Слайд – комплект с методическим пособием</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«Плодовые культуры и цветы сада» - 20 сл.</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«Огород и поле» .</w:t>
            </w:r>
          </w:p>
        </w:tc>
      </w:tr>
      <w:tr w:rsidR="006D657F" w:rsidRPr="003B77F7" w:rsidTr="007F6CF4">
        <w:trPr>
          <w:trHeight w:val="355"/>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Технические средства обучения</w:t>
            </w:r>
          </w:p>
        </w:tc>
      </w:tr>
      <w:tr w:rsidR="006D657F" w:rsidRPr="003B77F7" w:rsidTr="007F6CF4">
        <w:trPr>
          <w:trHeight w:val="2340"/>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Оборудование рабочего места учителя.</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Классная доска с набором приспособлений для крепления  таблиц.</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Магнитная доска.</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Персональный компьютер с принтером. </w:t>
            </w:r>
            <w:r w:rsidRPr="003B77F7">
              <w:rPr>
                <w:rFonts w:ascii="Times New Roman" w:hAnsi="Times New Roman" w:cs="Times New Roman"/>
                <w:sz w:val="24"/>
                <w:szCs w:val="24"/>
              </w:rPr>
              <w:br/>
              <w:t>Ксерокс.</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Фотокамера цифровая.</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Видеокамера цифровая со штативом.</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Аудио/видеомагнитофон.</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lang w:val="en-US"/>
              </w:rPr>
              <w:t>CD</w:t>
            </w:r>
            <w:r w:rsidRPr="003B77F7">
              <w:rPr>
                <w:rFonts w:ascii="Times New Roman" w:hAnsi="Times New Roman" w:cs="Times New Roman"/>
                <w:sz w:val="24"/>
                <w:szCs w:val="24"/>
              </w:rPr>
              <w:t>/</w:t>
            </w:r>
            <w:r w:rsidRPr="003B77F7">
              <w:rPr>
                <w:rFonts w:ascii="Times New Roman" w:hAnsi="Times New Roman" w:cs="Times New Roman"/>
                <w:sz w:val="24"/>
                <w:szCs w:val="24"/>
                <w:lang w:val="en-US"/>
              </w:rPr>
              <w:t>DVD</w:t>
            </w:r>
            <w:r w:rsidRPr="003B77F7">
              <w:rPr>
                <w:rFonts w:ascii="Times New Roman" w:hAnsi="Times New Roman" w:cs="Times New Roman"/>
                <w:sz w:val="24"/>
                <w:szCs w:val="24"/>
              </w:rPr>
              <w:t>-проигрыватели.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Телевизор. С диагональю не менее 72 см.</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Проектор для демонстрации слайдов.</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Мультимедийный проектор.</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Экспозиционный экран Размер не менее 150 х 150 см</w:t>
            </w:r>
          </w:p>
        </w:tc>
      </w:tr>
      <w:tr w:rsidR="006D657F" w:rsidRPr="003B77F7" w:rsidTr="007F6CF4">
        <w:trPr>
          <w:trHeight w:val="349"/>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Учебно-практическое и учебно-лабораторное оборудование</w:t>
            </w:r>
          </w:p>
        </w:tc>
      </w:tr>
      <w:tr w:rsidR="006D657F" w:rsidRPr="003B77F7" w:rsidTr="007F6CF4">
        <w:trPr>
          <w:trHeight w:val="1168"/>
        </w:trPr>
        <w:tc>
          <w:tcPr>
            <w:tcW w:w="1020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lastRenderedPageBreak/>
              <w:t>Набор инструментов для работы с различными материалами в соответствии с программой обучения.</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Конструкторы для изучения простых конструкций и механизмов.</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Набор металлических конструкторов.</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Набор пластмассовых конструкторов «Лего». Образовательный конструктор «Лего».</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«Мир вокруг нас». Строительные кирпичи.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Набор демонстрационных материалов, коллекций (в соответствии с программой).</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Действующие модели механизмов.</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Объемные модели геометрических фигур.</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Наборы цветной бумаги, картона в том числе гофрированного; кальки, картографической, миллиметровой, бархатной, крепированной, крафт-бумаги и др. видов бумаги.</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Заготовки природного материала.</w:t>
            </w:r>
          </w:p>
        </w:tc>
      </w:tr>
      <w:tr w:rsidR="006D657F" w:rsidRPr="003B77F7" w:rsidTr="007F6CF4">
        <w:trPr>
          <w:trHeight w:val="352"/>
        </w:trPr>
        <w:tc>
          <w:tcPr>
            <w:tcW w:w="10207"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Оборудование класса</w:t>
            </w:r>
          </w:p>
        </w:tc>
      </w:tr>
      <w:tr w:rsidR="006D657F" w:rsidRPr="003B77F7" w:rsidTr="007F6CF4">
        <w:trPr>
          <w:trHeight w:val="399"/>
        </w:trPr>
        <w:tc>
          <w:tcPr>
            <w:tcW w:w="49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Ученические столы одно- и двухместные с комплектом стульев.</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Стол учительский с тумбой.</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Шкафы для хранения учебников, дидактических материа</w:t>
            </w:r>
            <w:r w:rsidRPr="003B77F7">
              <w:rPr>
                <w:rFonts w:ascii="Times New Roman" w:hAnsi="Times New Roman" w:cs="Times New Roman"/>
                <w:sz w:val="24"/>
                <w:szCs w:val="24"/>
              </w:rPr>
              <w:softHyphen/>
              <w:t>лов, пособий, учебного оборудования  и пр.</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Демонстрационная подставка (для образцов, изготавливаемых изделий).</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Настенные доски для вывешивания иллюстративного мате</w:t>
            </w:r>
            <w:r w:rsidRPr="003B77F7">
              <w:rPr>
                <w:rFonts w:ascii="Times New Roman" w:hAnsi="Times New Roman" w:cs="Times New Roman"/>
                <w:sz w:val="24"/>
                <w:szCs w:val="24"/>
              </w:rPr>
              <w:softHyphen/>
              <w:t>риала.</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Рамки или паспарту для экспонирования детских работ (фронтальных композиций) на выставках.</w:t>
            </w:r>
          </w:p>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Подставки или витрины для экспонирования объемно-пространственных композиций на выставках.</w:t>
            </w:r>
          </w:p>
        </w:tc>
        <w:tc>
          <w:tcPr>
            <w:tcW w:w="5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D657F" w:rsidRPr="003B77F7" w:rsidRDefault="006D657F" w:rsidP="007F6CF4">
            <w:pPr>
              <w:pStyle w:val="a3"/>
              <w:rPr>
                <w:rFonts w:ascii="Times New Roman" w:hAnsi="Times New Roman" w:cs="Times New Roman"/>
                <w:sz w:val="24"/>
                <w:szCs w:val="24"/>
              </w:rPr>
            </w:pPr>
            <w:r w:rsidRPr="003B77F7">
              <w:rPr>
                <w:rFonts w:ascii="Times New Roman" w:hAnsi="Times New Roman" w:cs="Times New Roman"/>
                <w:sz w:val="24"/>
                <w:szCs w:val="24"/>
              </w:rPr>
              <w:t>В соответствии с санитарно-гигиеническими нормами</w:t>
            </w:r>
          </w:p>
        </w:tc>
      </w:tr>
    </w:tbl>
    <w:p w:rsidR="006D657F" w:rsidRPr="00B630D2" w:rsidRDefault="006D657F" w:rsidP="006D657F">
      <w:pPr>
        <w:autoSpaceDE w:val="0"/>
        <w:jc w:val="both"/>
        <w:rPr>
          <w:color w:val="000000"/>
        </w:rPr>
      </w:pPr>
    </w:p>
    <w:p w:rsidR="006D657F" w:rsidRDefault="006D657F" w:rsidP="006D657F">
      <w:pPr>
        <w:autoSpaceDE w:val="0"/>
        <w:jc w:val="both"/>
        <w:rPr>
          <w:color w:val="000000"/>
        </w:rPr>
      </w:pPr>
    </w:p>
    <w:p w:rsidR="006D657F" w:rsidRDefault="006D657F" w:rsidP="006D657F">
      <w:pPr>
        <w:autoSpaceDE w:val="0"/>
        <w:jc w:val="both"/>
        <w:rPr>
          <w:color w:val="000000"/>
        </w:rPr>
      </w:pPr>
    </w:p>
    <w:p w:rsidR="006D657F"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D657F"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r>
        <w:rPr>
          <w:rFonts w:ascii="Times New Roman" w:hAnsi="Times New Roman" w:cs="Times New Roman"/>
          <w:sz w:val="24"/>
        </w:rPr>
        <w:lastRenderedPageBreak/>
        <w:t>СОГЛАСОВАНО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СОГЛАСОВАНО</w:t>
      </w: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r>
        <w:rPr>
          <w:rFonts w:ascii="Times New Roman" w:hAnsi="Times New Roman" w:cs="Times New Roman"/>
          <w:sz w:val="24"/>
        </w:rPr>
        <w:t xml:space="preserve">Протокол заседания методического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Заместитель директора по УВР</w:t>
      </w:r>
    </w:p>
    <w:p w:rsidR="006D657F" w:rsidRDefault="006D657F" w:rsidP="006D657F">
      <w:pPr>
        <w:pStyle w:val="a3"/>
        <w:rPr>
          <w:rFonts w:ascii="Times New Roman" w:hAnsi="Times New Roman" w:cs="Times New Roman"/>
          <w:sz w:val="24"/>
        </w:rPr>
      </w:pPr>
      <w:r>
        <w:rPr>
          <w:rFonts w:ascii="Times New Roman" w:hAnsi="Times New Roman" w:cs="Times New Roman"/>
          <w:sz w:val="24"/>
        </w:rPr>
        <w:t>объединения учителей начальных</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   __________</w:t>
      </w:r>
    </w:p>
    <w:p w:rsidR="006D657F" w:rsidRDefault="006D657F" w:rsidP="006D657F">
      <w:pPr>
        <w:pStyle w:val="a3"/>
        <w:rPr>
          <w:rFonts w:ascii="Times New Roman" w:hAnsi="Times New Roman" w:cs="Times New Roman"/>
          <w:sz w:val="24"/>
          <w:vertAlign w:val="superscript"/>
        </w:rPr>
      </w:pPr>
      <w:r>
        <w:rPr>
          <w:rFonts w:ascii="Times New Roman" w:hAnsi="Times New Roman" w:cs="Times New Roman"/>
          <w:sz w:val="24"/>
        </w:rPr>
        <w:t>классов СОШ № 35 от  28.08.2017 года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vertAlign w:val="superscript"/>
        </w:rPr>
        <w:t xml:space="preserve">          подпись</w:t>
      </w:r>
      <w:r>
        <w:rPr>
          <w:rFonts w:ascii="Times New Roman" w:hAnsi="Times New Roman" w:cs="Times New Roman"/>
          <w:sz w:val="24"/>
          <w:vertAlign w:val="superscript"/>
        </w:rPr>
        <w:tab/>
      </w:r>
      <w:r>
        <w:rPr>
          <w:rFonts w:ascii="Times New Roman" w:hAnsi="Times New Roman" w:cs="Times New Roman"/>
          <w:sz w:val="24"/>
          <w:vertAlign w:val="superscript"/>
        </w:rPr>
        <w:tab/>
        <w:t>Ф.И.О.</w:t>
      </w:r>
    </w:p>
    <w:p w:rsidR="006D657F" w:rsidRDefault="006D657F" w:rsidP="006D657F">
      <w:pPr>
        <w:pStyle w:val="a3"/>
        <w:rPr>
          <w:rFonts w:ascii="Times New Roman" w:hAnsi="Times New Roman" w:cs="Times New Roman"/>
          <w:sz w:val="24"/>
        </w:rPr>
      </w:pPr>
      <w:r>
        <w:rPr>
          <w:rFonts w:ascii="Times New Roman" w:hAnsi="Times New Roman" w:cs="Times New Roman"/>
          <w:sz w:val="24"/>
        </w:rPr>
        <w:t>______________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  20____ года</w:t>
      </w:r>
    </w:p>
    <w:p w:rsidR="006D657F" w:rsidRDefault="006D657F" w:rsidP="006D657F">
      <w:pPr>
        <w:pStyle w:val="a3"/>
        <w:rPr>
          <w:rFonts w:ascii="Times New Roman" w:hAnsi="Times New Roman" w:cs="Times New Roman"/>
          <w:sz w:val="24"/>
          <w:vertAlign w:val="superscript"/>
        </w:rPr>
        <w:sectPr w:rsidR="006D657F" w:rsidSect="00227830">
          <w:pgSz w:w="11906" w:h="16838"/>
          <w:pgMar w:top="1843" w:right="850" w:bottom="1134" w:left="993" w:header="708" w:footer="708" w:gutter="0"/>
          <w:cols w:space="708"/>
          <w:docGrid w:linePitch="360"/>
        </w:sectPr>
      </w:pPr>
      <w:r>
        <w:rPr>
          <w:rFonts w:ascii="Times New Roman" w:hAnsi="Times New Roman" w:cs="Times New Roman"/>
          <w:sz w:val="24"/>
          <w:vertAlign w:val="superscript"/>
        </w:rPr>
        <w:t>подпись руководителя МО</w:t>
      </w:r>
      <w:r>
        <w:rPr>
          <w:rFonts w:ascii="Times New Roman" w:hAnsi="Times New Roman" w:cs="Times New Roman"/>
          <w:sz w:val="24"/>
          <w:vertAlign w:val="superscript"/>
        </w:rPr>
        <w:tab/>
      </w:r>
      <w:r>
        <w:rPr>
          <w:rFonts w:ascii="Times New Roman" w:hAnsi="Times New Roman" w:cs="Times New Roman"/>
          <w:sz w:val="24"/>
          <w:vertAlign w:val="superscript"/>
        </w:rPr>
        <w:tab/>
        <w:t>Ф.И.О.</w:t>
      </w:r>
    </w:p>
    <w:p w:rsidR="006D657F" w:rsidRDefault="006D657F" w:rsidP="006D657F">
      <w:pPr>
        <w:pStyle w:val="a3"/>
        <w:rPr>
          <w:rFonts w:ascii="Times New Roman" w:hAnsi="Times New Roman" w:cs="Times New Roman"/>
          <w:sz w:val="24"/>
        </w:rPr>
      </w:pPr>
    </w:p>
    <w:p w:rsidR="006D657F" w:rsidRDefault="006D657F" w:rsidP="006D657F">
      <w:pPr>
        <w:pStyle w:val="a3"/>
        <w:rPr>
          <w:rFonts w:ascii="Times New Roman" w:hAnsi="Times New Roman" w:cs="Times New Roman"/>
          <w:sz w:val="24"/>
        </w:rPr>
      </w:pPr>
    </w:p>
    <w:p w:rsidR="006D657F" w:rsidRPr="006D657F"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Pr="00644891" w:rsidRDefault="006D657F" w:rsidP="006D657F">
      <w:pPr>
        <w:autoSpaceDE w:val="0"/>
        <w:jc w:val="both"/>
        <w:rPr>
          <w:color w:val="000000"/>
        </w:rPr>
      </w:pPr>
    </w:p>
    <w:p w:rsidR="006D657F" w:rsidRDefault="006D657F" w:rsidP="00227830">
      <w:pPr>
        <w:pStyle w:val="a3"/>
        <w:jc w:val="center"/>
        <w:rPr>
          <w:rFonts w:ascii="Times New Roman" w:hAnsi="Times New Roman" w:cs="Times New Roman"/>
          <w:b/>
          <w:sz w:val="24"/>
        </w:rPr>
        <w:sectPr w:rsidR="006D657F" w:rsidSect="002B3F41">
          <w:pgSz w:w="11906" w:h="16838"/>
          <w:pgMar w:top="851" w:right="850" w:bottom="1134" w:left="993" w:header="708" w:footer="708" w:gutter="0"/>
          <w:cols w:space="708"/>
          <w:docGrid w:linePitch="360"/>
        </w:sectPr>
      </w:pPr>
    </w:p>
    <w:p w:rsidR="00227830" w:rsidRDefault="00227830" w:rsidP="00227830">
      <w:pPr>
        <w:pStyle w:val="a3"/>
        <w:rPr>
          <w:rFonts w:ascii="Times New Roman" w:hAnsi="Times New Roman" w:cs="Times New Roman"/>
          <w:sz w:val="24"/>
        </w:rPr>
      </w:pPr>
      <w:r>
        <w:rPr>
          <w:rFonts w:ascii="Times New Roman" w:hAnsi="Times New Roman" w:cs="Times New Roman"/>
          <w:sz w:val="24"/>
        </w:rPr>
        <w:lastRenderedPageBreak/>
        <w:t>СОГЛАСОВАНО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СОГЛАСОВАНО</w:t>
      </w:r>
    </w:p>
    <w:p w:rsidR="00227830" w:rsidRDefault="00227830" w:rsidP="00227830">
      <w:pPr>
        <w:pStyle w:val="a3"/>
        <w:rPr>
          <w:rFonts w:ascii="Times New Roman" w:hAnsi="Times New Roman" w:cs="Times New Roman"/>
          <w:sz w:val="24"/>
        </w:rPr>
      </w:pPr>
    </w:p>
    <w:p w:rsidR="00227830" w:rsidRDefault="00227830" w:rsidP="00227830">
      <w:pPr>
        <w:pStyle w:val="a3"/>
        <w:rPr>
          <w:rFonts w:ascii="Times New Roman" w:hAnsi="Times New Roman" w:cs="Times New Roman"/>
          <w:sz w:val="24"/>
        </w:rPr>
      </w:pPr>
      <w:r>
        <w:rPr>
          <w:rFonts w:ascii="Times New Roman" w:hAnsi="Times New Roman" w:cs="Times New Roman"/>
          <w:sz w:val="24"/>
        </w:rPr>
        <w:t xml:space="preserve">Протокол заседания методического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Заместитель директора по УВР</w:t>
      </w:r>
    </w:p>
    <w:p w:rsidR="00227830" w:rsidRDefault="00227830" w:rsidP="00227830">
      <w:pPr>
        <w:pStyle w:val="a3"/>
        <w:rPr>
          <w:rFonts w:ascii="Times New Roman" w:hAnsi="Times New Roman" w:cs="Times New Roman"/>
          <w:sz w:val="24"/>
        </w:rPr>
      </w:pPr>
      <w:r>
        <w:rPr>
          <w:rFonts w:ascii="Times New Roman" w:hAnsi="Times New Roman" w:cs="Times New Roman"/>
          <w:sz w:val="24"/>
        </w:rPr>
        <w:t>объединения учителей начальных</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   __________</w:t>
      </w:r>
    </w:p>
    <w:p w:rsidR="00227830" w:rsidRDefault="00227830" w:rsidP="00227830">
      <w:pPr>
        <w:pStyle w:val="a3"/>
        <w:rPr>
          <w:rFonts w:ascii="Times New Roman" w:hAnsi="Times New Roman" w:cs="Times New Roman"/>
          <w:sz w:val="24"/>
          <w:vertAlign w:val="superscript"/>
        </w:rPr>
      </w:pPr>
      <w:r>
        <w:rPr>
          <w:rFonts w:ascii="Times New Roman" w:hAnsi="Times New Roman" w:cs="Times New Roman"/>
          <w:sz w:val="24"/>
        </w:rPr>
        <w:t>классов СОШ № 35 от  28.08.201</w:t>
      </w:r>
      <w:r w:rsidR="00EF76D4">
        <w:rPr>
          <w:rFonts w:ascii="Times New Roman" w:hAnsi="Times New Roman" w:cs="Times New Roman"/>
          <w:sz w:val="24"/>
        </w:rPr>
        <w:t>7</w:t>
      </w:r>
      <w:r>
        <w:rPr>
          <w:rFonts w:ascii="Times New Roman" w:hAnsi="Times New Roman" w:cs="Times New Roman"/>
          <w:sz w:val="24"/>
        </w:rPr>
        <w:t xml:space="preserve"> года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vertAlign w:val="superscript"/>
        </w:rPr>
        <w:t xml:space="preserve">          подпись</w:t>
      </w:r>
      <w:r>
        <w:rPr>
          <w:rFonts w:ascii="Times New Roman" w:hAnsi="Times New Roman" w:cs="Times New Roman"/>
          <w:sz w:val="24"/>
          <w:vertAlign w:val="superscript"/>
        </w:rPr>
        <w:tab/>
      </w:r>
      <w:r>
        <w:rPr>
          <w:rFonts w:ascii="Times New Roman" w:hAnsi="Times New Roman" w:cs="Times New Roman"/>
          <w:sz w:val="24"/>
          <w:vertAlign w:val="superscript"/>
        </w:rPr>
        <w:tab/>
        <w:t>Ф.И.О.</w:t>
      </w:r>
    </w:p>
    <w:p w:rsidR="00227830" w:rsidRDefault="00E1167D" w:rsidP="00227830">
      <w:pPr>
        <w:pStyle w:val="a3"/>
        <w:rPr>
          <w:rFonts w:ascii="Times New Roman" w:hAnsi="Times New Roman" w:cs="Times New Roman"/>
          <w:sz w:val="24"/>
        </w:rPr>
      </w:pPr>
      <w:r>
        <w:rPr>
          <w:rFonts w:ascii="Times New Roman" w:hAnsi="Times New Roman" w:cs="Times New Roman"/>
          <w:sz w:val="24"/>
        </w:rPr>
        <w:t>______________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  20____ года</w:t>
      </w:r>
    </w:p>
    <w:p w:rsidR="00577400" w:rsidRDefault="00E1167D" w:rsidP="00227830">
      <w:pPr>
        <w:pStyle w:val="a3"/>
        <w:rPr>
          <w:rFonts w:ascii="Times New Roman" w:hAnsi="Times New Roman" w:cs="Times New Roman"/>
          <w:sz w:val="24"/>
          <w:vertAlign w:val="superscript"/>
        </w:rPr>
        <w:sectPr w:rsidR="00577400" w:rsidSect="00227830">
          <w:pgSz w:w="11906" w:h="16838"/>
          <w:pgMar w:top="1843" w:right="850" w:bottom="1134" w:left="993" w:header="708" w:footer="708" w:gutter="0"/>
          <w:cols w:space="708"/>
          <w:docGrid w:linePitch="360"/>
        </w:sectPr>
      </w:pPr>
      <w:r>
        <w:rPr>
          <w:rFonts w:ascii="Times New Roman" w:hAnsi="Times New Roman" w:cs="Times New Roman"/>
          <w:sz w:val="24"/>
          <w:vertAlign w:val="superscript"/>
        </w:rPr>
        <w:t>подпись руководителя МО</w:t>
      </w:r>
      <w:r>
        <w:rPr>
          <w:rFonts w:ascii="Times New Roman" w:hAnsi="Times New Roman" w:cs="Times New Roman"/>
          <w:sz w:val="24"/>
          <w:vertAlign w:val="superscript"/>
        </w:rPr>
        <w:tab/>
      </w:r>
      <w:r>
        <w:rPr>
          <w:rFonts w:ascii="Times New Roman" w:hAnsi="Times New Roman" w:cs="Times New Roman"/>
          <w:sz w:val="24"/>
          <w:vertAlign w:val="superscript"/>
        </w:rPr>
        <w:tab/>
        <w:t>Ф.И.О.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lastRenderedPageBreak/>
        <w:t>Муниципальное бюджетное общеобразовательное учреждение</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577400" w:rsidRDefault="00577400" w:rsidP="00577400">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577400" w:rsidRDefault="00577400" w:rsidP="00577400">
      <w:pPr>
        <w:pStyle w:val="a3"/>
        <w:jc w:val="center"/>
        <w:rPr>
          <w:rFonts w:ascii="Times New Roman" w:hAnsi="Times New Roman" w:cs="Times New Roman"/>
          <w:b/>
          <w:sz w:val="24"/>
        </w:rPr>
      </w:pPr>
    </w:p>
    <w:p w:rsidR="00577400" w:rsidRPr="002B3F41"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По  литературному чтению</w:t>
      </w:r>
    </w:p>
    <w:p w:rsidR="00577400" w:rsidRDefault="00577400" w:rsidP="00577400">
      <w:pPr>
        <w:pStyle w:val="a3"/>
        <w:jc w:val="center"/>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 xml:space="preserve">Количество часов  516 </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2017 – 2021 уч. год</w:t>
      </w:r>
    </w:p>
    <w:p w:rsidR="00DC42D1" w:rsidRDefault="00DC42D1" w:rsidP="00577400">
      <w:pPr>
        <w:pStyle w:val="a3"/>
        <w:jc w:val="center"/>
        <w:rPr>
          <w:rFonts w:ascii="Times New Roman" w:hAnsi="Times New Roman" w:cs="Times New Roman"/>
          <w:b/>
          <w:sz w:val="24"/>
        </w:rPr>
        <w:sectPr w:rsidR="00DC42D1" w:rsidSect="002B3F41">
          <w:pgSz w:w="11906" w:h="16838"/>
          <w:pgMar w:top="851" w:right="850" w:bottom="1134" w:left="993" w:header="708" w:footer="708" w:gutter="0"/>
          <w:cols w:space="708"/>
          <w:docGrid w:linePitch="360"/>
        </w:sectPr>
      </w:pPr>
    </w:p>
    <w:p w:rsidR="00DC42D1" w:rsidRPr="008F62C8" w:rsidRDefault="00DC42D1" w:rsidP="00DC42D1">
      <w:pPr>
        <w:rPr>
          <w:b/>
          <w:bCs/>
        </w:rPr>
      </w:pPr>
      <w:r>
        <w:rPr>
          <w:b/>
          <w:bCs/>
        </w:rPr>
        <w:lastRenderedPageBreak/>
        <w:t xml:space="preserve">                                            </w:t>
      </w:r>
      <w:r w:rsidRPr="008F62C8">
        <w:rPr>
          <w:b/>
          <w:bCs/>
        </w:rPr>
        <w:t>Пояснительная записка</w:t>
      </w:r>
    </w:p>
    <w:p w:rsidR="00DC42D1" w:rsidRPr="008F62C8" w:rsidRDefault="00DC42D1" w:rsidP="00DC42D1">
      <w:pPr>
        <w:shd w:val="clear" w:color="auto" w:fill="FFFFFF"/>
        <w:autoSpaceDE w:val="0"/>
        <w:autoSpaceDN w:val="0"/>
        <w:adjustRightInd w:val="0"/>
        <w:jc w:val="center"/>
      </w:pPr>
    </w:p>
    <w:p w:rsidR="00DC42D1" w:rsidRPr="008F62C8" w:rsidRDefault="00DC42D1" w:rsidP="00DC42D1">
      <w:pPr>
        <w:jc w:val="both"/>
      </w:pPr>
      <w:r w:rsidRPr="008F62C8">
        <w:t xml:space="preserve">         Рабочая программа по предмету «Литературное чтение» для 1-4 классов  является компонентом основной образовательной программы начального общего образования школы,  составлена в соответствии с федеральным государственным образовательным стандартом начального общего образования, пример</w:t>
      </w:r>
      <w:r>
        <w:t>ной программы по литературному чтению</w:t>
      </w:r>
      <w:r w:rsidRPr="008F62C8">
        <w:t xml:space="preserve"> федерального государственного образовательного стандарта </w:t>
      </w:r>
      <w:r>
        <w:t>общего  начального образования ,</w:t>
      </w:r>
      <w:r w:rsidRPr="008F62C8">
        <w:t xml:space="preserve"> сборника рабочих программ учебно-методического комплекта « Школа России» автор А.А.Плешаков, предмета «Литературное чтение» (Климанова Л.Ф., Бойкина М.В.) созданной в соответствии с федеральным компонентом государственного стандарта начального общего образования,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w:t>
      </w:r>
    </w:p>
    <w:p w:rsidR="00DC42D1" w:rsidRPr="008F62C8" w:rsidRDefault="00DC42D1" w:rsidP="00DC42D1">
      <w:pPr>
        <w:jc w:val="both"/>
      </w:pPr>
      <w:r w:rsidRPr="008F62C8">
        <w:rPr>
          <w:b/>
          <w:bCs/>
        </w:rPr>
        <w:t>Общая цель</w:t>
      </w:r>
      <w:r w:rsidRPr="008F62C8">
        <w:t xml:space="preserve"> образования с учётом специфики учебного предмета «Литературное чтение»</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Понимание роли чтения использование разных видов чтения( ознакомительное, изучающее, выборочное. поисковое);умение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C42D1" w:rsidRPr="00EF5E7B" w:rsidRDefault="00DC42D1" w:rsidP="00DC42D1">
      <w:pPr>
        <w:shd w:val="clear" w:color="auto" w:fill="FFFFFF"/>
        <w:autoSpaceDE w:val="0"/>
        <w:autoSpaceDN w:val="0"/>
        <w:adjustRightInd w:val="0"/>
        <w:ind w:firstLine="720"/>
        <w:jc w:val="both"/>
      </w:pPr>
      <w:r w:rsidRPr="00EF5E7B">
        <w:t>Литературное чтение как учебный предмет в начальной шко</w:t>
      </w:r>
      <w:r w:rsidRPr="00EF5E7B">
        <w:softHyphen/>
        <w:t>ле имеет большое значение в решении задач не только обуче</w:t>
      </w:r>
      <w:r w:rsidRPr="00EF5E7B">
        <w:softHyphen/>
        <w:t>ния, но и воспитания.</w:t>
      </w:r>
    </w:p>
    <w:p w:rsidR="00DC42D1" w:rsidRPr="008F62C8" w:rsidRDefault="00DC42D1" w:rsidP="00DC42D1">
      <w:pPr>
        <w:shd w:val="clear" w:color="auto" w:fill="FFFFFF"/>
        <w:autoSpaceDE w:val="0"/>
        <w:autoSpaceDN w:val="0"/>
        <w:adjustRightInd w:val="0"/>
        <w:ind w:firstLine="720"/>
        <w:jc w:val="both"/>
      </w:pPr>
      <w:r w:rsidRPr="00EF5E7B">
        <w:t>Знакомство учащихся с доступными их возрасту художе</w:t>
      </w:r>
      <w:r w:rsidRPr="00EF5E7B">
        <w:softHyphen/>
        <w:t>ственными произведениями, духовно-нравственное и эстети</w:t>
      </w:r>
      <w:r w:rsidRPr="00EF5E7B">
        <w:softHyphen/>
        <w:t>ческое содержание которых</w:t>
      </w:r>
      <w:r w:rsidRPr="008F62C8">
        <w:t xml:space="preserve">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F62C8">
        <w:softHyphen/>
        <w:t>стям. Ориентация учащихся на моральные нормы развивает у них умение соотносить свои поступки с этическими прин</w:t>
      </w:r>
      <w:r w:rsidRPr="008F62C8">
        <w:softHyphen/>
        <w:t>ципами поведения культурного человека, формирует навыки доброжелательного сотрудничества.</w:t>
      </w:r>
    </w:p>
    <w:p w:rsidR="00DC42D1" w:rsidRPr="008F62C8" w:rsidRDefault="00DC42D1" w:rsidP="00DC42D1">
      <w:pPr>
        <w:shd w:val="clear" w:color="auto" w:fill="FFFFFF"/>
        <w:autoSpaceDE w:val="0"/>
        <w:autoSpaceDN w:val="0"/>
        <w:adjustRightInd w:val="0"/>
        <w:ind w:firstLine="720"/>
        <w:jc w:val="both"/>
      </w:pPr>
      <w:r w:rsidRPr="008F62C8">
        <w:t>Важнейшим аспектом литературного чтения является фор</w:t>
      </w:r>
      <w:r w:rsidRPr="008F62C8">
        <w:softHyphen/>
        <w:t>мирование навыка чтения и других видов речевой деятельно</w:t>
      </w:r>
      <w:r w:rsidRPr="008F62C8">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F62C8">
        <w:softHyphen/>
        <w:t>жающем мире.</w:t>
      </w:r>
    </w:p>
    <w:p w:rsidR="00DC42D1" w:rsidRPr="008F62C8" w:rsidRDefault="00DC42D1" w:rsidP="00DC42D1">
      <w:pPr>
        <w:shd w:val="clear" w:color="auto" w:fill="FFFFFF"/>
        <w:autoSpaceDE w:val="0"/>
        <w:autoSpaceDN w:val="0"/>
        <w:adjustRightInd w:val="0"/>
        <w:ind w:firstLine="720"/>
        <w:jc w:val="both"/>
      </w:pPr>
      <w:r w:rsidRPr="008F62C8">
        <w:t>В процессе освоения курса у младших школьников повыша</w:t>
      </w:r>
      <w:r w:rsidRPr="008F62C8">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F62C8">
        <w:softHyphen/>
        <w:t xml:space="preserve">ными видами текстов, самостоятельно пользоваться справочным аппаратом учебника, находить </w:t>
      </w:r>
      <w:r w:rsidRPr="008F62C8">
        <w:lastRenderedPageBreak/>
        <w:t>информацию в словарях, спра</w:t>
      </w:r>
      <w:r w:rsidRPr="008F62C8">
        <w:softHyphen/>
        <w:t>вочниках и энциклопедиях.</w:t>
      </w:r>
    </w:p>
    <w:p w:rsidR="00DC42D1" w:rsidRPr="008F62C8" w:rsidRDefault="00DC42D1" w:rsidP="00DC42D1">
      <w:pPr>
        <w:shd w:val="clear" w:color="auto" w:fill="FFFFFF"/>
        <w:autoSpaceDE w:val="0"/>
        <w:autoSpaceDN w:val="0"/>
        <w:adjustRightInd w:val="0"/>
        <w:ind w:firstLine="720"/>
        <w:jc w:val="both"/>
      </w:pPr>
      <w:r w:rsidRPr="008F62C8">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F62C8">
        <w:softHyphen/>
        <w:t>ты с текстом, пониманием прочитанного и прослушанного произведения, знанием книг, умением их самостоятельно выбрать и оценить.</w:t>
      </w:r>
    </w:p>
    <w:p w:rsidR="00DC42D1" w:rsidRPr="008F62C8" w:rsidRDefault="00DC42D1" w:rsidP="00DC42D1">
      <w:pPr>
        <w:shd w:val="clear" w:color="auto" w:fill="FFFFFF"/>
        <w:autoSpaceDE w:val="0"/>
        <w:autoSpaceDN w:val="0"/>
        <w:adjustRightInd w:val="0"/>
        <w:ind w:firstLine="720"/>
        <w:jc w:val="both"/>
      </w:pPr>
      <w:r w:rsidRPr="008F62C8">
        <w:t>Курс литературного чтения пробуждает интерес учащих</w:t>
      </w:r>
      <w:r w:rsidRPr="008F62C8">
        <w:softHyphen/>
        <w:t>ся к чтению художественных произведений. Внимание начи</w:t>
      </w:r>
      <w:r w:rsidRPr="008F62C8">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C42D1" w:rsidRPr="008F62C8" w:rsidRDefault="00DC42D1" w:rsidP="00DC42D1">
      <w:r w:rsidRPr="008F62C8">
        <w:rPr>
          <w:b/>
          <w:bCs/>
        </w:rPr>
        <w:t xml:space="preserve">             Общая характеристика учебного предмета, курса</w:t>
      </w:r>
      <w:r w:rsidRPr="008F62C8">
        <w:t>.</w:t>
      </w:r>
    </w:p>
    <w:p w:rsidR="00DC42D1" w:rsidRPr="008F62C8" w:rsidRDefault="00DC42D1" w:rsidP="00DC42D1">
      <w:pPr>
        <w:jc w:val="both"/>
      </w:pPr>
      <w:r w:rsidRPr="008F62C8">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C42D1" w:rsidRPr="008F62C8" w:rsidRDefault="00DC42D1" w:rsidP="00DC42D1">
      <w:pPr>
        <w:ind w:firstLine="720"/>
        <w:jc w:val="both"/>
      </w:pPr>
      <w:r w:rsidRPr="008F62C8">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DC42D1" w:rsidRPr="008F62C8" w:rsidRDefault="00DC42D1" w:rsidP="00DC42D1">
      <w:pPr>
        <w:jc w:val="both"/>
      </w:pPr>
      <w:r w:rsidRPr="008F62C8">
        <w:t xml:space="preserve">Изучение литературного чтения и русского языка в первом классе начинается интегрированным курсом «Обучение грамоте»; его продолжительность 23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 Содержание обучения грамоте обеспечивает решение основных задач трёх его периодов: </w:t>
      </w:r>
      <w:r w:rsidRPr="008F62C8">
        <w:rPr>
          <w:i/>
          <w:iCs/>
        </w:rPr>
        <w:t>добукварного</w:t>
      </w:r>
      <w:r w:rsidRPr="008F62C8">
        <w:t xml:space="preserve"> , </w:t>
      </w:r>
      <w:r w:rsidRPr="008F62C8">
        <w:rPr>
          <w:i/>
          <w:iCs/>
        </w:rPr>
        <w:t>букварного</w:t>
      </w:r>
      <w:r w:rsidRPr="008F62C8">
        <w:t xml:space="preserve"> , </w:t>
      </w:r>
      <w:r w:rsidRPr="008F62C8">
        <w:rPr>
          <w:i/>
          <w:iCs/>
        </w:rPr>
        <w:t>послебукварного</w:t>
      </w:r>
      <w:r w:rsidRPr="008F62C8">
        <w:t xml:space="preserve"> ..                                                                                                                    </w:t>
      </w:r>
      <w:r w:rsidRPr="008F62C8">
        <w:rPr>
          <w:i/>
          <w:iCs/>
        </w:rPr>
        <w:t xml:space="preserve">Добукварный </w:t>
      </w:r>
      <w:r w:rsidRPr="008F62C8">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C42D1" w:rsidRDefault="00DC42D1" w:rsidP="00DC42D1">
      <w:pPr>
        <w:ind w:firstLine="540"/>
        <w:jc w:val="both"/>
      </w:pPr>
      <w:r w:rsidRPr="008F62C8">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w:t>
      </w:r>
    </w:p>
    <w:p w:rsidR="00DC42D1" w:rsidRPr="008F62C8" w:rsidRDefault="00DC42D1" w:rsidP="00DC42D1">
      <w:pPr>
        <w:ind w:firstLine="540"/>
        <w:jc w:val="both"/>
      </w:pPr>
      <w:r w:rsidRPr="008F62C8">
        <w:t xml:space="preserve"> Содержание </w:t>
      </w:r>
      <w:r w:rsidRPr="008F62C8">
        <w:rPr>
          <w:i/>
          <w:iCs/>
        </w:rPr>
        <w:t>букварного</w:t>
      </w:r>
      <w:r w:rsidRPr="008F62C8">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w:t>
      </w:r>
      <w:r w:rsidRPr="008F62C8">
        <w:lastRenderedPageBreak/>
        <w:t>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C42D1" w:rsidRPr="008F62C8" w:rsidRDefault="00DC42D1" w:rsidP="00DC42D1">
      <w:pPr>
        <w:ind w:firstLine="720"/>
        <w:jc w:val="both"/>
      </w:pPr>
      <w:r w:rsidRPr="008F62C8">
        <w:rPr>
          <w:i/>
          <w:iCs/>
        </w:rPr>
        <w:t xml:space="preserve">Послебукварный </w:t>
      </w:r>
      <w:r w:rsidRPr="008F62C8">
        <w:t>(заключительный)</w:t>
      </w:r>
      <w:r w:rsidRPr="008F62C8">
        <w:rPr>
          <w:b/>
          <w:bCs/>
        </w:rPr>
        <w:t xml:space="preserve"> </w:t>
      </w:r>
      <w:r w:rsidRPr="008F62C8">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DC42D1" w:rsidRPr="008F62C8" w:rsidRDefault="00DC42D1" w:rsidP="00DC42D1">
      <w:pPr>
        <w:ind w:firstLine="720"/>
        <w:jc w:val="both"/>
      </w:pPr>
      <w:r w:rsidRPr="008F62C8">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 </w:t>
      </w:r>
    </w:p>
    <w:p w:rsidR="00DC42D1" w:rsidRPr="008F62C8" w:rsidRDefault="00DC42D1" w:rsidP="00DC42D1">
      <w:pPr>
        <w:ind w:firstLine="720"/>
        <w:jc w:val="both"/>
      </w:pPr>
      <w:r w:rsidRPr="008F62C8">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42D1" w:rsidRPr="008F62C8" w:rsidRDefault="00DC42D1" w:rsidP="00DC42D1">
      <w:pPr>
        <w:shd w:val="clear" w:color="auto" w:fill="FFFFFF"/>
        <w:autoSpaceDE w:val="0"/>
        <w:autoSpaceDN w:val="0"/>
        <w:adjustRightInd w:val="0"/>
        <w:ind w:firstLine="720"/>
        <w:jc w:val="both"/>
      </w:pPr>
      <w:r w:rsidRPr="008F62C8">
        <w:t>«Литературное чтение» как систематический курс начинается с 1 класса сразу после обучения грамоте.</w:t>
      </w:r>
    </w:p>
    <w:p w:rsidR="00DC42D1" w:rsidRPr="008F62C8" w:rsidRDefault="00DC42D1" w:rsidP="00DC42D1">
      <w:pPr>
        <w:shd w:val="clear" w:color="auto" w:fill="FFFFFF"/>
        <w:autoSpaceDE w:val="0"/>
        <w:autoSpaceDN w:val="0"/>
        <w:adjustRightInd w:val="0"/>
        <w:ind w:firstLine="720"/>
        <w:jc w:val="both"/>
      </w:pPr>
      <w:r w:rsidRPr="008F62C8">
        <w:t xml:space="preserve">Раздел </w:t>
      </w:r>
      <w:r w:rsidRPr="008F62C8">
        <w:rPr>
          <w:b/>
          <w:bCs/>
        </w:rPr>
        <w:t xml:space="preserve">«Круг детского чтения» </w:t>
      </w:r>
      <w:r w:rsidRPr="008F62C8">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C42D1" w:rsidRPr="008F62C8" w:rsidRDefault="00DC42D1" w:rsidP="00DC42D1">
      <w:pPr>
        <w:shd w:val="clear" w:color="auto" w:fill="FFFFFF"/>
        <w:autoSpaceDE w:val="0"/>
        <w:autoSpaceDN w:val="0"/>
        <w:adjustRightInd w:val="0"/>
        <w:ind w:firstLine="720"/>
        <w:jc w:val="both"/>
      </w:pPr>
      <w:r w:rsidRPr="008F62C8">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C42D1" w:rsidRPr="008F62C8" w:rsidRDefault="00DC42D1" w:rsidP="00DC42D1">
      <w:pPr>
        <w:shd w:val="clear" w:color="auto" w:fill="FFFFFF"/>
        <w:autoSpaceDE w:val="0"/>
        <w:autoSpaceDN w:val="0"/>
        <w:adjustRightInd w:val="0"/>
        <w:ind w:firstLine="720"/>
        <w:jc w:val="both"/>
      </w:pPr>
      <w:r w:rsidRPr="008F62C8">
        <w:t>Программа предусматривает знакомство с книгой как источником различного вида информации и формирование библиографических умений.</w:t>
      </w:r>
    </w:p>
    <w:p w:rsidR="00DC42D1" w:rsidRPr="008F62C8" w:rsidRDefault="00DC42D1" w:rsidP="00DC42D1">
      <w:pPr>
        <w:shd w:val="clear" w:color="auto" w:fill="FFFFFF"/>
        <w:autoSpaceDE w:val="0"/>
        <w:autoSpaceDN w:val="0"/>
        <w:adjustRightInd w:val="0"/>
        <w:ind w:firstLine="720"/>
        <w:jc w:val="both"/>
      </w:pPr>
      <w:r w:rsidRPr="008F62C8">
        <w:t xml:space="preserve">Раздел </w:t>
      </w:r>
      <w:r w:rsidRPr="008F62C8">
        <w:rPr>
          <w:b/>
          <w:bCs/>
        </w:rPr>
        <w:t xml:space="preserve">«Виды речевой и читательской деятельности» </w:t>
      </w:r>
      <w:r w:rsidRPr="008F62C8">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C42D1" w:rsidRPr="008F62C8" w:rsidRDefault="00DC42D1" w:rsidP="00DC42D1">
      <w:pPr>
        <w:shd w:val="clear" w:color="auto" w:fill="FFFFFF"/>
        <w:autoSpaceDE w:val="0"/>
        <w:autoSpaceDN w:val="0"/>
        <w:adjustRightInd w:val="0"/>
        <w:ind w:firstLine="720"/>
        <w:jc w:val="both"/>
      </w:pPr>
      <w:r w:rsidRPr="008F62C8">
        <w:rPr>
          <w:i/>
          <w:iCs/>
        </w:rPr>
        <w:t>Навык чтения</w:t>
      </w:r>
      <w:r w:rsidRPr="008F62C8">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w:t>
      </w:r>
      <w:r w:rsidRPr="008F62C8">
        <w:lastRenderedPageBreak/>
        <w:t>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C42D1" w:rsidRPr="008F62C8" w:rsidRDefault="00DC42D1" w:rsidP="00DC42D1">
      <w:pPr>
        <w:shd w:val="clear" w:color="auto" w:fill="FFFFFF"/>
        <w:autoSpaceDE w:val="0"/>
        <w:autoSpaceDN w:val="0"/>
        <w:adjustRightInd w:val="0"/>
        <w:ind w:firstLine="720"/>
        <w:jc w:val="both"/>
      </w:pPr>
      <w:r w:rsidRPr="008F62C8">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C42D1" w:rsidRPr="008F62C8" w:rsidRDefault="00DC42D1" w:rsidP="00DC42D1">
      <w:pPr>
        <w:shd w:val="clear" w:color="auto" w:fill="FFFFFF"/>
        <w:autoSpaceDE w:val="0"/>
        <w:autoSpaceDN w:val="0"/>
        <w:adjustRightInd w:val="0"/>
        <w:ind w:firstLine="720"/>
        <w:jc w:val="both"/>
      </w:pPr>
      <w:r w:rsidRPr="008F62C8">
        <w:t xml:space="preserve">Совершенствование устной речи (умения </w:t>
      </w:r>
      <w:r w:rsidRPr="008F62C8">
        <w:rPr>
          <w:i/>
          <w:iCs/>
        </w:rPr>
        <w:t xml:space="preserve">слушать </w:t>
      </w:r>
      <w:r w:rsidRPr="008F62C8">
        <w:t>и</w:t>
      </w:r>
      <w:r w:rsidRPr="008F62C8">
        <w:rPr>
          <w:i/>
          <w:iCs/>
        </w:rPr>
        <w:t xml:space="preserve"> говорить</w:t>
      </w:r>
      <w:r w:rsidRPr="008F62C8">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C42D1" w:rsidRPr="008F62C8" w:rsidRDefault="00DC42D1" w:rsidP="00DC42D1">
      <w:pPr>
        <w:shd w:val="clear" w:color="auto" w:fill="FFFFFF"/>
        <w:autoSpaceDE w:val="0"/>
        <w:autoSpaceDN w:val="0"/>
        <w:adjustRightInd w:val="0"/>
        <w:ind w:firstLine="720"/>
        <w:jc w:val="both"/>
        <w:rPr>
          <w:i/>
          <w:iCs/>
        </w:rPr>
      </w:pPr>
      <w:r w:rsidRPr="008F62C8">
        <w:t xml:space="preserve">Особое место в программе отводится </w:t>
      </w:r>
      <w:r w:rsidRPr="008F62C8">
        <w:rPr>
          <w:i/>
          <w:iCs/>
        </w:rPr>
        <w:t xml:space="preserve">работе с текстом художественного произведения. </w:t>
      </w:r>
      <w:r w:rsidRPr="008F62C8">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C42D1" w:rsidRPr="008F62C8" w:rsidRDefault="00DC42D1" w:rsidP="00DC42D1">
      <w:pPr>
        <w:shd w:val="clear" w:color="auto" w:fill="FFFFFF"/>
        <w:autoSpaceDE w:val="0"/>
        <w:autoSpaceDN w:val="0"/>
        <w:adjustRightInd w:val="0"/>
        <w:ind w:firstLine="720"/>
        <w:jc w:val="both"/>
      </w:pPr>
      <w:r w:rsidRPr="008F62C8">
        <w:t xml:space="preserve">Программой предусмотрена </w:t>
      </w:r>
      <w:r w:rsidRPr="008F62C8">
        <w:rPr>
          <w:i/>
          <w:iCs/>
        </w:rPr>
        <w:t>литературоведческая пропедевтика</w:t>
      </w:r>
      <w:r w:rsidRPr="008F62C8">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C42D1" w:rsidRDefault="00DC42D1" w:rsidP="00DC42D1">
      <w:pPr>
        <w:shd w:val="clear" w:color="auto" w:fill="FFFFFF"/>
        <w:autoSpaceDE w:val="0"/>
        <w:autoSpaceDN w:val="0"/>
        <w:adjustRightInd w:val="0"/>
        <w:ind w:firstLine="720"/>
        <w:jc w:val="both"/>
      </w:pPr>
      <w:r w:rsidRPr="008F62C8">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w:t>
      </w:r>
    </w:p>
    <w:p w:rsidR="00DC42D1" w:rsidRDefault="00DC42D1" w:rsidP="00DC42D1">
      <w:pPr>
        <w:shd w:val="clear" w:color="auto" w:fill="FFFFFF"/>
        <w:autoSpaceDE w:val="0"/>
        <w:autoSpaceDN w:val="0"/>
        <w:adjustRightInd w:val="0"/>
        <w:jc w:val="both"/>
        <w:sectPr w:rsidR="00DC42D1" w:rsidSect="004C3125">
          <w:headerReference w:type="default" r:id="rId8"/>
          <w:footerReference w:type="default" r:id="rId9"/>
          <w:pgSz w:w="11906" w:h="16838"/>
          <w:pgMar w:top="540" w:right="851" w:bottom="1438" w:left="1134" w:header="709" w:footer="709" w:gutter="0"/>
          <w:cols w:space="708"/>
          <w:docGrid w:linePitch="360"/>
        </w:sectPr>
      </w:pPr>
    </w:p>
    <w:p w:rsidR="00DC42D1" w:rsidRPr="008F62C8" w:rsidRDefault="00DC42D1" w:rsidP="00DC42D1">
      <w:pPr>
        <w:shd w:val="clear" w:color="auto" w:fill="FFFFFF"/>
        <w:autoSpaceDE w:val="0"/>
        <w:autoSpaceDN w:val="0"/>
        <w:adjustRightInd w:val="0"/>
        <w:jc w:val="both"/>
      </w:pPr>
      <w:r w:rsidRPr="008F62C8">
        <w:lastRenderedPageBreak/>
        <w:t>осмысливается как средство создания словесно-художественного образа, через который автор выражает свои мысли и чувства.</w:t>
      </w:r>
    </w:p>
    <w:p w:rsidR="00DC42D1" w:rsidRPr="008F62C8" w:rsidRDefault="00DC42D1" w:rsidP="00DC42D1">
      <w:pPr>
        <w:shd w:val="clear" w:color="auto" w:fill="FFFFFF"/>
        <w:autoSpaceDE w:val="0"/>
        <w:autoSpaceDN w:val="0"/>
        <w:adjustRightInd w:val="0"/>
        <w:ind w:firstLine="720"/>
        <w:jc w:val="both"/>
      </w:pPr>
      <w:r w:rsidRPr="008F62C8">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F62C8">
        <w:softHyphen/>
        <w:t>ведения и сопереживать ему.</w:t>
      </w:r>
    </w:p>
    <w:p w:rsidR="00DC42D1" w:rsidRPr="008F62C8" w:rsidRDefault="00DC42D1" w:rsidP="00DC42D1">
      <w:pPr>
        <w:shd w:val="clear" w:color="auto" w:fill="FFFFFF"/>
        <w:autoSpaceDE w:val="0"/>
        <w:autoSpaceDN w:val="0"/>
        <w:adjustRightInd w:val="0"/>
        <w:ind w:firstLine="720"/>
        <w:jc w:val="both"/>
      </w:pPr>
      <w:r w:rsidRPr="008F62C8">
        <w:t>Дети осваивают разные виды пересказов художественного текста: подробный (с использованием образных слов и выра</w:t>
      </w:r>
      <w:r w:rsidRPr="008F62C8">
        <w:softHyphen/>
        <w:t>жений), выборочный и краткий (передача основных мыслей).</w:t>
      </w:r>
    </w:p>
    <w:p w:rsidR="00DC42D1" w:rsidRPr="008F62C8" w:rsidRDefault="00DC42D1" w:rsidP="00DC42D1">
      <w:pPr>
        <w:shd w:val="clear" w:color="auto" w:fill="FFFFFF"/>
        <w:autoSpaceDE w:val="0"/>
        <w:autoSpaceDN w:val="0"/>
        <w:adjustRightInd w:val="0"/>
        <w:ind w:firstLine="720"/>
        <w:jc w:val="both"/>
      </w:pPr>
      <w:r w:rsidRPr="008F62C8">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C42D1" w:rsidRPr="008F62C8" w:rsidRDefault="00DC42D1" w:rsidP="00DC42D1">
      <w:pPr>
        <w:ind w:firstLine="540"/>
        <w:jc w:val="both"/>
      </w:pPr>
      <w:r w:rsidRPr="008F62C8">
        <w:t xml:space="preserve">Раздел </w:t>
      </w:r>
      <w:r w:rsidRPr="008F62C8">
        <w:rPr>
          <w:b/>
          <w:bCs/>
        </w:rPr>
        <w:t xml:space="preserve">«Опыт творческой деятельности» </w:t>
      </w:r>
      <w:r w:rsidRPr="008F62C8">
        <w:t>раскрывает при</w:t>
      </w:r>
      <w:r w:rsidRPr="008F62C8">
        <w:softHyphen/>
        <w:t>ёмы и способы деятельности, которые помогут учащимся адек</w:t>
      </w:r>
      <w:r w:rsidRPr="008F62C8">
        <w:softHyphen/>
        <w:t>ватно воспринимать художественное произведение и проявлять собственные творческие способности. При работе с художе</w:t>
      </w:r>
      <w:r w:rsidRPr="008F62C8">
        <w:softHyphen/>
        <w:t>ственным текстом (со словом) используется жизненный, кон</w:t>
      </w:r>
      <w:r w:rsidRPr="008F62C8">
        <w:softHyphen/>
        <w:t>кретно-чувственный опыт ребёнка и активизируются образные представления, возникающие у него в процессе чтения, разви</w:t>
      </w:r>
      <w:r w:rsidRPr="008F62C8">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F62C8">
        <w:softHyphen/>
        <w:t>ственно-эстетического отношения к действительности. Учащие</w:t>
      </w:r>
      <w:r w:rsidRPr="008F62C8">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8F62C8">
        <w:softHyphen/>
        <w:t>шут изложения и сочинения, сочиняют стихи и сказки, у них развивается интерес к литературному творчеству писателей, соз</w:t>
      </w:r>
      <w:r w:rsidRPr="008F62C8">
        <w:softHyphen/>
        <w:t xml:space="preserve">дателей произведений словесного искусства. </w:t>
      </w:r>
    </w:p>
    <w:p w:rsidR="00DC42D1" w:rsidRPr="008F62C8" w:rsidRDefault="00DC42D1" w:rsidP="00DC42D1">
      <w:pPr>
        <w:tabs>
          <w:tab w:val="left" w:pos="1260"/>
        </w:tabs>
        <w:autoSpaceDE w:val="0"/>
        <w:autoSpaceDN w:val="0"/>
        <w:adjustRightInd w:val="0"/>
        <w:ind w:left="2334"/>
      </w:pPr>
    </w:p>
    <w:p w:rsidR="00DC42D1" w:rsidRPr="008F62C8" w:rsidRDefault="00DC42D1" w:rsidP="00DC42D1">
      <w:pPr>
        <w:tabs>
          <w:tab w:val="left" w:pos="1260"/>
        </w:tabs>
        <w:autoSpaceDE w:val="0"/>
        <w:autoSpaceDN w:val="0"/>
        <w:adjustRightInd w:val="0"/>
        <w:rPr>
          <w:b/>
          <w:bCs/>
        </w:rPr>
      </w:pPr>
      <w:r w:rsidRPr="008F62C8">
        <w:rPr>
          <w:b/>
          <w:bCs/>
        </w:rPr>
        <w:t xml:space="preserve">                                                 Место   курса в учебном плане.</w:t>
      </w:r>
    </w:p>
    <w:p w:rsidR="00DC42D1" w:rsidRPr="008F62C8" w:rsidRDefault="00DC42D1" w:rsidP="00DC42D1">
      <w:pPr>
        <w:tabs>
          <w:tab w:val="left" w:pos="1260"/>
        </w:tabs>
        <w:autoSpaceDE w:val="0"/>
        <w:autoSpaceDN w:val="0"/>
        <w:adjustRightInd w:val="0"/>
        <w:jc w:val="both"/>
      </w:pPr>
      <w:r w:rsidRPr="008F62C8">
        <w:t xml:space="preserve">     Курс «Литературное чтение» рассчитан на 448 ч. В </w:t>
      </w:r>
      <w:r w:rsidRPr="008F62C8">
        <w:rPr>
          <w:b/>
          <w:bCs/>
        </w:rPr>
        <w:t>1</w:t>
      </w:r>
      <w:r w:rsidRPr="008F62C8">
        <w:t xml:space="preserve"> классе на изучение литературного чтения отводится 40 ч (4 ч в неделю, 10 учебных недель), во </w:t>
      </w:r>
      <w:r w:rsidRPr="008F62C8">
        <w:rPr>
          <w:b/>
          <w:bCs/>
        </w:rPr>
        <w:t>2 – 4</w:t>
      </w:r>
      <w:r w:rsidRPr="008F62C8">
        <w:t xml:space="preserve"> классах по 136 ч (4 ч в неделю, 34 учебные недели в каждом классе). В учебном  плане  школы на курс «Литературное чтение» во 2</w:t>
      </w:r>
      <w:r>
        <w:t>- 3</w:t>
      </w:r>
      <w:r w:rsidRPr="008F62C8">
        <w:t xml:space="preserve"> класс</w:t>
      </w:r>
      <w:r>
        <w:t>ах</w:t>
      </w:r>
      <w:r w:rsidRPr="008F62C8">
        <w:t xml:space="preserve"> отведено 5 часов  в неделю - 170 часов за год, поэтому увеличено количество часов на изучение каждой темы, следовательно курс «Литературное чтение» рассчитан на </w:t>
      </w:r>
      <w:r>
        <w:t>516</w:t>
      </w:r>
      <w:r w:rsidRPr="008F62C8">
        <w:t xml:space="preserve"> ч.</w:t>
      </w:r>
    </w:p>
    <w:p w:rsidR="00DC42D1" w:rsidRPr="008F62C8" w:rsidRDefault="00DC42D1" w:rsidP="00DC42D1">
      <w:pPr>
        <w:tabs>
          <w:tab w:val="left" w:pos="1260"/>
        </w:tabs>
        <w:autoSpaceDE w:val="0"/>
        <w:autoSpaceDN w:val="0"/>
        <w:adjustRightInd w:val="0"/>
        <w:jc w:val="both"/>
      </w:pPr>
      <w:r w:rsidRPr="008F62C8">
        <w:t xml:space="preserve">                                         </w:t>
      </w:r>
      <w:r w:rsidRPr="008F62C8">
        <w:rPr>
          <w:b/>
          <w:bCs/>
        </w:rPr>
        <w:t>Чтение и читательская деятельность</w:t>
      </w:r>
      <w:r w:rsidRPr="008F62C8">
        <w:t>.</w:t>
      </w:r>
    </w:p>
    <w:p w:rsidR="00DC42D1" w:rsidRPr="008F62C8" w:rsidRDefault="00DC42D1" w:rsidP="00DC42D1">
      <w:pPr>
        <w:tabs>
          <w:tab w:val="left" w:pos="1260"/>
        </w:tabs>
        <w:autoSpaceDE w:val="0"/>
        <w:autoSpaceDN w:val="0"/>
        <w:adjustRightInd w:val="0"/>
        <w:ind w:firstLine="720"/>
        <w:jc w:val="both"/>
      </w:pPr>
      <w:r w:rsidRPr="008F62C8">
        <w:t xml:space="preserve">   1.Организация учителем индивидуальной деятельности со слабоуспевающими  учащимися, составление планов  индивидуальных занятий с детьми, организация  системы  работы, направленной  на повышение  мотивации к чтению (в течение  года).</w:t>
      </w:r>
    </w:p>
    <w:p w:rsidR="00DC42D1" w:rsidRPr="008F62C8" w:rsidRDefault="00DC42D1" w:rsidP="00DC42D1">
      <w:pPr>
        <w:tabs>
          <w:tab w:val="left" w:pos="1260"/>
        </w:tabs>
        <w:autoSpaceDE w:val="0"/>
        <w:autoSpaceDN w:val="0"/>
        <w:adjustRightInd w:val="0"/>
        <w:ind w:firstLine="720"/>
        <w:jc w:val="both"/>
      </w:pPr>
      <w:r w:rsidRPr="008F62C8">
        <w:t xml:space="preserve">   2.Тестирование учащихся  с целью  </w:t>
      </w:r>
      <w:r>
        <w:t>проверки осознанности  чтения (</w:t>
      </w:r>
      <w:r w:rsidRPr="008F62C8">
        <w:t>начиная  со второй четверти второго класса: одно  тестирование в полугодие  в каждом классе).</w:t>
      </w:r>
    </w:p>
    <w:p w:rsidR="00DC42D1" w:rsidRPr="008F62C8" w:rsidRDefault="00DC42D1" w:rsidP="00DC42D1">
      <w:pPr>
        <w:tabs>
          <w:tab w:val="left" w:pos="1260"/>
        </w:tabs>
        <w:autoSpaceDE w:val="0"/>
        <w:autoSpaceDN w:val="0"/>
        <w:adjustRightInd w:val="0"/>
        <w:ind w:firstLine="720"/>
        <w:jc w:val="both"/>
      </w:pPr>
      <w:r w:rsidRPr="008F62C8">
        <w:t xml:space="preserve">   3.Для проверки  умений и навыков чтения  побираются тесты, доступные по лексике и содержанию, и соответствующие возрастным особенностям  учащихся.</w:t>
      </w:r>
    </w:p>
    <w:p w:rsidR="00DC42D1" w:rsidRPr="008F62C8" w:rsidRDefault="00DC42D1" w:rsidP="00DC42D1">
      <w:pPr>
        <w:tabs>
          <w:tab w:val="left" w:pos="1260"/>
        </w:tabs>
        <w:autoSpaceDE w:val="0"/>
        <w:autoSpaceDN w:val="0"/>
        <w:adjustRightInd w:val="0"/>
        <w:ind w:firstLine="720"/>
        <w:jc w:val="both"/>
      </w:pPr>
      <w:r w:rsidRPr="008F62C8">
        <w:t xml:space="preserve">   4.При проверке  осмысленности  прочитанного после чтения проводится беседа, устанавливающая  понимание, как общего  смысла текста, так и  отдельных предложений, словосочетаний и слов.</w:t>
      </w:r>
    </w:p>
    <w:p w:rsidR="00DC42D1" w:rsidRPr="008F62C8" w:rsidRDefault="00DC42D1" w:rsidP="00DC42D1">
      <w:pPr>
        <w:jc w:val="center"/>
      </w:pPr>
      <w:r w:rsidRPr="008F62C8">
        <w:rPr>
          <w:b/>
          <w:bCs/>
        </w:rPr>
        <w:t>Ценностные ориентиры содержания   курса</w:t>
      </w:r>
      <w:r w:rsidRPr="008F62C8">
        <w:t>.</w:t>
      </w:r>
    </w:p>
    <w:p w:rsidR="00DC42D1" w:rsidRPr="008F62C8" w:rsidRDefault="00DC42D1" w:rsidP="00DC42D1">
      <w:pPr>
        <w:ind w:firstLine="708"/>
        <w:jc w:val="both"/>
      </w:pPr>
      <w:r w:rsidRPr="008F62C8">
        <w:t>Обучение литературному чтению строится на основе понимания того, что  литература - это явление национальной и ми</w:t>
      </w:r>
      <w:r w:rsidRPr="008F62C8">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8F62C8">
        <w:softHyphen/>
        <w:t>мирования представлений о Родине и её людях, окружающем мире, культуре, первоначальных этических представлений, по</w:t>
      </w:r>
      <w:r w:rsidRPr="008F62C8">
        <w:softHyphen/>
        <w:t>нятий о добре и зле, дружбе, честности; формировании потреб</w:t>
      </w:r>
      <w:r w:rsidRPr="008F62C8">
        <w:softHyphen/>
        <w:t>ности в систематическом чтении.</w:t>
      </w:r>
    </w:p>
    <w:p w:rsidR="00DC42D1" w:rsidRPr="008F62C8" w:rsidRDefault="00DC42D1" w:rsidP="00DC42D1">
      <w:pPr>
        <w:ind w:left="2694"/>
        <w:rPr>
          <w:b/>
          <w:bCs/>
        </w:rPr>
      </w:pPr>
      <w:r w:rsidRPr="008F62C8">
        <w:rPr>
          <w:b/>
          <w:bCs/>
        </w:rPr>
        <w:t>Результаты изучения курса.</w:t>
      </w:r>
    </w:p>
    <w:p w:rsidR="00DC42D1" w:rsidRPr="008F62C8" w:rsidRDefault="00DC42D1" w:rsidP="00DC42D1">
      <w:pPr>
        <w:autoSpaceDE w:val="0"/>
        <w:autoSpaceDN w:val="0"/>
        <w:adjustRightInd w:val="0"/>
        <w:ind w:firstLine="567"/>
        <w:jc w:val="both"/>
      </w:pPr>
      <w:r w:rsidRPr="008F62C8">
        <w:rPr>
          <w:b/>
          <w:bCs/>
        </w:rPr>
        <w:t>Личностными</w:t>
      </w:r>
      <w:r w:rsidRPr="008F62C8">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r w:rsidRPr="008F62C8">
        <w:lastRenderedPageBreak/>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C42D1" w:rsidRPr="008F62C8" w:rsidRDefault="00DC42D1" w:rsidP="00DC42D1">
      <w:pPr>
        <w:autoSpaceDE w:val="0"/>
        <w:autoSpaceDN w:val="0"/>
        <w:adjustRightInd w:val="0"/>
        <w:ind w:firstLine="567"/>
        <w:jc w:val="both"/>
      </w:pPr>
      <w:r w:rsidRPr="008F62C8">
        <w:rPr>
          <w:b/>
          <w:bCs/>
        </w:rPr>
        <w:t xml:space="preserve">Метапредметными </w:t>
      </w:r>
      <w:r w:rsidRPr="008F62C8">
        <w:t xml:space="preserve"> результатами обучения в начальной школе являются: освоение приёмов поиска нужной информации, овладение алгоритмами основных учебных действий, нахождение средств художественной выразительности,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C42D1" w:rsidRPr="008F62C8" w:rsidRDefault="00DC42D1" w:rsidP="00DC42D1">
      <w:pPr>
        <w:autoSpaceDE w:val="0"/>
        <w:autoSpaceDN w:val="0"/>
        <w:adjustRightInd w:val="0"/>
        <w:ind w:firstLine="567"/>
        <w:jc w:val="both"/>
      </w:pPr>
      <w:r w:rsidRPr="008F62C8">
        <w:rPr>
          <w:b/>
          <w:bCs/>
        </w:rPr>
        <w:t xml:space="preserve">Предметными </w:t>
      </w:r>
      <w:r w:rsidRPr="008F62C8">
        <w:t xml:space="preserve"> 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работать со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о героях, о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выступать перед знакомой аудиторией с небольшим сообщением.</w:t>
      </w:r>
    </w:p>
    <w:p w:rsidR="00DC42D1" w:rsidRPr="008F62C8" w:rsidRDefault="00DC42D1" w:rsidP="00DC42D1"/>
    <w:p w:rsidR="00DC42D1" w:rsidRPr="008F62C8" w:rsidRDefault="00DC42D1" w:rsidP="00DC42D1">
      <w:pPr>
        <w:jc w:val="center"/>
        <w:rPr>
          <w:b/>
          <w:bCs/>
        </w:rPr>
      </w:pPr>
      <w:r w:rsidRPr="008F62C8">
        <w:rPr>
          <w:b/>
          <w:bCs/>
        </w:rPr>
        <w:t>Содержание курса</w:t>
      </w:r>
      <w:r w:rsidRPr="008F62C8">
        <w:t>.</w:t>
      </w:r>
      <w:r w:rsidRPr="008F62C8">
        <w:rPr>
          <w:b/>
          <w:bCs/>
        </w:rPr>
        <w:t>(482 ЧАСА)</w:t>
      </w:r>
    </w:p>
    <w:p w:rsidR="00DC42D1" w:rsidRPr="004C6667" w:rsidRDefault="00DC42D1" w:rsidP="00DC42D1">
      <w:pPr>
        <w:jc w:val="center"/>
        <w:rPr>
          <w:b/>
        </w:rPr>
      </w:pPr>
      <w:r>
        <w:t xml:space="preserve">1 КЛАСС  - </w:t>
      </w:r>
      <w:r w:rsidRPr="004C6667">
        <w:rPr>
          <w:b/>
        </w:rPr>
        <w:t>40 ч.</w:t>
      </w:r>
    </w:p>
    <w:tbl>
      <w:tblPr>
        <w:tblW w:w="0" w:type="auto"/>
        <w:tblInd w:w="-106" w:type="dxa"/>
        <w:tblLook w:val="00A0"/>
      </w:tblPr>
      <w:tblGrid>
        <w:gridCol w:w="10029"/>
      </w:tblGrid>
      <w:tr w:rsidR="00DC42D1" w:rsidRPr="00D52A07" w:rsidTr="000E1BDD">
        <w:tc>
          <w:tcPr>
            <w:tcW w:w="10029" w:type="dxa"/>
          </w:tcPr>
          <w:p w:rsidR="00DC42D1" w:rsidRDefault="00DC42D1" w:rsidP="000E1BDD">
            <w:pPr>
              <w:shd w:val="clear" w:color="auto" w:fill="FFFFFF"/>
              <w:ind w:firstLine="720"/>
              <w:jc w:val="both"/>
              <w:rPr>
                <w:b/>
                <w:bCs/>
                <w:color w:val="000000"/>
              </w:rPr>
            </w:pPr>
            <w:r w:rsidRPr="008F62C8">
              <w:rPr>
                <w:color w:val="000000"/>
              </w:rPr>
              <w:t>В круг чтения детей входят произведения отечественных и зарубежных писателей, составляющие золотой фонд лите</w:t>
            </w:r>
            <w:r w:rsidRPr="008F62C8">
              <w:rPr>
                <w:color w:val="000000"/>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8F62C8">
              <w:rPr>
                <w:b/>
                <w:bCs/>
                <w:color w:val="000000"/>
              </w:rPr>
              <w:t>.</w:t>
            </w:r>
          </w:p>
          <w:p w:rsidR="00DC42D1" w:rsidRPr="008F62C8" w:rsidRDefault="00DC42D1" w:rsidP="000E1BDD">
            <w:pPr>
              <w:shd w:val="clear" w:color="auto" w:fill="FFFFFF"/>
              <w:ind w:firstLine="720"/>
              <w:jc w:val="both"/>
              <w:rPr>
                <w:b/>
                <w:bCs/>
                <w:color w:val="000000"/>
              </w:rPr>
            </w:pPr>
            <w:r>
              <w:rPr>
                <w:b/>
                <w:bCs/>
                <w:color w:val="000000"/>
              </w:rPr>
              <w:t xml:space="preserve">                                           Вводный урок  (1 ч)</w:t>
            </w:r>
          </w:p>
        </w:tc>
      </w:tr>
      <w:tr w:rsidR="00DC42D1" w:rsidRPr="00D52A07" w:rsidTr="000E1BDD">
        <w:tc>
          <w:tcPr>
            <w:tcW w:w="10029" w:type="dxa"/>
          </w:tcPr>
          <w:p w:rsidR="00DC42D1" w:rsidRPr="004C6667" w:rsidRDefault="00DC42D1" w:rsidP="000E1BDD">
            <w:pPr>
              <w:shd w:val="clear" w:color="auto" w:fill="FFFFFF"/>
              <w:jc w:val="center"/>
              <w:rPr>
                <w:bCs/>
                <w:i/>
              </w:rPr>
            </w:pPr>
            <w:r>
              <w:rPr>
                <w:b/>
                <w:bCs/>
                <w:color w:val="000000"/>
              </w:rPr>
              <w:t xml:space="preserve">Жили-были буквы  </w:t>
            </w:r>
            <w:r w:rsidRPr="004C6667">
              <w:rPr>
                <w:b/>
                <w:bCs/>
              </w:rPr>
              <w:t>- 9 ч.</w:t>
            </w:r>
          </w:p>
          <w:p w:rsidR="00DC42D1" w:rsidRPr="008F62C8" w:rsidRDefault="00DC42D1" w:rsidP="000E1BDD">
            <w:pPr>
              <w:shd w:val="clear" w:color="auto" w:fill="FFFFFF"/>
              <w:ind w:right="115" w:firstLine="720"/>
              <w:jc w:val="both"/>
              <w:rPr>
                <w:color w:val="000000"/>
              </w:rPr>
            </w:pPr>
            <w:r w:rsidRPr="008F62C8">
              <w:rPr>
                <w:color w:val="000000"/>
              </w:rPr>
              <w:t>Стихи, рассказы и сказки, написанные В. Данько, И. Ток</w:t>
            </w:r>
            <w:r w:rsidRPr="008F62C8">
              <w:rPr>
                <w:color w:val="000000"/>
              </w:rPr>
              <w:softHyphen/>
              <w:t>маковой, С. Черным, Ф. Кривиным, Т. Собакиным.</w:t>
            </w:r>
          </w:p>
          <w:p w:rsidR="00DC42D1" w:rsidRPr="004C3125" w:rsidRDefault="00DC42D1" w:rsidP="000E1BDD">
            <w:pPr>
              <w:shd w:val="clear" w:color="auto" w:fill="FFFFFF"/>
              <w:ind w:right="115" w:firstLine="720"/>
              <w:jc w:val="both"/>
            </w:pPr>
            <w:r w:rsidRPr="008F62C8">
              <w:t xml:space="preserve">Вводятся  понятия – «автор», «писатель» «произведение». Анализ и сравнение произведений. Обучение орфоэпически правильному произношению слов и при чтении. </w:t>
            </w:r>
            <w:r>
              <w:t>Обучение чтения по ролям.</w:t>
            </w:r>
          </w:p>
        </w:tc>
      </w:tr>
      <w:tr w:rsidR="00DC42D1" w:rsidRPr="00D52A07" w:rsidTr="000E1BDD">
        <w:tc>
          <w:tcPr>
            <w:tcW w:w="10029" w:type="dxa"/>
          </w:tcPr>
          <w:p w:rsidR="00DC42D1" w:rsidRPr="004C6667" w:rsidRDefault="00DC42D1" w:rsidP="000E1BDD">
            <w:pPr>
              <w:shd w:val="clear" w:color="auto" w:fill="FFFFFF"/>
              <w:rPr>
                <w:b/>
                <w:bCs/>
              </w:rPr>
            </w:pPr>
            <w:r>
              <w:rPr>
                <w:b/>
                <w:bCs/>
                <w:color w:val="000000"/>
              </w:rPr>
              <w:t xml:space="preserve">                                         Сказки, загадки, небылицы  - </w:t>
            </w:r>
            <w:r w:rsidRPr="004C6667">
              <w:rPr>
                <w:b/>
                <w:bCs/>
              </w:rPr>
              <w:t>7 ч.</w:t>
            </w:r>
          </w:p>
          <w:p w:rsidR="00DC42D1" w:rsidRPr="008F62C8" w:rsidRDefault="00DC42D1" w:rsidP="000E1BDD">
            <w:pPr>
              <w:shd w:val="clear" w:color="auto" w:fill="FFFFFF"/>
              <w:ind w:right="166" w:firstLine="720"/>
              <w:jc w:val="both"/>
              <w:rPr>
                <w:color w:val="000000"/>
              </w:rPr>
            </w:pPr>
            <w:r w:rsidRPr="008F62C8">
              <w:rPr>
                <w:color w:val="000000"/>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DC42D1" w:rsidRPr="004C3125" w:rsidRDefault="00DC42D1" w:rsidP="000E1BDD">
            <w:pPr>
              <w:pStyle w:val="a3"/>
            </w:pPr>
            <w:r w:rsidRPr="008F62C8">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tc>
      </w:tr>
      <w:tr w:rsidR="00DC42D1" w:rsidRPr="00D52A07" w:rsidTr="000E1BDD">
        <w:trPr>
          <w:trHeight w:val="1656"/>
        </w:trPr>
        <w:tc>
          <w:tcPr>
            <w:tcW w:w="10029" w:type="dxa"/>
          </w:tcPr>
          <w:p w:rsidR="00DC42D1" w:rsidRPr="008F62C8" w:rsidRDefault="00DC42D1" w:rsidP="000E1BDD">
            <w:pPr>
              <w:shd w:val="clear" w:color="auto" w:fill="FFFFFF"/>
              <w:jc w:val="center"/>
              <w:rPr>
                <w:b/>
                <w:bCs/>
                <w:color w:val="000000"/>
              </w:rPr>
            </w:pPr>
          </w:p>
          <w:p w:rsidR="00DC42D1" w:rsidRPr="004C6667" w:rsidRDefault="00DC42D1" w:rsidP="000E1BDD">
            <w:pPr>
              <w:shd w:val="clear" w:color="auto" w:fill="FFFFFF"/>
              <w:jc w:val="center"/>
              <w:rPr>
                <w:b/>
                <w:bCs/>
              </w:rPr>
            </w:pPr>
            <w:r w:rsidRPr="008F62C8">
              <w:rPr>
                <w:b/>
                <w:bCs/>
                <w:color w:val="000000"/>
              </w:rPr>
              <w:t>Апр</w:t>
            </w:r>
            <w:r>
              <w:rPr>
                <w:b/>
                <w:bCs/>
                <w:color w:val="000000"/>
              </w:rPr>
              <w:t xml:space="preserve">ель, апрель! Звенит капель  </w:t>
            </w:r>
            <w:r w:rsidRPr="004C6667">
              <w:rPr>
                <w:b/>
                <w:bCs/>
              </w:rPr>
              <w:t>-  5 ч.</w:t>
            </w:r>
          </w:p>
          <w:p w:rsidR="00DC42D1" w:rsidRPr="008F62C8" w:rsidRDefault="00DC42D1" w:rsidP="000E1BDD">
            <w:pPr>
              <w:shd w:val="clear" w:color="auto" w:fill="FFFFFF"/>
              <w:ind w:right="-5" w:firstLine="720"/>
              <w:jc w:val="both"/>
              <w:rPr>
                <w:color w:val="000000"/>
              </w:rPr>
            </w:pPr>
            <w:r w:rsidRPr="008F62C8">
              <w:rPr>
                <w:color w:val="000000"/>
              </w:rPr>
              <w:t>Стихи А. Майкова, А. Плещеева, С. Маршака, И. Токма</w:t>
            </w:r>
            <w:r w:rsidRPr="008F62C8">
              <w:rPr>
                <w:color w:val="000000"/>
              </w:rPr>
              <w:softHyphen/>
              <w:t>ковой, Т. Белозерова, Е. Трутневой, В. Берестова, В. Луни</w:t>
            </w:r>
            <w:r w:rsidRPr="008F62C8">
              <w:rPr>
                <w:color w:val="000000"/>
              </w:rPr>
              <w:softHyphen/>
              <w:t>на о русской природе.</w:t>
            </w:r>
          </w:p>
          <w:p w:rsidR="00DC42D1" w:rsidRPr="004C3125" w:rsidRDefault="00DC42D1" w:rsidP="000E1BDD">
            <w:pPr>
              <w:shd w:val="clear" w:color="auto" w:fill="FFFFFF"/>
              <w:ind w:right="-5" w:firstLine="720"/>
              <w:jc w:val="both"/>
            </w:pPr>
            <w:r w:rsidRPr="008F62C8">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DC42D1" w:rsidRPr="00D52A07" w:rsidTr="000E1BDD">
        <w:tc>
          <w:tcPr>
            <w:tcW w:w="10029" w:type="dxa"/>
          </w:tcPr>
          <w:p w:rsidR="00DC42D1" w:rsidRPr="004C6667" w:rsidRDefault="00DC42D1" w:rsidP="000E1BDD">
            <w:pPr>
              <w:shd w:val="clear" w:color="auto" w:fill="FFFFFF"/>
              <w:ind w:right="-5"/>
              <w:jc w:val="center"/>
              <w:rPr>
                <w:b/>
                <w:bCs/>
              </w:rPr>
            </w:pPr>
            <w:r>
              <w:rPr>
                <w:b/>
                <w:bCs/>
                <w:color w:val="000000"/>
              </w:rPr>
              <w:t xml:space="preserve">И в шутку и всерьез  – </w:t>
            </w:r>
            <w:r w:rsidRPr="004C6667">
              <w:rPr>
                <w:b/>
                <w:bCs/>
              </w:rPr>
              <w:t>6 ч.</w:t>
            </w:r>
          </w:p>
          <w:p w:rsidR="00DC42D1" w:rsidRPr="008F62C8" w:rsidRDefault="00DC42D1" w:rsidP="000E1BDD">
            <w:pPr>
              <w:shd w:val="clear" w:color="auto" w:fill="FFFFFF"/>
              <w:ind w:right="-5" w:firstLine="720"/>
              <w:jc w:val="both"/>
              <w:rPr>
                <w:color w:val="000000"/>
              </w:rPr>
            </w:pPr>
            <w:r w:rsidRPr="008F62C8">
              <w:rPr>
                <w:color w:val="000000"/>
              </w:rPr>
              <w:t>Произведения Н. Артюховой, О. Григорьева, И. Токмако</w:t>
            </w:r>
            <w:r w:rsidRPr="008F62C8">
              <w:rPr>
                <w:color w:val="000000"/>
              </w:rPr>
              <w:softHyphen/>
              <w:t>вой, М. Пляцковского, К. Чуковского, Г. Кружкова, И. Пивоваровой.</w:t>
            </w:r>
          </w:p>
          <w:p w:rsidR="00DC42D1" w:rsidRPr="004C3125" w:rsidRDefault="00DC42D1" w:rsidP="000E1BDD">
            <w:pPr>
              <w:shd w:val="clear" w:color="auto" w:fill="FFFFFF"/>
              <w:ind w:right="-5" w:firstLine="720"/>
              <w:jc w:val="both"/>
            </w:pPr>
            <w:r w:rsidRPr="008F62C8">
              <w:t xml:space="preserve">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w:t>
            </w:r>
            <w:r w:rsidRPr="008F62C8">
              <w:lastRenderedPageBreak/>
              <w:t>чувства героя».</w:t>
            </w:r>
          </w:p>
        </w:tc>
      </w:tr>
      <w:tr w:rsidR="00DC42D1" w:rsidRPr="00D52A07" w:rsidTr="000E1BDD">
        <w:tc>
          <w:tcPr>
            <w:tcW w:w="10029" w:type="dxa"/>
          </w:tcPr>
          <w:p w:rsidR="00DC42D1" w:rsidRPr="004C6667" w:rsidRDefault="00DC42D1" w:rsidP="000E1BDD">
            <w:pPr>
              <w:shd w:val="clear" w:color="auto" w:fill="FFFFFF"/>
              <w:ind w:right="-5"/>
              <w:jc w:val="center"/>
              <w:rPr>
                <w:b/>
                <w:bCs/>
              </w:rPr>
            </w:pPr>
            <w:r>
              <w:rPr>
                <w:b/>
                <w:bCs/>
                <w:color w:val="000000"/>
              </w:rPr>
              <w:lastRenderedPageBreak/>
              <w:t xml:space="preserve">Я и мои друзья  – </w:t>
            </w:r>
            <w:r w:rsidRPr="004C6667">
              <w:rPr>
                <w:b/>
                <w:bCs/>
              </w:rPr>
              <w:t>6 ч.</w:t>
            </w:r>
          </w:p>
          <w:p w:rsidR="00DC42D1" w:rsidRPr="008F62C8" w:rsidRDefault="00DC42D1" w:rsidP="000E1BDD">
            <w:pPr>
              <w:shd w:val="clear" w:color="auto" w:fill="FFFFFF"/>
              <w:ind w:left="2" w:right="-5" w:firstLine="718"/>
              <w:jc w:val="both"/>
              <w:rPr>
                <w:color w:val="000000"/>
              </w:rPr>
            </w:pPr>
            <w:r w:rsidRPr="008F62C8">
              <w:rPr>
                <w:color w:val="000000"/>
              </w:rPr>
              <w:t>Рассказы и стихи, написанные Ю. Ермолаевым, Е. Бла</w:t>
            </w:r>
            <w:r w:rsidRPr="008F62C8">
              <w:rPr>
                <w:color w:val="000000"/>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DC42D1" w:rsidRPr="008F62C8" w:rsidRDefault="00DC42D1" w:rsidP="000E1BDD">
            <w:pPr>
              <w:shd w:val="clear" w:color="auto" w:fill="FFFFFF"/>
              <w:ind w:left="2" w:right="-5" w:firstLine="718"/>
              <w:jc w:val="both"/>
            </w:pPr>
            <w:r w:rsidRPr="008F62C8">
              <w:t>Вводятся  понятия – «поступки героя», «абзац». Прогнозирование текста по названию.</w:t>
            </w:r>
          </w:p>
          <w:p w:rsidR="00DC42D1" w:rsidRPr="008F62C8" w:rsidRDefault="00DC42D1" w:rsidP="000E1BDD">
            <w:pPr>
              <w:jc w:val="both"/>
            </w:pPr>
          </w:p>
        </w:tc>
      </w:tr>
      <w:tr w:rsidR="00DC42D1" w:rsidRPr="00D52A07" w:rsidTr="000E1BDD">
        <w:tc>
          <w:tcPr>
            <w:tcW w:w="10029" w:type="dxa"/>
          </w:tcPr>
          <w:p w:rsidR="00DC42D1" w:rsidRPr="008F62C8" w:rsidRDefault="00DC42D1" w:rsidP="000E1BDD">
            <w:pPr>
              <w:shd w:val="clear" w:color="auto" w:fill="FFFFFF"/>
              <w:jc w:val="center"/>
              <w:rPr>
                <w:b/>
                <w:bCs/>
              </w:rPr>
            </w:pPr>
            <w:r>
              <w:rPr>
                <w:b/>
                <w:bCs/>
                <w:color w:val="000000"/>
              </w:rPr>
              <w:t>О братьях наших меньших  – 6 ч.</w:t>
            </w:r>
          </w:p>
          <w:p w:rsidR="00DC42D1" w:rsidRPr="008F62C8" w:rsidRDefault="00DC42D1" w:rsidP="000E1BDD">
            <w:pPr>
              <w:ind w:firstLine="720"/>
              <w:jc w:val="both"/>
              <w:rPr>
                <w:color w:val="000000"/>
              </w:rPr>
            </w:pPr>
            <w:r w:rsidRPr="008F62C8">
              <w:rPr>
                <w:color w:val="000000"/>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DC42D1" w:rsidRPr="008F62C8" w:rsidRDefault="00DC42D1" w:rsidP="000E1BDD">
            <w:pPr>
              <w:ind w:firstLine="720"/>
              <w:jc w:val="both"/>
              <w:rPr>
                <w:b/>
                <w:bCs/>
              </w:rPr>
            </w:pPr>
            <w:r w:rsidRPr="008F62C8">
              <w:t>Сравнение текстов разных жанров.</w:t>
            </w:r>
          </w:p>
        </w:tc>
      </w:tr>
      <w:tr w:rsidR="00DC42D1" w:rsidRPr="00D52A07" w:rsidTr="000E1BDD">
        <w:tc>
          <w:tcPr>
            <w:tcW w:w="10029" w:type="dxa"/>
          </w:tcPr>
          <w:p w:rsidR="00DC42D1" w:rsidRDefault="00DC42D1" w:rsidP="000E1BDD">
            <w:pPr>
              <w:jc w:val="center"/>
            </w:pPr>
          </w:p>
          <w:p w:rsidR="00DC42D1" w:rsidRPr="00D52A07" w:rsidRDefault="00DC42D1" w:rsidP="000E1BDD">
            <w:pPr>
              <w:jc w:val="center"/>
            </w:pPr>
            <w:r>
              <w:t>2 КЛАСС (170</w:t>
            </w:r>
            <w:r w:rsidRPr="00D52A07">
              <w:t>)</w:t>
            </w:r>
          </w:p>
          <w:p w:rsidR="00DC42D1" w:rsidRPr="00D52A07" w:rsidRDefault="00DC42D1" w:rsidP="000E1BDD">
            <w:pPr>
              <w:jc w:val="center"/>
              <w:rPr>
                <w:b/>
                <w:bCs/>
              </w:rPr>
            </w:pPr>
            <w:r w:rsidRPr="00D52A07">
              <w:rPr>
                <w:b/>
                <w:bCs/>
              </w:rPr>
              <w:t>Вводный урок (1ч.)</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Самое великое чудо на свете (4</w:t>
            </w:r>
            <w:r w:rsidRPr="008F62C8">
              <w:rPr>
                <w:b/>
                <w:bCs/>
                <w:color w:val="000000"/>
              </w:rPr>
              <w:t xml:space="preserve"> ч)</w:t>
            </w:r>
          </w:p>
          <w:p w:rsidR="00DC42D1" w:rsidRPr="008F62C8" w:rsidRDefault="00DC42D1" w:rsidP="000E1BDD">
            <w:pPr>
              <w:shd w:val="clear" w:color="auto" w:fill="FFFFFF"/>
              <w:ind w:firstLine="720"/>
              <w:jc w:val="both"/>
            </w:pPr>
            <w:r w:rsidRPr="008F62C8">
              <w:rPr>
                <w:color w:val="000000"/>
              </w:rPr>
              <w:t>Р. Сеф. Выставка книг по теме. Книги, прочитанные летом. Любимые книги. Герои любимых книг.</w:t>
            </w:r>
          </w:p>
        </w:tc>
      </w:tr>
      <w:tr w:rsidR="00DC42D1" w:rsidRPr="00D52A07" w:rsidTr="000E1BDD">
        <w:tc>
          <w:tcPr>
            <w:tcW w:w="10029" w:type="dxa"/>
          </w:tcPr>
          <w:p w:rsidR="00DC42D1" w:rsidRPr="00D52A07" w:rsidRDefault="00DC42D1" w:rsidP="000E1BDD">
            <w:pPr>
              <w:shd w:val="clear" w:color="auto" w:fill="FFFFFF"/>
              <w:autoSpaceDE w:val="0"/>
              <w:autoSpaceDN w:val="0"/>
              <w:adjustRightInd w:val="0"/>
              <w:jc w:val="center"/>
              <w:rPr>
                <w:b/>
                <w:bCs/>
              </w:rPr>
            </w:pPr>
            <w:r>
              <w:rPr>
                <w:b/>
                <w:bCs/>
              </w:rPr>
              <w:t>Устное народное творчество (17</w:t>
            </w:r>
            <w:r w:rsidRPr="00D52A07">
              <w:rPr>
                <w:b/>
                <w:bCs/>
              </w:rPr>
              <w:t xml:space="preserve"> ч)</w:t>
            </w:r>
          </w:p>
          <w:p w:rsidR="00DC42D1" w:rsidRPr="00D52A07" w:rsidRDefault="00DC42D1" w:rsidP="000E1BDD">
            <w:pPr>
              <w:shd w:val="clear" w:color="auto" w:fill="FFFFFF"/>
              <w:autoSpaceDE w:val="0"/>
              <w:autoSpaceDN w:val="0"/>
              <w:adjustRightInd w:val="0"/>
              <w:jc w:val="both"/>
            </w:pPr>
            <w:r w:rsidRPr="00D52A07">
              <w:t>Русские народные песни, потешки и прибаутки, считалки, небылицы и перевертыши, загадки, пословицы и поговорки.</w:t>
            </w:r>
          </w:p>
          <w:p w:rsidR="00DC42D1" w:rsidRPr="00D52A07" w:rsidRDefault="00DC42D1" w:rsidP="000E1BDD">
            <w:pPr>
              <w:shd w:val="clear" w:color="auto" w:fill="FFFFFF"/>
              <w:autoSpaceDE w:val="0"/>
              <w:autoSpaceDN w:val="0"/>
              <w:adjustRightInd w:val="0"/>
              <w:jc w:val="both"/>
              <w:rPr>
                <w:b/>
                <w:bCs/>
              </w:rPr>
            </w:pPr>
            <w:r w:rsidRPr="00D52A07">
              <w:t>Сказки о животных, бытовые и волшебные («Сказка по лесу идет...» Ю. Мориц, «Петушок и бобовое зернышко», «У страха глаза велики», «Лиса и тетерев», «Лиса и жу равль», «Каша из топора», «Гуси-лебеди»).</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 xml:space="preserve">Люблю природу русскую. Осень (10 </w:t>
            </w:r>
            <w:r w:rsidRPr="008F62C8">
              <w:rPr>
                <w:b/>
                <w:bCs/>
                <w:color w:val="000000"/>
              </w:rPr>
              <w:t>ч)</w:t>
            </w:r>
          </w:p>
          <w:p w:rsidR="00DC42D1" w:rsidRPr="008F62C8" w:rsidRDefault="00DC42D1" w:rsidP="000E1BDD">
            <w:pPr>
              <w:shd w:val="clear" w:color="auto" w:fill="FFFFFF"/>
              <w:jc w:val="both"/>
            </w:pPr>
            <w:r w:rsidRPr="008F62C8">
              <w:rPr>
                <w:color w:val="000000"/>
              </w:rPr>
              <w:t>Ф. Тютчев. «Есть в осени первоначальной...», К. Баль</w:t>
            </w:r>
            <w:r w:rsidRPr="008F62C8">
              <w:rPr>
                <w:color w:val="000000"/>
              </w:rPr>
              <w:softHyphen/>
              <w:t>монт. «Поспевает брусника», А. Плещеев. «Осень наступи</w:t>
            </w:r>
            <w:r w:rsidRPr="008F62C8">
              <w:rPr>
                <w:color w:val="000000"/>
              </w:rPr>
              <w:softHyphen/>
              <w:t>ла...», А. Фет. «Ласточки пропали...», А. Толстой. «Осень. Обсыпается весь наш бедный сад...», С. Есенин. «Закружи</w:t>
            </w:r>
            <w:r w:rsidRPr="008F62C8">
              <w:rPr>
                <w:color w:val="000000"/>
              </w:rPr>
              <w:softHyphen/>
              <w:t>лась листва золотая...», В. Брюсов. «Сухие листья», И. Токма</w:t>
            </w:r>
            <w:r w:rsidRPr="008F62C8">
              <w:rPr>
                <w:color w:val="000000"/>
              </w:rPr>
              <w:softHyphen/>
              <w:t>кова. «Опустел скворечник...», В. Берестов. «Хитрые грибы», «Грибы» (из энциклопедии), М. Пришвин. «Осеннее утро».</w:t>
            </w:r>
          </w:p>
        </w:tc>
      </w:tr>
      <w:tr w:rsidR="00DC42D1" w:rsidRPr="00D52A07" w:rsidTr="000E1BDD">
        <w:tc>
          <w:tcPr>
            <w:tcW w:w="10029" w:type="dxa"/>
          </w:tcPr>
          <w:p w:rsidR="00DC42D1" w:rsidRPr="008F62C8" w:rsidRDefault="00DC42D1" w:rsidP="000E1BDD">
            <w:pPr>
              <w:shd w:val="clear" w:color="auto" w:fill="FFFFFF"/>
              <w:jc w:val="center"/>
              <w:rPr>
                <w:b/>
                <w:bCs/>
              </w:rPr>
            </w:pPr>
            <w:r>
              <w:rPr>
                <w:b/>
                <w:bCs/>
                <w:color w:val="000000"/>
              </w:rPr>
              <w:t>Русские писатели (20</w:t>
            </w:r>
            <w:r w:rsidRPr="008F62C8">
              <w:rPr>
                <w:b/>
                <w:bCs/>
                <w:color w:val="000000"/>
              </w:rPr>
              <w:t xml:space="preserve"> ч)</w:t>
            </w:r>
          </w:p>
          <w:p w:rsidR="00DC42D1" w:rsidRPr="008F62C8" w:rsidRDefault="00DC42D1" w:rsidP="000E1BDD">
            <w:pPr>
              <w:jc w:val="both"/>
            </w:pPr>
            <w:r w:rsidRPr="008F62C8">
              <w:rPr>
                <w:color w:val="000000"/>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8F62C8">
              <w:rPr>
                <w:color w:val="000000"/>
              </w:rPr>
              <w:softHyphen/>
              <w:t>вей». Л. Толстой. «Старый дед и внучек».</w:t>
            </w:r>
          </w:p>
        </w:tc>
      </w:tr>
      <w:tr w:rsidR="00DC42D1" w:rsidRPr="00D52A07" w:rsidTr="000E1BDD">
        <w:tc>
          <w:tcPr>
            <w:tcW w:w="10029" w:type="dxa"/>
          </w:tcPr>
          <w:p w:rsidR="00DC42D1" w:rsidRDefault="00DC42D1" w:rsidP="000E1BDD">
            <w:pPr>
              <w:shd w:val="clear" w:color="auto" w:fill="FFFFFF"/>
              <w:rPr>
                <w:b/>
                <w:bCs/>
                <w:color w:val="000000"/>
              </w:rPr>
            </w:pPr>
          </w:p>
          <w:p w:rsidR="00DC42D1" w:rsidRPr="008F62C8" w:rsidRDefault="00DC42D1" w:rsidP="000E1BDD">
            <w:pPr>
              <w:keepNext/>
              <w:shd w:val="clear" w:color="auto" w:fill="FFFFFF"/>
              <w:jc w:val="center"/>
              <w:outlineLvl w:val="6"/>
              <w:rPr>
                <w:b/>
                <w:bCs/>
                <w:color w:val="000000"/>
              </w:rPr>
            </w:pPr>
            <w:r>
              <w:rPr>
                <w:b/>
                <w:bCs/>
                <w:color w:val="000000"/>
              </w:rPr>
              <w:t>О братьях наших меньших (16</w:t>
            </w:r>
            <w:r w:rsidRPr="008F62C8">
              <w:rPr>
                <w:b/>
                <w:bCs/>
                <w:color w:val="000000"/>
              </w:rPr>
              <w:t xml:space="preserve"> ч)</w:t>
            </w:r>
          </w:p>
          <w:p w:rsidR="00DC42D1" w:rsidRPr="008F62C8" w:rsidRDefault="00DC42D1" w:rsidP="000E1BDD">
            <w:pPr>
              <w:shd w:val="clear" w:color="auto" w:fill="FFFFFF"/>
              <w:jc w:val="center"/>
              <w:rPr>
                <w:b/>
                <w:bCs/>
                <w:color w:val="000000"/>
              </w:rPr>
            </w:pPr>
            <w:r w:rsidRPr="008F62C8">
              <w:rPr>
                <w:color w:val="000000"/>
              </w:rPr>
              <w:t>Б. Заходер. «Плачет киска в коридоре...»,А. Шибаев «Кто кем становится», И. Пивоварова. «Жила-была собака...», В. Берестов. «Кошкин дом», М. Приш</w:t>
            </w:r>
            <w:r w:rsidRPr="008F62C8">
              <w:rPr>
                <w:color w:val="000000"/>
              </w:rPr>
              <w:softHyphen/>
              <w:t>вин. «Ребята и утята», Е. Чарушин. «Страшный рассказ», Б. Житков. «Храбрый утенок».</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 xml:space="preserve">Из детских журналов (10 </w:t>
            </w:r>
            <w:r w:rsidRPr="008F62C8">
              <w:rPr>
                <w:b/>
                <w:bCs/>
                <w:color w:val="000000"/>
              </w:rPr>
              <w:t>ч)</w:t>
            </w:r>
          </w:p>
          <w:p w:rsidR="00DC42D1" w:rsidRPr="008F62C8" w:rsidRDefault="00DC42D1" w:rsidP="000E1BDD">
            <w:pPr>
              <w:shd w:val="clear" w:color="auto" w:fill="FFFFFF"/>
              <w:jc w:val="both"/>
              <w:rPr>
                <w:b/>
                <w:bCs/>
                <w:color w:val="000000"/>
              </w:rPr>
            </w:pPr>
            <w:r w:rsidRPr="008F62C8">
              <w:rPr>
                <w:color w:val="000000"/>
              </w:rPr>
              <w:t>1. Д. Хармс. «Игра», «Вы знаете?..»; 2. Д. Хармс, С. Мар</w:t>
            </w:r>
            <w:r w:rsidRPr="008F62C8">
              <w:rPr>
                <w:color w:val="000000"/>
              </w:rPr>
              <w:softHyphen/>
              <w:t>шак. «Веселые чижи»; 3. Д. Хармс. «Что это было?»; 4. Н. Гернет, Д. Хармс. «Очень-очень вкусный пирог»; 5. Ю. Влади</w:t>
            </w:r>
            <w:r w:rsidRPr="008F62C8">
              <w:rPr>
                <w:color w:val="000000"/>
              </w:rPr>
              <w:softHyphen/>
              <w:t>миров. «Чудаки»; 6. А. Введенский. «Ученый Петя».</w:t>
            </w:r>
          </w:p>
        </w:tc>
      </w:tr>
      <w:tr w:rsidR="00DC42D1" w:rsidRPr="00D52A07" w:rsidTr="000E1BDD">
        <w:tc>
          <w:tcPr>
            <w:tcW w:w="10029" w:type="dxa"/>
          </w:tcPr>
          <w:p w:rsidR="00DC42D1" w:rsidRPr="008F62C8" w:rsidRDefault="00DC42D1" w:rsidP="000E1BDD">
            <w:pPr>
              <w:keepNext/>
              <w:shd w:val="clear" w:color="auto" w:fill="FFFFFF"/>
              <w:jc w:val="center"/>
              <w:outlineLvl w:val="7"/>
              <w:rPr>
                <w:b/>
                <w:bCs/>
                <w:color w:val="000000"/>
              </w:rPr>
            </w:pPr>
            <w:r>
              <w:rPr>
                <w:b/>
                <w:bCs/>
                <w:color w:val="000000"/>
              </w:rPr>
              <w:t xml:space="preserve">Люблю природу русскую. Зима (11 </w:t>
            </w:r>
            <w:r w:rsidRPr="008F62C8">
              <w:rPr>
                <w:b/>
                <w:bCs/>
                <w:color w:val="000000"/>
              </w:rPr>
              <w:t>ч)</w:t>
            </w:r>
          </w:p>
          <w:p w:rsidR="00DC42D1" w:rsidRPr="008F62C8" w:rsidRDefault="00DC42D1" w:rsidP="000E1BDD">
            <w:pPr>
              <w:shd w:val="clear" w:color="auto" w:fill="FFFFFF"/>
              <w:jc w:val="both"/>
            </w:pPr>
            <w:r w:rsidRPr="008F62C8">
              <w:rPr>
                <w:color w:val="000000"/>
              </w:rPr>
              <w:t>И. Бунин. «Зимним холодом...», К. Бальмонт. «Светло-пушистая...», Я. Аким. «Утром кот...», Ф. Тютчев. «Чародей</w:t>
            </w:r>
            <w:r w:rsidRPr="008F62C8">
              <w:rPr>
                <w:color w:val="000000"/>
              </w:rPr>
              <w:softHyphen/>
              <w:t xml:space="preserve">кою Зимою...», С. Есенин. «Поет зима </w:t>
            </w:r>
            <w:r w:rsidRPr="008F62C8">
              <w:t xml:space="preserve">– </w:t>
            </w:r>
            <w:r w:rsidRPr="008F62C8">
              <w:rPr>
                <w:color w:val="000000"/>
              </w:rPr>
              <w:t>аукает...», «Береза».</w:t>
            </w:r>
          </w:p>
        </w:tc>
      </w:tr>
      <w:tr w:rsidR="00DC42D1" w:rsidRPr="00D52A07" w:rsidTr="000E1BDD">
        <w:tc>
          <w:tcPr>
            <w:tcW w:w="10029" w:type="dxa"/>
          </w:tcPr>
          <w:p w:rsidR="00DC42D1" w:rsidRPr="008F62C8" w:rsidRDefault="00DC42D1" w:rsidP="000E1BDD">
            <w:pPr>
              <w:shd w:val="clear" w:color="auto" w:fill="FFFFFF"/>
              <w:jc w:val="center"/>
              <w:rPr>
                <w:b/>
                <w:bCs/>
              </w:rPr>
            </w:pPr>
            <w:r w:rsidRPr="008F62C8">
              <w:rPr>
                <w:b/>
                <w:bCs/>
                <w:color w:val="000000"/>
              </w:rPr>
              <w:t xml:space="preserve">Писатели </w:t>
            </w:r>
            <w:r w:rsidRPr="008F62C8">
              <w:t xml:space="preserve">– </w:t>
            </w:r>
            <w:r>
              <w:rPr>
                <w:b/>
                <w:bCs/>
                <w:color w:val="000000"/>
              </w:rPr>
              <w:t>детям (22</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Произведения о детях, о природе, написанные К. И. Чу</w:t>
            </w:r>
            <w:r w:rsidRPr="008F62C8">
              <w:rPr>
                <w:color w:val="000000"/>
              </w:rPr>
              <w:softHyphen/>
              <w:t xml:space="preserve">ковским («Путаница»,»Федорино горе»«Радость»), С. Я. Маршаком («Кот и лодыри»), С. В. Михалковым («Мой секрет», «Сила воли». «Мой щенок»), А. Л. Барто («Веревочка», «Мы не заметили жука...», «В школу», «Вовка </w:t>
            </w:r>
            <w:r w:rsidRPr="008F62C8">
              <w:t xml:space="preserve">– </w:t>
            </w:r>
            <w:r w:rsidRPr="008F62C8">
              <w:rPr>
                <w:color w:val="000000"/>
              </w:rPr>
              <w:t>добрая душа»), Н. Н. Носовым («Затейники», «Живая шляпа»).</w:t>
            </w:r>
          </w:p>
          <w:p w:rsidR="00DC42D1" w:rsidRPr="008F62C8" w:rsidRDefault="00DC42D1" w:rsidP="000E1BDD">
            <w:pPr>
              <w:shd w:val="clear" w:color="auto" w:fill="FFFFFF"/>
              <w:jc w:val="both"/>
            </w:pP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lastRenderedPageBreak/>
              <w:t>Я и мои друзья (11</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 «Волшебное слово».</w:t>
            </w:r>
          </w:p>
          <w:p w:rsidR="00DC42D1" w:rsidRPr="008F62C8" w:rsidRDefault="00DC42D1" w:rsidP="000E1BDD">
            <w:pPr>
              <w:shd w:val="clear" w:color="auto" w:fill="FFFFFF"/>
              <w:jc w:val="both"/>
              <w:rPr>
                <w:color w:val="000000"/>
              </w:rPr>
            </w:pPr>
          </w:p>
          <w:p w:rsidR="00DC42D1" w:rsidRPr="008F62C8" w:rsidRDefault="00DC42D1" w:rsidP="000E1BDD">
            <w:pPr>
              <w:keepNext/>
              <w:shd w:val="clear" w:color="auto" w:fill="FFFFFF"/>
              <w:jc w:val="center"/>
              <w:outlineLvl w:val="7"/>
              <w:rPr>
                <w:b/>
                <w:bCs/>
                <w:color w:val="000000"/>
              </w:rPr>
            </w:pPr>
            <w:r>
              <w:rPr>
                <w:b/>
                <w:bCs/>
                <w:color w:val="000000"/>
              </w:rPr>
              <w:t>Люблю природу русскую. Весна (12</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 xml:space="preserve">Ф. Тютчев «Зима недаром злится», «Весенние воды», А Плещеев «Весна», «Сельская песенка», А Блок «На дугу»С Маршак «Снег уже не тот..»,И . Бунин «Матери»,А Плещеев </w:t>
            </w:r>
          </w:p>
          <w:p w:rsidR="00DC42D1" w:rsidRPr="008F62C8" w:rsidRDefault="00DC42D1" w:rsidP="000E1BDD">
            <w:pPr>
              <w:shd w:val="clear" w:color="auto" w:fill="FFFFFF"/>
              <w:jc w:val="both"/>
              <w:rPr>
                <w:color w:val="000000"/>
              </w:rPr>
            </w:pPr>
            <w:r w:rsidRPr="008F62C8">
              <w:rPr>
                <w:color w:val="000000"/>
              </w:rPr>
              <w:t>«В бурю»,Е Благинина «Посидим в тишине», Э Мошковская «Я маму свою обидел» С Васильев «Белая берёза»</w:t>
            </w:r>
          </w:p>
        </w:tc>
      </w:tr>
      <w:tr w:rsidR="00DC42D1" w:rsidRPr="00D52A07" w:rsidTr="000E1BDD">
        <w:tc>
          <w:tcPr>
            <w:tcW w:w="10029" w:type="dxa"/>
          </w:tcPr>
          <w:p w:rsidR="00DC42D1" w:rsidRPr="009C1603" w:rsidRDefault="00DC42D1" w:rsidP="000E1BDD">
            <w:pPr>
              <w:pStyle w:val="7"/>
              <w:rPr>
                <w:rFonts w:ascii="Times New Roman" w:hAnsi="Times New Roman" w:cs="Times New Roman"/>
              </w:rPr>
            </w:pPr>
            <w:r>
              <w:rPr>
                <w:rFonts w:ascii="Times New Roman" w:hAnsi="Times New Roman" w:cs="Times New Roman"/>
              </w:rPr>
              <w:t xml:space="preserve">И в шутку и всерьез (17 </w:t>
            </w:r>
            <w:r w:rsidRPr="009C1603">
              <w:rPr>
                <w:rFonts w:ascii="Times New Roman" w:hAnsi="Times New Roman" w:cs="Times New Roman"/>
              </w:rPr>
              <w:t>ч)</w:t>
            </w:r>
          </w:p>
          <w:p w:rsidR="00DC42D1" w:rsidRPr="008F62C8" w:rsidRDefault="00DC42D1" w:rsidP="000E1BDD">
            <w:pPr>
              <w:pStyle w:val="af2"/>
            </w:pPr>
            <w:r w:rsidRPr="009C1603">
              <w:t>1. Б. Заходер. «Товарищам детям», «Что красивей все</w:t>
            </w:r>
            <w:r w:rsidRPr="009C1603">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DC42D1" w:rsidRPr="00D52A07" w:rsidTr="000E1BDD">
        <w:tc>
          <w:tcPr>
            <w:tcW w:w="10029" w:type="dxa"/>
          </w:tcPr>
          <w:p w:rsidR="00DC42D1" w:rsidRPr="008F62C8" w:rsidRDefault="00DC42D1" w:rsidP="000E1BDD">
            <w:pPr>
              <w:shd w:val="clear" w:color="auto" w:fill="FFFFFF"/>
              <w:jc w:val="center"/>
              <w:rPr>
                <w:b/>
                <w:bCs/>
              </w:rPr>
            </w:pPr>
            <w:r w:rsidRPr="008F62C8">
              <w:rPr>
                <w:b/>
                <w:bCs/>
                <w:color w:val="000000"/>
              </w:rPr>
              <w:t xml:space="preserve">Литература зарубежных </w:t>
            </w:r>
            <w:r>
              <w:rPr>
                <w:b/>
                <w:bCs/>
                <w:color w:val="000000"/>
              </w:rPr>
              <w:t>стран (19</w:t>
            </w:r>
            <w:r w:rsidRPr="008F62C8">
              <w:rPr>
                <w:b/>
                <w:bCs/>
                <w:color w:val="000000"/>
              </w:rPr>
              <w:t>ч)</w:t>
            </w:r>
          </w:p>
          <w:p w:rsidR="00DC42D1" w:rsidRPr="00D52A07" w:rsidRDefault="00DC42D1" w:rsidP="000E1BDD">
            <w:pPr>
              <w:shd w:val="clear" w:color="auto" w:fill="FFFFFF"/>
              <w:jc w:val="both"/>
            </w:pPr>
            <w:r w:rsidRPr="008F62C8">
              <w:rPr>
                <w:color w:val="000000"/>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8F62C8">
              <w:rPr>
                <w:color w:val="000000"/>
                <w:lang w:val="en-US"/>
              </w:rPr>
              <w:t>X</w:t>
            </w:r>
            <w:r w:rsidRPr="008F62C8">
              <w:rPr>
                <w:color w:val="000000"/>
              </w:rPr>
              <w:t>. Андерсена («Принцесса на горо</w:t>
            </w:r>
            <w:r w:rsidRPr="008F62C8">
              <w:rPr>
                <w:color w:val="000000"/>
              </w:rPr>
              <w:softHyphen/>
              <w:t>шине»), Э. Хогарт («Мафии и паук»).</w:t>
            </w:r>
          </w:p>
        </w:tc>
      </w:tr>
      <w:tr w:rsidR="00DC42D1" w:rsidRPr="00D52A07" w:rsidTr="000E1BDD">
        <w:tc>
          <w:tcPr>
            <w:tcW w:w="10029" w:type="dxa"/>
          </w:tcPr>
          <w:p w:rsidR="00DC42D1" w:rsidRDefault="00DC42D1" w:rsidP="000E1BDD">
            <w:pPr>
              <w:jc w:val="center"/>
            </w:pPr>
          </w:p>
          <w:p w:rsidR="00DC42D1" w:rsidRDefault="00DC42D1" w:rsidP="000E1BDD">
            <w:pPr>
              <w:jc w:val="center"/>
            </w:pPr>
            <w:r w:rsidRPr="00D52A07">
              <w:t>3 КЛАСС (1</w:t>
            </w:r>
            <w:r>
              <w:t>70</w:t>
            </w:r>
            <w:r w:rsidRPr="00D52A07">
              <w:t>ч)</w:t>
            </w:r>
          </w:p>
          <w:p w:rsidR="00DC42D1" w:rsidRPr="004C3125" w:rsidRDefault="00DC42D1" w:rsidP="000E1BDD">
            <w:pPr>
              <w:jc w:val="center"/>
            </w:pPr>
            <w:r w:rsidRPr="00D52A07">
              <w:rPr>
                <w:b/>
                <w:bCs/>
              </w:rPr>
              <w:t>Вводный урок (1ч.)</w:t>
            </w:r>
          </w:p>
        </w:tc>
      </w:tr>
      <w:tr w:rsidR="00DC42D1" w:rsidRPr="00D52A07" w:rsidTr="000E1BDD">
        <w:tc>
          <w:tcPr>
            <w:tcW w:w="10029" w:type="dxa"/>
          </w:tcPr>
          <w:p w:rsidR="00DC42D1" w:rsidRPr="009C1603" w:rsidRDefault="00DC42D1" w:rsidP="000E1BDD">
            <w:pPr>
              <w:pStyle w:val="aff1"/>
              <w:tabs>
                <w:tab w:val="left" w:pos="3458"/>
              </w:tabs>
              <w:ind w:left="0"/>
              <w:jc w:val="center"/>
              <w:rPr>
                <w:rFonts w:ascii="Times New Roman" w:hAnsi="Times New Roman" w:cs="Times New Roman"/>
                <w:sz w:val="24"/>
                <w:szCs w:val="24"/>
              </w:rPr>
            </w:pPr>
            <w:r w:rsidRPr="009C1603">
              <w:rPr>
                <w:rFonts w:ascii="Times New Roman" w:hAnsi="Times New Roman" w:cs="Times New Roman"/>
                <w:sz w:val="24"/>
                <w:szCs w:val="24"/>
              </w:rPr>
              <w:t>Самое великое чудо на свете (</w:t>
            </w:r>
            <w:r>
              <w:rPr>
                <w:rFonts w:ascii="Times New Roman" w:hAnsi="Times New Roman" w:cs="Times New Roman"/>
                <w:sz w:val="24"/>
                <w:szCs w:val="24"/>
              </w:rPr>
              <w:t>6</w:t>
            </w:r>
            <w:r w:rsidRPr="009C1603">
              <w:rPr>
                <w:rFonts w:ascii="Times New Roman" w:hAnsi="Times New Roman" w:cs="Times New Roman"/>
                <w:sz w:val="24"/>
                <w:szCs w:val="24"/>
              </w:rPr>
              <w:t xml:space="preserve"> ч)</w:t>
            </w:r>
          </w:p>
          <w:p w:rsidR="00DC42D1" w:rsidRPr="008F62C8" w:rsidRDefault="00DC42D1" w:rsidP="000E1BDD">
            <w:pPr>
              <w:pStyle w:val="aff1"/>
              <w:tabs>
                <w:tab w:val="left" w:pos="3458"/>
              </w:tabs>
              <w:ind w:left="0"/>
              <w:jc w:val="both"/>
              <w:rPr>
                <w:b w:val="0"/>
                <w:bCs w:val="0"/>
                <w:sz w:val="24"/>
                <w:szCs w:val="24"/>
              </w:rPr>
            </w:pPr>
            <w:r w:rsidRPr="009C1603">
              <w:rPr>
                <w:rFonts w:ascii="Times New Roman" w:hAnsi="Times New Roman" w:cs="Times New Roman"/>
                <w:b w:val="0"/>
                <w:bCs w:val="0"/>
                <w:sz w:val="24"/>
                <w:szCs w:val="24"/>
              </w:rPr>
              <w:t>Рукописные книги Древней Руси. Первопечатник Иван Федоров.</w:t>
            </w:r>
          </w:p>
        </w:tc>
      </w:tr>
      <w:tr w:rsidR="00DC42D1" w:rsidRPr="00D52A07" w:rsidTr="000E1BDD">
        <w:tc>
          <w:tcPr>
            <w:tcW w:w="10029" w:type="dxa"/>
          </w:tcPr>
          <w:p w:rsidR="00DC42D1" w:rsidRPr="008F62C8" w:rsidRDefault="00DC42D1" w:rsidP="000E1BDD">
            <w:pPr>
              <w:tabs>
                <w:tab w:val="left" w:pos="3458"/>
              </w:tabs>
              <w:ind w:left="567"/>
              <w:jc w:val="center"/>
              <w:rPr>
                <w:b/>
                <w:bCs/>
              </w:rPr>
            </w:pPr>
            <w:r w:rsidRPr="008F62C8">
              <w:rPr>
                <w:b/>
                <w:bCs/>
              </w:rPr>
              <w:t>Устное народное творчество (1</w:t>
            </w:r>
            <w:r>
              <w:rPr>
                <w:b/>
                <w:bCs/>
              </w:rPr>
              <w:t xml:space="preserve">9 </w:t>
            </w:r>
            <w:r w:rsidRPr="008F62C8">
              <w:rPr>
                <w:b/>
                <w:bCs/>
              </w:rPr>
              <w:t>ч)</w:t>
            </w:r>
          </w:p>
          <w:p w:rsidR="00DC42D1" w:rsidRPr="008F62C8" w:rsidRDefault="00DC42D1" w:rsidP="000E1BDD">
            <w:pPr>
              <w:tabs>
                <w:tab w:val="left" w:pos="3458"/>
              </w:tabs>
              <w:jc w:val="both"/>
            </w:pPr>
            <w:r w:rsidRPr="008F62C8">
              <w:t xml:space="preserve">Русские народные песни. Докучные сказки.  Сказки («Сивка-Бурка», «Сестрица Аленушка и братец Иванушка», «Иван –царевич и серый волк»).  </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1 (1</w:t>
            </w:r>
            <w:r>
              <w:rPr>
                <w:b/>
                <w:bCs/>
              </w:rPr>
              <w:t>3</w:t>
            </w:r>
            <w:r w:rsidRPr="008F62C8">
              <w:rPr>
                <w:b/>
                <w:bCs/>
              </w:rPr>
              <w:t xml:space="preserve"> ч)</w:t>
            </w:r>
          </w:p>
          <w:p w:rsidR="00DC42D1" w:rsidRPr="008F62C8" w:rsidRDefault="00DC42D1" w:rsidP="000E1BDD">
            <w:pPr>
              <w:tabs>
                <w:tab w:val="left" w:pos="3458"/>
              </w:tabs>
              <w:jc w:val="both"/>
            </w:pPr>
            <w:r w:rsidRPr="008F62C8">
              <w:t xml:space="preserve">Русские поэты </w:t>
            </w:r>
            <w:r w:rsidRPr="008F62C8">
              <w:rPr>
                <w:lang w:val="en-US"/>
              </w:rPr>
              <w:t>XIX</w:t>
            </w:r>
            <w:r w:rsidRPr="008F62C8">
              <w:t xml:space="preserve"> – </w:t>
            </w:r>
            <w:r w:rsidRPr="008F62C8">
              <w:rPr>
                <w:lang w:val="en-US"/>
              </w:rPr>
              <w:t>XX</w:t>
            </w:r>
            <w:r w:rsidRPr="008F62C8">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DC42D1" w:rsidRPr="00D52A07" w:rsidTr="000E1BDD">
        <w:tc>
          <w:tcPr>
            <w:tcW w:w="10029" w:type="dxa"/>
          </w:tcPr>
          <w:p w:rsidR="00DC42D1" w:rsidRPr="008F62C8" w:rsidRDefault="00DC42D1" w:rsidP="000E1BDD">
            <w:pPr>
              <w:tabs>
                <w:tab w:val="left" w:pos="3458"/>
              </w:tabs>
              <w:jc w:val="center"/>
            </w:pPr>
            <w:r w:rsidRPr="008F62C8">
              <w:rPr>
                <w:b/>
                <w:bCs/>
              </w:rPr>
              <w:t>Великие русские писатели (2</w:t>
            </w:r>
            <w:r>
              <w:rPr>
                <w:b/>
                <w:bCs/>
              </w:rPr>
              <w:t>7</w:t>
            </w:r>
            <w:r w:rsidRPr="008F62C8">
              <w:rPr>
                <w:b/>
                <w:bCs/>
              </w:rPr>
              <w:t xml:space="preserve"> ч)</w:t>
            </w:r>
          </w:p>
          <w:p w:rsidR="00DC42D1" w:rsidRPr="00D52A07" w:rsidRDefault="00DC42D1" w:rsidP="000E1BDD">
            <w:pPr>
              <w:tabs>
                <w:tab w:val="left" w:pos="3458"/>
              </w:tabs>
              <w:jc w:val="both"/>
              <w:rPr>
                <w:b/>
                <w:bCs/>
              </w:rPr>
            </w:pPr>
            <w:r w:rsidRPr="008F62C8">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2 (</w:t>
            </w:r>
            <w:r>
              <w:rPr>
                <w:b/>
                <w:bCs/>
              </w:rPr>
              <w:t>8</w:t>
            </w:r>
            <w:r w:rsidRPr="008F62C8">
              <w:rPr>
                <w:b/>
                <w:bCs/>
              </w:rPr>
              <w:t xml:space="preserve"> ч)</w:t>
            </w:r>
          </w:p>
          <w:p w:rsidR="00DC42D1" w:rsidRPr="00D52A07" w:rsidRDefault="00DC42D1" w:rsidP="000E1BDD">
            <w:pPr>
              <w:tabs>
                <w:tab w:val="left" w:pos="3458"/>
              </w:tabs>
              <w:jc w:val="both"/>
              <w:rPr>
                <w:b/>
                <w:bCs/>
              </w:rPr>
            </w:pPr>
            <w:r w:rsidRPr="008F62C8">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tc>
      </w:tr>
      <w:tr w:rsidR="00DC42D1" w:rsidRPr="00D52A07" w:rsidTr="000E1BDD">
        <w:tc>
          <w:tcPr>
            <w:tcW w:w="10029" w:type="dxa"/>
          </w:tcPr>
          <w:p w:rsidR="00DC42D1" w:rsidRPr="008F62C8" w:rsidRDefault="00DC42D1" w:rsidP="000E1BDD">
            <w:pPr>
              <w:tabs>
                <w:tab w:val="left" w:pos="3458"/>
              </w:tabs>
              <w:jc w:val="center"/>
              <w:rPr>
                <w:b/>
                <w:bCs/>
              </w:rPr>
            </w:pPr>
            <w:r w:rsidRPr="008F62C8">
              <w:rPr>
                <w:b/>
                <w:bCs/>
              </w:rPr>
              <w:t>Литературные сказки (</w:t>
            </w:r>
            <w:r>
              <w:rPr>
                <w:b/>
                <w:bCs/>
              </w:rPr>
              <w:t>11</w:t>
            </w:r>
            <w:r w:rsidRPr="008F62C8">
              <w:rPr>
                <w:b/>
                <w:bCs/>
              </w:rPr>
              <w:t xml:space="preserve"> ч)</w:t>
            </w:r>
          </w:p>
          <w:p w:rsidR="00DC42D1" w:rsidRPr="008F62C8" w:rsidRDefault="00DC42D1" w:rsidP="000E1BDD">
            <w:pPr>
              <w:tabs>
                <w:tab w:val="left" w:pos="3458"/>
              </w:tabs>
              <w:jc w:val="both"/>
            </w:pPr>
            <w:r w:rsidRPr="008F62C8">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Были-небылицы (1</w:t>
            </w:r>
            <w:r>
              <w:rPr>
                <w:b/>
                <w:bCs/>
              </w:rPr>
              <w:t>2</w:t>
            </w:r>
            <w:r w:rsidRPr="008F62C8">
              <w:rPr>
                <w:b/>
                <w:bCs/>
              </w:rPr>
              <w:t xml:space="preserve"> ч)</w:t>
            </w:r>
          </w:p>
          <w:p w:rsidR="00DC42D1" w:rsidRPr="00D52A07" w:rsidRDefault="00DC42D1" w:rsidP="000E1BDD">
            <w:pPr>
              <w:tabs>
                <w:tab w:val="left" w:pos="3458"/>
              </w:tabs>
              <w:jc w:val="both"/>
              <w:rPr>
                <w:b/>
                <w:bCs/>
              </w:rPr>
            </w:pPr>
            <w:r w:rsidRPr="008F62C8">
              <w:t>М.Горький «Случай с Евсейкой», К.Г.Паустовский «Растрепанный воробей», А.И.Куприн «Слон».</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lastRenderedPageBreak/>
              <w:t>Поэтическая тетрадь 1 (</w:t>
            </w:r>
            <w:r>
              <w:rPr>
                <w:b/>
                <w:bCs/>
              </w:rPr>
              <w:t>7</w:t>
            </w:r>
            <w:r w:rsidRPr="008F62C8">
              <w:rPr>
                <w:b/>
                <w:bCs/>
              </w:rPr>
              <w:t xml:space="preserve"> ч)</w:t>
            </w:r>
          </w:p>
          <w:p w:rsidR="00DC42D1" w:rsidRPr="00D52A07" w:rsidRDefault="00DC42D1" w:rsidP="000E1BDD">
            <w:pPr>
              <w:tabs>
                <w:tab w:val="left" w:pos="3458"/>
              </w:tabs>
              <w:jc w:val="both"/>
              <w:rPr>
                <w:b/>
                <w:bCs/>
              </w:rPr>
            </w:pPr>
            <w:r w:rsidRPr="008F62C8">
              <w:t>С.Черный («Что ты тискаешь утенка?», «Воробей», «Слон»). А.А.Блок («Ветхая избушка», «Сны», «Ворона»). С.А.Есенин («Черемуха»).</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Люби живое (</w:t>
            </w:r>
            <w:r>
              <w:rPr>
                <w:b/>
                <w:bCs/>
              </w:rPr>
              <w:t>20</w:t>
            </w:r>
            <w:r w:rsidRPr="008F62C8">
              <w:rPr>
                <w:b/>
                <w:bCs/>
              </w:rPr>
              <w:t xml:space="preserve"> ч)</w:t>
            </w:r>
          </w:p>
          <w:p w:rsidR="00DC42D1" w:rsidRPr="008F62C8" w:rsidRDefault="00DC42D1" w:rsidP="000E1BDD">
            <w:pPr>
              <w:tabs>
                <w:tab w:val="left" w:pos="3458"/>
              </w:tabs>
              <w:jc w:val="both"/>
            </w:pPr>
            <w:r w:rsidRPr="008F62C8">
              <w:t>М.М.Пришвин «Моя Родина», И.С.Соколов-Микитов «Листопадничек», В.И.Белов «Малька провинилась», «Еще про Мальку», В.В.Бианки «Мышонок Пик», Б.С.Житков «Про обезьянку», В.П.Астафьев «Капалуха», В.Ю.Драгунский «Он живой и светится».</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2 (</w:t>
            </w:r>
            <w:r>
              <w:rPr>
                <w:b/>
                <w:bCs/>
              </w:rPr>
              <w:t>9</w:t>
            </w:r>
            <w:r w:rsidRPr="008F62C8">
              <w:rPr>
                <w:b/>
                <w:bCs/>
              </w:rPr>
              <w:t xml:space="preserve"> ч)</w:t>
            </w:r>
          </w:p>
          <w:p w:rsidR="00DC42D1" w:rsidRPr="008F62C8" w:rsidRDefault="00DC42D1" w:rsidP="000E1BDD">
            <w:pPr>
              <w:tabs>
                <w:tab w:val="left" w:pos="3458"/>
              </w:tabs>
              <w:jc w:val="both"/>
            </w:pPr>
            <w:r w:rsidRPr="008F62C8">
              <w:t>С.Я.Маршак («Гроза днем», «В лесу над росистой поляной»). А.Л.Барто («Разлука», «В театре»). С.В.Михалков («Если»). Е.А.Благинина («Кукушка», «Котенок»).</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Собирай по ягодке – наберешь кузовок (1</w:t>
            </w:r>
            <w:r>
              <w:rPr>
                <w:b/>
                <w:bCs/>
              </w:rPr>
              <w:t>7</w:t>
            </w:r>
            <w:r w:rsidRPr="008F62C8">
              <w:rPr>
                <w:b/>
                <w:bCs/>
              </w:rPr>
              <w:t xml:space="preserve"> ч)</w:t>
            </w:r>
          </w:p>
          <w:p w:rsidR="00DC42D1" w:rsidRPr="00D52A07" w:rsidRDefault="00DC42D1" w:rsidP="000E1BDD">
            <w:pPr>
              <w:tabs>
                <w:tab w:val="left" w:pos="3458"/>
              </w:tabs>
              <w:jc w:val="both"/>
              <w:rPr>
                <w:b/>
                <w:bCs/>
              </w:rPr>
            </w:pPr>
            <w:r w:rsidRPr="008F62C8">
              <w:t xml:space="preserve">Б.В.Шергин «Собирай по ягодке-наберешь кузовок»). А.П.Платонов («Цветок на земле», «Еще мама»). М.М.Зощенко («Золотые слова», «Великие путешественники»). Н.Н.Носов («Федина задача»). </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 страницам детских журналов (</w:t>
            </w:r>
            <w:r>
              <w:rPr>
                <w:b/>
                <w:bCs/>
              </w:rPr>
              <w:t>10</w:t>
            </w:r>
            <w:r w:rsidRPr="008F62C8">
              <w:rPr>
                <w:b/>
                <w:bCs/>
              </w:rPr>
              <w:t xml:space="preserve"> ч)</w:t>
            </w:r>
          </w:p>
          <w:p w:rsidR="00DC42D1" w:rsidRPr="008F62C8" w:rsidRDefault="00DC42D1" w:rsidP="000E1BDD">
            <w:pPr>
              <w:tabs>
                <w:tab w:val="left" w:pos="3458"/>
              </w:tabs>
            </w:pPr>
            <w:r w:rsidRPr="008F62C8">
              <w:t>«Мурзилка» и «Веселые картинки».</w:t>
            </w:r>
            <w:r w:rsidRPr="008F62C8">
              <w:rPr>
                <w:b/>
                <w:bCs/>
              </w:rPr>
              <w:t xml:space="preserve"> </w:t>
            </w:r>
            <w:r w:rsidRPr="008F62C8">
              <w:t>Ю.И.Ермолаев («Проговорился», «Воспитатели»). Г.Б.Остер («Вредные советы», «Как получаются легенды»). Роман Сеф («Веселые стихи»).</w:t>
            </w:r>
          </w:p>
          <w:p w:rsidR="00DC42D1" w:rsidRPr="008F62C8" w:rsidRDefault="00DC42D1" w:rsidP="000E1BDD">
            <w:pPr>
              <w:tabs>
                <w:tab w:val="left" w:pos="3458"/>
              </w:tabs>
            </w:pPr>
          </w:p>
        </w:tc>
      </w:tr>
      <w:tr w:rsidR="00DC42D1" w:rsidRPr="00D52A07" w:rsidTr="000E1BDD">
        <w:tc>
          <w:tcPr>
            <w:tcW w:w="10029" w:type="dxa"/>
          </w:tcPr>
          <w:p w:rsidR="00DC42D1" w:rsidRPr="008F62C8" w:rsidRDefault="00DC42D1" w:rsidP="000E1BDD">
            <w:pPr>
              <w:tabs>
                <w:tab w:val="left" w:pos="3458"/>
              </w:tabs>
              <w:jc w:val="center"/>
              <w:rPr>
                <w:b/>
                <w:bCs/>
              </w:rPr>
            </w:pPr>
            <w:r w:rsidRPr="008F62C8">
              <w:rPr>
                <w:b/>
                <w:bCs/>
              </w:rPr>
              <w:t>Зарубежная литература (</w:t>
            </w:r>
            <w:r>
              <w:rPr>
                <w:b/>
                <w:bCs/>
              </w:rPr>
              <w:t>10</w:t>
            </w:r>
            <w:r w:rsidRPr="008F62C8">
              <w:rPr>
                <w:b/>
                <w:bCs/>
              </w:rPr>
              <w:t xml:space="preserve"> ч)</w:t>
            </w:r>
          </w:p>
          <w:p w:rsidR="00DC42D1" w:rsidRPr="008F62C8" w:rsidRDefault="00DC42D1" w:rsidP="000E1BDD">
            <w:pPr>
              <w:tabs>
                <w:tab w:val="left" w:pos="3458"/>
              </w:tabs>
              <w:jc w:val="both"/>
            </w:pPr>
            <w:r w:rsidRPr="008F62C8">
              <w:t>Древнегреческий миф «Храбрый Персей». Г.Х.Андерсен («Гадкий утенок»).</w:t>
            </w:r>
          </w:p>
        </w:tc>
      </w:tr>
      <w:tr w:rsidR="00DC42D1" w:rsidRPr="00D52A07" w:rsidTr="000E1BDD">
        <w:tc>
          <w:tcPr>
            <w:tcW w:w="10029" w:type="dxa"/>
          </w:tcPr>
          <w:p w:rsidR="00DC42D1" w:rsidRDefault="00DC42D1" w:rsidP="000E1BDD">
            <w:pPr>
              <w:shd w:val="clear" w:color="auto" w:fill="FFFFFF"/>
              <w:jc w:val="center"/>
            </w:pPr>
          </w:p>
          <w:p w:rsidR="00DC42D1" w:rsidRDefault="00DC42D1" w:rsidP="000E1BDD">
            <w:pPr>
              <w:shd w:val="clear" w:color="auto" w:fill="FFFFFF"/>
              <w:jc w:val="center"/>
            </w:pPr>
            <w:r w:rsidRPr="00D52A07">
              <w:t>4 КЛАСС (136 ч)</w:t>
            </w:r>
          </w:p>
          <w:p w:rsidR="00DC42D1" w:rsidRPr="004C3125" w:rsidRDefault="00DC42D1" w:rsidP="000E1BDD">
            <w:pPr>
              <w:shd w:val="clear" w:color="auto" w:fill="FFFFFF"/>
              <w:jc w:val="center"/>
            </w:pPr>
            <w:r w:rsidRPr="00D52A07">
              <w:rPr>
                <w:b/>
                <w:bCs/>
              </w:rPr>
              <w:t>Вводный урок (1ч.)</w:t>
            </w:r>
          </w:p>
          <w:p w:rsidR="00DC42D1" w:rsidRPr="00D52A07" w:rsidRDefault="00DC42D1" w:rsidP="000E1BDD">
            <w:pPr>
              <w:shd w:val="clear" w:color="auto" w:fill="FFFFFF"/>
              <w:ind w:right="7"/>
              <w:jc w:val="center"/>
            </w:pPr>
          </w:p>
        </w:tc>
      </w:tr>
      <w:tr w:rsidR="00DC42D1" w:rsidRPr="00D52A07" w:rsidTr="000E1BDD">
        <w:tc>
          <w:tcPr>
            <w:tcW w:w="10029" w:type="dxa"/>
          </w:tcPr>
          <w:p w:rsidR="00DC42D1" w:rsidRPr="00D52A07" w:rsidRDefault="00DC42D1" w:rsidP="000E1BDD">
            <w:pPr>
              <w:shd w:val="clear" w:color="auto" w:fill="FFFFFF"/>
              <w:ind w:right="7"/>
              <w:jc w:val="center"/>
            </w:pPr>
            <w:r w:rsidRPr="00D52A07">
              <w:rPr>
                <w:b/>
                <w:bCs/>
              </w:rPr>
              <w:t>Былины. Летописи. Жития (12 ч)</w:t>
            </w:r>
          </w:p>
          <w:p w:rsidR="00DC42D1" w:rsidRPr="00D52A07" w:rsidRDefault="00DC42D1" w:rsidP="000E1BDD">
            <w:pPr>
              <w:shd w:val="clear" w:color="auto" w:fill="FFFFFF"/>
              <w:ind w:right="7"/>
              <w:jc w:val="both"/>
            </w:pPr>
            <w:r w:rsidRPr="00D52A07">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Чудесный мир классики (22 ч)</w:t>
            </w:r>
          </w:p>
          <w:p w:rsidR="00DC42D1" w:rsidRPr="00D52A07" w:rsidRDefault="00DC42D1" w:rsidP="000E1BDD">
            <w:pPr>
              <w:shd w:val="clear" w:color="auto" w:fill="FFFFFF"/>
              <w:ind w:right="7"/>
              <w:jc w:val="both"/>
              <w:rPr>
                <w:b/>
                <w:bCs/>
              </w:rPr>
            </w:pPr>
            <w:r w:rsidRPr="00D52A07">
              <w:rPr>
                <w:b/>
                <w:bCs/>
              </w:rPr>
              <w:t> </w:t>
            </w:r>
            <w:r w:rsidRPr="00D52A07">
              <w:t>П. П. Ершов. «Конек-горбунок» (отрывок); А. С. Пуш 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Поэтическая тетрадь (12 ч)</w:t>
            </w:r>
          </w:p>
          <w:p w:rsidR="00DC42D1" w:rsidRPr="00D52A07" w:rsidRDefault="00DC42D1" w:rsidP="000E1BDD">
            <w:pPr>
              <w:shd w:val="clear" w:color="auto" w:fill="FFFFFF"/>
              <w:ind w:right="7"/>
              <w:jc w:val="both"/>
              <w:rPr>
                <w:b/>
                <w:bCs/>
              </w:rPr>
            </w:pPr>
            <w:r w:rsidRPr="00D52A07">
              <w:rPr>
                <w:i/>
                <w:iCs/>
              </w:rPr>
              <w:t>Ф. И. Тютчев</w:t>
            </w:r>
            <w:r w:rsidRPr="00D52A07">
              <w:t>. «Еще земли печален вид...», «Как не ожиданно и ярко...»; </w:t>
            </w:r>
            <w:r w:rsidRPr="00D52A07">
              <w:rPr>
                <w:i/>
                <w:iCs/>
              </w:rPr>
              <w:t>А. А. Фет.</w:t>
            </w:r>
            <w:r w:rsidRPr="00D52A07">
              <w:t> «Весенний дождь», «Бабочка»; </w:t>
            </w:r>
            <w:r w:rsidRPr="00D52A07">
              <w:rPr>
                <w:i/>
                <w:iCs/>
              </w:rPr>
              <w:t>Е. А. Баратынский</w:t>
            </w:r>
            <w:r w:rsidRPr="00D52A07">
              <w:t>. «Весна, весна! Как воздух чист...», «Где сладкий шепот...»; </w:t>
            </w:r>
            <w:r w:rsidRPr="00D52A07">
              <w:rPr>
                <w:i/>
                <w:iCs/>
              </w:rPr>
              <w:t>А. II. Плещеев</w:t>
            </w:r>
            <w:r w:rsidRPr="00D52A07">
              <w:t>. «Дети и птичка»; И. С. Никитин. «В синем небе плывут над ноля ми...»; Н. А. Некрасов. «Школьник», «В зимние сумерки нянины сказки...»; И. А. Бунин. «Листопад».</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Литературные сказки (16 ч)</w:t>
            </w:r>
          </w:p>
          <w:p w:rsidR="00DC42D1" w:rsidRPr="00D52A07" w:rsidRDefault="00DC42D1" w:rsidP="000E1BDD">
            <w:pPr>
              <w:shd w:val="clear" w:color="auto" w:fill="FFFFFF"/>
              <w:ind w:right="7"/>
              <w:jc w:val="both"/>
              <w:rPr>
                <w:b/>
                <w:bCs/>
              </w:rPr>
            </w:pPr>
            <w:r w:rsidRPr="00D52A07">
              <w:t>В. Ф. Одоевский. «Городок в табакерке»; П. П. Ба жов. «Серебряное копытце»; С. Т. Аксаков. «Аленький цветочек»; В. М. Гаршин. «Сказка о жабе и розе».</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Делу время — потехе сейчас (9 ч)</w:t>
            </w:r>
          </w:p>
          <w:p w:rsidR="00DC42D1" w:rsidRPr="00D52A07" w:rsidRDefault="00DC42D1" w:rsidP="000E1BDD">
            <w:pPr>
              <w:shd w:val="clear" w:color="auto" w:fill="FFFFFF"/>
              <w:ind w:right="7"/>
              <w:jc w:val="both"/>
              <w:rPr>
                <w:b/>
                <w:bCs/>
              </w:rPr>
            </w:pPr>
            <w:r w:rsidRPr="00D52A07">
              <w:t>Е. Д. Шварц. «Сказка о потерянном времени»; В. Ю. Дра гунский. «Главные реки», «Что любит Мишка»; В. В. Голявкин. «Никакой горчицы я не ел».</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Стран детства (8 ч)</w:t>
            </w:r>
          </w:p>
          <w:p w:rsidR="00DC42D1" w:rsidRPr="00D52A07" w:rsidRDefault="00DC42D1" w:rsidP="000E1BDD">
            <w:pPr>
              <w:shd w:val="clear" w:color="auto" w:fill="FFFFFF"/>
              <w:ind w:right="7"/>
              <w:jc w:val="both"/>
            </w:pPr>
            <w:r w:rsidRPr="00D52A07">
              <w:rPr>
                <w:b/>
                <w:bCs/>
              </w:rPr>
              <w:t xml:space="preserve"> </w:t>
            </w:r>
            <w:r w:rsidRPr="00D52A07">
              <w:t>Б. С. Житков. «Как я ловил человечков»; К. Г. Паус товский. «Корзина с еловыми шишками»; М. М. Зощенко. «Елка».</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Поэтическая тетрадь (5 ч)</w:t>
            </w:r>
          </w:p>
          <w:p w:rsidR="00DC42D1" w:rsidRPr="00D52A07" w:rsidRDefault="00DC42D1" w:rsidP="000E1BDD">
            <w:pPr>
              <w:shd w:val="clear" w:color="auto" w:fill="FFFFFF"/>
              <w:ind w:right="7"/>
              <w:jc w:val="both"/>
              <w:rPr>
                <w:b/>
                <w:bCs/>
              </w:rPr>
            </w:pPr>
            <w:r w:rsidRPr="00D52A07">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Природа и мы (12 ч)</w:t>
            </w:r>
          </w:p>
          <w:p w:rsidR="00DC42D1" w:rsidRPr="00D52A07" w:rsidRDefault="00DC42D1" w:rsidP="000E1BDD">
            <w:pPr>
              <w:shd w:val="clear" w:color="auto" w:fill="FFFFFF"/>
              <w:ind w:right="7"/>
              <w:jc w:val="both"/>
            </w:pPr>
            <w:r w:rsidRPr="00D52A07">
              <w:rPr>
                <w:b/>
                <w:bCs/>
              </w:rPr>
              <w:t> </w:t>
            </w:r>
            <w:r w:rsidRPr="00D52A07">
              <w:t xml:space="preserve">Д. Н. Мамин-Сибиряк. «Приемыш»;  А. И. Куприн. «Барбос и Жулька»; М. Пришвин. </w:t>
            </w:r>
            <w:r w:rsidRPr="00D52A07">
              <w:lastRenderedPageBreak/>
              <w:t>«Выскочка»; К. Г. Па устовский. «Скрипучие половицы»; Е. И. Чарушин. «Ка бан»; В. П. Астафьев. «Стрижонок Скрип».</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lastRenderedPageBreak/>
              <w:t>Поэтическая тетрадь (8 ч)</w:t>
            </w:r>
          </w:p>
          <w:p w:rsidR="00DC42D1" w:rsidRPr="00D52A07" w:rsidRDefault="00DC42D1" w:rsidP="000E1BDD">
            <w:pPr>
              <w:shd w:val="clear" w:color="auto" w:fill="FFFFFF"/>
              <w:ind w:right="7"/>
              <w:jc w:val="both"/>
              <w:rPr>
                <w:b/>
                <w:bCs/>
              </w:rPr>
            </w:pPr>
            <w:r w:rsidRPr="00D52A07">
              <w:t>Б. Л. Пастернак. «Золотая осень»;  С. А. Клычков. «Весна в лесу»;  Д. Б. Кедрин. «Бабье лето»; Н. М. Руб цов. «Сентябрь»;  С. А. Есенин. «Лебедушка».</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Родина (8 ч)</w:t>
            </w:r>
          </w:p>
          <w:p w:rsidR="00DC42D1" w:rsidRPr="00D52A07" w:rsidRDefault="00DC42D1" w:rsidP="000E1BDD">
            <w:pPr>
              <w:shd w:val="clear" w:color="auto" w:fill="FFFFFF"/>
              <w:ind w:right="7"/>
              <w:jc w:val="both"/>
            </w:pPr>
            <w:r w:rsidRPr="00D52A07">
              <w:t>И. С.  Никитин «Русь»; С. Д. Дрожжин. «Родине»; Л. В. Жигулин «О, Родина! В неярком блеске...»; Б. А. Слуцкий. «Лошади в океане».</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Страна Фантазия (7 ч)</w:t>
            </w:r>
          </w:p>
          <w:p w:rsidR="00DC42D1" w:rsidRPr="00D52A07" w:rsidRDefault="00DC42D1" w:rsidP="000E1BDD">
            <w:pPr>
              <w:shd w:val="clear" w:color="auto" w:fill="FFFFFF"/>
              <w:ind w:right="7"/>
              <w:jc w:val="both"/>
            </w:pPr>
            <w:r w:rsidRPr="00D52A07">
              <w:t>Е. С. Велтистов. «Приключения Электроника». К. Булычев. «Путешествие Алисы».</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Зарубежная литература (16 ч)</w:t>
            </w:r>
          </w:p>
          <w:p w:rsidR="00DC42D1" w:rsidRPr="00D52A07" w:rsidRDefault="00DC42D1" w:rsidP="000E1BDD">
            <w:pPr>
              <w:shd w:val="clear" w:color="auto" w:fill="FFFFFF"/>
              <w:ind w:right="7"/>
              <w:jc w:val="both"/>
            </w:pPr>
            <w:r w:rsidRPr="00D52A07">
              <w:t>Дж. Свифт. «Путешествие Гулливера»; Г. X. Андер сен. «Русалочка»; М. Твен. «Приключения Тома Сойера»; С. Лагерлёф. «Святая ночь», «В Назарете».</w:t>
            </w:r>
          </w:p>
        </w:tc>
      </w:tr>
    </w:tbl>
    <w:p w:rsidR="00DC42D1" w:rsidRDefault="00DC42D1" w:rsidP="00DC42D1">
      <w:pPr>
        <w:shd w:val="clear" w:color="auto" w:fill="FFFFFF"/>
        <w:ind w:left="432"/>
        <w:jc w:val="center"/>
        <w:rPr>
          <w:b/>
          <w:bCs/>
        </w:rPr>
      </w:pPr>
    </w:p>
    <w:p w:rsidR="00DC42D1" w:rsidRDefault="00DC42D1" w:rsidP="00DC42D1">
      <w:pPr>
        <w:shd w:val="clear" w:color="auto" w:fill="FFFFFF"/>
        <w:ind w:left="432"/>
        <w:jc w:val="center"/>
        <w:rPr>
          <w:b/>
          <w:bCs/>
        </w:rPr>
      </w:pPr>
    </w:p>
    <w:p w:rsidR="00DC42D1" w:rsidRPr="004C3125" w:rsidRDefault="00DC42D1" w:rsidP="00DC42D1">
      <w:pPr>
        <w:shd w:val="clear" w:color="auto" w:fill="FFFFFF"/>
        <w:ind w:left="432"/>
        <w:jc w:val="center"/>
        <w:rPr>
          <w:b/>
          <w:bCs/>
          <w:spacing w:val="-3"/>
        </w:rPr>
      </w:pPr>
      <w:r w:rsidRPr="00DB3E99">
        <w:rPr>
          <w:rFonts w:ascii="Calibri" w:hAnsi="Calibri" w:cs="Calibri"/>
          <w:noProof/>
          <w:sz w:val="22"/>
          <w:szCs w:val="22"/>
        </w:rPr>
        <w:pict>
          <v:line id="_x0000_s1027" style="position:absolute;left:0;text-align:left;z-index:251661312;mso-position-horizontal-relative:margin" from="595.05pt,-80.8pt" to="601.05pt,105.2pt" o:allowincell="f" strokeweight="1.7pt">
            <w10:wrap anchorx="margin"/>
          </v:line>
        </w:pict>
      </w:r>
      <w:r w:rsidRPr="00DB3E99">
        <w:rPr>
          <w:rFonts w:ascii="Calibri" w:hAnsi="Calibri" w:cs="Calibri"/>
          <w:noProof/>
          <w:sz w:val="22"/>
          <w:szCs w:val="22"/>
        </w:rPr>
        <w:pict>
          <v:line id="_x0000_s1026" style="position:absolute;left:0;text-align:left;z-index:251660288;mso-position-horizontal-relative:margin" from="649.05pt,-104.8pt" to="649.05pt,-11.7pt" strokeweight=".95pt">
            <w10:wrap anchorx="margin"/>
          </v:line>
        </w:pict>
      </w:r>
      <w:r w:rsidRPr="008F62C8">
        <w:rPr>
          <w:b/>
          <w:bCs/>
        </w:rPr>
        <w:t>Тематическое планирование с определением основных видов учебной деятельности   по обучению грамоте (92ч.)</w:t>
      </w:r>
    </w:p>
    <w:p w:rsidR="00DC42D1" w:rsidRPr="008F62C8" w:rsidRDefault="00DC42D1" w:rsidP="00DC42D1">
      <w:pPr>
        <w:ind w:right="-739"/>
        <w:rPr>
          <w:b/>
          <w:bCs/>
        </w:rPr>
      </w:pPr>
      <w:r w:rsidRPr="008F62C8">
        <w:rPr>
          <w:b/>
          <w:bCs/>
        </w:rPr>
        <w:t xml:space="preserve">      </w:t>
      </w: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90"/>
        <w:gridCol w:w="37"/>
        <w:gridCol w:w="7352"/>
      </w:tblGrid>
      <w:tr w:rsidR="00DC42D1" w:rsidRPr="00D52A07" w:rsidTr="000E1BDD">
        <w:tc>
          <w:tcPr>
            <w:tcW w:w="1406" w:type="pct"/>
            <w:tcBorders>
              <w:top w:val="single" w:sz="4" w:space="0" w:color="auto"/>
              <w:bottom w:val="single" w:sz="4" w:space="0" w:color="auto"/>
              <w:right w:val="single" w:sz="4" w:space="0" w:color="auto"/>
            </w:tcBorders>
            <w:vAlign w:val="center"/>
          </w:tcPr>
          <w:p w:rsidR="00DC42D1" w:rsidRPr="00D52A07" w:rsidRDefault="00DC42D1" w:rsidP="000E1BDD">
            <w:pPr>
              <w:jc w:val="center"/>
              <w:rPr>
                <w:b/>
                <w:bCs/>
              </w:rPr>
            </w:pPr>
            <w:r w:rsidRPr="00D52A07">
              <w:rPr>
                <w:b/>
                <w:bCs/>
              </w:rPr>
              <w:t>Тематическое планирование</w:t>
            </w:r>
          </w:p>
        </w:tc>
        <w:tc>
          <w:tcPr>
            <w:tcW w:w="3594" w:type="pct"/>
            <w:gridSpan w:val="2"/>
            <w:tcBorders>
              <w:top w:val="single" w:sz="4" w:space="0" w:color="auto"/>
              <w:bottom w:val="single" w:sz="4" w:space="0" w:color="auto"/>
              <w:right w:val="single" w:sz="4" w:space="0" w:color="auto"/>
            </w:tcBorders>
            <w:vAlign w:val="center"/>
          </w:tcPr>
          <w:p w:rsidR="00DC42D1" w:rsidRPr="00D52A07" w:rsidRDefault="00DC42D1" w:rsidP="000E1BDD">
            <w:pPr>
              <w:jc w:val="center"/>
              <w:rPr>
                <w:b/>
                <w:bCs/>
              </w:rPr>
            </w:pPr>
            <w:r w:rsidRPr="00D52A07">
              <w:rPr>
                <w:b/>
                <w:bCs/>
              </w:rPr>
              <w:t>Характеристика деятельности учащихся</w:t>
            </w:r>
            <w:r w:rsidRPr="00D52A07">
              <w:rPr>
                <w:rStyle w:val="afa"/>
                <w:b/>
                <w:bCs/>
              </w:rPr>
              <w:footnoteReference w:id="3"/>
            </w:r>
          </w:p>
        </w:tc>
      </w:tr>
      <w:tr w:rsidR="00DC42D1" w:rsidRPr="00D52A07" w:rsidTr="000E1BDD">
        <w:trPr>
          <w:trHeight w:val="308"/>
        </w:trPr>
        <w:tc>
          <w:tcPr>
            <w:tcW w:w="5000" w:type="pct"/>
            <w:gridSpan w:val="3"/>
            <w:tcBorders>
              <w:top w:val="nil"/>
              <w:right w:val="single" w:sz="4" w:space="0" w:color="auto"/>
            </w:tcBorders>
          </w:tcPr>
          <w:p w:rsidR="00DC42D1" w:rsidRPr="00D52A07" w:rsidRDefault="00DC42D1" w:rsidP="000E1BDD">
            <w:pPr>
              <w:jc w:val="center"/>
              <w:rPr>
                <w:b/>
                <w:bCs/>
                <w:i/>
                <w:iCs/>
              </w:rPr>
            </w:pPr>
            <w:r w:rsidRPr="00D52A07">
              <w:rPr>
                <w:b/>
                <w:bCs/>
                <w:i/>
                <w:iCs/>
              </w:rPr>
              <w:t>Добукварный период (14ч)</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 xml:space="preserve">Урок 1 </w:t>
            </w:r>
            <w:r w:rsidRPr="00D52A07">
              <w:t>(с. 4—5)</w:t>
            </w:r>
            <w:r w:rsidRPr="00D52A07">
              <w:rPr>
                <w:b/>
                <w:bCs/>
              </w:rPr>
              <w:t>. «Азбука» — первая учебная книга.</w:t>
            </w:r>
            <w:r w:rsidRPr="00D52A07">
              <w:t xml:space="preserve"> </w:t>
            </w:r>
          </w:p>
          <w:p w:rsidR="00DC42D1" w:rsidRPr="00D52A07" w:rsidRDefault="00DC42D1" w:rsidP="000E1BDD">
            <w:pPr>
              <w:jc w:val="both"/>
            </w:pPr>
          </w:p>
          <w:p w:rsidR="00DC42D1" w:rsidRPr="00D52A07" w:rsidRDefault="00DC42D1" w:rsidP="000E1BDD">
            <w:pPr>
              <w:jc w:val="both"/>
            </w:pPr>
            <w:r w:rsidRPr="00D52A07">
              <w:t>Условные обозначения «Азбуки» и элементы учебной книги</w:t>
            </w:r>
          </w:p>
          <w:p w:rsidR="00DC42D1" w:rsidRPr="00D52A07" w:rsidRDefault="00DC42D1" w:rsidP="000E1BDD">
            <w:pPr>
              <w:jc w:val="both"/>
            </w:pPr>
            <w:r w:rsidRPr="00D52A07">
              <w:t>(обложка, титульный лист, иллюстрации, форзац).</w:t>
            </w:r>
          </w:p>
          <w:p w:rsidR="00DC42D1" w:rsidRPr="00D52A07" w:rsidRDefault="00DC42D1" w:rsidP="000E1BDD">
            <w:pPr>
              <w:jc w:val="both"/>
            </w:pPr>
            <w:r w:rsidRPr="00D52A07">
              <w:t xml:space="preserve"> </w:t>
            </w:r>
          </w:p>
          <w:p w:rsidR="00DC42D1" w:rsidRPr="00D52A07" w:rsidRDefault="00DC42D1" w:rsidP="000E1BDD">
            <w:pPr>
              <w:jc w:val="both"/>
            </w:pPr>
            <w:r w:rsidRPr="00D52A07">
              <w:t>Правила поведения на уроке. Правила работы с учебной книгой.</w:t>
            </w:r>
          </w:p>
          <w:p w:rsidR="00DC42D1" w:rsidRPr="00D52A07" w:rsidRDefault="00DC42D1" w:rsidP="000E1BDD">
            <w:pPr>
              <w:jc w:val="both"/>
            </w:pPr>
          </w:p>
        </w:tc>
        <w:tc>
          <w:tcPr>
            <w:tcW w:w="3594" w:type="pct"/>
            <w:gridSpan w:val="2"/>
            <w:tcBorders>
              <w:top w:val="single" w:sz="4" w:space="0" w:color="auto"/>
              <w:left w:val="single" w:sz="4" w:space="0" w:color="auto"/>
              <w:bottom w:val="single" w:sz="4" w:space="0" w:color="auto"/>
              <w:right w:val="single" w:sz="4" w:space="0" w:color="auto"/>
            </w:tcBorders>
          </w:tcPr>
          <w:p w:rsidR="00DC42D1" w:rsidRPr="00D52A07" w:rsidRDefault="00DC42D1" w:rsidP="000E1BDD">
            <w:pPr>
              <w:jc w:val="both"/>
            </w:pPr>
            <w:r w:rsidRPr="00D52A07">
              <w:rPr>
                <w:b/>
                <w:bCs/>
              </w:rPr>
              <w:t>Ориентироваться</w:t>
            </w:r>
            <w:r w:rsidRPr="00D52A07">
              <w:t xml:space="preserve"> в «Азбуке». Н</w:t>
            </w:r>
            <w:r w:rsidRPr="00D52A07">
              <w:rPr>
                <w:b/>
                <w:bCs/>
              </w:rPr>
              <w:t>азывать</w:t>
            </w:r>
            <w:r w:rsidRPr="00D52A07">
              <w:t xml:space="preserve"> и </w:t>
            </w:r>
            <w:r w:rsidRPr="00D52A07">
              <w:rPr>
                <w:b/>
                <w:bCs/>
              </w:rPr>
              <w:t>показывать</w:t>
            </w:r>
            <w:r w:rsidRPr="00D52A07">
              <w:t xml:space="preserve"> элементы учебной книги (обложка, титульный лист, иллюстрации, форзац).</w:t>
            </w:r>
          </w:p>
          <w:p w:rsidR="00DC42D1" w:rsidRPr="00D52A07" w:rsidRDefault="00DC42D1" w:rsidP="000E1BDD">
            <w:pPr>
              <w:jc w:val="both"/>
              <w:rPr>
                <w:b/>
                <w:bCs/>
              </w:rPr>
            </w:pPr>
            <w:r w:rsidRPr="00D52A07">
              <w:rPr>
                <w:b/>
                <w:bCs/>
              </w:rPr>
              <w:t xml:space="preserve">Называть </w:t>
            </w:r>
            <w:r w:rsidRPr="00D52A07">
              <w:t>условные знаки,</w:t>
            </w:r>
            <w:r w:rsidRPr="00D52A07">
              <w:rPr>
                <w:b/>
                <w:bCs/>
              </w:rPr>
              <w:t xml:space="preserve"> объяснять</w:t>
            </w:r>
            <w:r w:rsidRPr="00D52A07">
              <w:t xml:space="preserve"> значение каждого знака</w:t>
            </w:r>
            <w:r w:rsidRPr="00D52A07">
              <w:rPr>
                <w:b/>
                <w:bCs/>
              </w:rPr>
              <w:t xml:space="preserve">, рассказывать </w:t>
            </w:r>
            <w:r w:rsidRPr="00D52A07">
              <w:t>об их роли при работе с «Азбукой».</w:t>
            </w:r>
            <w:r w:rsidRPr="00D52A07">
              <w:rPr>
                <w:b/>
                <w:bCs/>
              </w:rPr>
              <w:t xml:space="preserve"> </w:t>
            </w:r>
          </w:p>
          <w:p w:rsidR="00DC42D1" w:rsidRPr="00D52A07" w:rsidRDefault="00DC42D1" w:rsidP="000E1BDD">
            <w:pPr>
              <w:jc w:val="both"/>
            </w:pPr>
            <w:r w:rsidRPr="00D52A07">
              <w:rPr>
                <w:b/>
                <w:bCs/>
              </w:rPr>
              <w:t xml:space="preserve">Рассказывать, </w:t>
            </w:r>
            <w:r w:rsidRPr="00D52A07">
              <w:t>как правильно обращаться с учебной книгой: бережно раскрывать, переворачивать страницы, не загибать их, а использовать закладку и т.д.</w:t>
            </w:r>
            <w:r w:rsidRPr="00D52A07">
              <w:rPr>
                <w:b/>
                <w:bCs/>
              </w:rPr>
              <w:t xml:space="preserve"> Использовать</w:t>
            </w:r>
            <w:r w:rsidRPr="00D52A07">
              <w:t xml:space="preserve"> эти правила при работе с «Азбукой». </w:t>
            </w:r>
          </w:p>
          <w:p w:rsidR="00DC42D1" w:rsidRPr="00D52A07" w:rsidRDefault="00DC42D1" w:rsidP="000E1BDD">
            <w:pPr>
              <w:jc w:val="both"/>
            </w:pPr>
            <w:r w:rsidRPr="00D52A07">
              <w:rPr>
                <w:b/>
                <w:bCs/>
              </w:rPr>
              <w:t>Отвечать</w:t>
            </w:r>
            <w:r w:rsidRPr="00D52A07">
              <w:t xml:space="preserve"> на вопросы учителя о правилах поведения на уроке и </w:t>
            </w:r>
            <w:r w:rsidRPr="00D52A07">
              <w:rPr>
                <w:b/>
                <w:bCs/>
              </w:rPr>
              <w:t>соблюдать</w:t>
            </w:r>
            <w:r w:rsidRPr="00D52A07">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DC42D1" w:rsidRPr="00D52A07" w:rsidRDefault="00DC42D1" w:rsidP="000E1BDD">
            <w:pPr>
              <w:jc w:val="both"/>
            </w:pPr>
            <w:r w:rsidRPr="00D52A07">
              <w:rPr>
                <w:b/>
                <w:bCs/>
              </w:rPr>
              <w:t>Оценивать</w:t>
            </w:r>
            <w:r w:rsidRPr="00D52A07">
              <w:t xml:space="preserve"> результаты своей работы</w:t>
            </w:r>
          </w:p>
          <w:p w:rsidR="00DC42D1" w:rsidRPr="00D52A07" w:rsidRDefault="00DC42D1" w:rsidP="000E1BDD">
            <w:pPr>
              <w:jc w:val="both"/>
            </w:pPr>
            <w:r w:rsidRPr="00D52A07">
              <w:t>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rPr>
                <w:b/>
                <w:bCs/>
              </w:rPr>
            </w:pPr>
            <w:r w:rsidRPr="00D52A07">
              <w:rPr>
                <w:b/>
                <w:bCs/>
              </w:rPr>
              <w:t>Урок 2</w:t>
            </w:r>
            <w:r w:rsidRPr="00D52A07">
              <w:t xml:space="preserve"> (с. 6—7).</w:t>
            </w:r>
          </w:p>
          <w:p w:rsidR="00DC42D1" w:rsidRPr="00D52A07" w:rsidRDefault="00DC42D1" w:rsidP="000E1BDD">
            <w:pPr>
              <w:jc w:val="both"/>
              <w:rPr>
                <w:b/>
                <w:bCs/>
              </w:rPr>
            </w:pPr>
            <w:r w:rsidRPr="00D52A07">
              <w:rPr>
                <w:b/>
                <w:bCs/>
              </w:rPr>
              <w:t>Речь устная и письменная. Предложение.</w:t>
            </w:r>
          </w:p>
          <w:p w:rsidR="00DC42D1" w:rsidRPr="00D52A07" w:rsidRDefault="00DC42D1" w:rsidP="000E1BDD">
            <w:pPr>
              <w:jc w:val="both"/>
            </w:pPr>
          </w:p>
          <w:p w:rsidR="00DC42D1" w:rsidRPr="00D52A07" w:rsidRDefault="00DC42D1" w:rsidP="000E1BDD">
            <w:pPr>
              <w:jc w:val="both"/>
            </w:pPr>
            <w:r w:rsidRPr="00D52A07">
              <w:t xml:space="preserve">Первые школьные впечатления. Пословицы и поговорки об учении. </w:t>
            </w:r>
          </w:p>
          <w:p w:rsidR="00DC42D1" w:rsidRPr="00D52A07" w:rsidRDefault="00DC42D1" w:rsidP="000E1BDD">
            <w:pPr>
              <w:jc w:val="both"/>
            </w:pPr>
          </w:p>
          <w:p w:rsidR="00DC42D1" w:rsidRPr="00D52A07" w:rsidRDefault="00DC42D1" w:rsidP="000E1BDD">
            <w:pPr>
              <w:jc w:val="both"/>
            </w:pPr>
            <w:r w:rsidRPr="00D52A07">
              <w:t xml:space="preserve">Правила поведения на уроке. Правила работы в группе. </w:t>
            </w:r>
          </w:p>
          <w:p w:rsidR="00DC42D1" w:rsidRPr="00D52A07" w:rsidRDefault="00DC42D1" w:rsidP="000E1BDD">
            <w:pPr>
              <w:jc w:val="both"/>
            </w:pPr>
            <w:r w:rsidRPr="00D52A07">
              <w:t xml:space="preserve">Речевой этикет в </w:t>
            </w:r>
            <w:r w:rsidRPr="00D52A07">
              <w:lastRenderedPageBreak/>
              <w:t>ситуациях учебного общения: приветствие, прощание, извинение, благодарность, обращение с просьбой.</w:t>
            </w:r>
          </w:p>
          <w:p w:rsidR="00DC42D1" w:rsidRPr="00D52A07" w:rsidRDefault="00DC42D1" w:rsidP="000E1BDD">
            <w:pPr>
              <w:jc w:val="both"/>
            </w:pPr>
          </w:p>
          <w:p w:rsidR="00DC42D1" w:rsidRPr="00D52A07" w:rsidRDefault="00DC42D1" w:rsidP="000E1BDD">
            <w:pPr>
              <w:jc w:val="both"/>
            </w:pPr>
            <w:r w:rsidRPr="00D52A07">
              <w:t>Роль знаний в жизни человека</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и </w:t>
            </w:r>
            <w:r w:rsidRPr="00D52A07">
              <w:rPr>
                <w:b/>
                <w:bCs/>
              </w:rPr>
              <w:t>осуществлять</w:t>
            </w:r>
            <w:r w:rsidRPr="00D52A07">
              <w:t xml:space="preserve"> её решение под руководством учителя в процессе выполнения учебных действий. </w:t>
            </w:r>
          </w:p>
          <w:p w:rsidR="00DC42D1" w:rsidRPr="00D52A07" w:rsidRDefault="00DC42D1" w:rsidP="000E1BDD">
            <w:pPr>
              <w:jc w:val="both"/>
            </w:pPr>
            <w:r w:rsidRPr="00D52A07">
              <w:t xml:space="preserve">Практически </w:t>
            </w:r>
            <w:r w:rsidRPr="00D52A07">
              <w:rPr>
                <w:b/>
                <w:bCs/>
              </w:rPr>
              <w:t>различать</w:t>
            </w:r>
            <w:r w:rsidRPr="00D52A07">
              <w:t xml:space="preserve"> речь устную (говорение, слушание) и речь письменную (письмо, чтение). </w:t>
            </w:r>
          </w:p>
          <w:p w:rsidR="00DC42D1" w:rsidRPr="00D52A07" w:rsidRDefault="00DC42D1" w:rsidP="000E1BDD">
            <w:pPr>
              <w:jc w:val="both"/>
            </w:pPr>
            <w:r w:rsidRPr="00D52A07">
              <w:rPr>
                <w:b/>
                <w:bCs/>
              </w:rPr>
              <w:t xml:space="preserve">Выделять </w:t>
            </w:r>
            <w:r w:rsidRPr="00D52A07">
              <w:t xml:space="preserve">из речи предложения. </w:t>
            </w:r>
            <w:r w:rsidRPr="00D52A07">
              <w:rPr>
                <w:b/>
                <w:bCs/>
              </w:rPr>
              <w:t xml:space="preserve">Определять </w:t>
            </w:r>
            <w:r w:rsidRPr="00D52A07">
              <w:t xml:space="preserve">на слух количество предложений в высказывании. </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Соблюдать</w:t>
            </w:r>
            <w:r w:rsidRPr="00D52A07">
              <w:t xml:space="preserve"> речевой этикет в ситуации учебного общения.</w:t>
            </w:r>
          </w:p>
          <w:p w:rsidR="00DC42D1" w:rsidRPr="00D52A07" w:rsidRDefault="00DC42D1" w:rsidP="000E1BDD">
            <w:pPr>
              <w:jc w:val="both"/>
            </w:pPr>
            <w:r w:rsidRPr="00D52A07">
              <w:t>Внимательно</w:t>
            </w:r>
            <w:r w:rsidRPr="00D52A07">
              <w:rPr>
                <w:b/>
                <w:bCs/>
              </w:rPr>
              <w:t xml:space="preserve"> слушать </w:t>
            </w:r>
            <w:r w:rsidRPr="00D52A07">
              <w:t>то, что говорят другие.</w:t>
            </w:r>
            <w:r w:rsidRPr="00D52A07">
              <w:rPr>
                <w:b/>
                <w:bCs/>
              </w:rPr>
              <w:t xml:space="preserve"> Отвечать</w:t>
            </w:r>
            <w:r w:rsidRPr="00D52A07">
              <w:t xml:space="preserve"> на вопросы учителя. </w:t>
            </w:r>
          </w:p>
          <w:p w:rsidR="00DC42D1" w:rsidRPr="00D52A07" w:rsidRDefault="00DC42D1" w:rsidP="000E1BDD">
            <w:pPr>
              <w:jc w:val="both"/>
              <w:rPr>
                <w:b/>
                <w:bCs/>
              </w:rPr>
            </w:pPr>
            <w:r w:rsidRPr="00D52A07">
              <w:rPr>
                <w:b/>
                <w:bCs/>
              </w:rPr>
              <w:t xml:space="preserve">Включаться </w:t>
            </w:r>
            <w:r w:rsidRPr="00D52A07">
              <w:t>в групповую работу, связанную с общением;</w:t>
            </w:r>
            <w:r w:rsidRPr="00D52A07">
              <w:rPr>
                <w:b/>
                <w:bCs/>
              </w:rPr>
              <w:t xml:space="preserve"> рассказывать</w:t>
            </w:r>
            <w:r w:rsidRPr="00D52A07">
              <w:t xml:space="preserve"> товарищам о своих впечатлениях, полученных в первый школьный день; внимательно, не перебивая,</w:t>
            </w:r>
            <w:r w:rsidRPr="00D52A07">
              <w:rPr>
                <w:b/>
                <w:bCs/>
              </w:rPr>
              <w:t xml:space="preserve"> слушать</w:t>
            </w:r>
            <w:r w:rsidRPr="00D52A07">
              <w:t xml:space="preserve"> ответы </w:t>
            </w:r>
            <w:r w:rsidRPr="00D52A07">
              <w:lastRenderedPageBreak/>
              <w:t xml:space="preserve">товарищей, </w:t>
            </w:r>
            <w:r w:rsidRPr="00D52A07">
              <w:rPr>
                <w:b/>
                <w:bCs/>
              </w:rPr>
              <w:t xml:space="preserve">высказывать </w:t>
            </w:r>
            <w:r w:rsidRPr="00D52A07">
              <w:t>своё мнение о выслушанных рассказах в доброжелательной форме</w:t>
            </w:r>
            <w:r w:rsidRPr="00D52A07">
              <w:rPr>
                <w:b/>
                <w:bCs/>
              </w:rPr>
              <w:t>.</w:t>
            </w:r>
          </w:p>
          <w:p w:rsidR="00DC42D1" w:rsidRPr="00D52A07" w:rsidRDefault="00DC42D1" w:rsidP="000E1BDD">
            <w:pPr>
              <w:jc w:val="both"/>
            </w:pPr>
            <w:r w:rsidRPr="00D52A07">
              <w:rPr>
                <w:b/>
                <w:bCs/>
              </w:rPr>
              <w:t xml:space="preserve">Воспроизводить </w:t>
            </w:r>
            <w:r w:rsidRPr="00D52A07">
              <w:t>сюжеты знакомых сказок</w:t>
            </w:r>
            <w:r w:rsidRPr="00D52A07">
              <w:rPr>
                <w:b/>
                <w:bCs/>
              </w:rPr>
              <w:t xml:space="preserve"> </w:t>
            </w:r>
            <w:r w:rsidRPr="00D52A07">
              <w:t>с опорой на иллюстрации.</w:t>
            </w:r>
          </w:p>
          <w:p w:rsidR="00DC42D1" w:rsidRPr="00D52A07" w:rsidRDefault="00DC42D1" w:rsidP="000E1BDD">
            <w:pPr>
              <w:jc w:val="both"/>
            </w:pPr>
            <w:r w:rsidRPr="00D52A07">
              <w:rPr>
                <w:b/>
                <w:bCs/>
              </w:rPr>
              <w:t>Объяснять</w:t>
            </w:r>
            <w:r w:rsidRPr="00D52A07">
              <w:t xml:space="preserve"> смысл пословицы; </w:t>
            </w:r>
            <w:r w:rsidRPr="00D52A07">
              <w:rPr>
                <w:b/>
                <w:bCs/>
              </w:rPr>
              <w:t>применять</w:t>
            </w:r>
            <w:r w:rsidRPr="00D52A07">
              <w:t xml:space="preserve"> пословицу в устной речи. </w:t>
            </w:r>
            <w:r w:rsidRPr="00D52A07">
              <w:rPr>
                <w:b/>
                <w:bCs/>
              </w:rPr>
              <w:t xml:space="preserve">Рассуждать </w:t>
            </w:r>
            <w:r w:rsidRPr="00D52A07">
              <w:t xml:space="preserve">о роли знаний в жизни человека, </w:t>
            </w:r>
            <w:r w:rsidRPr="00D52A07">
              <w:rPr>
                <w:b/>
                <w:bCs/>
              </w:rPr>
              <w:t>приводить</w:t>
            </w:r>
            <w:r w:rsidRPr="00D52A07">
              <w:t xml:space="preserve"> примеры.</w:t>
            </w:r>
          </w:p>
          <w:p w:rsidR="00DC42D1" w:rsidRPr="00D52A07" w:rsidRDefault="00DC42D1" w:rsidP="000E1BDD">
            <w:pPr>
              <w:jc w:val="both"/>
            </w:pPr>
            <w:r w:rsidRPr="00D52A07">
              <w:rPr>
                <w:b/>
                <w:bCs/>
              </w:rPr>
              <w:t>Распределять</w:t>
            </w:r>
            <w:r w:rsidRPr="00D52A07">
              <w:t xml:space="preserve"> на группы предметы по существенным признакам, </w:t>
            </w:r>
            <w:r w:rsidRPr="00D52A07">
              <w:rPr>
                <w:b/>
                <w:bCs/>
              </w:rPr>
              <w:t>определять</w:t>
            </w:r>
            <w:r w:rsidRPr="00D52A07">
              <w:t xml:space="preserve"> основания для классификации. </w:t>
            </w:r>
            <w:r w:rsidRPr="00D52A07">
              <w:rPr>
                <w:b/>
                <w:bCs/>
              </w:rPr>
              <w:t>Различать</w:t>
            </w:r>
            <w:r w:rsidRPr="00D52A07">
              <w:t xml:space="preserve"> родовидовые понятия. Правильно </w:t>
            </w:r>
            <w:r w:rsidRPr="00D52A07">
              <w:rPr>
                <w:b/>
                <w:bCs/>
              </w:rPr>
              <w:t>употреблять</w:t>
            </w:r>
            <w:r w:rsidRPr="00D52A07">
              <w:t xml:space="preserve"> в речи слова-названия отдельных предметов (ранец, учебник; кукла, мяч, кубик), и слова с общим значением (учебные вещи; игрушки).</w:t>
            </w:r>
          </w:p>
          <w:p w:rsidR="00DC42D1" w:rsidRPr="00D52A07" w:rsidRDefault="00DC42D1" w:rsidP="000E1BDD">
            <w:pPr>
              <w:jc w:val="both"/>
            </w:pPr>
            <w:r w:rsidRPr="00D52A07">
              <w:rPr>
                <w:b/>
                <w:bCs/>
              </w:rPr>
              <w:t>Оценивать</w:t>
            </w:r>
            <w:r w:rsidRPr="00D52A07">
              <w:t xml:space="preserve"> результаты своей работы</w:t>
            </w:r>
          </w:p>
          <w:p w:rsidR="00DC42D1" w:rsidRPr="00D52A07" w:rsidRDefault="00DC42D1" w:rsidP="000E1BDD">
            <w:pPr>
              <w:jc w:val="both"/>
            </w:pPr>
            <w:r w:rsidRPr="00D52A07">
              <w:t>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Урок 3</w:t>
            </w:r>
            <w:r w:rsidRPr="00D52A07">
              <w:t xml:space="preserve"> (с. 8—9)</w:t>
            </w:r>
            <w:r w:rsidRPr="00D52A07">
              <w:rPr>
                <w:b/>
                <w:bCs/>
              </w:rPr>
              <w:t>.</w:t>
            </w:r>
          </w:p>
          <w:p w:rsidR="00DC42D1" w:rsidRPr="00D52A07" w:rsidRDefault="00DC42D1" w:rsidP="000E1BDD">
            <w:pPr>
              <w:jc w:val="both"/>
            </w:pPr>
            <w:r w:rsidRPr="00D52A07">
              <w:rPr>
                <w:b/>
                <w:bCs/>
              </w:rPr>
              <w:t>Слово и предложение.</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Выделение слов из предложения. Различение слова и предложения. </w:t>
            </w:r>
          </w:p>
          <w:p w:rsidR="00DC42D1" w:rsidRPr="00D52A07" w:rsidRDefault="00DC42D1" w:rsidP="000E1BDD">
            <w:pPr>
              <w:jc w:val="both"/>
            </w:pPr>
            <w:r w:rsidRPr="00D52A07">
              <w:t>Различение слова и обозначаемого им предмета. Значение слова. Графическое изображение слова в составе предложения.</w:t>
            </w:r>
          </w:p>
          <w:p w:rsidR="00DC42D1" w:rsidRPr="00D52A07" w:rsidRDefault="00DC42D1" w:rsidP="000E1BDD">
            <w:pPr>
              <w:jc w:val="both"/>
            </w:pPr>
          </w:p>
          <w:p w:rsidR="00DC42D1" w:rsidRPr="00D52A07" w:rsidRDefault="00DC42D1" w:rsidP="000E1BDD">
            <w:pPr>
              <w:jc w:val="both"/>
            </w:pPr>
            <w:r w:rsidRPr="00D52A07">
              <w:t>Пословицы о труде и трудолюбии</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Рассказывать </w:t>
            </w:r>
            <w:r w:rsidRPr="00D52A07">
              <w:t xml:space="preserve">сказку с опорой на иллюстрации. </w:t>
            </w:r>
            <w:r w:rsidRPr="00D52A07">
              <w:rPr>
                <w:b/>
                <w:bCs/>
              </w:rPr>
              <w:t>Разыгрывать</w:t>
            </w:r>
            <w:r w:rsidRPr="00D52A07">
              <w:t xml:space="preserve"> сценки из сказки.</w:t>
            </w:r>
          </w:p>
          <w:p w:rsidR="00DC42D1" w:rsidRPr="00D52A07" w:rsidRDefault="00DC42D1" w:rsidP="000E1BDD">
            <w:pPr>
              <w:jc w:val="both"/>
            </w:pPr>
            <w:r w:rsidRPr="00D52A07">
              <w:rPr>
                <w:b/>
                <w:bCs/>
              </w:rPr>
              <w:t xml:space="preserve">Делить </w:t>
            </w:r>
            <w:r w:rsidRPr="00D52A07">
              <w:t xml:space="preserve">предложения на слова. </w:t>
            </w:r>
            <w:r w:rsidRPr="00D52A07">
              <w:rPr>
                <w:b/>
                <w:bCs/>
              </w:rPr>
              <w:t>Воспринимать</w:t>
            </w:r>
            <w:r w:rsidRPr="00D52A07">
              <w:t xml:space="preserve"> слово как объект изучения. </w:t>
            </w:r>
            <w:r w:rsidRPr="00D52A07">
              <w:rPr>
                <w:b/>
                <w:bCs/>
              </w:rPr>
              <w:t>Определять</w:t>
            </w:r>
            <w:r w:rsidRPr="00D52A07">
              <w:t xml:space="preserve"> на слух количество слов в предложении. </w:t>
            </w:r>
            <w:r w:rsidRPr="00D52A07">
              <w:rPr>
                <w:b/>
                <w:bCs/>
              </w:rPr>
              <w:t>Выделять</w:t>
            </w:r>
            <w:r w:rsidRPr="00D52A07">
              <w:t xml:space="preserve"> отдельные слова из предложений. </w:t>
            </w:r>
            <w:r w:rsidRPr="00D52A07">
              <w:rPr>
                <w:b/>
                <w:bCs/>
              </w:rPr>
              <w:t>Составлять</w:t>
            </w:r>
            <w:r w:rsidRPr="00D52A07">
              <w:t xml:space="preserve"> простейшие предложения и </w:t>
            </w:r>
            <w:r w:rsidRPr="00D52A07">
              <w:rPr>
                <w:b/>
                <w:bCs/>
              </w:rPr>
              <w:t>моделировать</w:t>
            </w:r>
            <w:r w:rsidRPr="00D52A07">
              <w:t xml:space="preserve"> их с помощью схем. </w:t>
            </w:r>
            <w:r w:rsidRPr="00D52A07">
              <w:rPr>
                <w:b/>
                <w:bCs/>
              </w:rPr>
              <w:t>Составлять</w:t>
            </w:r>
            <w:r w:rsidRPr="00D52A07">
              <w:t xml:space="preserve"> предложения по заданным схемам. </w:t>
            </w:r>
            <w:r w:rsidRPr="00D52A07">
              <w:rPr>
                <w:b/>
                <w:bCs/>
              </w:rPr>
              <w:t>«Читать»</w:t>
            </w:r>
            <w:r w:rsidRPr="00D52A07">
              <w:t xml:space="preserve"> предложения по схемам.</w:t>
            </w:r>
          </w:p>
          <w:p w:rsidR="00DC42D1" w:rsidRPr="00D52A07" w:rsidRDefault="00DC42D1" w:rsidP="000E1BDD">
            <w:pPr>
              <w:jc w:val="both"/>
            </w:pPr>
            <w:r w:rsidRPr="00D52A07">
              <w:rPr>
                <w:b/>
                <w:bCs/>
              </w:rPr>
              <w:t>Произносить</w:t>
            </w:r>
            <w:r w:rsidRPr="00D52A07">
              <w:t xml:space="preserve"> по образцу предложения с восклицательной интонацией. </w:t>
            </w:r>
            <w:r w:rsidRPr="00D52A07">
              <w:rPr>
                <w:b/>
                <w:bCs/>
              </w:rPr>
              <w:t>Соотносить</w:t>
            </w:r>
            <w:r w:rsidRPr="00D52A07">
              <w:t xml:space="preserve"> произнесённое предложение со схемой. </w:t>
            </w:r>
            <w:r w:rsidRPr="00D52A07">
              <w:rPr>
                <w:b/>
                <w:bCs/>
              </w:rPr>
              <w:t>Объяснять</w:t>
            </w:r>
            <w:r w:rsidRPr="00D52A07">
              <w:t xml:space="preserve"> значение восклицательного знака в схеме предложения.</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Составлять</w:t>
            </w:r>
            <w:r w:rsidRPr="00D52A07">
              <w:t xml:space="preserve"> предложения по сюжетной картинке в соответствии с заданными схемами. </w:t>
            </w:r>
          </w:p>
          <w:p w:rsidR="00DC42D1" w:rsidRPr="00D52A07" w:rsidRDefault="00DC42D1" w:rsidP="000E1BDD">
            <w:pPr>
              <w:jc w:val="both"/>
            </w:pPr>
            <w:r w:rsidRPr="00D52A07">
              <w:rPr>
                <w:b/>
                <w:bCs/>
              </w:rPr>
              <w:t>Различать</w:t>
            </w:r>
            <w:r w:rsidRPr="00D52A07">
              <w:t xml:space="preserve"> предмет и слово, его называющее. </w:t>
            </w:r>
          </w:p>
          <w:p w:rsidR="00DC42D1" w:rsidRPr="00D52A07" w:rsidRDefault="00DC42D1" w:rsidP="000E1BDD">
            <w:pPr>
              <w:jc w:val="both"/>
            </w:pPr>
            <w:r w:rsidRPr="00D52A07">
              <w:rPr>
                <w:b/>
                <w:bCs/>
              </w:rPr>
              <w:t>Различать</w:t>
            </w:r>
            <w:r w:rsidRPr="00D52A07">
              <w:t xml:space="preserve"> слово и предложение по их функциям (без термина). </w:t>
            </w:r>
            <w:r w:rsidRPr="00D52A07">
              <w:rPr>
                <w:b/>
                <w:bCs/>
              </w:rPr>
              <w:t>Делать</w:t>
            </w:r>
            <w:r w:rsidRPr="00D52A07">
              <w:t xml:space="preserve"> под руководством учителя вывод: предложения сообщают что-то, передают наши мысли, а слова — называют что-то.</w:t>
            </w:r>
          </w:p>
          <w:p w:rsidR="00DC42D1" w:rsidRPr="00D52A07" w:rsidRDefault="00DC42D1" w:rsidP="000E1BDD">
            <w:pPr>
              <w:jc w:val="both"/>
            </w:pPr>
            <w:r w:rsidRPr="00D52A07">
              <w:rPr>
                <w:b/>
                <w:bCs/>
              </w:rPr>
              <w:t>Распределять</w:t>
            </w:r>
            <w:r w:rsidRPr="00D52A07">
              <w:t xml:space="preserve"> на группы предметы по существенным признакам: </w:t>
            </w:r>
            <w:r w:rsidRPr="00D52A07">
              <w:rPr>
                <w:b/>
                <w:bCs/>
              </w:rPr>
              <w:t xml:space="preserve">сравнивать </w:t>
            </w:r>
            <w:r w:rsidRPr="00D52A07">
              <w:t xml:space="preserve">предметы, выделять в них общее и различное, </w:t>
            </w:r>
            <w:r w:rsidRPr="00D52A07">
              <w:rPr>
                <w:b/>
                <w:bCs/>
              </w:rPr>
              <w:t>называть</w:t>
            </w:r>
            <w:r w:rsidRPr="00D52A07">
              <w:t xml:space="preserve"> группу предметов одним словом.</w:t>
            </w:r>
          </w:p>
          <w:p w:rsidR="00DC42D1" w:rsidRPr="00D52A07" w:rsidRDefault="00DC42D1" w:rsidP="000E1BDD">
            <w:pPr>
              <w:jc w:val="both"/>
            </w:pPr>
            <w:r w:rsidRPr="00D52A07">
              <w:rPr>
                <w:b/>
                <w:bCs/>
              </w:rPr>
              <w:t xml:space="preserve">Приводить </w:t>
            </w:r>
            <w:r w:rsidRPr="00D52A07">
              <w:t>примеры пословиц о труде и трудолюбии.</w:t>
            </w:r>
            <w:r w:rsidRPr="00D52A07">
              <w:rPr>
                <w:b/>
                <w:bCs/>
              </w:rPr>
              <w:t xml:space="preserve"> Объяснять</w:t>
            </w:r>
            <w:r w:rsidRPr="00D52A07">
              <w:t xml:space="preserve"> смысл пословиц. </w:t>
            </w:r>
            <w:r w:rsidRPr="00D52A07">
              <w:rPr>
                <w:b/>
                <w:bCs/>
              </w:rPr>
              <w:t>Рассуждать</w:t>
            </w:r>
            <w:r w:rsidRPr="00D52A07">
              <w:t xml:space="preserve"> о роли труда в жизни людей. </w:t>
            </w:r>
            <w:r w:rsidRPr="00D52A07">
              <w:rPr>
                <w:b/>
                <w:bCs/>
              </w:rPr>
              <w:t>Объяснять</w:t>
            </w:r>
            <w:r w:rsidRPr="00D52A07">
              <w:t xml:space="preserve"> значение слова «трудолюбие». </w:t>
            </w:r>
            <w:r w:rsidRPr="00D52A07">
              <w:rPr>
                <w:b/>
                <w:bCs/>
              </w:rPr>
              <w:t xml:space="preserve">Строить </w:t>
            </w:r>
            <w:r w:rsidRPr="00D52A07">
              <w:t xml:space="preserve">высказывания о своем отношении к трудолюбивым людям и о своей готовности помогать взрослым.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rPr>
                <w:b/>
                <w:bCs/>
              </w:rPr>
            </w:pPr>
            <w:r w:rsidRPr="00D52A07">
              <w:rPr>
                <w:b/>
                <w:bCs/>
              </w:rPr>
              <w:t xml:space="preserve">Урок 4 </w:t>
            </w:r>
            <w:r w:rsidRPr="00D52A07">
              <w:t>(с. 10—11)</w:t>
            </w:r>
            <w:r w:rsidRPr="00D52A07">
              <w:rPr>
                <w:b/>
                <w:bCs/>
              </w:rPr>
              <w:t>.</w:t>
            </w:r>
            <w:r w:rsidRPr="00D52A07">
              <w:t xml:space="preserve"> </w:t>
            </w:r>
            <w:r w:rsidRPr="00D52A07">
              <w:rPr>
                <w:b/>
                <w:bCs/>
              </w:rPr>
              <w:t>Слог.</w:t>
            </w:r>
          </w:p>
          <w:p w:rsidR="00DC42D1" w:rsidRPr="00D52A07" w:rsidRDefault="00DC42D1" w:rsidP="000E1BDD">
            <w:pPr>
              <w:jc w:val="both"/>
            </w:pPr>
          </w:p>
          <w:p w:rsidR="00DC42D1" w:rsidRPr="00D52A07" w:rsidRDefault="00DC42D1" w:rsidP="000E1BDD">
            <w:pPr>
              <w:jc w:val="both"/>
            </w:pPr>
            <w:r w:rsidRPr="00D52A07">
              <w:t xml:space="preserve">Слог как минимальная произносительная единица языка. Деление слов на слоги. Определение количества слогов в словах. Графическое изображение слова, </w:t>
            </w:r>
            <w:r w:rsidRPr="00D52A07">
              <w:lastRenderedPageBreak/>
              <w:t>разделённого на слоги.</w:t>
            </w:r>
          </w:p>
          <w:p w:rsidR="00DC42D1" w:rsidRPr="00D52A07" w:rsidRDefault="00DC42D1" w:rsidP="000E1BDD">
            <w:pPr>
              <w:jc w:val="both"/>
            </w:pP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Дикие и домашние животные. Забота о животных</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Отвечать</w:t>
            </w:r>
            <w:r w:rsidRPr="00D52A07">
              <w:t xml:space="preserve"> на вопросы учителя по иллюстрации к сказке.</w:t>
            </w:r>
          </w:p>
          <w:p w:rsidR="00DC42D1" w:rsidRPr="00D52A07" w:rsidRDefault="00DC42D1" w:rsidP="000E1BDD">
            <w:pPr>
              <w:jc w:val="both"/>
            </w:pPr>
            <w:r w:rsidRPr="00D52A07">
              <w:rPr>
                <w:b/>
                <w:bCs/>
              </w:rPr>
              <w:t>Рассказывать</w:t>
            </w:r>
            <w:r w:rsidRPr="00D52A07">
              <w:t xml:space="preserve"> сказку с опорой на иллюстрации.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Произносить</w:t>
            </w:r>
            <w:r w:rsidRPr="00D52A07">
              <w:t xml:space="preserve"> слова по слогам.</w:t>
            </w:r>
          </w:p>
          <w:p w:rsidR="00DC42D1" w:rsidRPr="00D52A07" w:rsidRDefault="00DC42D1" w:rsidP="000E1BDD">
            <w:pPr>
              <w:jc w:val="both"/>
            </w:pPr>
            <w:r w:rsidRPr="00D52A07">
              <w:rPr>
                <w:b/>
                <w:bCs/>
              </w:rPr>
              <w:t xml:space="preserve">Делить </w:t>
            </w:r>
            <w:r w:rsidRPr="00D52A07">
              <w:t>слова на слоги</w:t>
            </w:r>
            <w:r w:rsidRPr="00D52A07">
              <w:rPr>
                <w:b/>
                <w:bCs/>
              </w:rPr>
              <w:t xml:space="preserve">, определять </w:t>
            </w:r>
            <w:r w:rsidRPr="00D52A07">
              <w:t xml:space="preserve">количество слогов в словах. </w:t>
            </w:r>
            <w:r w:rsidRPr="00D52A07">
              <w:rPr>
                <w:b/>
                <w:bCs/>
              </w:rPr>
              <w:t xml:space="preserve">Контролировать </w:t>
            </w:r>
            <w:r w:rsidRPr="00D52A07">
              <w:t xml:space="preserve">свои действия при делении слов на слоги. </w:t>
            </w:r>
            <w:r w:rsidRPr="00D52A07">
              <w:rPr>
                <w:b/>
                <w:bCs/>
              </w:rPr>
              <w:t>Моделировать</w:t>
            </w:r>
            <w:r w:rsidRPr="00D52A07">
              <w:t xml:space="preserve"> слова при помощи схем. </w:t>
            </w:r>
          </w:p>
          <w:p w:rsidR="00DC42D1" w:rsidRPr="00D52A07" w:rsidRDefault="00DC42D1" w:rsidP="000E1BDD">
            <w:pPr>
              <w:jc w:val="both"/>
            </w:pPr>
            <w:r w:rsidRPr="00D52A07">
              <w:rPr>
                <w:b/>
                <w:bCs/>
              </w:rPr>
              <w:t>Приводить</w:t>
            </w:r>
            <w:r w:rsidRPr="00D52A07">
              <w:t xml:space="preserve"> примеры слов, состоящих из заданного количества </w:t>
            </w:r>
            <w:r w:rsidRPr="00D52A07">
              <w:lastRenderedPageBreak/>
              <w:t>слогов.</w:t>
            </w:r>
          </w:p>
          <w:p w:rsidR="00DC42D1" w:rsidRPr="00D52A07" w:rsidRDefault="00DC42D1" w:rsidP="000E1BDD">
            <w:pPr>
              <w:jc w:val="both"/>
            </w:pPr>
            <w:r w:rsidRPr="00D52A07">
              <w:rPr>
                <w:b/>
                <w:bCs/>
              </w:rPr>
              <w:t xml:space="preserve">Устанавливать </w:t>
            </w:r>
            <w:r w:rsidRPr="00D52A07">
              <w:t xml:space="preserve">слоговой состав слов, называющих изображённые предметы. </w:t>
            </w:r>
            <w:r w:rsidRPr="00D52A07">
              <w:rPr>
                <w:b/>
                <w:bCs/>
              </w:rPr>
              <w:t>Соотносить</w:t>
            </w:r>
            <w:r w:rsidRPr="00D52A07">
              <w:t xml:space="preserve"> предметную картинку и схему слова; </w:t>
            </w:r>
            <w:r w:rsidRPr="00D52A07">
              <w:rPr>
                <w:b/>
                <w:bCs/>
              </w:rPr>
              <w:t>объяснять</w:t>
            </w:r>
            <w:r w:rsidRPr="00D52A07">
              <w:t xml:space="preserve"> данное соответствие.</w:t>
            </w:r>
          </w:p>
          <w:p w:rsidR="00DC42D1" w:rsidRPr="00D52A07" w:rsidRDefault="00DC42D1" w:rsidP="000E1BDD">
            <w:pPr>
              <w:jc w:val="both"/>
            </w:pPr>
            <w:r w:rsidRPr="00D52A07">
              <w:rPr>
                <w:b/>
                <w:bCs/>
              </w:rPr>
              <w:t>Отвечать</w:t>
            </w:r>
            <w:r w:rsidRPr="00D52A07">
              <w:t xml:space="preserve"> на вопросы к иллюстрации. </w:t>
            </w:r>
            <w:r w:rsidRPr="00D52A07">
              <w:rPr>
                <w:b/>
                <w:bCs/>
              </w:rPr>
              <w:t xml:space="preserve">Составлять </w:t>
            </w:r>
            <w:r w:rsidRPr="00D52A07">
              <w:t>предложения на заданную тему.</w:t>
            </w:r>
          </w:p>
          <w:p w:rsidR="00DC42D1" w:rsidRPr="00D52A07" w:rsidRDefault="00DC42D1" w:rsidP="000E1BDD">
            <w:pPr>
              <w:jc w:val="both"/>
            </w:pPr>
            <w:r w:rsidRPr="00D52A07">
              <w:rPr>
                <w:b/>
                <w:bCs/>
              </w:rPr>
              <w:t>Группировать</w:t>
            </w:r>
            <w:r w:rsidRPr="00D52A07">
              <w:t xml:space="preserve"> слова по общему признаку (домашние и дикие животные). </w:t>
            </w:r>
            <w:r w:rsidRPr="00D52A07">
              <w:rPr>
                <w:b/>
                <w:bCs/>
              </w:rPr>
              <w:t>Строить</w:t>
            </w:r>
            <w:r w:rsidRPr="00D52A07">
              <w:t xml:space="preserve"> высказывания о своих домашних питомцах, об уходе за ними, о своём отношении к животным.</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5 </w:t>
            </w:r>
            <w:r w:rsidRPr="00D52A07">
              <w:t>(с. 12—13)</w:t>
            </w:r>
            <w:r w:rsidRPr="00D52A07">
              <w:rPr>
                <w:b/>
                <w:bCs/>
              </w:rPr>
              <w:t>.</w:t>
            </w:r>
            <w:r w:rsidRPr="00D52A07">
              <w:t xml:space="preserve"> </w:t>
            </w:r>
            <w:r w:rsidRPr="00D52A07">
              <w:rPr>
                <w:b/>
                <w:bCs/>
              </w:rPr>
              <w:t>Ударение.</w:t>
            </w:r>
            <w:r w:rsidRPr="00D52A07">
              <w:t xml:space="preserve"> </w:t>
            </w:r>
          </w:p>
          <w:p w:rsidR="00DC42D1" w:rsidRPr="00D52A07" w:rsidRDefault="00DC42D1" w:rsidP="000E1BDD">
            <w:pPr>
              <w:jc w:val="both"/>
            </w:pPr>
          </w:p>
          <w:p w:rsidR="00DC42D1" w:rsidRPr="00D52A07" w:rsidRDefault="00DC42D1" w:rsidP="000E1BDD">
            <w:pPr>
              <w:jc w:val="both"/>
            </w:pPr>
            <w:r w:rsidRPr="00D52A07">
              <w:t>Ударный слог.</w:t>
            </w:r>
          </w:p>
          <w:p w:rsidR="00DC42D1" w:rsidRPr="00D52A07" w:rsidRDefault="00DC42D1" w:rsidP="000E1BDD">
            <w:pPr>
              <w:jc w:val="both"/>
            </w:pPr>
            <w:r w:rsidRPr="00D52A07">
              <w:t xml:space="preserve">Определение ударного слога в слове. Обозначение ударения на модели слова (слогоударные схемы).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Семья. Взаимоотношения в дружной семье</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Отвечать </w:t>
            </w:r>
            <w:r w:rsidRPr="00D52A07">
              <w:t>на вопросы</w:t>
            </w:r>
            <w:r w:rsidRPr="00D52A07">
              <w:rPr>
                <w:b/>
                <w:bCs/>
              </w:rPr>
              <w:t xml:space="preserve"> </w:t>
            </w:r>
            <w:r w:rsidRPr="00D52A07">
              <w:t>учителя по иллюстрации.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Выделять</w:t>
            </w:r>
            <w:r w:rsidRPr="00D52A07">
              <w:t xml:space="preserve"> ударный слог при произнесении слова (большей силой голоса, протяжным произношением). </w:t>
            </w:r>
            <w:r w:rsidRPr="00D52A07">
              <w:rPr>
                <w:b/>
                <w:bCs/>
              </w:rPr>
              <w:t xml:space="preserve">Определять </w:t>
            </w:r>
            <w:r w:rsidRPr="00D52A07">
              <w:t>на слух</w:t>
            </w:r>
            <w:r w:rsidRPr="00D52A07">
              <w:rPr>
                <w:b/>
                <w:bCs/>
              </w:rPr>
              <w:t xml:space="preserve"> </w:t>
            </w:r>
            <w:r w:rsidRPr="00D52A07">
              <w:t>ударный слог в словах.</w:t>
            </w:r>
          </w:p>
          <w:p w:rsidR="00DC42D1" w:rsidRPr="00D52A07" w:rsidRDefault="00DC42D1" w:rsidP="000E1BDD">
            <w:pPr>
              <w:jc w:val="both"/>
            </w:pPr>
            <w:r w:rsidRPr="00D52A07">
              <w:rPr>
                <w:b/>
                <w:bCs/>
              </w:rPr>
              <w:t xml:space="preserve">Называть </w:t>
            </w:r>
            <w:r w:rsidRPr="00D52A07">
              <w:t>способы выделения ударного слога в слове (в том числе: «позвать» слово, «спросить» слово).</w:t>
            </w:r>
          </w:p>
          <w:p w:rsidR="00DC42D1" w:rsidRPr="00D52A07" w:rsidRDefault="00DC42D1" w:rsidP="000E1BDD">
            <w:pPr>
              <w:jc w:val="both"/>
            </w:pPr>
            <w:r w:rsidRPr="00D52A07">
              <w:rPr>
                <w:b/>
                <w:bCs/>
              </w:rPr>
              <w:t>Обозначать</w:t>
            </w:r>
            <w:r w:rsidRPr="00D52A07">
              <w:t xml:space="preserve"> ударный слог на схеме слова условным знаком.</w:t>
            </w:r>
          </w:p>
          <w:p w:rsidR="00DC42D1" w:rsidRPr="00D52A07" w:rsidRDefault="00DC42D1" w:rsidP="000E1BDD">
            <w:pPr>
              <w:jc w:val="both"/>
            </w:pPr>
            <w:r w:rsidRPr="00D52A07">
              <w:rPr>
                <w:b/>
                <w:bCs/>
              </w:rPr>
              <w:t>Подбирать</w:t>
            </w:r>
            <w:r w:rsidRPr="00D52A07">
              <w:t xml:space="preserve"> слова к заданным схемам и </w:t>
            </w:r>
            <w:r w:rsidRPr="00D52A07">
              <w:rPr>
                <w:b/>
                <w:bCs/>
              </w:rPr>
              <w:t>приводить</w:t>
            </w:r>
            <w:r w:rsidRPr="00D52A07">
              <w:t xml:space="preserve"> примеры слов с ударением на первом, втором или третьем слоге.</w:t>
            </w:r>
          </w:p>
          <w:p w:rsidR="00DC42D1" w:rsidRPr="00D52A07" w:rsidRDefault="00DC42D1" w:rsidP="000E1BDD">
            <w:pPr>
              <w:jc w:val="both"/>
            </w:pPr>
            <w:r w:rsidRPr="00D52A07">
              <w:rPr>
                <w:b/>
                <w:bCs/>
              </w:rPr>
              <w:t>Соотносить</w:t>
            </w:r>
            <w:r w:rsidRPr="00D52A07">
              <w:t xml:space="preserve"> слово, называющее изображённый предмет, со схемой-моделью, </w:t>
            </w:r>
            <w:r w:rsidRPr="00D52A07">
              <w:rPr>
                <w:b/>
                <w:bCs/>
              </w:rPr>
              <w:t xml:space="preserve">обосновывать </w:t>
            </w:r>
            <w:r w:rsidRPr="00D52A07">
              <w:t>свой выбор.</w:t>
            </w:r>
          </w:p>
          <w:p w:rsidR="00DC42D1" w:rsidRPr="00D52A07" w:rsidRDefault="00DC42D1" w:rsidP="000E1BDD">
            <w:pPr>
              <w:jc w:val="both"/>
            </w:pPr>
            <w:r w:rsidRPr="00D52A07">
              <w:rPr>
                <w:b/>
                <w:bCs/>
              </w:rPr>
              <w:t xml:space="preserve">Классифицировать </w:t>
            </w:r>
            <w:r w:rsidRPr="00D52A07">
              <w:t>слова</w:t>
            </w:r>
            <w:r w:rsidRPr="00D52A07">
              <w:rPr>
                <w:b/>
                <w:bCs/>
              </w:rPr>
              <w:t xml:space="preserve"> </w:t>
            </w:r>
            <w:r w:rsidRPr="00D52A07">
              <w:t>по количеству слогов и месту ударения.</w:t>
            </w:r>
          </w:p>
          <w:p w:rsidR="00DC42D1" w:rsidRPr="00D52A07" w:rsidRDefault="00DC42D1" w:rsidP="000E1BDD">
            <w:pPr>
              <w:jc w:val="both"/>
            </w:pPr>
            <w:r w:rsidRPr="00D52A07">
              <w:rPr>
                <w:b/>
                <w:bCs/>
              </w:rPr>
              <w:t>Составлять</w:t>
            </w:r>
            <w:r w:rsidRPr="00D52A07">
              <w:t xml:space="preserve"> рассказы по иллюстрации и на основе жизненных впечатлений. </w:t>
            </w:r>
          </w:p>
          <w:p w:rsidR="00DC42D1" w:rsidRPr="00D52A07" w:rsidRDefault="00DC42D1" w:rsidP="000E1BDD">
            <w:pPr>
              <w:jc w:val="both"/>
            </w:pPr>
            <w:r w:rsidRPr="00D52A07">
              <w:rPr>
                <w:b/>
                <w:bCs/>
              </w:rPr>
              <w:t xml:space="preserve">Строить </w:t>
            </w:r>
            <w:r w:rsidRPr="00D52A07">
              <w:t>высказывания</w:t>
            </w:r>
            <w:r w:rsidRPr="00D52A07">
              <w:rPr>
                <w:b/>
                <w:bCs/>
              </w:rPr>
              <w:t xml:space="preserve"> </w:t>
            </w:r>
            <w:r w:rsidRPr="00D52A07">
              <w:t xml:space="preserve">о своей семье. </w:t>
            </w:r>
            <w:r w:rsidRPr="00D52A07">
              <w:rPr>
                <w:b/>
                <w:bCs/>
              </w:rPr>
              <w:t>Рассуждать</w:t>
            </w:r>
            <w:r w:rsidRPr="00D52A07">
              <w:t xml:space="preserve"> о том, какие взаимоотношения должны быть в дружной семье. </w:t>
            </w:r>
            <w:r w:rsidRPr="00D52A07">
              <w:rPr>
                <w:b/>
                <w:bCs/>
              </w:rPr>
              <w:t>Приводить</w:t>
            </w:r>
            <w:r w:rsidRPr="00D52A07">
              <w:t xml:space="preserve"> примеры проявления своего уважительного отношения к старшим членам семьи, заботы о младших. </w:t>
            </w:r>
          </w:p>
          <w:p w:rsidR="00DC42D1" w:rsidRPr="00D52A07" w:rsidRDefault="00DC42D1" w:rsidP="000E1BDD">
            <w:pPr>
              <w:jc w:val="both"/>
            </w:pPr>
            <w:r w:rsidRPr="00D52A07">
              <w:rPr>
                <w:b/>
                <w:bCs/>
              </w:rPr>
              <w:t>Объяснять</w:t>
            </w:r>
            <w:r w:rsidRPr="00D52A07">
              <w:t xml:space="preserve"> смысл поговорки.</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делении слов на слоги, определении ударного слога.</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 xml:space="preserve">Урок 6 </w:t>
            </w:r>
            <w:r w:rsidRPr="00D52A07">
              <w:t>(с. 14—15)</w:t>
            </w:r>
            <w:r w:rsidRPr="00D52A07">
              <w:rPr>
                <w:b/>
                <w:bCs/>
              </w:rPr>
              <w:t>.</w:t>
            </w:r>
            <w:r w:rsidRPr="00D52A07">
              <w:t xml:space="preserve"> </w:t>
            </w:r>
            <w:r w:rsidRPr="00D52A07">
              <w:rPr>
                <w:b/>
                <w:bCs/>
              </w:rPr>
              <w:t>Звуки в окружающем мире и в речи.</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Упражнения в произнесении и слышании изолированных звуков.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w:t>
            </w:r>
            <w:r w:rsidRPr="00D52A07">
              <w:lastRenderedPageBreak/>
              <w:t xml:space="preserve">материалам собственных игр, занятий, наблюдений. </w:t>
            </w:r>
          </w:p>
          <w:p w:rsidR="00DC42D1" w:rsidRPr="00D52A07" w:rsidRDefault="00DC42D1" w:rsidP="000E1BDD">
            <w:pPr>
              <w:jc w:val="both"/>
            </w:pPr>
            <w:r w:rsidRPr="00D52A07">
              <w:t>Игры и забавы детей</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Наблюдать</w:t>
            </w:r>
            <w:r w:rsidRPr="00D52A07">
              <w:t>, какие неречевые звуки нас окружают.</w:t>
            </w:r>
          </w:p>
          <w:p w:rsidR="00DC42D1" w:rsidRPr="00D52A07" w:rsidRDefault="00DC42D1" w:rsidP="000E1BDD">
            <w:pPr>
              <w:jc w:val="both"/>
            </w:pPr>
            <w:r w:rsidRPr="00D52A07">
              <w:rPr>
                <w:b/>
                <w:bCs/>
              </w:rPr>
              <w:t>Слушать, различать</w:t>
            </w:r>
            <w:r w:rsidRPr="00D52A07">
              <w:t xml:space="preserve"> и </w:t>
            </w:r>
            <w:r w:rsidRPr="00D52A07">
              <w:rPr>
                <w:b/>
                <w:bCs/>
              </w:rPr>
              <w:t>воспроизводить</w:t>
            </w:r>
            <w:r w:rsidRPr="00D52A07">
              <w:t xml:space="preserve"> некоторые неречевые звуки. </w:t>
            </w:r>
            <w:r w:rsidRPr="00D52A07">
              <w:rPr>
                <w:b/>
                <w:bCs/>
              </w:rPr>
              <w:t>Приводить</w:t>
            </w:r>
            <w:r w:rsidRPr="00D52A07">
              <w:t xml:space="preserve"> примеры неречевых звуков.</w:t>
            </w:r>
          </w:p>
          <w:p w:rsidR="00DC42D1" w:rsidRPr="00D52A07" w:rsidRDefault="00DC42D1" w:rsidP="000E1BDD">
            <w:pPr>
              <w:jc w:val="both"/>
            </w:pPr>
            <w:r w:rsidRPr="00D52A07">
              <w:t xml:space="preserve">Практически </w:t>
            </w:r>
            <w:r w:rsidRPr="00D52A07">
              <w:rPr>
                <w:b/>
                <w:bCs/>
              </w:rPr>
              <w:t xml:space="preserve">различать </w:t>
            </w:r>
            <w:r w:rsidRPr="00D52A07">
              <w:t>речевые и неречевые звуки.</w:t>
            </w:r>
          </w:p>
          <w:p w:rsidR="00DC42D1" w:rsidRPr="00D52A07" w:rsidRDefault="00DC42D1" w:rsidP="000E1BDD">
            <w:pPr>
              <w:jc w:val="both"/>
            </w:pPr>
            <w:r w:rsidRPr="00D52A07">
              <w:rPr>
                <w:b/>
                <w:bCs/>
              </w:rPr>
              <w:t xml:space="preserve">Делать </w:t>
            </w:r>
            <w:r w:rsidRPr="00D52A07">
              <w:t>вывод: «Звуки мы произносим и слышим».</w:t>
            </w:r>
          </w:p>
          <w:p w:rsidR="00DC42D1" w:rsidRPr="00D52A07" w:rsidRDefault="00DC42D1" w:rsidP="000E1BDD">
            <w:pPr>
              <w:jc w:val="both"/>
            </w:pPr>
            <w:r w:rsidRPr="00D52A07">
              <w:rPr>
                <w:b/>
                <w:bCs/>
              </w:rPr>
              <w:t>Произносить</w:t>
            </w:r>
            <w:r w:rsidRPr="00D52A07">
              <w:t xml:space="preserve"> и </w:t>
            </w:r>
            <w:r w:rsidRPr="00D52A07">
              <w:rPr>
                <w:b/>
                <w:bCs/>
              </w:rPr>
              <w:t>слышать</w:t>
            </w:r>
            <w:r w:rsidRPr="00D52A07">
              <w:t xml:space="preserve"> изолированные звуки. </w:t>
            </w:r>
          </w:p>
          <w:p w:rsidR="00DC42D1" w:rsidRPr="00D52A07" w:rsidRDefault="00DC42D1" w:rsidP="000E1BDD">
            <w:pPr>
              <w:jc w:val="both"/>
            </w:pPr>
            <w:r w:rsidRPr="00D52A07">
              <w:rPr>
                <w:b/>
                <w:bCs/>
              </w:rPr>
              <w:t>Составлять</w:t>
            </w:r>
            <w:r w:rsidRPr="00D52A07">
              <w:t xml:space="preserve"> рассказ по рисунку и опорным словам. </w:t>
            </w:r>
          </w:p>
          <w:p w:rsidR="00DC42D1" w:rsidRPr="00D52A07" w:rsidRDefault="00DC42D1" w:rsidP="000E1BDD">
            <w:pPr>
              <w:jc w:val="both"/>
            </w:pPr>
            <w:r w:rsidRPr="00D52A07">
              <w:rPr>
                <w:b/>
                <w:bCs/>
              </w:rPr>
              <w:t>Составлять</w:t>
            </w:r>
            <w:r w:rsidRPr="00D52A07">
              <w:t xml:space="preserve"> устные рассказы об играх детей с опорой на иллюстрации и о своих любимых забавах на основе жизненных впечатлений. </w:t>
            </w:r>
            <w:r w:rsidRPr="00D52A07">
              <w:rPr>
                <w:b/>
                <w:bCs/>
              </w:rPr>
              <w:t>Рассказывать</w:t>
            </w:r>
            <w:r w:rsidRPr="00D52A07">
              <w:t xml:space="preserve"> о своих отношениях с товарищами. </w:t>
            </w:r>
            <w:r w:rsidRPr="00D52A07">
              <w:rPr>
                <w:b/>
                <w:bCs/>
              </w:rPr>
              <w:t>Рассуждать</w:t>
            </w:r>
            <w:r w:rsidRPr="00D52A07">
              <w:t xml:space="preserve"> о том, как следует вести себя во время игры.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свою работу на </w:t>
            </w:r>
            <w:r w:rsidRPr="00D52A07">
              <w:lastRenderedPageBreak/>
              <w:t>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7 </w:t>
            </w:r>
            <w:r w:rsidRPr="00D52A07">
              <w:t>(с. 16—17)</w:t>
            </w:r>
            <w:r w:rsidRPr="00D52A07">
              <w:rPr>
                <w:b/>
                <w:bCs/>
              </w:rPr>
              <w:t>.</w:t>
            </w:r>
            <w:r w:rsidRPr="00D52A07">
              <w:t xml:space="preserve"> </w:t>
            </w:r>
            <w:r w:rsidRPr="00D52A07">
              <w:rPr>
                <w:b/>
                <w:bCs/>
              </w:rPr>
              <w:t>Звуки в словах.</w:t>
            </w:r>
            <w:r w:rsidRPr="00D52A07">
              <w:t xml:space="preserve"> </w:t>
            </w:r>
          </w:p>
          <w:p w:rsidR="00DC42D1" w:rsidRPr="00D52A07" w:rsidRDefault="00DC42D1" w:rsidP="000E1BDD">
            <w:pPr>
              <w:jc w:val="both"/>
            </w:pPr>
          </w:p>
          <w:p w:rsidR="00DC42D1" w:rsidRPr="00D52A07" w:rsidRDefault="00DC42D1" w:rsidP="000E1BDD">
            <w:pPr>
              <w:jc w:val="both"/>
            </w:pPr>
            <w:r w:rsidRPr="00D52A07">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DC42D1" w:rsidRPr="00D52A07" w:rsidRDefault="00DC42D1" w:rsidP="000E1BDD">
            <w:pPr>
              <w:jc w:val="both"/>
            </w:pPr>
            <w:r w:rsidRPr="00D52A07">
              <w:t xml:space="preserve">Гласные и согласные звуки, их особенности. </w:t>
            </w:r>
          </w:p>
          <w:p w:rsidR="00DC42D1" w:rsidRPr="00D52A07" w:rsidRDefault="00DC42D1" w:rsidP="000E1BDD">
            <w:pPr>
              <w:jc w:val="both"/>
            </w:pPr>
            <w:r w:rsidRPr="00D52A07">
              <w:t xml:space="preserve">Слогообразующая функция гласных звуков. </w:t>
            </w:r>
          </w:p>
          <w:p w:rsidR="00DC42D1" w:rsidRPr="00D52A07" w:rsidRDefault="00DC42D1" w:rsidP="000E1BDD">
            <w:pPr>
              <w:jc w:val="both"/>
            </w:pPr>
            <w:r w:rsidRPr="00D52A07">
              <w:t>Моделирование звукового состава слова.</w:t>
            </w: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 xml:space="preserve">Природа родного края </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Воспроизводить</w:t>
            </w:r>
            <w:r w:rsidRPr="00D52A07">
              <w:t xml:space="preserve"> заданный учителем образец интонационного выделения звука в слове.</w:t>
            </w:r>
          </w:p>
          <w:p w:rsidR="00DC42D1" w:rsidRPr="00D52A07" w:rsidRDefault="00DC42D1" w:rsidP="000E1BDD">
            <w:pPr>
              <w:jc w:val="both"/>
            </w:pPr>
            <w:r w:rsidRPr="00D52A07">
              <w:rPr>
                <w:b/>
                <w:bCs/>
              </w:rPr>
              <w:t xml:space="preserve">Анализировать </w:t>
            </w:r>
            <w:r w:rsidRPr="00D52A07">
              <w:t xml:space="preserve">слово с опорой на его модель: </w:t>
            </w:r>
            <w:r w:rsidRPr="00D52A07">
              <w:rPr>
                <w:b/>
                <w:bCs/>
              </w:rPr>
              <w:t>определять</w:t>
            </w:r>
            <w:r w:rsidRPr="00D52A07">
              <w:t xml:space="preserve"> количество слогов, </w:t>
            </w:r>
            <w:r w:rsidRPr="00D52A07">
              <w:rPr>
                <w:b/>
                <w:bCs/>
              </w:rPr>
              <w:t xml:space="preserve">называть </w:t>
            </w:r>
            <w:r w:rsidRPr="00D52A07">
              <w:t xml:space="preserve">ударный слог, </w:t>
            </w:r>
            <w:r w:rsidRPr="00D52A07">
              <w:rPr>
                <w:b/>
                <w:bCs/>
              </w:rPr>
              <w:t xml:space="preserve">определять </w:t>
            </w:r>
            <w:r w:rsidRPr="00D52A07">
              <w:t xml:space="preserve">количество и последовательность звуков в слове, количество звуков в каждом слоге, </w:t>
            </w:r>
            <w:r w:rsidRPr="00D52A07">
              <w:rPr>
                <w:b/>
                <w:bCs/>
              </w:rPr>
              <w:t>выделять</w:t>
            </w:r>
            <w:r w:rsidRPr="00D52A07">
              <w:t xml:space="preserve"> и </w:t>
            </w:r>
            <w:r w:rsidRPr="00D52A07">
              <w:rPr>
                <w:b/>
                <w:bCs/>
              </w:rPr>
              <w:t>называть</w:t>
            </w:r>
            <w:r w:rsidRPr="00D52A07">
              <w:t xml:space="preserve"> звуки в слове по порядку.</w:t>
            </w:r>
          </w:p>
          <w:p w:rsidR="00DC42D1" w:rsidRPr="00D52A07" w:rsidRDefault="00DC42D1" w:rsidP="000E1BDD">
            <w:pPr>
              <w:jc w:val="both"/>
            </w:pPr>
            <w:r w:rsidRPr="00D52A07">
              <w:rPr>
                <w:b/>
                <w:bCs/>
              </w:rPr>
              <w:t xml:space="preserve">Определять </w:t>
            </w:r>
            <w:r w:rsidRPr="00D52A07">
              <w:t xml:space="preserve">в звучащей речи слова с заданным звуком, </w:t>
            </w:r>
            <w:r w:rsidRPr="00D52A07">
              <w:rPr>
                <w:b/>
                <w:bCs/>
              </w:rPr>
              <w:t xml:space="preserve">подбирать </w:t>
            </w:r>
            <w:r w:rsidRPr="00D52A07">
              <w:t>свои примеры.</w:t>
            </w:r>
          </w:p>
          <w:p w:rsidR="00DC42D1" w:rsidRPr="00D52A07" w:rsidRDefault="00DC42D1" w:rsidP="000E1BDD">
            <w:pPr>
              <w:jc w:val="both"/>
            </w:pPr>
            <w:r w:rsidRPr="00D52A07">
              <w:rPr>
                <w:b/>
                <w:bCs/>
              </w:rPr>
              <w:t>Группировать</w:t>
            </w:r>
            <w:r w:rsidRPr="00D52A07">
              <w:t xml:space="preserve"> слова по первому (последнему) звуку.</w:t>
            </w:r>
          </w:p>
          <w:p w:rsidR="00DC42D1" w:rsidRPr="00D52A07" w:rsidRDefault="00DC42D1" w:rsidP="000E1BDD">
            <w:pPr>
              <w:jc w:val="both"/>
            </w:pPr>
            <w:r w:rsidRPr="00D52A07">
              <w:rPr>
                <w:b/>
                <w:bCs/>
              </w:rPr>
              <w:t>Составлять</w:t>
            </w:r>
            <w:r w:rsidRPr="00D52A07">
              <w:t xml:space="preserve"> устные рассказы по сюжетной картинке. </w:t>
            </w:r>
            <w:r w:rsidRPr="00D52A07">
              <w:rPr>
                <w:b/>
                <w:bCs/>
              </w:rPr>
              <w:t>Строить</w:t>
            </w:r>
            <w:r w:rsidRPr="00D52A07">
              <w:t xml:space="preserve"> высказывания о своём отношении к красоте родной природы.</w:t>
            </w:r>
          </w:p>
          <w:p w:rsidR="00DC42D1" w:rsidRPr="00D52A07" w:rsidRDefault="00DC42D1" w:rsidP="000E1BDD">
            <w:pPr>
              <w:jc w:val="both"/>
              <w:rPr>
                <w:b/>
                <w:bCs/>
              </w:rPr>
            </w:pPr>
            <w:r w:rsidRPr="00D52A07">
              <w:rPr>
                <w:b/>
                <w:bCs/>
              </w:rPr>
              <w:t>Соотносить</w:t>
            </w:r>
            <w:r w:rsidRPr="00D52A07">
              <w:t xml:space="preserve"> слово, называющее изображённый предмет, с разными слого-звуковыми моделями, </w:t>
            </w:r>
            <w:r w:rsidRPr="00D52A07">
              <w:rPr>
                <w:b/>
                <w:bCs/>
              </w:rPr>
              <w:t>находить</w:t>
            </w:r>
            <w:r w:rsidRPr="00D52A07">
              <w:t xml:space="preserve"> модель слова, </w:t>
            </w:r>
            <w:r w:rsidRPr="00D52A07">
              <w:rPr>
                <w:b/>
                <w:bCs/>
              </w:rPr>
              <w:t>обосновывать</w:t>
            </w:r>
            <w:r w:rsidRPr="00D52A07">
              <w:t xml:space="preserve"> свой выбор.</w:t>
            </w:r>
            <w:r w:rsidRPr="00D52A07">
              <w:rPr>
                <w:b/>
                <w:bCs/>
              </w:rPr>
              <w:t xml:space="preserve"> </w:t>
            </w:r>
          </w:p>
          <w:p w:rsidR="00DC42D1" w:rsidRPr="00D52A07" w:rsidRDefault="00DC42D1" w:rsidP="000E1BDD">
            <w:pPr>
              <w:jc w:val="both"/>
            </w:pPr>
            <w:r w:rsidRPr="00D52A07">
              <w:rPr>
                <w:b/>
                <w:bCs/>
              </w:rPr>
              <w:t>Наблюдать</w:t>
            </w:r>
            <w:r w:rsidRPr="00D52A07">
              <w:t xml:space="preserve"> за артикуляцией гласных и согласных звуков, </w:t>
            </w:r>
            <w:r w:rsidRPr="00D52A07">
              <w:rPr>
                <w:b/>
                <w:bCs/>
              </w:rPr>
              <w:t>выявлять</w:t>
            </w:r>
            <w:r w:rsidRPr="00D52A07">
              <w:t xml:space="preserve"> различия. </w:t>
            </w:r>
            <w:r w:rsidRPr="00D52A07">
              <w:rPr>
                <w:b/>
                <w:bCs/>
              </w:rPr>
              <w:t xml:space="preserve">Называть </w:t>
            </w:r>
            <w:r w:rsidRPr="00D52A07">
              <w:t xml:space="preserve">особенности гласных и согласных звуков. </w:t>
            </w:r>
            <w:r w:rsidRPr="00D52A07">
              <w:rPr>
                <w:b/>
                <w:bCs/>
              </w:rPr>
              <w:t xml:space="preserve">Различать </w:t>
            </w:r>
            <w:r w:rsidRPr="00D52A07">
              <w:t xml:space="preserve">графические обозначения гласных и согласных звуков, </w:t>
            </w:r>
            <w:r w:rsidRPr="00D52A07">
              <w:rPr>
                <w:b/>
                <w:bCs/>
              </w:rPr>
              <w:t>использовать</w:t>
            </w:r>
            <w:r w:rsidRPr="00D52A07">
              <w:t xml:space="preserve"> их при моделировании слов.</w:t>
            </w:r>
          </w:p>
          <w:p w:rsidR="00DC42D1" w:rsidRPr="00D52A07" w:rsidRDefault="00DC42D1" w:rsidP="000E1BDD">
            <w:pPr>
              <w:jc w:val="both"/>
            </w:pPr>
            <w:r w:rsidRPr="00D52A07">
              <w:rPr>
                <w:b/>
                <w:bCs/>
              </w:rPr>
              <w:t>Наблюдать</w:t>
            </w:r>
            <w:r w:rsidRPr="00D52A07">
              <w:t xml:space="preserve">, как гласный образует слог. </w:t>
            </w:r>
            <w:r w:rsidRPr="00D52A07">
              <w:rPr>
                <w:b/>
                <w:bCs/>
              </w:rPr>
              <w:t>Делать</w:t>
            </w:r>
            <w:r w:rsidRPr="00D52A07">
              <w:t xml:space="preserve"> вывод (под руководством учителя) о том, что гласные образуют слоги.</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задавать</w:t>
            </w:r>
            <w:r w:rsidRPr="00D52A07">
              <w:t xml:space="preserve"> друг другу вопросы по рисунку, внимательно </w:t>
            </w:r>
            <w:r w:rsidRPr="00D52A07">
              <w:rPr>
                <w:b/>
                <w:bCs/>
              </w:rPr>
              <w:t>слушать</w:t>
            </w:r>
            <w:r w:rsidRPr="00D52A07">
              <w:t xml:space="preserve"> ответ товарища, совместно </w:t>
            </w:r>
            <w:r w:rsidRPr="00D52A07">
              <w:rPr>
                <w:b/>
                <w:bCs/>
              </w:rPr>
              <w:t>строить</w:t>
            </w:r>
            <w:r w:rsidRPr="00D52A07">
              <w:t xml:space="preserve"> высказывания на заданную тему, </w:t>
            </w:r>
            <w:r w:rsidRPr="00D52A07">
              <w:rPr>
                <w:b/>
                <w:bCs/>
              </w:rPr>
              <w:t>составлять</w:t>
            </w:r>
            <w:r w:rsidRPr="00D52A07">
              <w:t xml:space="preserve"> из них рассказ.</w:t>
            </w:r>
          </w:p>
          <w:p w:rsidR="00DC42D1" w:rsidRPr="00D52A07" w:rsidRDefault="00DC42D1" w:rsidP="000E1BDD">
            <w:pPr>
              <w:jc w:val="both"/>
            </w:pPr>
            <w:r w:rsidRPr="00D52A07">
              <w:rPr>
                <w:b/>
                <w:bCs/>
              </w:rPr>
              <w:t>Соотносить</w:t>
            </w:r>
            <w:r w:rsidRPr="00D52A07">
              <w:t xml:space="preserve"> рисунки и схемы: </w:t>
            </w:r>
            <w:r w:rsidRPr="00D52A07">
              <w:rPr>
                <w:b/>
                <w:bCs/>
              </w:rPr>
              <w:t>называть</w:t>
            </w:r>
            <w:r w:rsidRPr="00D52A07">
              <w:t xml:space="preserve">, что изображено на предметной картинке, </w:t>
            </w:r>
            <w:r w:rsidRPr="00D52A07">
              <w:rPr>
                <w:b/>
                <w:bCs/>
              </w:rPr>
              <w:t>соотносить</w:t>
            </w:r>
            <w:r w:rsidRPr="00D52A07">
              <w:t xml:space="preserve"> звуковую форму слова и его модель.</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и действия партнера</w:t>
            </w:r>
            <w:r w:rsidRPr="00D52A07">
              <w:rPr>
                <w:b/>
                <w:bCs/>
              </w:rPr>
              <w:t xml:space="preserve"> </w:t>
            </w:r>
            <w:r w:rsidRPr="00D52A07">
              <w:t>при решении познавательной задачи.</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Урок 8</w:t>
            </w:r>
            <w:r w:rsidRPr="00D52A07">
              <w:t xml:space="preserve"> (с. 18—19)</w:t>
            </w:r>
            <w:r w:rsidRPr="00D52A07">
              <w:rPr>
                <w:b/>
                <w:bCs/>
              </w:rPr>
              <w:t>.</w:t>
            </w:r>
            <w:r w:rsidRPr="00D52A07">
              <w:t xml:space="preserve"> </w:t>
            </w:r>
            <w:r w:rsidRPr="00D52A07">
              <w:rPr>
                <w:b/>
                <w:bCs/>
              </w:rPr>
              <w:t>Слог-слияние.</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Выделение слияния согласного звука с гласным, согласного звука за пределами слияния. Графическое изображение слога-слияния. </w:t>
            </w:r>
          </w:p>
          <w:p w:rsidR="00DC42D1" w:rsidRPr="00D52A07" w:rsidRDefault="00DC42D1" w:rsidP="000E1BDD">
            <w:pPr>
              <w:jc w:val="both"/>
            </w:pPr>
            <w:r w:rsidRPr="00D52A07">
              <w:t xml:space="preserve">Работа с моделями слов, содержащими слог-слияние, согласный звук за пределами слияния. </w:t>
            </w:r>
          </w:p>
          <w:p w:rsidR="00DC42D1" w:rsidRPr="00D52A07" w:rsidRDefault="00DC42D1" w:rsidP="000E1BDD">
            <w:pPr>
              <w:jc w:val="both"/>
            </w:pPr>
            <w:r w:rsidRPr="00D52A07">
              <w:t xml:space="preserve">Составление небольших </w:t>
            </w:r>
            <w:r w:rsidRPr="00D52A07">
              <w:lastRenderedPageBreak/>
              <w:t xml:space="preserve">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r w:rsidRPr="00D52A07">
              <w:t>Правила безопасного поведения в быту</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Различать</w:t>
            </w:r>
            <w:r w:rsidRPr="00D52A07">
              <w:t xml:space="preserve"> гласные и согласные звуки, </w:t>
            </w:r>
            <w:r w:rsidRPr="00D52A07">
              <w:rPr>
                <w:b/>
                <w:bCs/>
              </w:rPr>
              <w:t>называть</w:t>
            </w:r>
            <w:r w:rsidRPr="00D52A07">
              <w:t xml:space="preserve"> основные отличительные признаки.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Наблюдать</w:t>
            </w:r>
            <w:r w:rsidRPr="00D52A07">
              <w:t>, как образуется слог-слияние в процессе слого-звукового анализа.</w:t>
            </w:r>
          </w:p>
          <w:p w:rsidR="00DC42D1" w:rsidRPr="00D52A07" w:rsidRDefault="00DC42D1" w:rsidP="000E1BDD">
            <w:pPr>
              <w:jc w:val="both"/>
            </w:pPr>
            <w:r w:rsidRPr="00D52A07">
              <w:rPr>
                <w:b/>
                <w:bCs/>
              </w:rPr>
              <w:t>Выделять</w:t>
            </w:r>
            <w:r w:rsidRPr="00D52A07">
              <w:t xml:space="preserve"> слоги-слияния и звуки за пределами слияния в словах. </w:t>
            </w:r>
            <w:r w:rsidRPr="00D52A07">
              <w:rPr>
                <w:b/>
                <w:bCs/>
              </w:rPr>
              <w:t>Доказывать</w:t>
            </w:r>
            <w:r w:rsidRPr="00D52A07">
              <w:t xml:space="preserve">, почему выделенный слог является слиянием. </w:t>
            </w:r>
            <w:r w:rsidRPr="00D52A07">
              <w:rPr>
                <w:b/>
                <w:bCs/>
              </w:rPr>
              <w:t xml:space="preserve">Различать </w:t>
            </w:r>
            <w:r w:rsidRPr="00D52A07">
              <w:t>графические</w:t>
            </w:r>
            <w:r w:rsidRPr="00D52A07">
              <w:rPr>
                <w:b/>
                <w:bCs/>
              </w:rPr>
              <w:t xml:space="preserve"> </w:t>
            </w:r>
            <w:r w:rsidRPr="00D52A07">
              <w:t xml:space="preserve">обозначения слогов-слияний и звуков за пределами слияния, </w:t>
            </w:r>
            <w:r w:rsidRPr="00D52A07">
              <w:rPr>
                <w:b/>
                <w:bCs/>
              </w:rPr>
              <w:t>использовать</w:t>
            </w:r>
            <w:r w:rsidRPr="00D52A07">
              <w:t xml:space="preserve"> их при моделировании слов. </w:t>
            </w:r>
          </w:p>
          <w:p w:rsidR="00DC42D1" w:rsidRPr="00D52A07" w:rsidRDefault="00DC42D1" w:rsidP="000E1BDD">
            <w:pPr>
              <w:jc w:val="both"/>
            </w:pPr>
            <w:r w:rsidRPr="00D52A07">
              <w:rPr>
                <w:b/>
                <w:bCs/>
              </w:rPr>
              <w:t>Составлять</w:t>
            </w:r>
            <w:r w:rsidRPr="00D52A07">
              <w:t xml:space="preserve"> предложения с опорой на рисунки и схемы. </w:t>
            </w:r>
          </w:p>
          <w:p w:rsidR="00DC42D1" w:rsidRPr="00D52A07" w:rsidRDefault="00DC42D1" w:rsidP="000E1BDD">
            <w:pPr>
              <w:jc w:val="both"/>
            </w:pPr>
            <w:r w:rsidRPr="00D52A07">
              <w:rPr>
                <w:b/>
                <w:bCs/>
              </w:rPr>
              <w:t xml:space="preserve">Работать </w:t>
            </w:r>
            <w:r w:rsidRPr="00D52A07">
              <w:t>со схемами-моделями слов:</w:t>
            </w:r>
            <w:r w:rsidRPr="00D52A07">
              <w:rPr>
                <w:b/>
                <w:bCs/>
              </w:rPr>
              <w:t xml:space="preserve"> соотносить</w:t>
            </w:r>
            <w:r w:rsidRPr="00D52A07">
              <w:t xml:space="preserve"> слово, называющее предмет, со слого-звуковой моделью, </w:t>
            </w:r>
            <w:r w:rsidRPr="00D52A07">
              <w:rPr>
                <w:b/>
                <w:bCs/>
              </w:rPr>
              <w:t>доказывать</w:t>
            </w:r>
            <w:r w:rsidRPr="00D52A07">
              <w:t xml:space="preserve"> соответствие. </w:t>
            </w:r>
            <w:r w:rsidRPr="00D52A07">
              <w:rPr>
                <w:b/>
                <w:bCs/>
              </w:rPr>
              <w:t>Устанавливать</w:t>
            </w:r>
            <w:r w:rsidRPr="00D52A07">
              <w:t xml:space="preserve"> количество слогов</w:t>
            </w:r>
            <w:r w:rsidRPr="00D52A07">
              <w:rPr>
                <w:b/>
                <w:bCs/>
              </w:rPr>
              <w:t xml:space="preserve"> </w:t>
            </w:r>
            <w:r w:rsidRPr="00D52A07">
              <w:t xml:space="preserve">и их порядок, протяжно </w:t>
            </w:r>
            <w:r w:rsidRPr="00D52A07">
              <w:rPr>
                <w:b/>
                <w:bCs/>
              </w:rPr>
              <w:lastRenderedPageBreak/>
              <w:t>произносить</w:t>
            </w:r>
            <w:r w:rsidRPr="00D52A07">
              <w:t xml:space="preserve"> каждый слог.</w:t>
            </w:r>
          </w:p>
          <w:p w:rsidR="00DC42D1" w:rsidRPr="00D52A07" w:rsidRDefault="00DC42D1" w:rsidP="000E1BDD">
            <w:pPr>
              <w:jc w:val="both"/>
            </w:pPr>
            <w:r w:rsidRPr="00D52A07">
              <w:rPr>
                <w:b/>
                <w:bCs/>
              </w:rPr>
              <w:t xml:space="preserve">Находить </w:t>
            </w:r>
            <w:r w:rsidRPr="00D52A07">
              <w:t>и</w:t>
            </w:r>
            <w:r w:rsidRPr="00D52A07">
              <w:rPr>
                <w:b/>
                <w:bCs/>
              </w:rPr>
              <w:t xml:space="preserve"> называть</w:t>
            </w:r>
            <w:r w:rsidRPr="00D52A07">
              <w:t xml:space="preserve"> слог-слияние и примыкающие звуки на слух и с опорой на схему.</w:t>
            </w:r>
            <w:r w:rsidRPr="00D52A07">
              <w:rPr>
                <w:b/>
                <w:bCs/>
              </w:rPr>
              <w:t xml:space="preserve"> </w:t>
            </w:r>
          </w:p>
          <w:p w:rsidR="00DC42D1" w:rsidRPr="00D52A07" w:rsidRDefault="00DC42D1" w:rsidP="000E1BDD">
            <w:pPr>
              <w:jc w:val="both"/>
            </w:pPr>
            <w:r w:rsidRPr="00D52A07">
              <w:t xml:space="preserve">Подбирать слова, содержащие слог-слияние, к заданной схеме. </w:t>
            </w:r>
          </w:p>
          <w:p w:rsidR="00DC42D1" w:rsidRPr="00D52A07" w:rsidRDefault="00DC42D1" w:rsidP="000E1BDD">
            <w:pPr>
              <w:jc w:val="both"/>
            </w:pPr>
            <w:r w:rsidRPr="00D52A07">
              <w:rPr>
                <w:b/>
                <w:bCs/>
              </w:rPr>
              <w:t>Соотносить</w:t>
            </w:r>
            <w:r w:rsidRPr="00D52A07">
              <w:t xml:space="preserve"> слово, называющее предмет, со схемой-моделью.</w:t>
            </w:r>
          </w:p>
          <w:p w:rsidR="00DC42D1" w:rsidRPr="00D52A07" w:rsidRDefault="00DC42D1" w:rsidP="000E1BDD">
            <w:pPr>
              <w:jc w:val="both"/>
            </w:pPr>
            <w:r w:rsidRPr="00D52A07">
              <w:rPr>
                <w:b/>
                <w:bCs/>
              </w:rPr>
              <w:t>Отвечать</w:t>
            </w:r>
            <w:r w:rsidRPr="00D52A07">
              <w:t xml:space="preserve"> на вопросы по сюжету сказки. </w:t>
            </w:r>
            <w:r w:rsidRPr="00D52A07">
              <w:rPr>
                <w:b/>
                <w:bCs/>
              </w:rPr>
              <w:t>Рассуждать</w:t>
            </w:r>
            <w:r w:rsidRPr="00D52A07">
              <w:t xml:space="preserve"> о необходимости соблюдать правила безопасного поведения в отсутствие взрослых. </w:t>
            </w:r>
            <w:r w:rsidRPr="00D52A07">
              <w:rPr>
                <w:b/>
                <w:bCs/>
              </w:rPr>
              <w:t>Объяснять</w:t>
            </w:r>
            <w:r w:rsidRPr="00D52A07">
              <w:t xml:space="preserve"> смысл пословицы. </w:t>
            </w:r>
          </w:p>
          <w:p w:rsidR="00DC42D1" w:rsidRPr="00D52A07" w:rsidRDefault="00DC42D1" w:rsidP="000E1BDD">
            <w:pPr>
              <w:jc w:val="both"/>
            </w:pPr>
            <w:r w:rsidRPr="00D52A07">
              <w:rPr>
                <w:b/>
                <w:bCs/>
              </w:rPr>
              <w:t xml:space="preserve">Различать </w:t>
            </w:r>
            <w:r w:rsidRPr="00D52A07">
              <w:t>родо-видовые понятия.</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задавать</w:t>
            </w:r>
            <w:r w:rsidRPr="00D52A07">
              <w:t xml:space="preserve"> друг другу вопросы по рисунку, </w:t>
            </w:r>
            <w:r w:rsidRPr="00D52A07">
              <w:rPr>
                <w:b/>
                <w:bCs/>
              </w:rPr>
              <w:t>отвечать</w:t>
            </w:r>
            <w:r w:rsidRPr="00D52A07">
              <w:t xml:space="preserve"> на вопросы товарища, </w:t>
            </w:r>
            <w:r w:rsidRPr="00D52A07">
              <w:rPr>
                <w:b/>
                <w:bCs/>
              </w:rPr>
              <w:t>выслушивать</w:t>
            </w:r>
            <w:r w:rsidRPr="00D52A07">
              <w:t xml:space="preserve"> и </w:t>
            </w:r>
            <w:r w:rsidRPr="00D52A07">
              <w:rPr>
                <w:b/>
                <w:bCs/>
              </w:rPr>
              <w:t>оценивать</w:t>
            </w:r>
            <w:r w:rsidRPr="00D52A07">
              <w:t xml:space="preserve"> ответ товарища.</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Урок 9</w:t>
            </w:r>
            <w:r w:rsidRPr="00D52A07">
              <w:t xml:space="preserve"> (с. 20—21)</w:t>
            </w:r>
            <w:r w:rsidRPr="00D52A07">
              <w:rPr>
                <w:b/>
                <w:bCs/>
              </w:rPr>
              <w:t>.</w:t>
            </w:r>
            <w:r w:rsidRPr="00D52A07">
              <w:t xml:space="preserve"> </w:t>
            </w:r>
            <w:r w:rsidRPr="00D52A07">
              <w:rPr>
                <w:b/>
                <w:bCs/>
              </w:rPr>
              <w:t>Повторение и обобщение пройденного материала.</w:t>
            </w:r>
          </w:p>
          <w:p w:rsidR="00DC42D1" w:rsidRPr="00D52A07" w:rsidRDefault="00DC42D1" w:rsidP="000E1BDD">
            <w:pPr>
              <w:jc w:val="both"/>
            </w:pPr>
          </w:p>
          <w:p w:rsidR="00DC42D1" w:rsidRPr="00D52A07" w:rsidRDefault="00DC42D1" w:rsidP="000E1BDD">
            <w:pPr>
              <w:jc w:val="both"/>
            </w:pPr>
            <w:r w:rsidRPr="00D52A07">
              <w:t xml:space="preserve">Слого-звуковой анализ слов. </w:t>
            </w:r>
          </w:p>
          <w:p w:rsidR="00DC42D1" w:rsidRPr="00D52A07" w:rsidRDefault="00DC42D1" w:rsidP="000E1BDD">
            <w:pPr>
              <w:jc w:val="both"/>
            </w:pPr>
            <w:r w:rsidRPr="00D52A07">
              <w:t>Работа со схемами-моделями.</w:t>
            </w:r>
          </w:p>
          <w:p w:rsidR="00DC42D1" w:rsidRPr="00D52A07" w:rsidRDefault="00DC42D1" w:rsidP="000E1BDD">
            <w:pPr>
              <w:jc w:val="both"/>
            </w:pPr>
            <w:r w:rsidRPr="00D52A07">
              <w:t xml:space="preserve"> </w:t>
            </w:r>
          </w:p>
          <w:p w:rsidR="00DC42D1" w:rsidRPr="00D52A07" w:rsidRDefault="00DC42D1" w:rsidP="000E1BDD">
            <w:pPr>
              <w:jc w:val="both"/>
            </w:pPr>
            <w:r w:rsidRPr="00D52A07">
              <w:t>Любимые сказки</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Использовать </w:t>
            </w:r>
            <w:r w:rsidRPr="00D52A07">
              <w:t>термины «речь», «предложение», «слово», «слог», «ударение», «звук», «гласный», «согласный», «слог-слияние».</w:t>
            </w:r>
          </w:p>
          <w:p w:rsidR="00DC42D1" w:rsidRPr="00D52A07" w:rsidRDefault="00DC42D1" w:rsidP="000E1BDD">
            <w:pPr>
              <w:jc w:val="both"/>
              <w:rPr>
                <w:b/>
                <w:bCs/>
              </w:rPr>
            </w:pPr>
            <w:r w:rsidRPr="00D52A07">
              <w:rPr>
                <w:b/>
                <w:bCs/>
              </w:rPr>
              <w:t xml:space="preserve">Вычленять </w:t>
            </w:r>
            <w:r w:rsidRPr="00D52A07">
              <w:t>из звучащей речи предложения, делить их на слова.</w:t>
            </w:r>
          </w:p>
          <w:p w:rsidR="00DC42D1" w:rsidRPr="00D52A07" w:rsidRDefault="00DC42D1" w:rsidP="000E1BDD">
            <w:pPr>
              <w:jc w:val="both"/>
            </w:pPr>
            <w:r w:rsidRPr="00D52A07">
              <w:rPr>
                <w:b/>
                <w:bCs/>
              </w:rPr>
              <w:t xml:space="preserve">Определять </w:t>
            </w:r>
            <w:r w:rsidRPr="00D52A07">
              <w:t>количество предложений в звучащей речи.</w:t>
            </w:r>
          </w:p>
          <w:p w:rsidR="00DC42D1" w:rsidRPr="00D52A07" w:rsidRDefault="00DC42D1" w:rsidP="000E1BDD">
            <w:pPr>
              <w:jc w:val="both"/>
            </w:pPr>
            <w:r w:rsidRPr="00D52A07">
              <w:rPr>
                <w:b/>
                <w:bCs/>
              </w:rPr>
              <w:t>Моделировать</w:t>
            </w:r>
            <w:r w:rsidRPr="00D52A07">
              <w:t xml:space="preserve"> предложения, </w:t>
            </w:r>
            <w:r w:rsidRPr="00D52A07">
              <w:rPr>
                <w:b/>
                <w:bCs/>
              </w:rPr>
              <w:t>фиксировать</w:t>
            </w:r>
            <w:r w:rsidRPr="00D52A07">
              <w:t xml:space="preserve"> их в схеме.</w:t>
            </w:r>
          </w:p>
          <w:p w:rsidR="00DC42D1" w:rsidRPr="00D52A07" w:rsidRDefault="00DC42D1" w:rsidP="000E1BDD">
            <w:pPr>
              <w:jc w:val="both"/>
            </w:pPr>
            <w:r w:rsidRPr="00D52A07">
              <w:rPr>
                <w:b/>
                <w:bCs/>
              </w:rPr>
              <w:t>Определять</w:t>
            </w:r>
            <w:r w:rsidRPr="00D52A07">
              <w:t xml:space="preserve"> порядок слов в предложении.</w:t>
            </w:r>
          </w:p>
          <w:p w:rsidR="00DC42D1" w:rsidRPr="00D52A07" w:rsidRDefault="00DC42D1" w:rsidP="000E1BDD">
            <w:pPr>
              <w:jc w:val="both"/>
            </w:pPr>
            <w:r w:rsidRPr="00D52A07">
              <w:rPr>
                <w:b/>
                <w:bCs/>
              </w:rPr>
              <w:t>Делить</w:t>
            </w:r>
            <w:r w:rsidRPr="00D52A07">
              <w:t xml:space="preserve"> слова на слоги. </w:t>
            </w:r>
          </w:p>
          <w:p w:rsidR="00DC42D1" w:rsidRPr="00D52A07" w:rsidRDefault="00DC42D1" w:rsidP="000E1BDD">
            <w:pPr>
              <w:jc w:val="both"/>
            </w:pPr>
            <w:r w:rsidRPr="00D52A07">
              <w:rPr>
                <w:b/>
                <w:bCs/>
              </w:rPr>
              <w:t>Определять</w:t>
            </w:r>
            <w:r w:rsidRPr="00D52A07">
              <w:t xml:space="preserve"> количество слогов в слове.</w:t>
            </w:r>
          </w:p>
          <w:p w:rsidR="00DC42D1" w:rsidRPr="00D52A07" w:rsidRDefault="00DC42D1" w:rsidP="000E1BDD">
            <w:pPr>
              <w:jc w:val="both"/>
            </w:pPr>
            <w:r w:rsidRPr="00D52A07">
              <w:rPr>
                <w:b/>
                <w:bCs/>
              </w:rPr>
              <w:t>Выделять</w:t>
            </w:r>
            <w:r w:rsidRPr="00D52A07">
              <w:t xml:space="preserve"> ударный слог.</w:t>
            </w:r>
          </w:p>
          <w:p w:rsidR="00DC42D1" w:rsidRPr="00D52A07" w:rsidRDefault="00DC42D1" w:rsidP="000E1BDD">
            <w:pPr>
              <w:jc w:val="both"/>
              <w:rPr>
                <w:b/>
                <w:bCs/>
              </w:rPr>
            </w:pPr>
            <w:r w:rsidRPr="00D52A07">
              <w:rPr>
                <w:b/>
                <w:bCs/>
              </w:rPr>
              <w:t xml:space="preserve">Выделять </w:t>
            </w:r>
            <w:r w:rsidRPr="00D52A07">
              <w:t>слог-слияние и звуки за пределами слияния в словах.</w:t>
            </w:r>
          </w:p>
          <w:p w:rsidR="00DC42D1" w:rsidRPr="00D52A07" w:rsidRDefault="00DC42D1" w:rsidP="000E1BDD">
            <w:pPr>
              <w:jc w:val="both"/>
            </w:pPr>
            <w:r w:rsidRPr="00D52A07">
              <w:rPr>
                <w:b/>
                <w:bCs/>
              </w:rPr>
              <w:t xml:space="preserve">Устанавливать </w:t>
            </w:r>
            <w:r w:rsidRPr="00D52A07">
              <w:t>количество, последовательность звуков и характер их связи в слогах (слияние, вне слияния) и в слове в целом.</w:t>
            </w:r>
          </w:p>
          <w:p w:rsidR="00DC42D1" w:rsidRPr="00D52A07" w:rsidRDefault="00DC42D1" w:rsidP="000E1BDD">
            <w:pPr>
              <w:jc w:val="both"/>
            </w:pPr>
            <w:r w:rsidRPr="00D52A07">
              <w:rPr>
                <w:b/>
                <w:bCs/>
              </w:rPr>
              <w:t>Моделировать</w:t>
            </w:r>
            <w:r w:rsidRPr="00D52A07">
              <w:t xml:space="preserve"> с помощью схем слова, слоги.</w:t>
            </w:r>
          </w:p>
          <w:p w:rsidR="00DC42D1" w:rsidRPr="00D52A07" w:rsidRDefault="00DC42D1" w:rsidP="000E1BDD">
            <w:pPr>
              <w:jc w:val="both"/>
            </w:pPr>
            <w:r w:rsidRPr="00D52A07">
              <w:rPr>
                <w:b/>
                <w:bCs/>
              </w:rPr>
              <w:t>Объяснять</w:t>
            </w:r>
            <w:r w:rsidRPr="00D52A07">
              <w:t xml:space="preserve"> графические обозначения в схемах-моделях (ударение, слоговые границы, согласные вне слияния, слияния).</w:t>
            </w:r>
          </w:p>
          <w:p w:rsidR="00DC42D1" w:rsidRPr="00D52A07" w:rsidRDefault="00DC42D1" w:rsidP="000E1BDD">
            <w:pPr>
              <w:jc w:val="both"/>
            </w:pPr>
            <w:r w:rsidRPr="00D52A07">
              <w:rPr>
                <w:b/>
                <w:bCs/>
              </w:rPr>
              <w:t>Отвечать</w:t>
            </w:r>
            <w:r w:rsidRPr="00D52A07">
              <w:t xml:space="preserve"> на вопросы учителя по иллюстрации к сказке.</w:t>
            </w:r>
          </w:p>
          <w:p w:rsidR="00DC42D1" w:rsidRPr="00D52A07" w:rsidRDefault="00DC42D1" w:rsidP="000E1BDD">
            <w:pPr>
              <w:jc w:val="both"/>
            </w:pPr>
            <w:r w:rsidRPr="00D52A07">
              <w:rPr>
                <w:b/>
                <w:bCs/>
              </w:rPr>
              <w:t>Анализировать</w:t>
            </w:r>
            <w:r w:rsidRPr="00D52A07">
              <w:t xml:space="preserve"> серии сюжетных картинок: </w:t>
            </w:r>
            <w:r w:rsidRPr="00D52A07">
              <w:rPr>
                <w:b/>
                <w:bCs/>
              </w:rPr>
              <w:t>определять</w:t>
            </w:r>
            <w:r w:rsidRPr="00D52A07">
              <w:t xml:space="preserve"> их последовательность, </w:t>
            </w:r>
            <w:r w:rsidRPr="00D52A07">
              <w:rPr>
                <w:b/>
                <w:bCs/>
              </w:rPr>
              <w:t>устанавливать</w:t>
            </w:r>
            <w:r w:rsidRPr="00D52A07">
              <w:t xml:space="preserve"> правильную последовательность при её нарушении, </w:t>
            </w:r>
            <w:r w:rsidRPr="00D52A07">
              <w:rPr>
                <w:b/>
                <w:bCs/>
              </w:rPr>
              <w:t>реконструировать</w:t>
            </w:r>
            <w:r w:rsidRPr="00D52A07">
              <w:t xml:space="preserve"> события и </w:t>
            </w:r>
            <w:r w:rsidRPr="00D52A07">
              <w:rPr>
                <w:b/>
                <w:bCs/>
              </w:rPr>
              <w:t>объяснять</w:t>
            </w:r>
            <w:r w:rsidRPr="00D52A07">
              <w:t xml:space="preserve"> ошибки художника.</w:t>
            </w:r>
          </w:p>
          <w:p w:rsidR="00DC42D1" w:rsidRPr="00D52A07" w:rsidRDefault="00DC42D1" w:rsidP="000E1BDD">
            <w:pPr>
              <w:jc w:val="both"/>
            </w:pPr>
            <w:r w:rsidRPr="00D52A07">
              <w:rPr>
                <w:b/>
                <w:bCs/>
              </w:rPr>
              <w:t xml:space="preserve">Рассказывать </w:t>
            </w:r>
            <w:r w:rsidRPr="00D52A07">
              <w:t xml:space="preserve">сказки с опорой на иллюстрации. </w:t>
            </w:r>
            <w:r w:rsidRPr="00D52A07">
              <w:rPr>
                <w:b/>
                <w:bCs/>
              </w:rPr>
              <w:t>Называть</w:t>
            </w:r>
            <w:r w:rsidRPr="00D52A07">
              <w:t xml:space="preserve"> свои самые любимые сказки. </w:t>
            </w:r>
            <w:r w:rsidRPr="00D52A07">
              <w:rPr>
                <w:b/>
                <w:bCs/>
              </w:rPr>
              <w:t>Обосновывать</w:t>
            </w:r>
            <w:r w:rsidRPr="00D52A07">
              <w:t xml:space="preserve"> свой выбор (</w:t>
            </w:r>
            <w:r w:rsidRPr="00D52A07">
              <w:rPr>
                <w:b/>
                <w:bCs/>
              </w:rPr>
              <w:t>объяснять</w:t>
            </w:r>
            <w:r w:rsidRPr="00D52A07">
              <w:t>, почему именно эти сказки самые любимые).</w:t>
            </w:r>
          </w:p>
          <w:p w:rsidR="00DC42D1" w:rsidRPr="00D52A07" w:rsidRDefault="00DC42D1" w:rsidP="000E1BDD">
            <w:pPr>
              <w:jc w:val="both"/>
            </w:pPr>
            <w:r w:rsidRPr="00D52A07">
              <w:rPr>
                <w:b/>
                <w:bCs/>
              </w:rPr>
              <w:t>Объяснять</w:t>
            </w:r>
            <w:r w:rsidRPr="00D52A07">
              <w:t xml:space="preserve"> смысл поговорки «Повторение — мать учения». Под руководством учителя </w:t>
            </w:r>
            <w:r w:rsidRPr="00D52A07">
              <w:rPr>
                <w:b/>
                <w:bCs/>
              </w:rPr>
              <w:t>анализировать</w:t>
            </w:r>
            <w:r w:rsidRPr="00D52A07">
              <w:t xml:space="preserve"> полученную на предыдущих уроках информацию, </w:t>
            </w:r>
            <w:r w:rsidRPr="00D52A07">
              <w:rPr>
                <w:b/>
                <w:bCs/>
              </w:rPr>
              <w:t>делать</w:t>
            </w:r>
            <w:r w:rsidRPr="00D52A07">
              <w:t xml:space="preserve"> вывод о приобретении важных новых знаний и умений, </w:t>
            </w:r>
            <w:r w:rsidRPr="00D52A07">
              <w:rPr>
                <w:b/>
                <w:bCs/>
              </w:rPr>
              <w:t>обобщать</w:t>
            </w:r>
            <w:r w:rsidRPr="00D52A07">
              <w:t xml:space="preserve"> эти знания, </w:t>
            </w:r>
            <w:r w:rsidRPr="00D52A07">
              <w:rPr>
                <w:b/>
                <w:bCs/>
              </w:rPr>
              <w:t>оценивать</w:t>
            </w:r>
            <w:r w:rsidRPr="00D52A07">
              <w:t xml:space="preserve"> свою работу на уроках. </w:t>
            </w:r>
            <w:r w:rsidRPr="00D52A07">
              <w:rPr>
                <w:b/>
                <w:bCs/>
              </w:rPr>
              <w:t>Строить</w:t>
            </w:r>
            <w:r w:rsidRPr="00D52A07">
              <w:t xml:space="preserve"> высказывания о своих первых достижениях в обучении грамоте. </w:t>
            </w:r>
          </w:p>
          <w:p w:rsidR="00DC42D1" w:rsidRPr="00D52A07" w:rsidRDefault="00DC42D1" w:rsidP="000E1BDD">
            <w:pPr>
              <w:jc w:val="both"/>
            </w:pPr>
            <w:r w:rsidRPr="00D52A07">
              <w:rPr>
                <w:b/>
                <w:bCs/>
              </w:rPr>
              <w:t>Обобщать</w:t>
            </w:r>
            <w:r w:rsidRPr="00D52A07">
              <w:t xml:space="preserve"> под руководством учителя изученный материал, отвечая на вопрос: «Что узнали на уроках чтения?» </w:t>
            </w:r>
          </w:p>
        </w:tc>
      </w:tr>
      <w:tr w:rsidR="00DC42D1" w:rsidRPr="00D52A07" w:rsidTr="000E1BDD">
        <w:trPr>
          <w:trHeight w:val="636"/>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t xml:space="preserve">Урок 10 </w:t>
            </w:r>
            <w:r w:rsidRPr="00D52A07">
              <w:t>(с. 22—25)</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а</w:t>
            </w:r>
            <w:r w:rsidRPr="00D52A07">
              <w:rPr>
                <w:b/>
                <w:bCs/>
              </w:rPr>
              <w:sym w:font="AIGDT" w:char="F05D"/>
            </w:r>
            <w:r w:rsidRPr="00D52A07">
              <w:rPr>
                <w:b/>
                <w:bCs/>
              </w:rPr>
              <w:t xml:space="preserve">, буквы </w:t>
            </w:r>
            <w:r w:rsidRPr="00D52A07">
              <w:rPr>
                <w:b/>
                <w:bCs/>
                <w:i/>
                <w:iCs/>
              </w:rPr>
              <w:t>А, а.</w:t>
            </w:r>
            <w:r w:rsidRPr="00D52A07">
              <w:t xml:space="preserve"> </w:t>
            </w:r>
          </w:p>
          <w:p w:rsidR="00DC42D1" w:rsidRPr="00D52A07" w:rsidRDefault="00DC42D1" w:rsidP="000E1BDD">
            <w:pPr>
              <w:jc w:val="both"/>
            </w:pPr>
          </w:p>
          <w:p w:rsidR="00DC42D1" w:rsidRPr="00D52A07" w:rsidRDefault="00DC42D1" w:rsidP="000E1BDD">
            <w:pPr>
              <w:jc w:val="both"/>
            </w:pPr>
            <w:r w:rsidRPr="00D52A07">
              <w:lastRenderedPageBreak/>
              <w:t xml:space="preserve">Особенности произнесения звука </w:t>
            </w:r>
            <w:r w:rsidRPr="00D52A07">
              <w:sym w:font="AIGDT" w:char="F05B"/>
            </w:r>
            <w:r w:rsidRPr="00D52A07">
              <w:t>а</w:t>
            </w:r>
            <w:r w:rsidRPr="00D52A07">
              <w:sym w:font="AIGDT" w:char="F05D"/>
            </w:r>
            <w:r w:rsidRPr="00D52A07">
              <w:t xml:space="preserve">. Характеристика звука [а]. </w:t>
            </w:r>
          </w:p>
          <w:p w:rsidR="00DC42D1" w:rsidRPr="00D52A07" w:rsidRDefault="00DC42D1" w:rsidP="000E1BDD">
            <w:pPr>
              <w:jc w:val="both"/>
            </w:pPr>
            <w:r w:rsidRPr="00D52A07">
              <w:t xml:space="preserve">Буквы </w:t>
            </w:r>
            <w:r w:rsidRPr="00D52A07">
              <w:rPr>
                <w:i/>
                <w:iCs/>
              </w:rPr>
              <w:t xml:space="preserve">А, а </w:t>
            </w:r>
            <w:r w:rsidRPr="00D52A07">
              <w:t>как знак звука [а]. Печатные и письменные буквы. Буквы заглавные (большие) и строчные (маленькие).</w:t>
            </w:r>
          </w:p>
          <w:p w:rsidR="00DC42D1" w:rsidRPr="00D52A07" w:rsidRDefault="00DC42D1" w:rsidP="000E1BDD">
            <w:pPr>
              <w:jc w:val="both"/>
            </w:pPr>
            <w:r w:rsidRPr="00D52A07">
              <w:t>Знакомство с «лентой букв».</w:t>
            </w:r>
          </w:p>
          <w:p w:rsidR="00DC42D1" w:rsidRPr="00D52A07" w:rsidRDefault="00DC42D1" w:rsidP="000E1BDD">
            <w:pPr>
              <w:jc w:val="both"/>
            </w:pPr>
            <w:r w:rsidRPr="00D52A07">
              <w:t>Составление небольших рассказов повествовательного характера по сюжетным картинкам.</w:t>
            </w:r>
          </w:p>
          <w:p w:rsidR="00DC42D1" w:rsidRPr="00D52A07" w:rsidRDefault="00DC42D1" w:rsidP="000E1BDD">
            <w:pPr>
              <w:jc w:val="both"/>
            </w:pPr>
            <w:r w:rsidRPr="00D52A07">
              <w:t xml:space="preserve">Русские народные и литературные сказки. </w:t>
            </w:r>
          </w:p>
          <w:p w:rsidR="00DC42D1" w:rsidRPr="00D52A07" w:rsidRDefault="00DC42D1" w:rsidP="000E1BDD">
            <w:pPr>
              <w:jc w:val="both"/>
            </w:pPr>
            <w:r w:rsidRPr="00D52A07">
              <w:t>Пословицы и поговорки об азбуке и пользе чтения</w:t>
            </w:r>
          </w:p>
          <w:p w:rsidR="00DC42D1" w:rsidRPr="00D52A07" w:rsidRDefault="00DC42D1" w:rsidP="000E1BDD">
            <w:pPr>
              <w:jc w:val="both"/>
            </w:pPr>
          </w:p>
          <w:p w:rsidR="00DC42D1" w:rsidRPr="00D52A07" w:rsidRDefault="00DC42D1" w:rsidP="000E1BDD">
            <w:pPr>
              <w:jc w:val="both"/>
            </w:pP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rPr>
                <w:b/>
                <w:bCs/>
              </w:rPr>
            </w:pPr>
            <w:r w:rsidRPr="00D52A07">
              <w:rPr>
                <w:b/>
                <w:bCs/>
              </w:rPr>
              <w:t xml:space="preserve">Производить </w:t>
            </w:r>
            <w:r w:rsidRPr="00D52A07">
              <w:t>слого-звуковой</w:t>
            </w:r>
            <w:r w:rsidRPr="00D52A07">
              <w:rPr>
                <w:b/>
                <w:bCs/>
              </w:rPr>
              <w:t xml:space="preserve"> </w:t>
            </w:r>
            <w:r w:rsidRPr="00D52A07">
              <w:t>анализ слова с изучаемым звуком (</w:t>
            </w:r>
            <w:r w:rsidRPr="00D52A07">
              <w:rPr>
                <w:i/>
                <w:iCs/>
              </w:rPr>
              <w:t>астры</w:t>
            </w:r>
            <w:r w:rsidRPr="00D52A07">
              <w:t xml:space="preserve">). </w:t>
            </w:r>
          </w:p>
          <w:p w:rsidR="00DC42D1" w:rsidRPr="00D52A07" w:rsidRDefault="00DC42D1" w:rsidP="000E1BDD">
            <w:pPr>
              <w:jc w:val="both"/>
            </w:pPr>
            <w:r w:rsidRPr="00D52A07">
              <w:rPr>
                <w:b/>
                <w:bCs/>
              </w:rPr>
              <w:lastRenderedPageBreak/>
              <w:t>Выделять</w:t>
            </w:r>
            <w:r w:rsidRPr="00D52A07">
              <w:t xml:space="preserve"> звук [а] в процессе слого-звукового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[а]. </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[а] гласный.</w:t>
            </w:r>
          </w:p>
          <w:p w:rsidR="00DC42D1" w:rsidRPr="00D52A07" w:rsidRDefault="00DC42D1" w:rsidP="000E1BDD">
            <w:pPr>
              <w:jc w:val="both"/>
            </w:pPr>
            <w:r w:rsidRPr="00D52A07">
              <w:rPr>
                <w:b/>
                <w:bCs/>
              </w:rPr>
              <w:t>Слышать</w:t>
            </w:r>
            <w:r w:rsidRPr="00D52A07">
              <w:t xml:space="preserve"> звук [а]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[а] в начале, середине, конце слова.</w:t>
            </w:r>
          </w:p>
          <w:p w:rsidR="00DC42D1" w:rsidRPr="00D52A07" w:rsidRDefault="00DC42D1" w:rsidP="000E1BDD">
            <w:pPr>
              <w:jc w:val="both"/>
            </w:pPr>
            <w:r w:rsidRPr="00D52A07">
              <w:rPr>
                <w:b/>
                <w:bCs/>
              </w:rPr>
              <w:t xml:space="preserve">Узнавать, сравнивать </w:t>
            </w:r>
            <w:r w:rsidRPr="00D52A07">
              <w:t>и</w:t>
            </w:r>
            <w:r w:rsidRPr="00D52A07">
              <w:rPr>
                <w:b/>
                <w:bCs/>
              </w:rPr>
              <w:t xml:space="preserve"> различать </w:t>
            </w:r>
            <w:r w:rsidRPr="00D52A07">
              <w:t xml:space="preserve">заглавную и строчную, печатные и письменные буквы </w:t>
            </w:r>
            <w:r w:rsidRPr="00D52A07">
              <w:rPr>
                <w:i/>
                <w:iCs/>
              </w:rPr>
              <w:t xml:space="preserve">А, а. </w:t>
            </w:r>
          </w:p>
          <w:p w:rsidR="00DC42D1" w:rsidRPr="00D52A07" w:rsidRDefault="00DC42D1" w:rsidP="000E1BDD">
            <w:pPr>
              <w:jc w:val="both"/>
            </w:pPr>
            <w:r w:rsidRPr="00D52A07">
              <w:rPr>
                <w:b/>
                <w:bCs/>
              </w:rPr>
              <w:t>Соотносить</w:t>
            </w:r>
            <w:r w:rsidRPr="00D52A07">
              <w:t xml:space="preserve"> звук [а] и букву, его обозначающую. </w:t>
            </w:r>
            <w:r w:rsidRPr="00D52A07">
              <w:rPr>
                <w:b/>
                <w:bCs/>
              </w:rPr>
              <w:t>Опознавать</w:t>
            </w:r>
            <w:r w:rsidRPr="00D52A07">
              <w:t xml:space="preserve"> новые буквы в словах и текстах на страницах азбуки.</w:t>
            </w:r>
          </w:p>
          <w:p w:rsidR="00DC42D1" w:rsidRPr="00D52A07" w:rsidRDefault="00DC42D1" w:rsidP="000E1BDD">
            <w:pPr>
              <w:jc w:val="both"/>
              <w:rPr>
                <w:b/>
                <w:bCs/>
              </w:rPr>
            </w:pPr>
            <w:r w:rsidRPr="00D52A07">
              <w:rPr>
                <w:b/>
                <w:bCs/>
              </w:rPr>
              <w:t>Составлять</w:t>
            </w:r>
            <w:r w:rsidRPr="00D52A07">
              <w:t xml:space="preserve"> рассказ по сюжетной картинке сначала по вопросам учителя, а затем самостоятельно </w:t>
            </w:r>
            <w:r w:rsidRPr="00D52A07">
              <w:rPr>
                <w:b/>
                <w:bCs/>
              </w:rPr>
              <w:t>составлять</w:t>
            </w:r>
            <w:r w:rsidRPr="00D52A07">
              <w:t xml:space="preserve"> связный рассказ по этой картинке.</w:t>
            </w:r>
          </w:p>
          <w:p w:rsidR="00DC42D1" w:rsidRPr="00D52A07" w:rsidRDefault="00DC42D1" w:rsidP="000E1BDD">
            <w:pPr>
              <w:jc w:val="both"/>
            </w:pPr>
            <w:r w:rsidRPr="00D52A07">
              <w:rPr>
                <w:b/>
                <w:bCs/>
              </w:rPr>
              <w:t>Объяснять</w:t>
            </w:r>
            <w:r w:rsidRPr="00D52A07">
              <w:t xml:space="preserve"> смысл пословиц и поговорок. </w:t>
            </w:r>
            <w:r w:rsidRPr="00D52A07">
              <w:rPr>
                <w:b/>
                <w:bCs/>
              </w:rPr>
              <w:t>Строить</w:t>
            </w:r>
            <w:r w:rsidRPr="00D52A07">
              <w:t xml:space="preserve"> высказывания о пользе чтения.</w:t>
            </w:r>
          </w:p>
          <w:p w:rsidR="00DC42D1" w:rsidRPr="00D52A07" w:rsidRDefault="00DC42D1" w:rsidP="000E1BDD">
            <w:pPr>
              <w:jc w:val="both"/>
            </w:pPr>
            <w:r w:rsidRPr="00D52A07">
              <w:rPr>
                <w:b/>
                <w:bCs/>
              </w:rPr>
              <w:t>Пересказывать</w:t>
            </w:r>
            <w:r w:rsidRPr="00D52A07">
              <w:t xml:space="preserve"> сказку по серии картинок. </w:t>
            </w:r>
          </w:p>
          <w:p w:rsidR="00DC42D1" w:rsidRPr="00D52A07" w:rsidRDefault="00DC42D1" w:rsidP="000E1BDD">
            <w:pPr>
              <w:jc w:val="both"/>
            </w:pPr>
            <w:r w:rsidRPr="00D52A07">
              <w:rPr>
                <w:b/>
                <w:bCs/>
              </w:rPr>
              <w:t xml:space="preserve">Читать </w:t>
            </w:r>
            <w:r w:rsidRPr="00D52A07">
              <w:t xml:space="preserve">предложение с восклицательной интонацией </w:t>
            </w:r>
            <w:r w:rsidRPr="00D52A07">
              <w:rPr>
                <w:i/>
                <w:iCs/>
              </w:rPr>
              <w:t>(А-а-а!)</w:t>
            </w:r>
            <w:r w:rsidRPr="00D52A07">
              <w:t xml:space="preserve">. </w:t>
            </w:r>
          </w:p>
          <w:p w:rsidR="00DC42D1" w:rsidRPr="00D52A07" w:rsidRDefault="00DC42D1" w:rsidP="000E1BDD">
            <w:pPr>
              <w:jc w:val="both"/>
            </w:pPr>
            <w:r w:rsidRPr="00D52A07">
              <w:rPr>
                <w:b/>
                <w:bCs/>
              </w:rPr>
              <w:t xml:space="preserve">Работать </w:t>
            </w:r>
            <w:r w:rsidRPr="00D52A07">
              <w:t>в паре при выполнении задания на соотнесение рисунка и схемы</w:t>
            </w:r>
            <w:r w:rsidRPr="00D52A07">
              <w:rPr>
                <w:b/>
                <w:bCs/>
              </w:rPr>
              <w:t>:</w:t>
            </w:r>
            <w:r w:rsidRPr="00D52A07">
              <w:t xml:space="preserve"> </w:t>
            </w:r>
            <w:r w:rsidRPr="00D52A07">
              <w:rPr>
                <w:b/>
                <w:bCs/>
              </w:rPr>
              <w:t xml:space="preserve">анализировать </w:t>
            </w:r>
            <w:r w:rsidRPr="00D52A07">
              <w:t xml:space="preserve">задание, </w:t>
            </w:r>
            <w:r w:rsidRPr="00D52A07">
              <w:rPr>
                <w:b/>
                <w:bCs/>
              </w:rPr>
              <w:t>определять</w:t>
            </w:r>
            <w:r w:rsidRPr="00D52A07">
              <w:t xml:space="preserve"> его цель, </w:t>
            </w:r>
            <w:r w:rsidRPr="00D52A07">
              <w:rPr>
                <w:b/>
                <w:bCs/>
              </w:rPr>
              <w:t>распределять</w:t>
            </w:r>
            <w:r w:rsidRPr="00D52A07">
              <w:t xml:space="preserve"> между собой предметные картинки; </w:t>
            </w:r>
            <w:r w:rsidRPr="00D52A07">
              <w:rPr>
                <w:b/>
                <w:bCs/>
              </w:rPr>
              <w:t>отвечать</w:t>
            </w:r>
            <w:r w:rsidRPr="00D52A07">
              <w:t xml:space="preserve"> на вопрос к заданию; </w:t>
            </w:r>
            <w:r w:rsidRPr="00D52A07">
              <w:rPr>
                <w:b/>
                <w:bCs/>
              </w:rPr>
              <w:t xml:space="preserve">обнаруживать </w:t>
            </w:r>
            <w:r w:rsidRPr="00D52A07">
              <w:t xml:space="preserve">несоответствие между словом, называющим изображённый предмет, и схемой-моделью, </w:t>
            </w:r>
            <w:r w:rsidRPr="00D52A07">
              <w:rPr>
                <w:b/>
                <w:bCs/>
              </w:rPr>
              <w:t>исправлять</w:t>
            </w:r>
            <w:r w:rsidRPr="00D52A07">
              <w:t xml:space="preserve"> ошибку, </w:t>
            </w:r>
            <w:r w:rsidRPr="00D52A07">
              <w:rPr>
                <w:b/>
                <w:bCs/>
              </w:rPr>
              <w:t>выслушивать</w:t>
            </w:r>
            <w:r w:rsidRPr="00D52A07">
              <w:t xml:space="preserve"> ответ товарища, </w:t>
            </w:r>
            <w:r w:rsidRPr="00D52A07">
              <w:rPr>
                <w:b/>
                <w:bCs/>
              </w:rPr>
              <w:t>оценивать</w:t>
            </w:r>
            <w:r w:rsidRPr="00D52A07">
              <w:t xml:space="preserve"> правильность выполнения задания в доброжелательной форме.</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rPr>
                <w:b/>
                <w:bCs/>
                <w:i/>
                <w:iCs/>
              </w:rPr>
            </w:pPr>
            <w:r w:rsidRPr="00D52A07">
              <w:rPr>
                <w:b/>
                <w:bCs/>
              </w:rPr>
              <w:lastRenderedPageBreak/>
              <w:t xml:space="preserve">Урок 11 </w:t>
            </w:r>
            <w:r w:rsidRPr="00D52A07">
              <w:t>(с. 26—29)</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о</w:t>
            </w:r>
            <w:r w:rsidRPr="00D52A07">
              <w:rPr>
                <w:b/>
                <w:bCs/>
              </w:rPr>
              <w:sym w:font="AIGDT" w:char="F05D"/>
            </w:r>
            <w:r w:rsidRPr="00D52A07">
              <w:rPr>
                <w:b/>
                <w:bCs/>
              </w:rPr>
              <w:t xml:space="preserve">, буквы </w:t>
            </w:r>
            <w:r w:rsidRPr="00D52A07">
              <w:rPr>
                <w:b/>
                <w:bCs/>
                <w:i/>
                <w:iCs/>
              </w:rPr>
              <w:t>О, о.</w:t>
            </w:r>
          </w:p>
          <w:p w:rsidR="00DC42D1" w:rsidRPr="00D52A07" w:rsidRDefault="00DC42D1" w:rsidP="000E1BDD">
            <w:pPr>
              <w:jc w:val="both"/>
              <w:rPr>
                <w:b/>
                <w:bCs/>
                <w:i/>
                <w:iCs/>
              </w:rPr>
            </w:pPr>
          </w:p>
          <w:p w:rsidR="00DC42D1" w:rsidRPr="00D52A07" w:rsidRDefault="00DC42D1" w:rsidP="000E1BDD">
            <w:pPr>
              <w:jc w:val="both"/>
            </w:pPr>
            <w:r w:rsidRPr="00D52A07">
              <w:t xml:space="preserve">Особенности произнесения звука, его характеристика. </w:t>
            </w:r>
          </w:p>
          <w:p w:rsidR="00DC42D1" w:rsidRPr="00D52A07" w:rsidRDefault="00DC42D1" w:rsidP="000E1BDD">
            <w:pPr>
              <w:jc w:val="both"/>
            </w:pPr>
          </w:p>
          <w:p w:rsidR="00DC42D1" w:rsidRPr="00D52A07" w:rsidRDefault="00DC42D1" w:rsidP="000E1BDD">
            <w:pPr>
              <w:jc w:val="both"/>
            </w:pPr>
            <w:r w:rsidRPr="00D52A07">
              <w:t xml:space="preserve">Буквы </w:t>
            </w:r>
            <w:r w:rsidRPr="00D52A07">
              <w:rPr>
                <w:i/>
                <w:iCs/>
              </w:rPr>
              <w:t>О, о</w:t>
            </w:r>
            <w:r w:rsidRPr="00D52A07">
              <w:t xml:space="preserve"> как знаки звука </w:t>
            </w:r>
            <w:r w:rsidRPr="00D52A07">
              <w:sym w:font="AIGDT" w:char="F05B"/>
            </w:r>
            <w:r w:rsidRPr="00D52A07">
              <w:t>о</w:t>
            </w:r>
            <w:r w:rsidRPr="00D52A07">
              <w:sym w:font="AIGDT" w:char="F05D"/>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DC42D1" w:rsidRPr="00D52A07" w:rsidRDefault="00DC42D1" w:rsidP="000E1BDD">
            <w:pPr>
              <w:jc w:val="both"/>
            </w:pPr>
          </w:p>
          <w:p w:rsidR="00DC42D1" w:rsidRPr="00D52A07" w:rsidRDefault="00DC42D1" w:rsidP="000E1BDD">
            <w:pPr>
              <w:jc w:val="both"/>
            </w:pPr>
            <w:r w:rsidRPr="00D52A07">
              <w:lastRenderedPageBreak/>
              <w:t>Взаимопомощь</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слого-звуковой</w:t>
            </w:r>
            <w:r w:rsidRPr="00D52A07">
              <w:rPr>
                <w:b/>
                <w:bCs/>
              </w:rPr>
              <w:t xml:space="preserve"> </w:t>
            </w:r>
            <w:r w:rsidRPr="00D52A07">
              <w:t>анализ слова с изучаемым звуком (</w:t>
            </w:r>
            <w:r w:rsidRPr="00D52A07">
              <w:rPr>
                <w:i/>
                <w:iCs/>
              </w:rPr>
              <w:t>окуни</w:t>
            </w:r>
            <w:r w:rsidRPr="00D52A07">
              <w:t xml:space="preserve">). </w:t>
            </w:r>
          </w:p>
          <w:p w:rsidR="00DC42D1" w:rsidRPr="00D52A07" w:rsidRDefault="00DC42D1" w:rsidP="000E1BDD">
            <w:pPr>
              <w:jc w:val="both"/>
            </w:pPr>
            <w:r w:rsidRPr="00D52A07">
              <w:rPr>
                <w:b/>
                <w:bCs/>
              </w:rPr>
              <w:t>Выделять</w:t>
            </w:r>
            <w:r w:rsidRPr="00D52A07">
              <w:t xml:space="preserve"> звук [о] в процессе слого-звукового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[о].</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[о] гласный.</w:t>
            </w:r>
          </w:p>
          <w:p w:rsidR="00DC42D1" w:rsidRPr="00D52A07" w:rsidRDefault="00DC42D1" w:rsidP="000E1BDD">
            <w:pPr>
              <w:jc w:val="both"/>
            </w:pPr>
            <w:r w:rsidRPr="00D52A07">
              <w:rPr>
                <w:b/>
                <w:bCs/>
              </w:rPr>
              <w:t xml:space="preserve">Распознавать </w:t>
            </w:r>
            <w:r w:rsidRPr="00D52A07">
              <w:t xml:space="preserve">на слух звук [о] в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[о]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заглавную и строчную, печатные и письменные буквы </w:t>
            </w:r>
            <w:r w:rsidRPr="00D52A07">
              <w:rPr>
                <w:i/>
                <w:iCs/>
              </w:rPr>
              <w:t>О, о</w:t>
            </w:r>
            <w:r w:rsidRPr="00D52A07">
              <w:t>.</w:t>
            </w:r>
            <w:r w:rsidRPr="00D52A07">
              <w:rPr>
                <w:b/>
                <w:bCs/>
              </w:rPr>
              <w:t xml:space="preserve"> </w:t>
            </w:r>
          </w:p>
          <w:p w:rsidR="00DC42D1" w:rsidRPr="00D52A07" w:rsidRDefault="00DC42D1" w:rsidP="000E1BDD">
            <w:pPr>
              <w:jc w:val="both"/>
            </w:pPr>
            <w:r w:rsidRPr="00D52A07">
              <w:rPr>
                <w:b/>
                <w:bCs/>
              </w:rPr>
              <w:t>Находить</w:t>
            </w:r>
            <w:r w:rsidRPr="00D52A07">
              <w:t xml:space="preserve"> слова с буквами</w:t>
            </w:r>
            <w:r w:rsidRPr="00D52A07">
              <w:rPr>
                <w:i/>
                <w:iCs/>
              </w:rPr>
              <w:t xml:space="preserve"> О, о</w:t>
            </w:r>
            <w:r w:rsidRPr="00D52A07">
              <w:t xml:space="preserve"> в текстах на страницах «Азбуки». </w:t>
            </w:r>
          </w:p>
          <w:p w:rsidR="00DC42D1" w:rsidRPr="00D52A07" w:rsidRDefault="00DC42D1" w:rsidP="000E1BDD">
            <w:pPr>
              <w:jc w:val="both"/>
              <w:rPr>
                <w:i/>
                <w:iCs/>
              </w:rPr>
            </w:pPr>
            <w:r w:rsidRPr="00D52A07">
              <w:rPr>
                <w:b/>
                <w:bCs/>
              </w:rPr>
              <w:t>Соотносить</w:t>
            </w:r>
            <w:r w:rsidRPr="00D52A07">
              <w:t xml:space="preserve"> звук [о] и букву </w:t>
            </w:r>
            <w:r w:rsidRPr="00D52A07">
              <w:rPr>
                <w:i/>
                <w:iCs/>
              </w:rPr>
              <w:t>о.</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Объяснять</w:t>
            </w:r>
            <w:r w:rsidRPr="00D52A07">
              <w:t xml:space="preserve"> смысл пословиц и поговорок.</w:t>
            </w:r>
          </w:p>
          <w:p w:rsidR="00DC42D1" w:rsidRPr="00D52A07" w:rsidRDefault="00DC42D1" w:rsidP="000E1BDD">
            <w:pPr>
              <w:jc w:val="both"/>
            </w:pPr>
            <w:r w:rsidRPr="00D52A07">
              <w:rPr>
                <w:b/>
                <w:bCs/>
              </w:rPr>
              <w:t>Рассуждать</w:t>
            </w:r>
            <w:r w:rsidRPr="00D52A07">
              <w:t xml:space="preserve"> о взаимопомощи. </w:t>
            </w:r>
            <w:r w:rsidRPr="00D52A07">
              <w:rPr>
                <w:b/>
                <w:bCs/>
              </w:rPr>
              <w:t>Приводить</w:t>
            </w:r>
            <w:r w:rsidRPr="00D52A07">
              <w:t xml:space="preserve"> примеры ситуаций, когда людям требуется помощь. </w:t>
            </w:r>
            <w:r w:rsidRPr="00D52A07">
              <w:rPr>
                <w:b/>
                <w:bCs/>
              </w:rPr>
              <w:t>Строить</w:t>
            </w:r>
            <w:r w:rsidRPr="00D52A07">
              <w:t xml:space="preserve"> высказывания о своей готовности </w:t>
            </w:r>
            <w:r w:rsidRPr="00D52A07">
              <w:lastRenderedPageBreak/>
              <w:t>помогать людям.</w:t>
            </w:r>
            <w:r w:rsidRPr="00D52A07">
              <w:rPr>
                <w:b/>
                <w:bCs/>
              </w:rPr>
              <w:t xml:space="preserve"> Объяснять</w:t>
            </w:r>
            <w:r w:rsidRPr="00D52A07">
              <w:t xml:space="preserve"> значение слова «взаимопомощь».</w:t>
            </w:r>
          </w:p>
          <w:p w:rsidR="00DC42D1" w:rsidRPr="00D52A07" w:rsidRDefault="00DC42D1" w:rsidP="000E1BDD">
            <w:pPr>
              <w:jc w:val="both"/>
            </w:pPr>
            <w:r w:rsidRPr="00D52A07">
              <w:rPr>
                <w:b/>
                <w:bCs/>
              </w:rPr>
              <w:t xml:space="preserve">Читать </w:t>
            </w:r>
            <w:r w:rsidRPr="00D52A07">
              <w:t xml:space="preserve">предложение с восклицательной интонацией </w:t>
            </w:r>
            <w:r w:rsidRPr="00D52A07">
              <w:rPr>
                <w:i/>
                <w:iCs/>
              </w:rPr>
              <w:t>(О-о-о!)</w:t>
            </w:r>
            <w:r w:rsidRPr="00D52A07">
              <w:t xml:space="preserve">. </w:t>
            </w:r>
          </w:p>
          <w:p w:rsidR="00DC42D1" w:rsidRPr="00D52A07" w:rsidRDefault="00DC42D1" w:rsidP="000E1BDD">
            <w:pPr>
              <w:jc w:val="both"/>
            </w:pPr>
            <w:r w:rsidRPr="00D52A07">
              <w:rPr>
                <w:b/>
                <w:bCs/>
              </w:rPr>
              <w:t>Работать</w:t>
            </w:r>
            <w:r w:rsidRPr="00D52A07">
              <w:t xml:space="preserve"> в паре: </w:t>
            </w:r>
            <w:r w:rsidRPr="00D52A07">
              <w:rPr>
                <w:b/>
                <w:bCs/>
              </w:rPr>
              <w:t>находить</w:t>
            </w:r>
            <w:r w:rsidRPr="00D52A07">
              <w:t xml:space="preserve"> на сюжетной картинке предметы, в названиях которых есть звук [о], </w:t>
            </w:r>
            <w:r w:rsidRPr="00D52A07">
              <w:rPr>
                <w:b/>
                <w:bCs/>
              </w:rPr>
              <w:t>называть</w:t>
            </w:r>
            <w:r w:rsidRPr="00D52A07">
              <w:t xml:space="preserve"> слова по очереди, не перебивая друг друга, </w:t>
            </w:r>
            <w:r w:rsidRPr="00D52A07">
              <w:rPr>
                <w:b/>
                <w:bCs/>
              </w:rPr>
              <w:t>оценивать</w:t>
            </w:r>
            <w:r w:rsidRPr="00D52A07">
              <w:t xml:space="preserve"> результаты совместной работы. </w:t>
            </w:r>
            <w:r w:rsidRPr="00D52A07">
              <w:rPr>
                <w:b/>
                <w:bCs/>
              </w:rPr>
              <w:t xml:space="preserve">Обнаруживать </w:t>
            </w:r>
            <w:r w:rsidRPr="00D52A07">
              <w:t xml:space="preserve">несоответствие между словом, называющим изображённый предмет, и его схемой-моделью. </w:t>
            </w:r>
            <w:r w:rsidRPr="00D52A07">
              <w:rPr>
                <w:b/>
                <w:bCs/>
              </w:rPr>
              <w:t xml:space="preserve">Исправлять </w:t>
            </w:r>
            <w:r w:rsidRPr="00D52A07">
              <w:t>ошибку.</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12 </w:t>
            </w:r>
            <w:r w:rsidRPr="00D52A07">
              <w:t>(с. 30—33)</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и</w:t>
            </w:r>
            <w:r w:rsidRPr="00D52A07">
              <w:rPr>
                <w:b/>
                <w:bCs/>
              </w:rPr>
              <w:sym w:font="AIGDT" w:char="F05D"/>
            </w:r>
            <w:r w:rsidRPr="00D52A07">
              <w:rPr>
                <w:b/>
                <w:bCs/>
              </w:rPr>
              <w:t xml:space="preserve">, буквы </w:t>
            </w:r>
            <w:r w:rsidRPr="00D52A07">
              <w:rPr>
                <w:b/>
                <w:bCs/>
                <w:i/>
                <w:iCs/>
              </w:rPr>
              <w:t>И, и.</w:t>
            </w:r>
            <w:r w:rsidRPr="00D52A07">
              <w:t xml:space="preserve"> </w:t>
            </w:r>
          </w:p>
          <w:p w:rsidR="00DC42D1" w:rsidRPr="00D52A07" w:rsidRDefault="00DC42D1" w:rsidP="000E1BDD">
            <w:pPr>
              <w:jc w:val="both"/>
            </w:pPr>
            <w:r w:rsidRPr="00D52A07">
              <w:t xml:space="preserve"> </w:t>
            </w:r>
          </w:p>
          <w:p w:rsidR="00DC42D1" w:rsidRPr="00D52A07" w:rsidRDefault="00DC42D1" w:rsidP="000E1BDD">
            <w:pPr>
              <w:jc w:val="both"/>
            </w:pPr>
            <w:r w:rsidRPr="00D52A07">
              <w:t>Особенности произнесения звука, его характеристика.</w:t>
            </w:r>
          </w:p>
          <w:p w:rsidR="00DC42D1" w:rsidRPr="00D52A07" w:rsidRDefault="00DC42D1" w:rsidP="000E1BDD">
            <w:pPr>
              <w:jc w:val="both"/>
            </w:pPr>
          </w:p>
          <w:p w:rsidR="00DC42D1" w:rsidRPr="00D52A07" w:rsidRDefault="00DC42D1" w:rsidP="000E1BDD">
            <w:pPr>
              <w:jc w:val="both"/>
            </w:pPr>
            <w:r w:rsidRPr="00D52A07">
              <w:t>Наблюдение над значением слов.</w:t>
            </w:r>
          </w:p>
          <w:p w:rsidR="00DC42D1" w:rsidRPr="00D52A07" w:rsidRDefault="00DC42D1" w:rsidP="000E1BDD">
            <w:pPr>
              <w:jc w:val="both"/>
            </w:pPr>
            <w:r w:rsidRPr="00D52A07">
              <w:t xml:space="preserve">Включение слов в предложения. </w:t>
            </w:r>
          </w:p>
          <w:p w:rsidR="00DC42D1" w:rsidRPr="00D52A07" w:rsidRDefault="00DC42D1" w:rsidP="000E1BDD">
            <w:pPr>
              <w:jc w:val="both"/>
            </w:pPr>
          </w:p>
          <w:p w:rsidR="00DC42D1" w:rsidRPr="00D52A07" w:rsidRDefault="00DC42D1" w:rsidP="000E1BDD">
            <w:pPr>
              <w:jc w:val="both"/>
            </w:pPr>
            <w:r w:rsidRPr="00D52A07">
              <w:t>Дружба и взаимоотношения между друзьями</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слого-звуковой</w:t>
            </w:r>
            <w:r w:rsidRPr="00D52A07">
              <w:rPr>
                <w:b/>
                <w:bCs/>
              </w:rPr>
              <w:t xml:space="preserve"> </w:t>
            </w:r>
            <w:r w:rsidRPr="00D52A07">
              <w:t>анализ слова с изучаемым звуком (</w:t>
            </w:r>
            <w:r w:rsidRPr="00D52A07">
              <w:rPr>
                <w:i/>
                <w:iCs/>
              </w:rPr>
              <w:t>иголка</w:t>
            </w:r>
            <w:r w:rsidRPr="00D52A07">
              <w:t xml:space="preserve">). </w:t>
            </w:r>
          </w:p>
          <w:p w:rsidR="00DC42D1" w:rsidRPr="00D52A07" w:rsidRDefault="00DC42D1" w:rsidP="000E1BDD">
            <w:pPr>
              <w:jc w:val="both"/>
            </w:pPr>
            <w:r w:rsidRPr="00D52A07">
              <w:rPr>
                <w:b/>
                <w:bCs/>
              </w:rPr>
              <w:t>Выделять</w:t>
            </w:r>
            <w:r w:rsidRPr="00D52A07">
              <w:t xml:space="preserve"> звук [и] в процессе слого-звукового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[и].</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[и] гласный.</w:t>
            </w:r>
          </w:p>
          <w:p w:rsidR="00DC42D1" w:rsidRPr="00D52A07" w:rsidRDefault="00DC42D1" w:rsidP="000E1BDD">
            <w:pPr>
              <w:jc w:val="both"/>
            </w:pPr>
            <w:r w:rsidRPr="00D52A07">
              <w:rPr>
                <w:b/>
                <w:bCs/>
              </w:rPr>
              <w:t>Слышать</w:t>
            </w:r>
            <w:r w:rsidRPr="00D52A07">
              <w:t xml:space="preserve"> звук [и]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[и]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заглавную и строчную, печатную и письменную буквы </w:t>
            </w:r>
            <w:r w:rsidRPr="00D52A07">
              <w:rPr>
                <w:i/>
                <w:iCs/>
              </w:rPr>
              <w:t>И, и.</w:t>
            </w:r>
            <w:r w:rsidRPr="00D52A07">
              <w:rPr>
                <w:b/>
                <w:bCs/>
              </w:rPr>
              <w:t xml:space="preserve"> </w:t>
            </w:r>
          </w:p>
          <w:p w:rsidR="00DC42D1" w:rsidRPr="00D52A07" w:rsidRDefault="00DC42D1" w:rsidP="000E1BDD">
            <w:pPr>
              <w:jc w:val="both"/>
            </w:pPr>
            <w:r w:rsidRPr="00D52A07">
              <w:rPr>
                <w:b/>
                <w:bCs/>
              </w:rPr>
              <w:t>Соотносить</w:t>
            </w:r>
            <w:r w:rsidRPr="00D52A07">
              <w:t xml:space="preserve"> звук [и] и букву, его обозначающую. </w:t>
            </w:r>
          </w:p>
          <w:p w:rsidR="00DC42D1" w:rsidRPr="00D52A07" w:rsidRDefault="00DC42D1" w:rsidP="000E1BDD">
            <w:pPr>
              <w:jc w:val="both"/>
            </w:pPr>
            <w:r w:rsidRPr="00D52A07">
              <w:rPr>
                <w:b/>
                <w:bCs/>
              </w:rPr>
              <w:t>Находить</w:t>
            </w:r>
            <w:r w:rsidRPr="00D52A07">
              <w:t xml:space="preserve"> слова с буквами </w:t>
            </w:r>
            <w:r w:rsidRPr="00D52A07">
              <w:rPr>
                <w:i/>
                <w:iCs/>
              </w:rPr>
              <w:t>И, и</w:t>
            </w:r>
            <w:r w:rsidRPr="00D52A07">
              <w:t xml:space="preserve"> в текстах на страницах «Азбуки». </w:t>
            </w:r>
          </w:p>
          <w:p w:rsidR="00DC42D1" w:rsidRPr="00D52A07" w:rsidRDefault="00DC42D1" w:rsidP="000E1BDD">
            <w:pPr>
              <w:jc w:val="both"/>
            </w:pPr>
            <w:r w:rsidRPr="00D52A07">
              <w:rPr>
                <w:b/>
                <w:bCs/>
              </w:rPr>
              <w:t>Составлять</w:t>
            </w:r>
            <w:r w:rsidRPr="00D52A07">
              <w:t xml:space="preserve"> предложения по сюжетной картинке. </w:t>
            </w:r>
            <w:r w:rsidRPr="00D52A07">
              <w:rPr>
                <w:b/>
                <w:bCs/>
              </w:rPr>
              <w:t xml:space="preserve">Строить </w:t>
            </w:r>
            <w:r w:rsidRPr="00D52A07">
              <w:t>высказывания о своём отношении к красоте родной природы, о необходимости бережного отношения к ней.</w:t>
            </w:r>
          </w:p>
          <w:p w:rsidR="00DC42D1" w:rsidRPr="00D52A07" w:rsidRDefault="00DC42D1" w:rsidP="000E1BDD">
            <w:pPr>
              <w:jc w:val="both"/>
            </w:pPr>
            <w:r w:rsidRPr="00D52A07">
              <w:rPr>
                <w:b/>
                <w:bCs/>
              </w:rPr>
              <w:t>Рассказывать</w:t>
            </w:r>
            <w:r w:rsidRPr="00D52A07">
              <w:t xml:space="preserve"> о своём самом лучшем друге, о своём отношении к нему. </w:t>
            </w:r>
            <w:r w:rsidRPr="00D52A07">
              <w:rPr>
                <w:b/>
                <w:bCs/>
              </w:rPr>
              <w:t>Использовать</w:t>
            </w:r>
            <w:r w:rsidRPr="00D52A07">
              <w:t xml:space="preserve"> в своём высказывании слово «взаимопомощь».</w:t>
            </w:r>
            <w:r w:rsidRPr="00D52A07">
              <w:rPr>
                <w:b/>
                <w:bCs/>
              </w:rPr>
              <w:t xml:space="preserve"> Объяснять</w:t>
            </w:r>
            <w:r w:rsidRPr="00D52A07">
              <w:t xml:space="preserve"> значение слова «дружба».</w:t>
            </w:r>
          </w:p>
          <w:p w:rsidR="00DC42D1" w:rsidRPr="00D52A07" w:rsidRDefault="00DC42D1" w:rsidP="000E1BDD">
            <w:pPr>
              <w:jc w:val="both"/>
              <w:rPr>
                <w:i/>
                <w:iCs/>
              </w:rPr>
            </w:pPr>
            <w:r w:rsidRPr="00D52A07">
              <w:rPr>
                <w:b/>
                <w:bCs/>
              </w:rPr>
              <w:t xml:space="preserve">Составлять </w:t>
            </w:r>
            <w:r w:rsidRPr="00D52A07">
              <w:t>предложения со словом</w:t>
            </w:r>
            <w:r w:rsidRPr="00D52A07">
              <w:rPr>
                <w:b/>
                <w:bCs/>
              </w:rPr>
              <w:t xml:space="preserve"> </w:t>
            </w:r>
            <w:r w:rsidRPr="00D52A07">
              <w:rPr>
                <w:i/>
                <w:iCs/>
              </w:rPr>
              <w:t xml:space="preserve">и. </w:t>
            </w:r>
            <w:r w:rsidRPr="00D52A07">
              <w:rPr>
                <w:b/>
                <w:bCs/>
              </w:rPr>
              <w:t xml:space="preserve">Включать </w:t>
            </w:r>
            <w:r w:rsidRPr="00D52A07">
              <w:t xml:space="preserve">слово </w:t>
            </w:r>
            <w:r w:rsidRPr="00D52A07">
              <w:rPr>
                <w:i/>
                <w:iCs/>
              </w:rPr>
              <w:t>и</w:t>
            </w:r>
            <w:r w:rsidRPr="00D52A07">
              <w:t xml:space="preserve"> в предложение.</w:t>
            </w:r>
            <w:r w:rsidRPr="00D52A07">
              <w:rPr>
                <w:i/>
                <w:iCs/>
              </w:rPr>
              <w:t xml:space="preserve"> </w:t>
            </w:r>
          </w:p>
          <w:p w:rsidR="00DC42D1" w:rsidRPr="00D52A07" w:rsidRDefault="00DC42D1" w:rsidP="000E1BDD">
            <w:pPr>
              <w:jc w:val="both"/>
            </w:pPr>
            <w:r w:rsidRPr="00D52A07">
              <w:rPr>
                <w:b/>
                <w:bCs/>
              </w:rPr>
              <w:t xml:space="preserve">Обнаруживать </w:t>
            </w:r>
            <w:r w:rsidRPr="00D52A07">
              <w:t xml:space="preserve">нарушение последовательности картинок к сказке. </w:t>
            </w:r>
            <w:r w:rsidRPr="00D52A07">
              <w:rPr>
                <w:b/>
                <w:bCs/>
              </w:rPr>
              <w:t>Восстанавливать</w:t>
            </w:r>
            <w:r w:rsidRPr="00D52A07">
              <w:t xml:space="preserve"> порядок картинок в соответствии с последовательностью событий в сказке. </w:t>
            </w:r>
            <w:r w:rsidRPr="00D52A07">
              <w:rPr>
                <w:b/>
                <w:bCs/>
              </w:rPr>
              <w:t>Рассказывать</w:t>
            </w:r>
            <w:r w:rsidRPr="00D52A07">
              <w:t xml:space="preserve"> сказку. </w:t>
            </w:r>
          </w:p>
          <w:p w:rsidR="00DC42D1" w:rsidRPr="00D52A07" w:rsidRDefault="00DC42D1" w:rsidP="000E1BDD">
            <w:pPr>
              <w:jc w:val="both"/>
            </w:pPr>
            <w:r w:rsidRPr="00D52A07">
              <w:rPr>
                <w:b/>
                <w:bCs/>
              </w:rPr>
              <w:t>Объяснять</w:t>
            </w:r>
            <w:r w:rsidRPr="00D52A07">
              <w:t xml:space="preserve"> смысл пословицы.</w:t>
            </w:r>
          </w:p>
          <w:p w:rsidR="00DC42D1" w:rsidRPr="00D52A07" w:rsidRDefault="00DC42D1" w:rsidP="000E1BDD">
            <w:pPr>
              <w:jc w:val="both"/>
            </w:pPr>
            <w:r w:rsidRPr="00D52A07">
              <w:rPr>
                <w:b/>
                <w:bCs/>
              </w:rPr>
              <w:t xml:space="preserve">Называть </w:t>
            </w:r>
            <w:r w:rsidRPr="00D52A07">
              <w:t xml:space="preserve">предметы, изображённые на предметных картинках и </w:t>
            </w:r>
            <w:r w:rsidRPr="00D52A07">
              <w:rPr>
                <w:b/>
                <w:bCs/>
              </w:rPr>
              <w:t xml:space="preserve">делать </w:t>
            </w:r>
            <w:r w:rsidRPr="00D52A07">
              <w:t>вывод: одно слово (</w:t>
            </w:r>
            <w:r w:rsidRPr="00D52A07">
              <w:rPr>
                <w:i/>
                <w:iCs/>
              </w:rPr>
              <w:t>иголки</w:t>
            </w:r>
            <w:r w:rsidRPr="00D52A07">
              <w:t>) может называть разные предметы.</w:t>
            </w:r>
          </w:p>
          <w:p w:rsidR="00DC42D1" w:rsidRPr="00D52A07" w:rsidRDefault="00DC42D1" w:rsidP="000E1BDD">
            <w:pPr>
              <w:jc w:val="both"/>
            </w:pPr>
            <w:r w:rsidRPr="00D52A07">
              <w:rPr>
                <w:b/>
                <w:bCs/>
              </w:rPr>
              <w:t xml:space="preserve">Работать </w:t>
            </w:r>
            <w:r w:rsidRPr="00D52A07">
              <w:t xml:space="preserve">в группе: </w:t>
            </w:r>
            <w:r w:rsidRPr="00D52A07">
              <w:rPr>
                <w:b/>
                <w:bCs/>
              </w:rPr>
              <w:t>отвечать</w:t>
            </w:r>
            <w:r w:rsidRPr="00D52A07">
              <w:t xml:space="preserve"> по очереди, </w:t>
            </w:r>
            <w:r w:rsidRPr="00D52A07">
              <w:rPr>
                <w:b/>
                <w:bCs/>
              </w:rPr>
              <w:t xml:space="preserve">произносить </w:t>
            </w:r>
            <w:r w:rsidRPr="00D52A07">
              <w:t xml:space="preserve">слова отчетливо, внимательно </w:t>
            </w:r>
            <w:r w:rsidRPr="00D52A07">
              <w:rPr>
                <w:b/>
                <w:bCs/>
              </w:rPr>
              <w:t>слушать</w:t>
            </w:r>
            <w:r w:rsidRPr="00D52A07">
              <w:t xml:space="preserve"> ответы каждого члена группы, </w:t>
            </w:r>
            <w:r w:rsidRPr="00D52A07">
              <w:rPr>
                <w:b/>
                <w:bCs/>
              </w:rPr>
              <w:t>контролировать</w:t>
            </w:r>
            <w:r w:rsidRPr="00D52A07">
              <w:t xml:space="preserve"> и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предлагать</w:t>
            </w:r>
            <w:r w:rsidRPr="00D52A07">
              <w:t xml:space="preserve"> свой вариант предложения о </w:t>
            </w:r>
            <w:r w:rsidRPr="00D52A07">
              <w:rPr>
                <w:i/>
                <w:iCs/>
              </w:rPr>
              <w:t>ежике</w:t>
            </w:r>
            <w:r w:rsidRPr="00D52A07">
              <w:t xml:space="preserve">, внимательно </w:t>
            </w:r>
            <w:r w:rsidRPr="00D52A07">
              <w:rPr>
                <w:b/>
                <w:bCs/>
              </w:rPr>
              <w:t>слушать</w:t>
            </w:r>
            <w:r w:rsidRPr="00D52A07">
              <w:t xml:space="preserve"> и </w:t>
            </w:r>
            <w:r w:rsidRPr="00D52A07">
              <w:rPr>
                <w:b/>
                <w:bCs/>
              </w:rPr>
              <w:t>оценивать</w:t>
            </w:r>
            <w:r w:rsidRPr="00D52A07">
              <w:t xml:space="preserve"> предложение, составленное товарищем, </w:t>
            </w:r>
            <w:r w:rsidRPr="00D52A07">
              <w:rPr>
                <w:b/>
                <w:bCs/>
              </w:rPr>
              <w:t>обсуждать</w:t>
            </w:r>
            <w:r w:rsidRPr="00D52A07">
              <w:t xml:space="preserve"> предложенные варианты, </w:t>
            </w:r>
            <w:r w:rsidRPr="00D52A07">
              <w:rPr>
                <w:b/>
                <w:bCs/>
              </w:rPr>
              <w:t>выбирать</w:t>
            </w:r>
            <w:r w:rsidRPr="00D52A07">
              <w:t xml:space="preserve"> наиболее удачный, </w:t>
            </w:r>
            <w:r w:rsidRPr="00D52A07">
              <w:rPr>
                <w:b/>
                <w:bCs/>
              </w:rPr>
              <w:t>договариваться</w:t>
            </w:r>
            <w:r w:rsidRPr="00D52A07">
              <w:t>, кто будет отвечать перед классом.</w:t>
            </w:r>
          </w:p>
          <w:p w:rsidR="00DC42D1" w:rsidRPr="00D52A07" w:rsidRDefault="00DC42D1" w:rsidP="000E1BDD">
            <w:pPr>
              <w:jc w:val="both"/>
            </w:pPr>
            <w:r w:rsidRPr="00D52A07">
              <w:rPr>
                <w:b/>
                <w:bCs/>
              </w:rPr>
              <w:t>Работать</w:t>
            </w:r>
            <w:r w:rsidRPr="00D52A07">
              <w:t xml:space="preserve"> в паре — </w:t>
            </w:r>
            <w:r w:rsidRPr="00D52A07">
              <w:rPr>
                <w:b/>
                <w:bCs/>
              </w:rPr>
              <w:t>сочинять</w:t>
            </w:r>
            <w:r w:rsidRPr="00D52A07">
              <w:t xml:space="preserve"> вместе с товарищем новый вариант конца сказки: </w:t>
            </w:r>
            <w:r w:rsidRPr="00D52A07">
              <w:rPr>
                <w:b/>
                <w:bCs/>
              </w:rPr>
              <w:t>обсуждать</w:t>
            </w:r>
            <w:r w:rsidRPr="00D52A07">
              <w:t xml:space="preserve"> возможные варианты, </w:t>
            </w:r>
            <w:r w:rsidRPr="00D52A07">
              <w:rPr>
                <w:b/>
                <w:bCs/>
              </w:rPr>
              <w:t>выбирать</w:t>
            </w:r>
            <w:r w:rsidRPr="00D52A07">
              <w:t xml:space="preserve"> наиболее удачный, </w:t>
            </w:r>
            <w:r w:rsidRPr="00D52A07">
              <w:rPr>
                <w:b/>
                <w:bCs/>
              </w:rPr>
              <w:t xml:space="preserve">высказывать </w:t>
            </w:r>
            <w:r w:rsidRPr="00D52A07">
              <w:t xml:space="preserve">своё мнение, </w:t>
            </w:r>
            <w:r w:rsidRPr="00D52A07">
              <w:rPr>
                <w:b/>
                <w:bCs/>
              </w:rPr>
              <w:t>аргументировать</w:t>
            </w:r>
            <w:r w:rsidRPr="00D52A07">
              <w:t xml:space="preserve"> свой выбор, </w:t>
            </w:r>
            <w:r w:rsidRPr="00D52A07">
              <w:rPr>
                <w:b/>
                <w:bCs/>
              </w:rPr>
              <w:lastRenderedPageBreak/>
              <w:t>договариваться,</w:t>
            </w:r>
            <w:r w:rsidRPr="00D52A07">
              <w:t xml:space="preserve"> кто будет выступать перед классом.</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13 </w:t>
            </w:r>
            <w:r w:rsidRPr="00D52A07">
              <w:t>(с. 34—37)</w:t>
            </w:r>
            <w:r w:rsidRPr="00D52A07">
              <w:rPr>
                <w:b/>
                <w:bCs/>
              </w:rPr>
              <w:t xml:space="preserve">. Гласный звук </w:t>
            </w:r>
            <w:r w:rsidRPr="00D52A07">
              <w:rPr>
                <w:b/>
                <w:bCs/>
              </w:rPr>
              <w:sym w:font="AIGDT" w:char="F05B"/>
            </w:r>
            <w:r w:rsidRPr="00D52A07">
              <w:rPr>
                <w:b/>
                <w:bCs/>
              </w:rPr>
              <w:t>ы</w:t>
            </w:r>
            <w:r w:rsidRPr="00D52A07">
              <w:rPr>
                <w:b/>
                <w:bCs/>
              </w:rPr>
              <w:sym w:font="AIGDT" w:char="F05D"/>
            </w:r>
            <w:r w:rsidRPr="00D52A07">
              <w:rPr>
                <w:b/>
                <w:bCs/>
              </w:rPr>
              <w:t xml:space="preserve">, буква </w:t>
            </w:r>
            <w:r w:rsidRPr="00D52A07">
              <w:rPr>
                <w:b/>
                <w:bCs/>
                <w:i/>
                <w:iCs/>
              </w:rPr>
              <w:t>ы</w:t>
            </w:r>
            <w:r w:rsidRPr="00D52A07">
              <w:rPr>
                <w:b/>
                <w:bCs/>
              </w:rPr>
              <w:t>.</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Особенности произнесения нового звука. Характеристика нового звука. </w:t>
            </w:r>
          </w:p>
          <w:p w:rsidR="00DC42D1" w:rsidRPr="00D52A07" w:rsidRDefault="00DC42D1" w:rsidP="000E1BDD">
            <w:pPr>
              <w:jc w:val="both"/>
            </w:pPr>
          </w:p>
          <w:p w:rsidR="00DC42D1" w:rsidRPr="00D52A07" w:rsidRDefault="00DC42D1" w:rsidP="000E1BDD">
            <w:pPr>
              <w:jc w:val="both"/>
            </w:pPr>
            <w:r w:rsidRPr="00D52A07">
              <w:t xml:space="preserve">Буква </w:t>
            </w:r>
            <w:r w:rsidRPr="00D52A07">
              <w:rPr>
                <w:i/>
                <w:iCs/>
              </w:rPr>
              <w:t>ы</w:t>
            </w:r>
            <w:r w:rsidRPr="00D52A07">
              <w:t xml:space="preserve"> как знак звука </w:t>
            </w:r>
            <w:r w:rsidRPr="00D52A07">
              <w:sym w:font="AIGDT" w:char="F05B"/>
            </w:r>
            <w:r w:rsidRPr="00D52A07">
              <w:t>ы</w:t>
            </w:r>
            <w:r w:rsidRPr="00D52A07">
              <w:sym w:font="AIGDT" w:char="F05D"/>
            </w:r>
            <w:r w:rsidRPr="00D52A07">
              <w:t xml:space="preserve">. Особенности буквы </w:t>
            </w:r>
            <w:r w:rsidRPr="00D52A07">
              <w:rPr>
                <w:i/>
                <w:iCs/>
              </w:rPr>
              <w:t>ы</w:t>
            </w:r>
            <w:r w:rsidRPr="00D52A07">
              <w:t xml:space="preserve">. </w:t>
            </w:r>
          </w:p>
          <w:p w:rsidR="00DC42D1" w:rsidRPr="00D52A07" w:rsidRDefault="00DC42D1" w:rsidP="000E1BDD">
            <w:pPr>
              <w:jc w:val="both"/>
            </w:pPr>
            <w:r w:rsidRPr="00D52A07">
              <w:t>Наблюдения за изменением формы слова (единственное и множественное число).</w:t>
            </w:r>
          </w:p>
          <w:p w:rsidR="00DC42D1" w:rsidRPr="00D52A07" w:rsidRDefault="00DC42D1" w:rsidP="000E1BDD">
            <w:pPr>
              <w:jc w:val="both"/>
            </w:pPr>
            <w:r w:rsidRPr="00D52A07">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DC42D1" w:rsidRPr="00D52A07" w:rsidRDefault="00DC42D1" w:rsidP="000E1BDD">
            <w:pPr>
              <w:jc w:val="both"/>
            </w:pPr>
          </w:p>
          <w:p w:rsidR="00DC42D1" w:rsidRPr="00D52A07" w:rsidRDefault="00DC42D1" w:rsidP="000E1BDD">
            <w:pPr>
              <w:jc w:val="both"/>
            </w:pPr>
            <w:r w:rsidRPr="00D52A07">
              <w:t>Учение — это труд. Обязанности ученика</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i/>
                <w:iCs/>
              </w:rPr>
            </w:pPr>
            <w:r w:rsidRPr="00D52A07">
              <w:rPr>
                <w:b/>
                <w:bCs/>
              </w:rPr>
              <w:t>Наблюдать</w:t>
            </w:r>
            <w:r w:rsidRPr="00D52A07">
              <w:t xml:space="preserve"> за изменением формы слова (</w:t>
            </w:r>
            <w:r w:rsidRPr="00D52A07">
              <w:rPr>
                <w:i/>
                <w:iCs/>
              </w:rPr>
              <w:t>шар — шары</w:t>
            </w:r>
            <w:r w:rsidRPr="00D52A07">
              <w:t>)</w:t>
            </w:r>
            <w:r w:rsidRPr="00D52A07">
              <w:rPr>
                <w:i/>
                <w:iCs/>
              </w:rPr>
              <w:t xml:space="preserve">. </w:t>
            </w:r>
            <w:r w:rsidRPr="00D52A07">
              <w:rPr>
                <w:b/>
                <w:bCs/>
              </w:rPr>
              <w:t>Устанавливать</w:t>
            </w:r>
            <w:r w:rsidRPr="00D52A07">
              <w:t xml:space="preserve"> сходство и различие слов.</w:t>
            </w:r>
          </w:p>
          <w:p w:rsidR="00DC42D1" w:rsidRPr="00D52A07" w:rsidRDefault="00DC42D1" w:rsidP="000E1BDD">
            <w:pPr>
              <w:jc w:val="both"/>
              <w:rPr>
                <w:b/>
                <w:bCs/>
              </w:rPr>
            </w:pPr>
            <w:r w:rsidRPr="00D52A07">
              <w:rPr>
                <w:b/>
                <w:bCs/>
              </w:rPr>
              <w:t xml:space="preserve">Производить </w:t>
            </w:r>
            <w:r w:rsidRPr="00D52A07">
              <w:t>слого-звуковой</w:t>
            </w:r>
            <w:r w:rsidRPr="00D52A07">
              <w:rPr>
                <w:b/>
                <w:bCs/>
              </w:rPr>
              <w:t xml:space="preserve"> </w:t>
            </w:r>
            <w:r w:rsidRPr="00D52A07">
              <w:t>анализ слова с изучаемым звуком (</w:t>
            </w:r>
            <w:r w:rsidRPr="00D52A07">
              <w:rPr>
                <w:i/>
                <w:iCs/>
              </w:rPr>
              <w:t>шар</w:t>
            </w:r>
            <w:r w:rsidRPr="00D52A07">
              <w:rPr>
                <w:b/>
                <w:bCs/>
                <w:i/>
                <w:iCs/>
              </w:rPr>
              <w:t>ы</w:t>
            </w:r>
            <w:r w:rsidRPr="00D52A07">
              <w:t xml:space="preserve">). </w:t>
            </w:r>
          </w:p>
          <w:p w:rsidR="00DC42D1" w:rsidRPr="00D52A07" w:rsidRDefault="00DC42D1" w:rsidP="000E1BDD">
            <w:pPr>
              <w:jc w:val="both"/>
            </w:pPr>
            <w:r w:rsidRPr="00D52A07">
              <w:rPr>
                <w:b/>
                <w:bCs/>
              </w:rPr>
              <w:t>Выделять</w:t>
            </w:r>
            <w:r w:rsidRPr="00D52A07">
              <w:t xml:space="preserve"> звук [ы] в процессе слого-звукового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[ы].</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[ы] гласный.</w:t>
            </w:r>
          </w:p>
          <w:p w:rsidR="00DC42D1" w:rsidRPr="00D52A07" w:rsidRDefault="00DC42D1" w:rsidP="000E1BDD">
            <w:pPr>
              <w:jc w:val="both"/>
            </w:pPr>
            <w:r w:rsidRPr="00D52A07">
              <w:rPr>
                <w:b/>
                <w:bCs/>
              </w:rPr>
              <w:t>Слышать</w:t>
            </w:r>
            <w:r w:rsidRPr="00D52A07">
              <w:t xml:space="preserve"> звук [ы] в произносимых словах, </w:t>
            </w:r>
            <w:r w:rsidRPr="00D52A07">
              <w:rPr>
                <w:b/>
                <w:bCs/>
              </w:rPr>
              <w:t xml:space="preserve">определять </w:t>
            </w:r>
            <w:r w:rsidRPr="00D52A07">
              <w:t xml:space="preserve">место нового звука в слове. </w:t>
            </w:r>
            <w:r w:rsidRPr="00D52A07">
              <w:rPr>
                <w:b/>
                <w:bCs/>
              </w:rPr>
              <w:t>Приводить</w:t>
            </w:r>
            <w:r w:rsidRPr="00D52A07">
              <w:t xml:space="preserve"> примеры слов со звуком [ы]. На основе наблюдений над словами с новым звуком </w:t>
            </w:r>
            <w:r w:rsidRPr="00D52A07">
              <w:rPr>
                <w:b/>
                <w:bCs/>
              </w:rPr>
              <w:t>делать</w:t>
            </w:r>
            <w:r w:rsidRPr="00D52A07">
              <w:t xml:space="preserve"> вывод (под руководством учителя) о том, что звук [ы] употребляется только в слияниях.</w:t>
            </w:r>
          </w:p>
          <w:p w:rsidR="00DC42D1" w:rsidRPr="00D52A07" w:rsidRDefault="00DC42D1" w:rsidP="000E1BDD">
            <w:pPr>
              <w:jc w:val="both"/>
              <w:rPr>
                <w:b/>
                <w:bCs/>
              </w:rPr>
            </w:pPr>
            <w:r w:rsidRPr="00D52A07">
              <w:rPr>
                <w:b/>
                <w:bCs/>
              </w:rPr>
              <w:t xml:space="preserve">Узнавать </w:t>
            </w:r>
            <w:r w:rsidRPr="00D52A07">
              <w:t>новую букву,</w:t>
            </w:r>
            <w:r w:rsidRPr="00D52A07">
              <w:rPr>
                <w:b/>
                <w:bCs/>
              </w:rPr>
              <w:t xml:space="preserve"> сравнивать </w:t>
            </w:r>
            <w:r w:rsidRPr="00D52A07">
              <w:t>и</w:t>
            </w:r>
            <w:r w:rsidRPr="00D52A07">
              <w:rPr>
                <w:b/>
                <w:bCs/>
              </w:rPr>
              <w:t xml:space="preserve"> различать </w:t>
            </w:r>
            <w:r w:rsidRPr="00D52A07">
              <w:t xml:space="preserve">печатную и письменную букву </w:t>
            </w:r>
            <w:r w:rsidRPr="00D52A07">
              <w:rPr>
                <w:i/>
                <w:iCs/>
              </w:rPr>
              <w:t>ы</w:t>
            </w:r>
            <w:r w:rsidRPr="00D52A07">
              <w:t>.</w:t>
            </w:r>
            <w:r w:rsidRPr="00D52A07">
              <w:rPr>
                <w:b/>
                <w:bCs/>
              </w:rPr>
              <w:t xml:space="preserve"> </w:t>
            </w:r>
          </w:p>
          <w:p w:rsidR="00DC42D1" w:rsidRPr="00D52A07" w:rsidRDefault="00DC42D1" w:rsidP="000E1BDD">
            <w:pPr>
              <w:jc w:val="both"/>
            </w:pPr>
            <w:r w:rsidRPr="00D52A07">
              <w:rPr>
                <w:b/>
                <w:bCs/>
              </w:rPr>
              <w:t xml:space="preserve">Характеризовать </w:t>
            </w:r>
            <w:r w:rsidRPr="00D52A07">
              <w:t>особенности буквы </w:t>
            </w:r>
            <w:r w:rsidRPr="00D52A07">
              <w:rPr>
                <w:i/>
                <w:iCs/>
              </w:rPr>
              <w:t>ы</w:t>
            </w:r>
            <w:r w:rsidRPr="00D52A07">
              <w:rPr>
                <w:b/>
                <w:bCs/>
              </w:rPr>
              <w:t xml:space="preserve"> </w:t>
            </w:r>
            <w:r w:rsidRPr="00D52A07">
              <w:t xml:space="preserve">(бывает только строчная, состоит из двух частей). </w:t>
            </w:r>
            <w:r w:rsidRPr="00D52A07">
              <w:rPr>
                <w:b/>
                <w:bCs/>
              </w:rPr>
              <w:t>Соотносить</w:t>
            </w:r>
            <w:r w:rsidRPr="00D52A07">
              <w:t xml:space="preserve"> звук [ы] и букву, его обозначающую. </w:t>
            </w:r>
          </w:p>
          <w:p w:rsidR="00DC42D1" w:rsidRPr="00D52A07" w:rsidRDefault="00DC42D1" w:rsidP="000E1BDD">
            <w:pPr>
              <w:jc w:val="both"/>
            </w:pPr>
            <w:r w:rsidRPr="00D52A07">
              <w:rPr>
                <w:b/>
                <w:bCs/>
              </w:rPr>
              <w:t>Находить</w:t>
            </w:r>
            <w:r w:rsidRPr="00D52A07">
              <w:t xml:space="preserve"> слова с буквой </w:t>
            </w:r>
            <w:r w:rsidRPr="00D52A07">
              <w:rPr>
                <w:i/>
                <w:iCs/>
              </w:rPr>
              <w:t>ы</w:t>
            </w:r>
            <w:r w:rsidRPr="00D52A07">
              <w:t xml:space="preserve"> в текстах на страницах «Азбуки». </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Наблюдать</w:t>
            </w:r>
            <w:r w:rsidRPr="00D52A07">
              <w:t xml:space="preserve"> за смыслоразличительной ролью звуков (м</w:t>
            </w:r>
            <w:r w:rsidRPr="00D52A07">
              <w:rPr>
                <w:b/>
                <w:bCs/>
                <w:i/>
                <w:iCs/>
              </w:rPr>
              <w:t>и</w:t>
            </w:r>
            <w:r w:rsidRPr="00D52A07">
              <w:t>шка — м</w:t>
            </w:r>
            <w:r w:rsidRPr="00D52A07">
              <w:rPr>
                <w:b/>
                <w:bCs/>
                <w:i/>
                <w:iCs/>
              </w:rPr>
              <w:t>ы</w:t>
            </w:r>
            <w:r w:rsidRPr="00D52A07">
              <w:t>шка).</w:t>
            </w:r>
          </w:p>
          <w:p w:rsidR="00DC42D1" w:rsidRPr="00D52A07" w:rsidRDefault="00DC42D1" w:rsidP="000E1BDD">
            <w:pPr>
              <w:jc w:val="both"/>
            </w:pPr>
            <w:r w:rsidRPr="00D52A07">
              <w:rPr>
                <w:b/>
                <w:bCs/>
              </w:rPr>
              <w:t>Воспроизводить</w:t>
            </w:r>
            <w:r w:rsidRPr="00D52A07">
              <w:t xml:space="preserve"> диалог героев сказки. </w:t>
            </w:r>
          </w:p>
          <w:p w:rsidR="00DC42D1" w:rsidRPr="00D52A07" w:rsidRDefault="00DC42D1" w:rsidP="000E1BDD">
            <w:pPr>
              <w:jc w:val="both"/>
            </w:pPr>
            <w:r w:rsidRPr="00D52A07">
              <w:rPr>
                <w:b/>
                <w:bCs/>
              </w:rPr>
              <w:t xml:space="preserve">Объяснять </w:t>
            </w:r>
            <w:r w:rsidRPr="00D52A07">
              <w:t xml:space="preserve">смысл пословицы. </w:t>
            </w:r>
            <w:r w:rsidRPr="00D52A07">
              <w:rPr>
                <w:b/>
                <w:bCs/>
              </w:rPr>
              <w:t>Формулировать</w:t>
            </w:r>
            <w:r w:rsidRPr="00D52A07">
              <w:t xml:space="preserve"> (под руководством учителя) обязанности ученика на основе осознания собственного учебного опыта. </w:t>
            </w:r>
            <w:r w:rsidRPr="00D52A07">
              <w:rPr>
                <w:b/>
                <w:bCs/>
              </w:rPr>
              <w:t>Делать</w:t>
            </w:r>
            <w:r w:rsidRPr="00D52A07">
              <w:t xml:space="preserve"> вывод: учение — это труд. </w:t>
            </w:r>
            <w:r w:rsidRPr="00D52A07">
              <w:rPr>
                <w:b/>
                <w:bCs/>
              </w:rPr>
              <w:t>Высказывать</w:t>
            </w:r>
            <w:r w:rsidRPr="00D52A07">
              <w:t xml:space="preserve"> свои суждения по проблеме: «Какую роль играет учение в жизни человека?» </w:t>
            </w:r>
            <w:r w:rsidRPr="00D52A07">
              <w:rPr>
                <w:b/>
                <w:bCs/>
              </w:rPr>
              <w:t>Строить</w:t>
            </w:r>
            <w:r w:rsidRPr="00D52A07">
              <w:t xml:space="preserve"> высказывания о своём отношении к учебному труду. </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придумывать</w:t>
            </w:r>
            <w:r w:rsidRPr="00D52A07">
              <w:t xml:space="preserve"> слова с изученными гласными, </w:t>
            </w:r>
            <w:r w:rsidRPr="00D52A07">
              <w:rPr>
                <w:b/>
                <w:bCs/>
              </w:rPr>
              <w:t>отвечать</w:t>
            </w:r>
            <w:r w:rsidRPr="00D52A07">
              <w:t xml:space="preserve"> по очереди, </w:t>
            </w:r>
            <w:r w:rsidRPr="00D52A07">
              <w:rPr>
                <w:b/>
                <w:bCs/>
              </w:rPr>
              <w:t xml:space="preserve">произносить </w:t>
            </w:r>
            <w:r w:rsidRPr="00D52A07">
              <w:t xml:space="preserve">слова отчётливо, внимательно </w:t>
            </w:r>
            <w:r w:rsidRPr="00D52A07">
              <w:rPr>
                <w:b/>
                <w:bCs/>
              </w:rPr>
              <w:t>слушать</w:t>
            </w:r>
            <w:r w:rsidRPr="00D52A07">
              <w:t xml:space="preserve"> ответ товарища, </w:t>
            </w:r>
            <w:r w:rsidRPr="00D52A07">
              <w:rPr>
                <w:b/>
                <w:bCs/>
              </w:rPr>
              <w:t xml:space="preserve">оценивать </w:t>
            </w:r>
            <w:r w:rsidRPr="00D52A07">
              <w:t>его</w:t>
            </w:r>
            <w:r w:rsidRPr="00D52A07">
              <w:rPr>
                <w:b/>
                <w:bCs/>
              </w:rPr>
              <w:t xml:space="preserve"> </w:t>
            </w:r>
            <w:r w:rsidRPr="00D52A07">
              <w:t xml:space="preserve">правильность, </w:t>
            </w:r>
            <w:r w:rsidRPr="00D52A07">
              <w:rPr>
                <w:b/>
                <w:bCs/>
              </w:rPr>
              <w:t>контролировать</w:t>
            </w:r>
            <w:r w:rsidRPr="00D52A07">
              <w:t xml:space="preserve"> и </w:t>
            </w:r>
            <w:r w:rsidRPr="00D52A07">
              <w:rPr>
                <w:b/>
                <w:bCs/>
              </w:rPr>
              <w:t>оценивать</w:t>
            </w:r>
            <w:r w:rsidRPr="00D52A07">
              <w:t xml:space="preserve"> правильность собственных действий при выполнении задания, </w:t>
            </w:r>
            <w:r w:rsidRPr="00D52A07">
              <w:rPr>
                <w:b/>
                <w:bCs/>
              </w:rPr>
              <w:t>оценивать</w:t>
            </w:r>
            <w:r w:rsidRPr="00D52A07">
              <w:t xml:space="preserve"> результаты совместной работы.</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t xml:space="preserve">Уроки 14 </w:t>
            </w:r>
            <w:r w:rsidRPr="00D52A07">
              <w:t>(с. 38—41)</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у</w:t>
            </w:r>
            <w:r w:rsidRPr="00D52A07">
              <w:rPr>
                <w:b/>
                <w:bCs/>
              </w:rPr>
              <w:sym w:font="AIGDT" w:char="F05D"/>
            </w:r>
            <w:r w:rsidRPr="00D52A07">
              <w:rPr>
                <w:b/>
                <w:bCs/>
              </w:rPr>
              <w:t xml:space="preserve">, буквы </w:t>
            </w:r>
            <w:r w:rsidRPr="00D52A07">
              <w:rPr>
                <w:b/>
                <w:bCs/>
                <w:i/>
                <w:iCs/>
              </w:rPr>
              <w:t>У, у.</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Особенности </w:t>
            </w:r>
            <w:r w:rsidRPr="00D52A07">
              <w:lastRenderedPageBreak/>
              <w:t>произнесения нового звука. Характеристика нового звука.</w:t>
            </w:r>
          </w:p>
          <w:p w:rsidR="00DC42D1" w:rsidRPr="00D52A07" w:rsidRDefault="00DC42D1" w:rsidP="000E1BDD">
            <w:pPr>
              <w:jc w:val="both"/>
            </w:pPr>
          </w:p>
          <w:p w:rsidR="00DC42D1" w:rsidRPr="00D52A07" w:rsidRDefault="00DC42D1" w:rsidP="000E1BDD">
            <w:pPr>
              <w:jc w:val="both"/>
            </w:pPr>
            <w:r w:rsidRPr="00D52A07">
              <w:t>Повторение гласных звуков [а], [о], [и], [ы].</w:t>
            </w:r>
          </w:p>
          <w:p w:rsidR="00DC42D1" w:rsidRPr="00D52A07" w:rsidRDefault="00DC42D1" w:rsidP="000E1BDD">
            <w:pPr>
              <w:jc w:val="both"/>
            </w:pPr>
          </w:p>
          <w:p w:rsidR="00DC42D1" w:rsidRPr="00D52A07" w:rsidRDefault="00DC42D1" w:rsidP="000E1BDD">
            <w:pPr>
              <w:jc w:val="both"/>
            </w:pPr>
            <w:r w:rsidRPr="00D52A07">
              <w:t>Ученье — путь к уменью. Качества прилежного ученика</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rPr>
                <w:b/>
                <w:bCs/>
              </w:rPr>
            </w:pPr>
            <w:r w:rsidRPr="00D52A07">
              <w:rPr>
                <w:b/>
                <w:bCs/>
              </w:rPr>
              <w:t xml:space="preserve">Производить </w:t>
            </w:r>
            <w:r w:rsidRPr="00D52A07">
              <w:t>слого-звуковой</w:t>
            </w:r>
            <w:r w:rsidRPr="00D52A07">
              <w:rPr>
                <w:b/>
                <w:bCs/>
              </w:rPr>
              <w:t xml:space="preserve"> </w:t>
            </w:r>
            <w:r w:rsidRPr="00D52A07">
              <w:t>анализ слова с изучаемым звуком (</w:t>
            </w:r>
            <w:r w:rsidRPr="00D52A07">
              <w:rPr>
                <w:i/>
                <w:iCs/>
              </w:rPr>
              <w:t>утка</w:t>
            </w:r>
            <w:r w:rsidRPr="00D52A07">
              <w:t xml:space="preserve">). </w:t>
            </w:r>
          </w:p>
          <w:p w:rsidR="00DC42D1" w:rsidRPr="00D52A07" w:rsidRDefault="00DC42D1" w:rsidP="000E1BDD">
            <w:pPr>
              <w:jc w:val="both"/>
            </w:pPr>
            <w:r w:rsidRPr="00D52A07">
              <w:rPr>
                <w:b/>
                <w:bCs/>
              </w:rPr>
              <w:lastRenderedPageBreak/>
              <w:t>Выделять</w:t>
            </w:r>
            <w:r w:rsidRPr="00D52A07">
              <w:t xml:space="preserve"> звук [у] в процессе слого-звукового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[у]. </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[у] гласный.</w:t>
            </w:r>
          </w:p>
          <w:p w:rsidR="00DC42D1" w:rsidRPr="00D52A07" w:rsidRDefault="00DC42D1" w:rsidP="000E1BDD">
            <w:pPr>
              <w:jc w:val="both"/>
            </w:pPr>
            <w:r w:rsidRPr="00D52A07">
              <w:rPr>
                <w:b/>
                <w:bCs/>
              </w:rPr>
              <w:t>Слышать</w:t>
            </w:r>
            <w:r w:rsidRPr="00D52A07">
              <w:t xml:space="preserve"> звук [у]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[у]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заглавные и строчные, печатные и письменные буквы </w:t>
            </w:r>
            <w:r w:rsidRPr="00D52A07">
              <w:rPr>
                <w:b/>
                <w:bCs/>
                <w:i/>
                <w:iCs/>
              </w:rPr>
              <w:t>У, у.</w:t>
            </w:r>
            <w:r w:rsidRPr="00D52A07">
              <w:rPr>
                <w:b/>
                <w:bCs/>
              </w:rPr>
              <w:t xml:space="preserve"> </w:t>
            </w:r>
          </w:p>
          <w:p w:rsidR="00DC42D1" w:rsidRPr="00D52A07" w:rsidRDefault="00DC42D1" w:rsidP="000E1BDD">
            <w:pPr>
              <w:jc w:val="both"/>
            </w:pPr>
            <w:r w:rsidRPr="00D52A07">
              <w:rPr>
                <w:b/>
                <w:bCs/>
              </w:rPr>
              <w:t>Соотносить</w:t>
            </w:r>
            <w:r w:rsidRPr="00D52A07">
              <w:t xml:space="preserve"> звук [у] и букву, его обозначающую. </w:t>
            </w:r>
          </w:p>
          <w:p w:rsidR="00DC42D1" w:rsidRPr="00D52A07" w:rsidRDefault="00DC42D1" w:rsidP="000E1BDD">
            <w:pPr>
              <w:jc w:val="both"/>
            </w:pPr>
            <w:r w:rsidRPr="00D52A07">
              <w:rPr>
                <w:b/>
                <w:bCs/>
              </w:rPr>
              <w:t>Находить</w:t>
            </w:r>
            <w:r w:rsidRPr="00D52A07">
              <w:t xml:space="preserve"> слова с буквами </w:t>
            </w:r>
            <w:r w:rsidRPr="00D52A07">
              <w:rPr>
                <w:i/>
                <w:iCs/>
              </w:rPr>
              <w:t>У, у</w:t>
            </w:r>
            <w:r w:rsidRPr="00D52A07">
              <w:t xml:space="preserve"> в текстах на страницах «Азбуки». </w:t>
            </w:r>
          </w:p>
          <w:p w:rsidR="00DC42D1" w:rsidRPr="00D52A07" w:rsidRDefault="00DC42D1" w:rsidP="000E1BDD">
            <w:pPr>
              <w:jc w:val="both"/>
            </w:pPr>
            <w:r w:rsidRPr="00D52A07">
              <w:rPr>
                <w:b/>
                <w:bCs/>
              </w:rPr>
              <w:t>Соотносить</w:t>
            </w:r>
            <w:r w:rsidRPr="00D52A07">
              <w:t xml:space="preserve"> предметные картинки и схемы-модели слов.</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 xml:space="preserve">Объяснять </w:t>
            </w:r>
            <w:r w:rsidRPr="00D52A07">
              <w:t>роль восклицательного знака.</w:t>
            </w:r>
            <w:r w:rsidRPr="00D52A07">
              <w:rPr>
                <w:b/>
                <w:bCs/>
              </w:rPr>
              <w:t xml:space="preserve"> Соблюдать </w:t>
            </w:r>
            <w:r w:rsidRPr="00D52A07">
              <w:t>восклицательную</w:t>
            </w:r>
            <w:r w:rsidRPr="00D52A07">
              <w:rPr>
                <w:b/>
                <w:bCs/>
              </w:rPr>
              <w:t xml:space="preserve"> </w:t>
            </w:r>
            <w:r w:rsidRPr="00D52A07">
              <w:t xml:space="preserve">интонацию при чтении восклицательных предложений </w:t>
            </w:r>
            <w:r w:rsidRPr="00D52A07">
              <w:rPr>
                <w:i/>
                <w:iCs/>
              </w:rPr>
              <w:t>(Ау!).</w:t>
            </w:r>
            <w:r w:rsidRPr="00D52A07">
              <w:t xml:space="preserve"> </w:t>
            </w:r>
          </w:p>
          <w:p w:rsidR="00DC42D1" w:rsidRPr="00D52A07" w:rsidRDefault="00DC42D1" w:rsidP="000E1BDD">
            <w:pPr>
              <w:jc w:val="both"/>
            </w:pPr>
            <w:r w:rsidRPr="00D52A07">
              <w:rPr>
                <w:b/>
                <w:bCs/>
              </w:rPr>
              <w:t>Характеризовать</w:t>
            </w:r>
            <w:r w:rsidRPr="00D52A07">
              <w:t xml:space="preserve"> особенности изученных гласных звуков.</w:t>
            </w:r>
          </w:p>
          <w:p w:rsidR="00DC42D1" w:rsidRPr="00D52A07" w:rsidRDefault="00DC42D1" w:rsidP="000E1BDD">
            <w:pPr>
              <w:jc w:val="both"/>
            </w:pPr>
            <w:r w:rsidRPr="00D52A07">
              <w:rPr>
                <w:b/>
                <w:bCs/>
              </w:rPr>
              <w:t>Работать</w:t>
            </w:r>
            <w:r w:rsidRPr="00D52A07">
              <w:t xml:space="preserve"> в группе: совместно </w:t>
            </w:r>
            <w:r w:rsidRPr="00D52A07">
              <w:rPr>
                <w:b/>
                <w:bCs/>
              </w:rPr>
              <w:t>определять</w:t>
            </w:r>
            <w:r w:rsidRPr="00D52A07">
              <w:t xml:space="preserve"> цель задания, </w:t>
            </w:r>
            <w:r w:rsidRPr="00D52A07">
              <w:rPr>
                <w:b/>
                <w:bCs/>
              </w:rPr>
              <w:t xml:space="preserve">называть </w:t>
            </w:r>
            <w:r w:rsidRPr="00D52A07">
              <w:t xml:space="preserve">слова по очереди, </w:t>
            </w:r>
            <w:r w:rsidRPr="00D52A07">
              <w:rPr>
                <w:b/>
                <w:bCs/>
              </w:rPr>
              <w:t>контролировать</w:t>
            </w:r>
            <w:r w:rsidRPr="00D52A07">
              <w:t xml:space="preserve"> правильность ответов друг друга, </w:t>
            </w:r>
            <w:r w:rsidRPr="00D52A07">
              <w:rPr>
                <w:b/>
                <w:bCs/>
              </w:rPr>
              <w:t>определять</w:t>
            </w:r>
            <w:r w:rsidRPr="00D52A07">
              <w:t xml:space="preserve">, кто будет </w:t>
            </w:r>
            <w:r w:rsidRPr="00D52A07">
              <w:rPr>
                <w:b/>
                <w:bCs/>
              </w:rPr>
              <w:t>выступать</w:t>
            </w:r>
            <w:r w:rsidRPr="00D52A07">
              <w:t xml:space="preserve"> перед классом (</w:t>
            </w:r>
            <w:r w:rsidRPr="00D52A07">
              <w:rPr>
                <w:b/>
                <w:bCs/>
              </w:rPr>
              <w:t>рассказывать</w:t>
            </w:r>
            <w:r w:rsidRPr="00D52A07">
              <w:t xml:space="preserve"> о результатах совместной работы: как работали (дружно, соблюдали правила работы в группе, придумали много слов), кто победил).</w:t>
            </w:r>
          </w:p>
          <w:p w:rsidR="00DC42D1" w:rsidRPr="00D52A07" w:rsidRDefault="00DC42D1" w:rsidP="000E1BDD">
            <w:pPr>
              <w:jc w:val="both"/>
            </w:pPr>
            <w:r w:rsidRPr="00D52A07">
              <w:rPr>
                <w:b/>
                <w:bCs/>
              </w:rPr>
              <w:t xml:space="preserve">Отвечать </w:t>
            </w:r>
            <w:r w:rsidRPr="00D52A07">
              <w:t xml:space="preserve">на вопросы: «Кто такой — прилежный ученик?», «Кого из моих одноклассников можно назвать прилежным учеником?» </w:t>
            </w:r>
            <w:r w:rsidRPr="00D52A07">
              <w:rPr>
                <w:b/>
                <w:bCs/>
              </w:rPr>
              <w:t xml:space="preserve">Называть </w:t>
            </w:r>
            <w:r w:rsidRPr="00D52A07">
              <w:t>качества прилежного ученика.</w:t>
            </w:r>
          </w:p>
          <w:p w:rsidR="00DC42D1" w:rsidRPr="00D52A07" w:rsidRDefault="00DC42D1" w:rsidP="000E1BDD">
            <w:pPr>
              <w:jc w:val="both"/>
              <w:rPr>
                <w:b/>
                <w:bCs/>
              </w:rPr>
            </w:pPr>
            <w:r w:rsidRPr="00D52A07">
              <w:rPr>
                <w:b/>
                <w:bCs/>
              </w:rPr>
              <w:t>Определять</w:t>
            </w:r>
            <w:r w:rsidRPr="00D52A07">
              <w:t xml:space="preserve"> место изученной буквы на «ленте букв».</w:t>
            </w:r>
            <w:r w:rsidRPr="00D52A07">
              <w:rPr>
                <w:b/>
                <w:bCs/>
              </w:rPr>
              <w:t xml:space="preserve"> </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Оценивать</w:t>
            </w:r>
            <w:r w:rsidRPr="00D52A07">
              <w:t xml:space="preserve"> свои достижения и достижения других учащихся</w:t>
            </w:r>
          </w:p>
        </w:tc>
      </w:tr>
      <w:tr w:rsidR="00DC42D1" w:rsidRPr="00D52A07" w:rsidTr="000E1BDD">
        <w:trPr>
          <w:trHeight w:val="442"/>
        </w:trPr>
        <w:tc>
          <w:tcPr>
            <w:tcW w:w="5000" w:type="pct"/>
            <w:gridSpan w:val="3"/>
            <w:tcBorders>
              <w:right w:val="single" w:sz="4" w:space="0" w:color="auto"/>
            </w:tcBorders>
          </w:tcPr>
          <w:p w:rsidR="00DC42D1" w:rsidRPr="00D52A07" w:rsidRDefault="00DC42D1" w:rsidP="000E1BDD">
            <w:pPr>
              <w:spacing w:line="360" w:lineRule="auto"/>
              <w:jc w:val="center"/>
              <w:rPr>
                <w:b/>
                <w:bCs/>
                <w:i/>
                <w:iCs/>
              </w:rPr>
            </w:pPr>
            <w:r w:rsidRPr="00D52A07">
              <w:rPr>
                <w:b/>
                <w:bCs/>
                <w:i/>
                <w:iCs/>
              </w:rPr>
              <w:lastRenderedPageBreak/>
              <w:t>Букварный период (</w:t>
            </w:r>
            <w:r w:rsidRPr="00D52A07">
              <w:rPr>
                <w:b/>
                <w:bCs/>
              </w:rPr>
              <w:t>53 ч)</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t xml:space="preserve">Урок 15 </w:t>
            </w:r>
            <w:r w:rsidRPr="00D52A07">
              <w:t>(с. 42—45)</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н</w:t>
            </w:r>
            <w:r w:rsidRPr="00D52A07">
              <w:rPr>
                <w:b/>
                <w:bCs/>
              </w:rPr>
              <w:sym w:font="AIGDT" w:char="F05D"/>
            </w:r>
            <w:r w:rsidRPr="00D52A07">
              <w:rPr>
                <w:b/>
                <w:bCs/>
              </w:rPr>
              <w:t xml:space="preserve">, </w:t>
            </w:r>
            <w:r w:rsidRPr="00D52A07">
              <w:rPr>
                <w:b/>
                <w:bCs/>
              </w:rPr>
              <w:sym w:font="AIGDT" w:char="F05B"/>
            </w:r>
            <w:r w:rsidRPr="00D52A07">
              <w:rPr>
                <w:b/>
                <w:bCs/>
              </w:rPr>
              <w:t>н’</w:t>
            </w:r>
            <w:r w:rsidRPr="00D52A07">
              <w:rPr>
                <w:b/>
                <w:bCs/>
              </w:rPr>
              <w:sym w:font="AIGDT" w:char="F05D"/>
            </w:r>
            <w:r w:rsidRPr="00D52A07">
              <w:rPr>
                <w:b/>
                <w:bCs/>
              </w:rPr>
              <w:t xml:space="preserve">, буквы </w:t>
            </w:r>
            <w:r w:rsidRPr="00D52A07">
              <w:rPr>
                <w:b/>
                <w:bCs/>
                <w:i/>
                <w:iCs/>
              </w:rPr>
              <w:t xml:space="preserve">Н, н. </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DC42D1" w:rsidRPr="00D52A07" w:rsidRDefault="00DC42D1" w:rsidP="000E1BDD">
            <w:pPr>
              <w:tabs>
                <w:tab w:val="left" w:pos="1650"/>
              </w:tabs>
              <w:jc w:val="both"/>
            </w:pPr>
            <w:r w:rsidRPr="00D52A07">
              <w:t>Способ чтения прямого слога (ориентация на букву, обозначающую гласный звук).</w:t>
            </w:r>
          </w:p>
          <w:p w:rsidR="00DC42D1" w:rsidRPr="00D52A07" w:rsidRDefault="00DC42D1" w:rsidP="000E1BDD">
            <w:pPr>
              <w:tabs>
                <w:tab w:val="left" w:pos="1650"/>
              </w:tabs>
              <w:jc w:val="both"/>
            </w:pPr>
            <w:r w:rsidRPr="00D52A07">
              <w:t xml:space="preserve">Чтение слияний </w:t>
            </w:r>
            <w:r w:rsidRPr="00D52A07">
              <w:lastRenderedPageBreak/>
              <w:t xml:space="preserve">согласного с гласным в слогах.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Знакомство с двумя видами чтения —орфографическим и орфоэпическим.</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Любовь к Родине. Труд на благо Родины</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 xml:space="preserve">Производить </w:t>
            </w:r>
            <w:r w:rsidRPr="00D52A07">
              <w:t>слого-звуковой</w:t>
            </w:r>
            <w:r w:rsidRPr="00D52A07">
              <w:rPr>
                <w:b/>
                <w:bCs/>
              </w:rPr>
              <w:t xml:space="preserve"> </w:t>
            </w:r>
            <w:r w:rsidRPr="00D52A07">
              <w:t>анализ слов с изучаемыми звуками (</w:t>
            </w:r>
            <w:r w:rsidRPr="00D52A07">
              <w:rPr>
                <w:i/>
                <w:iCs/>
              </w:rPr>
              <w:t>барабан, конь</w:t>
            </w:r>
            <w:r w:rsidRPr="00D52A07">
              <w:t xml:space="preserve">). </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в процессе слого-звукового анализа, </w:t>
            </w:r>
            <w:r w:rsidRPr="00D52A07">
              <w:rPr>
                <w:b/>
                <w:bCs/>
              </w:rPr>
              <w:t xml:space="preserve">наблюдать </w:t>
            </w:r>
            <w:r w:rsidRPr="00D52A07">
              <w:t>над особенностями произнесения новых звуков.</w:t>
            </w:r>
          </w:p>
          <w:p w:rsidR="00DC42D1" w:rsidRPr="00D52A07" w:rsidRDefault="00DC42D1" w:rsidP="000E1BDD">
            <w:pPr>
              <w:jc w:val="both"/>
            </w:pPr>
            <w:r w:rsidRPr="00D52A07">
              <w:rPr>
                <w:b/>
                <w:bCs/>
              </w:rPr>
              <w:t>Характеризовать</w:t>
            </w:r>
            <w:r w:rsidRPr="00D52A07">
              <w:t xml:space="preserve"> выделенные звуки с опорой на таблицу, </w:t>
            </w:r>
            <w:r w:rsidRPr="00D52A07">
              <w:rPr>
                <w:b/>
                <w:bCs/>
              </w:rPr>
              <w:t>доказывать</w:t>
            </w:r>
            <w:r w:rsidRPr="00D52A07">
              <w:t xml:space="preserve">, что звуки согласные, </w:t>
            </w:r>
            <w:r w:rsidRPr="00D52A07">
              <w:rPr>
                <w:b/>
                <w:bCs/>
              </w:rPr>
              <w:t xml:space="preserve">сравнивать </w:t>
            </w:r>
            <w:r w:rsidRPr="00D52A07">
              <w:t xml:space="preserve">их. </w:t>
            </w:r>
            <w:r w:rsidRPr="00D52A07">
              <w:rPr>
                <w:b/>
                <w:bCs/>
              </w:rPr>
              <w:t>Слышать</w:t>
            </w:r>
            <w:r w:rsidRPr="00D52A07">
              <w:t xml:space="preserve"> и </w:t>
            </w:r>
            <w:r w:rsidRPr="00D52A07">
              <w:rPr>
                <w:b/>
                <w:bCs/>
              </w:rPr>
              <w:t>различать з</w:t>
            </w:r>
            <w:r w:rsidRPr="00D52A07">
              <w:t xml:space="preserve">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в словах. </w:t>
            </w:r>
            <w:r w:rsidRPr="00D52A07">
              <w:rPr>
                <w:b/>
                <w:bCs/>
              </w:rPr>
              <w:t>Обозначать</w:t>
            </w:r>
            <w:r w:rsidRPr="00D52A07">
              <w:t xml:space="preserve"> твёрдость и мягкость согласных на схемах-моделях.</w:t>
            </w:r>
            <w:r w:rsidRPr="00D52A07">
              <w:rPr>
                <w:b/>
                <w:bCs/>
              </w:rPr>
              <w:t xml:space="preserve"> Сопоставлять</w:t>
            </w:r>
            <w:r w:rsidRPr="00D52A07">
              <w:t xml:space="preserve"> слова, различающиеся одним звуком.</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заглавные и строчные, печатные и письменные буквы </w:t>
            </w:r>
            <w:r w:rsidRPr="00D52A07">
              <w:rPr>
                <w:i/>
                <w:iCs/>
              </w:rPr>
              <w:t>Н, н.</w:t>
            </w:r>
            <w:r w:rsidRPr="00D52A07">
              <w:rPr>
                <w:b/>
                <w:bCs/>
              </w:rPr>
              <w:t xml:space="preserve"> </w:t>
            </w:r>
          </w:p>
          <w:p w:rsidR="00DC42D1" w:rsidRPr="00D52A07" w:rsidRDefault="00DC42D1" w:rsidP="000E1BDD">
            <w:pPr>
              <w:jc w:val="both"/>
            </w:pPr>
            <w:r w:rsidRPr="00D52A07">
              <w:rPr>
                <w:b/>
                <w:bCs/>
              </w:rPr>
              <w:t>Соотносить</w:t>
            </w:r>
            <w:r w:rsidRPr="00D52A07">
              <w:t xml:space="preserve"> новые звуки и буквы </w:t>
            </w:r>
            <w:r w:rsidRPr="00D52A07">
              <w:rPr>
                <w:i/>
                <w:iCs/>
              </w:rPr>
              <w:t>Н, н</w:t>
            </w:r>
            <w:r w:rsidRPr="00D52A07">
              <w:t xml:space="preserve"> их обозначающие. </w:t>
            </w:r>
            <w:r w:rsidRPr="00D52A07">
              <w:rPr>
                <w:b/>
                <w:bCs/>
              </w:rPr>
              <w:t>Делать</w:t>
            </w:r>
            <w:r w:rsidRPr="00D52A07">
              <w:t xml:space="preserve"> вывод о том, что звуки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обозначаются одинаково, одной и той же буквой. </w:t>
            </w:r>
          </w:p>
          <w:p w:rsidR="00DC42D1" w:rsidRPr="00D52A07" w:rsidRDefault="00DC42D1" w:rsidP="000E1BDD">
            <w:pPr>
              <w:jc w:val="both"/>
            </w:pPr>
            <w:r w:rsidRPr="00D52A07">
              <w:rPr>
                <w:b/>
                <w:bCs/>
              </w:rPr>
              <w:t>Наблюдать</w:t>
            </w:r>
            <w:r w:rsidRPr="00D52A07">
              <w:t xml:space="preserve"> работу буквы гласного как показателя твёрдости предшествующего согласного звука (буквы</w:t>
            </w:r>
            <w:r w:rsidRPr="00D52A07">
              <w:rPr>
                <w:b/>
                <w:bCs/>
                <w:i/>
                <w:iCs/>
              </w:rPr>
              <w:t xml:space="preserve"> а, о, у, ы</w:t>
            </w:r>
            <w:r w:rsidRPr="00D52A07">
              <w:t xml:space="preserve">) или как </w:t>
            </w:r>
            <w:r w:rsidRPr="00D52A07">
              <w:lastRenderedPageBreak/>
              <w:t xml:space="preserve">показателя мягкости предшествующего согласного звука (буква </w:t>
            </w:r>
            <w:r w:rsidRPr="00D52A07">
              <w:rPr>
                <w:b/>
                <w:bCs/>
              </w:rPr>
              <w:t>и</w:t>
            </w:r>
            <w:r w:rsidRPr="00D52A07">
              <w:t>).</w:t>
            </w:r>
          </w:p>
          <w:p w:rsidR="00DC42D1" w:rsidRPr="00D52A07" w:rsidRDefault="00DC42D1" w:rsidP="000E1BDD">
            <w:pPr>
              <w:jc w:val="both"/>
            </w:pPr>
            <w:r w:rsidRPr="00D52A07">
              <w:rPr>
                <w:b/>
                <w:bCs/>
              </w:rPr>
              <w:t>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 с изменением буквы гласного.</w:t>
            </w:r>
          </w:p>
          <w:p w:rsidR="00DC42D1" w:rsidRPr="00D52A07" w:rsidRDefault="00DC42D1" w:rsidP="000E1BDD">
            <w:pPr>
              <w:jc w:val="both"/>
            </w:pPr>
            <w:r w:rsidRPr="00D52A07">
              <w:rPr>
                <w:b/>
                <w:bCs/>
              </w:rPr>
              <w:t>Составлять</w:t>
            </w:r>
            <w:r w:rsidRPr="00D52A07">
              <w:t xml:space="preserve"> слоги-слияния из букв разрезной азбуки.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r w:rsidRPr="00D52A07">
              <w:t>н</w:t>
            </w:r>
            <w:r w:rsidRPr="00D52A07">
              <w:sym w:font="AIGDT" w:char="F05D"/>
            </w:r>
            <w:r w:rsidRPr="00D52A07">
              <w:t xml:space="preserve"> или </w:t>
            </w:r>
            <w:r w:rsidRPr="00D52A07">
              <w:sym w:font="AIGDT" w:char="F05B"/>
            </w:r>
            <w:r w:rsidRPr="00D52A07">
              <w:t>н’</w:t>
            </w:r>
            <w:r w:rsidRPr="00D52A07">
              <w:sym w:font="AIGDT" w:char="F05D"/>
            </w:r>
            <w:r w:rsidRPr="00D52A07">
              <w:t>).</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Самостоятельно</w:t>
            </w:r>
            <w:r w:rsidRPr="00D52A07">
              <w:t xml:space="preserve"> читать предложения (</w:t>
            </w:r>
            <w:r w:rsidRPr="00D52A07">
              <w:rPr>
                <w:i/>
                <w:iCs/>
              </w:rPr>
              <w:t>Но! Но! Но!</w:t>
            </w:r>
            <w:r w:rsidRPr="00D52A07">
              <w:t>).</w:t>
            </w:r>
          </w:p>
          <w:p w:rsidR="00DC42D1" w:rsidRPr="00D52A07" w:rsidRDefault="00DC42D1" w:rsidP="000E1BDD">
            <w:pPr>
              <w:jc w:val="both"/>
            </w:pPr>
            <w:r w:rsidRPr="00D52A07">
              <w:rPr>
                <w:b/>
                <w:bCs/>
              </w:rPr>
              <w:t>Наблюдать</w:t>
            </w:r>
            <w:r w:rsidRPr="00D52A07">
              <w:t xml:space="preserve"> над расхождением написания слов (</w:t>
            </w:r>
            <w:r w:rsidRPr="00D52A07">
              <w:rPr>
                <w:i/>
                <w:iCs/>
              </w:rPr>
              <w:t>оно, она, они</w:t>
            </w:r>
            <w:r w:rsidRPr="00D52A07">
              <w:t xml:space="preserve">) с их звуковой формой. </w:t>
            </w:r>
            <w:r w:rsidRPr="00D52A07">
              <w:rPr>
                <w:b/>
                <w:bCs/>
              </w:rPr>
              <w:t>Проговаривать</w:t>
            </w:r>
            <w:r w:rsidRPr="00D52A07">
              <w:t xml:space="preserve"> слова так, как они написаны (орфографическое чтение). </w:t>
            </w:r>
            <w:r w:rsidRPr="00D52A07">
              <w:rPr>
                <w:b/>
                <w:bCs/>
              </w:rPr>
              <w:t>Воспроизводить</w:t>
            </w:r>
            <w:r w:rsidRPr="00D52A07">
              <w:t xml:space="preserve"> звуковую форму слова по его буквенной записи с учётом орфоэпических правил (орфоэпическое чтение)</w:t>
            </w:r>
            <w:r w:rsidRPr="00D52A07">
              <w:rPr>
                <w:rStyle w:val="afa"/>
              </w:rPr>
              <w:footnoteReference w:id="4"/>
            </w:r>
            <w:r w:rsidRPr="00D52A07">
              <w:t xml:space="preserve">. </w:t>
            </w:r>
            <w:r w:rsidRPr="00D52A07">
              <w:rPr>
                <w:b/>
                <w:bCs/>
              </w:rPr>
              <w:t>Сравнивать</w:t>
            </w:r>
            <w:r w:rsidRPr="00D52A07">
              <w:t xml:space="preserve"> два вида чтения.</w:t>
            </w:r>
          </w:p>
          <w:p w:rsidR="00DC42D1" w:rsidRPr="00D52A07" w:rsidRDefault="00DC42D1" w:rsidP="000E1BDD">
            <w:pPr>
              <w:jc w:val="both"/>
            </w:pPr>
            <w:r w:rsidRPr="00D52A07">
              <w:rPr>
                <w:b/>
                <w:bCs/>
              </w:rPr>
              <w:t>Наблюдать</w:t>
            </w:r>
            <w:r w:rsidRPr="00D52A07">
              <w:t xml:space="preserve"> употребление заглавной буквы в именах.</w:t>
            </w:r>
          </w:p>
          <w:p w:rsidR="00DC42D1" w:rsidRPr="00D52A07" w:rsidRDefault="00DC42D1" w:rsidP="000E1BDD">
            <w:pPr>
              <w:jc w:val="both"/>
            </w:pPr>
            <w:r w:rsidRPr="00D52A07">
              <w:rPr>
                <w:b/>
                <w:bCs/>
              </w:rPr>
              <w:t>Составлять</w:t>
            </w:r>
            <w:r w:rsidRPr="00D52A07">
              <w:t xml:space="preserve"> устные высказывания по иллюстрациям.</w:t>
            </w:r>
          </w:p>
          <w:p w:rsidR="00DC42D1" w:rsidRPr="00D52A07" w:rsidRDefault="00DC42D1" w:rsidP="000E1BDD">
            <w:pPr>
              <w:jc w:val="both"/>
            </w:pPr>
            <w:r w:rsidRPr="00D52A07">
              <w:rPr>
                <w:b/>
                <w:bCs/>
              </w:rPr>
              <w:t xml:space="preserve">Объяснять </w:t>
            </w:r>
            <w:r w:rsidRPr="00D52A07">
              <w:t>смысл пословиц.</w:t>
            </w:r>
          </w:p>
          <w:p w:rsidR="00DC42D1" w:rsidRPr="00D52A07" w:rsidRDefault="00DC42D1" w:rsidP="000E1BDD">
            <w:pPr>
              <w:jc w:val="both"/>
            </w:pPr>
            <w:r w:rsidRPr="00D52A07">
              <w:rPr>
                <w:b/>
                <w:bCs/>
              </w:rPr>
              <w:t>Составлять</w:t>
            </w:r>
            <w:r w:rsidRPr="00D52A07">
              <w:t xml:space="preserve"> высказывания о любви к Родине. </w:t>
            </w:r>
            <w:r w:rsidRPr="00D52A07">
              <w:rPr>
                <w:b/>
                <w:bCs/>
              </w:rPr>
              <w:t>Рассуждать</w:t>
            </w:r>
            <w:r w:rsidRPr="00D52A07">
              <w:t xml:space="preserve"> о необходимости трудиться на благо родной страны.</w:t>
            </w:r>
          </w:p>
          <w:p w:rsidR="00DC42D1" w:rsidRPr="00D52A07" w:rsidRDefault="00DC42D1" w:rsidP="000E1BDD">
            <w:pPr>
              <w:jc w:val="both"/>
            </w:pPr>
            <w:r w:rsidRPr="00D52A07">
              <w:rPr>
                <w:b/>
                <w:bCs/>
              </w:rPr>
              <w:t xml:space="preserve">Читать </w:t>
            </w:r>
            <w:r w:rsidRPr="00D52A07">
              <w:t>предложения с паузами и интонацией в соответствии со знаками препинания.</w:t>
            </w:r>
          </w:p>
          <w:p w:rsidR="00DC42D1" w:rsidRPr="00D52A07" w:rsidRDefault="00DC42D1" w:rsidP="000E1BDD">
            <w:pPr>
              <w:jc w:val="both"/>
            </w:pPr>
            <w:r w:rsidRPr="00D52A07">
              <w:rPr>
                <w:b/>
                <w:bCs/>
              </w:rPr>
              <w:t>Воспроизводить</w:t>
            </w:r>
            <w:r w:rsidRPr="00D52A07">
              <w:t xml:space="preserve"> сказку по серии рисунков. </w:t>
            </w:r>
          </w:p>
          <w:p w:rsidR="00DC42D1" w:rsidRPr="00D52A07" w:rsidRDefault="00DC42D1" w:rsidP="000E1BDD">
            <w:pPr>
              <w:jc w:val="both"/>
            </w:pPr>
            <w:r w:rsidRPr="00D52A07">
              <w:rPr>
                <w:b/>
                <w:bCs/>
              </w:rPr>
              <w:t xml:space="preserve">Строить </w:t>
            </w:r>
            <w:r w:rsidRPr="00D52A07">
              <w:t>собственные высказывания о любви к Родине.</w:t>
            </w:r>
          </w:p>
          <w:p w:rsidR="00DC42D1" w:rsidRPr="00D52A07" w:rsidRDefault="00DC42D1" w:rsidP="000E1BDD">
            <w:pPr>
              <w:tabs>
                <w:tab w:val="left" w:pos="1650"/>
              </w:tabs>
              <w:jc w:val="both"/>
            </w:pPr>
            <w:r w:rsidRPr="00D52A07">
              <w:rPr>
                <w:b/>
                <w:bCs/>
              </w:rPr>
              <w:t xml:space="preserve">Определять </w:t>
            </w:r>
            <w:r w:rsidRPr="00D52A07">
              <w:t xml:space="preserve">разные значения одного слова. </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 xml:space="preserve">Урок 16 </w:t>
            </w:r>
            <w:r w:rsidRPr="00D52A07">
              <w:t>(с. 46—49)</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с</w:t>
            </w:r>
            <w:r w:rsidRPr="00D52A07">
              <w:rPr>
                <w:b/>
                <w:bCs/>
              </w:rPr>
              <w:sym w:font="AIGDT" w:char="F05D"/>
            </w:r>
            <w:r w:rsidRPr="00D52A07">
              <w:rPr>
                <w:b/>
                <w:bCs/>
              </w:rPr>
              <w:t xml:space="preserve">, </w:t>
            </w:r>
            <w:r w:rsidRPr="00D52A07">
              <w:rPr>
                <w:b/>
                <w:bCs/>
              </w:rPr>
              <w:sym w:font="AIGDT" w:char="F05B"/>
            </w:r>
            <w:r w:rsidRPr="00D52A07">
              <w:rPr>
                <w:b/>
                <w:bCs/>
              </w:rPr>
              <w:t>с’</w:t>
            </w:r>
            <w:r w:rsidRPr="00D52A07">
              <w:rPr>
                <w:b/>
                <w:bCs/>
              </w:rPr>
              <w:sym w:font="AIGDT" w:char="F05D"/>
            </w:r>
            <w:r w:rsidRPr="00D52A07">
              <w:rPr>
                <w:b/>
                <w:bCs/>
              </w:rPr>
              <w:t xml:space="preserve">, буквы </w:t>
            </w:r>
            <w:r w:rsidRPr="00D52A07">
              <w:rPr>
                <w:b/>
                <w:bCs/>
                <w:i/>
                <w:iCs/>
              </w:rPr>
              <w:t xml:space="preserve">С, с.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Особенности артикуляции новых звуков.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Формирование навыка слогового чтения. Чтение слогов с новой буквой.</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Наблюдение над родственными словами.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В осеннем лесу. Бережное отношение к природе</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Производить </w:t>
            </w:r>
            <w:r w:rsidRPr="00D52A07">
              <w:t>слого-звуковой</w:t>
            </w:r>
            <w:r w:rsidRPr="00D52A07">
              <w:rPr>
                <w:b/>
                <w:bCs/>
              </w:rPr>
              <w:t xml:space="preserve"> </w:t>
            </w:r>
            <w:r w:rsidRPr="00D52A07">
              <w:t>анализ слов с изучаемыми звуками (</w:t>
            </w:r>
            <w:r w:rsidRPr="00D52A07">
              <w:rPr>
                <w:i/>
                <w:iCs/>
              </w:rPr>
              <w:t>лес, лось</w:t>
            </w:r>
            <w:r w:rsidRPr="00D52A07">
              <w:t>).</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с</w:t>
            </w:r>
            <w:r w:rsidRPr="00D52A07">
              <w:sym w:font="AIGDT" w:char="F05D"/>
            </w:r>
            <w:r w:rsidRPr="00D52A07">
              <w:t xml:space="preserve">, </w:t>
            </w:r>
            <w:r w:rsidRPr="00D52A07">
              <w:sym w:font="AIGDT" w:char="F05B"/>
            </w:r>
            <w:r w:rsidRPr="00D52A07">
              <w:t>с’</w:t>
            </w:r>
            <w:r w:rsidRPr="00D52A07">
              <w:sym w:font="AIGDT" w:char="F05D"/>
            </w:r>
            <w:r w:rsidRPr="00D52A07">
              <w:t xml:space="preserve"> в процессе слого-звукового анализа, </w:t>
            </w:r>
            <w:r w:rsidRPr="00D52A07">
              <w:rPr>
                <w:b/>
                <w:bCs/>
              </w:rPr>
              <w:t xml:space="preserve">наблюдать </w:t>
            </w:r>
            <w:r w:rsidRPr="00D52A07">
              <w:t>над особенностями их произнесения.</w:t>
            </w:r>
          </w:p>
          <w:p w:rsidR="00DC42D1" w:rsidRPr="00D52A07" w:rsidRDefault="00DC42D1" w:rsidP="000E1BDD">
            <w:pPr>
              <w:jc w:val="both"/>
            </w:pPr>
            <w:r w:rsidRPr="00D52A07">
              <w:rPr>
                <w:b/>
                <w:bCs/>
              </w:rPr>
              <w:t>Характеризовать</w:t>
            </w:r>
            <w:r w:rsidRPr="00D52A07">
              <w:t xml:space="preserve"> выделенные звуки с опорой на таблицу, </w:t>
            </w:r>
            <w:r w:rsidRPr="00D52A07">
              <w:rPr>
                <w:b/>
                <w:bCs/>
              </w:rPr>
              <w:t>доказывать</w:t>
            </w:r>
            <w:r w:rsidRPr="00D52A07">
              <w:t xml:space="preserve">, что они согласные, </w:t>
            </w:r>
            <w:r w:rsidRPr="00D52A07">
              <w:rPr>
                <w:b/>
                <w:bCs/>
              </w:rPr>
              <w:t xml:space="preserve">сравнивать </w:t>
            </w:r>
            <w:r w:rsidRPr="00D52A07">
              <w:t xml:space="preserve">их.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заглавную и строчную, печатную и письменную буквы </w:t>
            </w:r>
            <w:r w:rsidRPr="00D52A07">
              <w:rPr>
                <w:b/>
                <w:bCs/>
                <w:i/>
                <w:iCs/>
              </w:rPr>
              <w:t>С, с.</w:t>
            </w:r>
            <w:r w:rsidRPr="00D52A07">
              <w:rPr>
                <w:b/>
                <w:bCs/>
              </w:rPr>
              <w:t xml:space="preserve"> </w:t>
            </w:r>
          </w:p>
          <w:p w:rsidR="00DC42D1" w:rsidRPr="00D52A07" w:rsidRDefault="00DC42D1" w:rsidP="000E1BDD">
            <w:pPr>
              <w:jc w:val="both"/>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Читать</w:t>
            </w:r>
            <w:r w:rsidRPr="00D52A07">
              <w:t xml:space="preserve"> слоги-слияния и слова с новой буквой по ориентирам (дополнительным пометам).</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 с изменением буквы гласного.</w:t>
            </w:r>
            <w:r w:rsidRPr="00D52A07">
              <w:rPr>
                <w:b/>
                <w:bCs/>
              </w:rPr>
              <w:t xml:space="preserve"> Составлять</w:t>
            </w:r>
            <w:r w:rsidRPr="00D52A07">
              <w:t xml:space="preserve"> слоги-слияния.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r w:rsidRPr="00D52A07">
              <w:t>с</w:t>
            </w:r>
            <w:r w:rsidRPr="00D52A07">
              <w:sym w:font="AIGDT" w:char="F05D"/>
            </w:r>
            <w:r w:rsidRPr="00D52A07">
              <w:t xml:space="preserve"> или </w:t>
            </w:r>
            <w:r w:rsidRPr="00D52A07">
              <w:sym w:font="AIGDT" w:char="F05B"/>
            </w:r>
            <w:r w:rsidRPr="00D52A07">
              <w:t>с’</w:t>
            </w:r>
            <w:r w:rsidRPr="00D52A07">
              <w:sym w:font="AIGDT" w:char="F05D"/>
            </w:r>
            <w:r w:rsidRPr="00D52A07">
              <w:t>).</w:t>
            </w:r>
          </w:p>
          <w:p w:rsidR="00DC42D1" w:rsidRPr="00D52A07" w:rsidRDefault="00DC42D1" w:rsidP="000E1BDD">
            <w:pPr>
              <w:jc w:val="both"/>
            </w:pPr>
            <w:r w:rsidRPr="00D52A07">
              <w:rPr>
                <w:b/>
                <w:bCs/>
              </w:rPr>
              <w:lastRenderedPageBreak/>
              <w:t>Составлять</w:t>
            </w:r>
            <w:r w:rsidRPr="00D52A07">
              <w:t xml:space="preserve"> слова из букв и слогов.</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Читать</w:t>
            </w:r>
            <w:r w:rsidRPr="00D52A07">
              <w:t xml:space="preserve"> текст вслух.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Отвечать</w:t>
            </w:r>
            <w:r w:rsidRPr="00D52A07">
              <w:t xml:space="preserve"> на вопросы учителя по содержанию текста. </w:t>
            </w:r>
            <w:r w:rsidRPr="00D52A07">
              <w:rPr>
                <w:b/>
                <w:bCs/>
              </w:rPr>
              <w:t>Соотносить</w:t>
            </w:r>
            <w:r w:rsidRPr="00D52A07">
              <w:t xml:space="preserve"> текст и иллюстрацию.</w:t>
            </w:r>
          </w:p>
          <w:p w:rsidR="00DC42D1" w:rsidRPr="00D52A07" w:rsidRDefault="00DC42D1" w:rsidP="000E1BDD">
            <w:pPr>
              <w:jc w:val="both"/>
            </w:pPr>
            <w:r w:rsidRPr="00D52A07">
              <w:rPr>
                <w:b/>
                <w:bCs/>
              </w:rPr>
              <w:t xml:space="preserve">Продолжать </w:t>
            </w:r>
            <w:r w:rsidRPr="00D52A07">
              <w:t xml:space="preserve">текст по его началу с опорой на иллюстрацию. </w:t>
            </w:r>
          </w:p>
          <w:p w:rsidR="00DC42D1" w:rsidRPr="00D52A07" w:rsidRDefault="00DC42D1" w:rsidP="000E1BDD">
            <w:pPr>
              <w:jc w:val="both"/>
            </w:pPr>
            <w:r w:rsidRPr="00D52A07">
              <w:rPr>
                <w:b/>
                <w:bCs/>
              </w:rPr>
              <w:t>Рассказывать</w:t>
            </w:r>
            <w:r w:rsidRPr="00D52A07">
              <w:t xml:space="preserve"> о красоте осенней природы на основе жизненных впечатлений. </w:t>
            </w:r>
            <w:r w:rsidRPr="00D52A07">
              <w:rPr>
                <w:b/>
                <w:bCs/>
              </w:rPr>
              <w:t>Отвечать</w:t>
            </w:r>
            <w:r w:rsidRPr="00D52A07">
              <w:t xml:space="preserve"> на вопрос: «Как нужно вести себя в лесу, чтобы не потревожить лесных обитателей?». </w:t>
            </w:r>
            <w:r w:rsidRPr="00D52A07">
              <w:rPr>
                <w:b/>
                <w:bCs/>
              </w:rPr>
              <w:t xml:space="preserve">Формулировать </w:t>
            </w:r>
            <w:r w:rsidRPr="00D52A07">
              <w:t>под руководством учителя простейшие правила поведения в лесу и парке.</w:t>
            </w:r>
          </w:p>
          <w:p w:rsidR="00DC42D1" w:rsidRPr="00D52A07" w:rsidRDefault="00DC42D1" w:rsidP="000E1BDD">
            <w:pPr>
              <w:jc w:val="both"/>
            </w:pPr>
            <w:r w:rsidRPr="00D52A07">
              <w:rPr>
                <w:b/>
                <w:bCs/>
              </w:rPr>
              <w:t xml:space="preserve">Объяснять </w:t>
            </w:r>
            <w:r w:rsidRPr="00D52A07">
              <w:t>смысл пословицы.</w:t>
            </w:r>
          </w:p>
          <w:p w:rsidR="00DC42D1" w:rsidRPr="00D52A07" w:rsidRDefault="00DC42D1" w:rsidP="000E1BDD">
            <w:pPr>
              <w:jc w:val="both"/>
            </w:pPr>
            <w:r w:rsidRPr="00D52A07">
              <w:rPr>
                <w:b/>
                <w:bCs/>
              </w:rPr>
              <w:t>Отгадывать</w:t>
            </w:r>
            <w:r w:rsidRPr="00D52A07">
              <w:t xml:space="preserve"> загадку. </w:t>
            </w:r>
          </w:p>
          <w:p w:rsidR="00DC42D1" w:rsidRPr="00D52A07" w:rsidRDefault="00DC42D1" w:rsidP="000E1BDD">
            <w:pPr>
              <w:jc w:val="both"/>
            </w:pPr>
            <w:r w:rsidRPr="00D52A07">
              <w:rPr>
                <w:b/>
                <w:bCs/>
              </w:rPr>
              <w:t xml:space="preserve">Читать </w:t>
            </w:r>
            <w:r w:rsidRPr="00D52A07">
              <w:t>наизусть стихотворение.</w:t>
            </w:r>
          </w:p>
          <w:p w:rsidR="00DC42D1" w:rsidRPr="00D52A07" w:rsidRDefault="00DC42D1" w:rsidP="000E1BDD">
            <w:pPr>
              <w:tabs>
                <w:tab w:val="left" w:pos="1650"/>
              </w:tabs>
              <w:jc w:val="both"/>
              <w:rPr>
                <w:b/>
                <w:bCs/>
              </w:rPr>
            </w:pPr>
            <w:r w:rsidRPr="00D52A07">
              <w:rPr>
                <w:b/>
                <w:bCs/>
              </w:rPr>
              <w:t>Наблюдать з</w:t>
            </w:r>
            <w:r w:rsidRPr="00D52A07">
              <w:t>а изменением формы слова (</w:t>
            </w:r>
            <w:r w:rsidRPr="00D52A07">
              <w:rPr>
                <w:i/>
                <w:iCs/>
              </w:rPr>
              <w:t>осины</w:t>
            </w:r>
            <w:r w:rsidRPr="00D52A07">
              <w:t xml:space="preserve"> — </w:t>
            </w:r>
            <w:r w:rsidRPr="00D52A07">
              <w:rPr>
                <w:i/>
                <w:iCs/>
              </w:rPr>
              <w:t>осина</w:t>
            </w:r>
            <w:r w:rsidRPr="00D52A07">
              <w:t>).</w:t>
            </w:r>
            <w:r w:rsidRPr="00D52A07">
              <w:rPr>
                <w:b/>
                <w:bCs/>
              </w:rPr>
              <w:t xml:space="preserve"> </w:t>
            </w:r>
          </w:p>
          <w:p w:rsidR="00DC42D1" w:rsidRPr="00D52A07" w:rsidRDefault="00DC42D1" w:rsidP="000E1BDD">
            <w:pPr>
              <w:tabs>
                <w:tab w:val="left" w:pos="1650"/>
              </w:tabs>
              <w:jc w:val="both"/>
            </w:pPr>
            <w:r w:rsidRPr="00D52A07">
              <w:rPr>
                <w:b/>
                <w:bCs/>
              </w:rPr>
              <w:t xml:space="preserve">Наблюдать </w:t>
            </w:r>
            <w:r w:rsidRPr="00D52A07">
              <w:t>над родственными словами.</w:t>
            </w:r>
          </w:p>
          <w:p w:rsidR="00DC42D1" w:rsidRPr="00D52A07" w:rsidRDefault="00DC42D1" w:rsidP="000E1BDD">
            <w:pPr>
              <w:jc w:val="both"/>
            </w:pPr>
            <w:r w:rsidRPr="00D52A07">
              <w:rPr>
                <w:b/>
                <w:bCs/>
              </w:rPr>
              <w:t xml:space="preserve">Работать </w:t>
            </w:r>
            <w:r w:rsidRPr="00D52A07">
              <w:t>в группе:</w:t>
            </w:r>
            <w:r w:rsidRPr="00D52A07">
              <w:rPr>
                <w:b/>
                <w:bCs/>
              </w:rPr>
              <w:t xml:space="preserve"> отвечать</w:t>
            </w:r>
            <w:r w:rsidRPr="00D52A07">
              <w:t xml:space="preserve"> по очереди, </w:t>
            </w:r>
            <w:r w:rsidRPr="00D52A07">
              <w:rPr>
                <w:b/>
                <w:bCs/>
              </w:rPr>
              <w:t xml:space="preserve">произносить </w:t>
            </w:r>
            <w:r w:rsidRPr="00D52A07">
              <w:t xml:space="preserve">слова отчетливо, внимательно </w:t>
            </w:r>
            <w:r w:rsidRPr="00D52A07">
              <w:rPr>
                <w:b/>
                <w:bCs/>
              </w:rPr>
              <w:t>слушать</w:t>
            </w:r>
            <w:r w:rsidRPr="00D52A07">
              <w:t xml:space="preserve"> ответы товарищей,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rPr>
                <w:b/>
                <w:bCs/>
              </w:rPr>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 17</w:t>
            </w:r>
            <w:r w:rsidRPr="00D52A07">
              <w:t xml:space="preserve"> (с. 50—53)</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к</w:t>
            </w:r>
            <w:r w:rsidRPr="00D52A07">
              <w:rPr>
                <w:b/>
                <w:bCs/>
              </w:rPr>
              <w:sym w:font="AIGDT" w:char="F05D"/>
            </w:r>
            <w:r w:rsidRPr="00D52A07">
              <w:rPr>
                <w:b/>
                <w:bCs/>
              </w:rPr>
              <w:t xml:space="preserve">, </w:t>
            </w:r>
            <w:r w:rsidRPr="00D52A07">
              <w:rPr>
                <w:b/>
                <w:bCs/>
              </w:rPr>
              <w:sym w:font="AIGDT" w:char="F05B"/>
            </w:r>
            <w:r w:rsidRPr="00D52A07">
              <w:rPr>
                <w:b/>
                <w:bCs/>
              </w:rPr>
              <w:t>к’</w:t>
            </w:r>
            <w:r w:rsidRPr="00D52A07">
              <w:rPr>
                <w:b/>
                <w:bCs/>
              </w:rPr>
              <w:sym w:font="AIGDT" w:char="F05D"/>
            </w:r>
            <w:r w:rsidRPr="00D52A07">
              <w:rPr>
                <w:b/>
                <w:bCs/>
              </w:rPr>
              <w:t xml:space="preserve">, буквы </w:t>
            </w:r>
            <w:r w:rsidRPr="00D52A07">
              <w:rPr>
                <w:b/>
                <w:bCs/>
                <w:i/>
                <w:iCs/>
              </w:rPr>
              <w:t>К, к.</w:t>
            </w:r>
            <w:r w:rsidRPr="00D52A07">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Чтение слогов с новой буквой.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Сельскохозяйственные работы. Труженики села</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новые</w:t>
            </w:r>
            <w:r w:rsidRPr="00D52A07">
              <w:rPr>
                <w:b/>
                <w:bCs/>
              </w:rPr>
              <w:t xml:space="preserve"> </w:t>
            </w:r>
            <w:r w:rsidRPr="00D52A07">
              <w:t xml:space="preserve">звуки в процессе слого-звукового анализа. </w:t>
            </w:r>
          </w:p>
          <w:p w:rsidR="00DC42D1" w:rsidRPr="00D52A07" w:rsidRDefault="00DC42D1" w:rsidP="000E1BDD">
            <w:pPr>
              <w:jc w:val="both"/>
            </w:pPr>
            <w:r w:rsidRPr="00D52A07">
              <w:rPr>
                <w:b/>
                <w:bCs/>
              </w:rPr>
              <w:t>Характеризовать</w:t>
            </w:r>
            <w:r w:rsidRPr="00D52A07">
              <w:t xml:space="preserve"> выделенные звуки, </w:t>
            </w:r>
            <w:r w:rsidRPr="00D52A07">
              <w:rPr>
                <w:b/>
                <w:bCs/>
              </w:rPr>
              <w:t xml:space="preserve">сравнивать </w:t>
            </w:r>
            <w:r w:rsidRPr="00D52A07">
              <w:t xml:space="preserve">их по твёрдости-мягкости.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rPr>
                <w:b/>
                <w:bCs/>
              </w:rPr>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Читать</w:t>
            </w:r>
            <w:r w:rsidRPr="00D52A07">
              <w:t xml:space="preserve"> слоги-слияния с новой буквой и слова по ориентирам.</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w:t>
            </w:r>
            <w:r w:rsidRPr="00D52A07">
              <w:rPr>
                <w:b/>
                <w:bCs/>
              </w:rPr>
              <w:t xml:space="preserve"> Составлять</w:t>
            </w:r>
            <w:r w:rsidRPr="00D52A07">
              <w:t xml:space="preserve"> слоги-слияния.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r w:rsidRPr="00D52A07">
              <w:t>к</w:t>
            </w:r>
            <w:r w:rsidRPr="00D52A07">
              <w:sym w:font="AIGDT" w:char="F05D"/>
            </w:r>
            <w:r w:rsidRPr="00D52A07">
              <w:t xml:space="preserve"> или </w:t>
            </w:r>
            <w:r w:rsidRPr="00D52A07">
              <w:sym w:font="AIGDT" w:char="F05B"/>
            </w:r>
            <w:r w:rsidRPr="00D52A07">
              <w:t>к’</w:t>
            </w:r>
            <w:r w:rsidRPr="00D52A07">
              <w:sym w:font="AIGDT" w:char="F05D"/>
            </w:r>
            <w:r w:rsidRPr="00D52A07">
              <w:t xml:space="preserve">). </w:t>
            </w:r>
            <w:r w:rsidRPr="00D52A07">
              <w:rPr>
                <w:b/>
                <w:bCs/>
              </w:rPr>
              <w:t>Объяснять</w:t>
            </w:r>
            <w:r w:rsidRPr="00D52A07">
              <w:t xml:space="preserve"> работу букв гласных звуков </w:t>
            </w:r>
            <w:r w:rsidRPr="00D52A07">
              <w:rPr>
                <w:b/>
                <w:bCs/>
                <w:i/>
                <w:iCs/>
              </w:rPr>
              <w:t>а, о, у, ы</w:t>
            </w:r>
            <w:r w:rsidRPr="00D52A07">
              <w:t xml:space="preserve"> как показателей твёрдости предшествующего согласного звука </w:t>
            </w:r>
            <w:r w:rsidRPr="00D52A07">
              <w:sym w:font="AIGDT" w:char="F05B"/>
            </w:r>
            <w:r w:rsidRPr="00D52A07">
              <w:t>к</w:t>
            </w:r>
            <w:r w:rsidRPr="00D52A07">
              <w:sym w:font="AIGDT" w:char="F05D"/>
            </w:r>
            <w:r w:rsidRPr="00D52A07">
              <w:t xml:space="preserve"> и работу буквы </w:t>
            </w:r>
            <w:r w:rsidRPr="00D52A07">
              <w:rPr>
                <w:b/>
                <w:bCs/>
                <w:i/>
                <w:iCs/>
              </w:rPr>
              <w:t>и</w:t>
            </w:r>
            <w:r w:rsidRPr="00D52A07">
              <w:t xml:space="preserve"> как показателя мягкости согласного </w:t>
            </w:r>
            <w:r w:rsidRPr="00D52A07">
              <w:sym w:font="AIGDT" w:char="F05B"/>
            </w:r>
            <w:r w:rsidRPr="00D52A07">
              <w:t>к’</w:t>
            </w:r>
            <w:r w:rsidRPr="00D52A07">
              <w:sym w:font="AIGDT" w:char="F05D"/>
            </w:r>
            <w:r w:rsidRPr="00D52A07">
              <w:t>.</w:t>
            </w:r>
            <w:r w:rsidRPr="00D52A07">
              <w:rPr>
                <w:b/>
                <w:bCs/>
              </w:rPr>
              <w:t xml:space="preserve"> </w:t>
            </w:r>
          </w:p>
          <w:p w:rsidR="00DC42D1" w:rsidRPr="00D52A07" w:rsidRDefault="00DC42D1" w:rsidP="000E1BDD">
            <w:pPr>
              <w:jc w:val="both"/>
            </w:pPr>
            <w:r w:rsidRPr="00D52A07">
              <w:rPr>
                <w:b/>
                <w:bCs/>
              </w:rPr>
              <w:t>Составлять</w:t>
            </w:r>
            <w:r w:rsidRPr="00D52A07">
              <w:t xml:space="preserve"> слова из букв и слогов.</w:t>
            </w:r>
            <w:r w:rsidRPr="00D52A07">
              <w:rPr>
                <w:rStyle w:val="afa"/>
              </w:rPr>
              <w:t xml:space="preserve"> </w:t>
            </w:r>
          </w:p>
          <w:p w:rsidR="00DC42D1" w:rsidRPr="00D52A07" w:rsidRDefault="00DC42D1" w:rsidP="000E1BDD">
            <w:pPr>
              <w:jc w:val="both"/>
              <w:rPr>
                <w:b/>
                <w:bCs/>
              </w:rPr>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Соотносить</w:t>
            </w:r>
            <w:r w:rsidRPr="00D52A07">
              <w:t xml:space="preserve"> текст с иллюстрацией.</w:t>
            </w:r>
          </w:p>
          <w:p w:rsidR="00DC42D1" w:rsidRPr="00D52A07" w:rsidRDefault="00DC42D1" w:rsidP="000E1BDD">
            <w:pPr>
              <w:jc w:val="both"/>
            </w:pPr>
            <w:r w:rsidRPr="00D52A07">
              <w:rPr>
                <w:b/>
                <w:bCs/>
              </w:rPr>
              <w:t>Отвечать</w:t>
            </w:r>
            <w:r w:rsidRPr="00D52A07">
              <w:t xml:space="preserve"> на вопросы учителя по тексту и иллюстрации. </w:t>
            </w:r>
          </w:p>
          <w:p w:rsidR="00DC42D1" w:rsidRPr="00D52A07" w:rsidRDefault="00DC42D1" w:rsidP="000E1BDD">
            <w:pPr>
              <w:jc w:val="both"/>
            </w:pPr>
            <w:r w:rsidRPr="00D52A07">
              <w:rPr>
                <w:b/>
                <w:bCs/>
              </w:rPr>
              <w:t>Рассказывать</w:t>
            </w:r>
            <w:r w:rsidRPr="00D52A07">
              <w:t xml:space="preserve"> о своих наблюдениях за сельскохозяйственными работами. </w:t>
            </w:r>
            <w:r w:rsidRPr="00D52A07">
              <w:rPr>
                <w:b/>
                <w:bCs/>
              </w:rPr>
              <w:t>Делать</w:t>
            </w:r>
            <w:r w:rsidRPr="00D52A07">
              <w:t xml:space="preserve"> вывод о значении труда сельских тружеников. </w:t>
            </w:r>
            <w:r w:rsidRPr="00D52A07">
              <w:rPr>
                <w:b/>
                <w:bCs/>
              </w:rPr>
              <w:t>Строить</w:t>
            </w:r>
            <w:r w:rsidRPr="00D52A07">
              <w:t xml:space="preserve"> высказывания о своем уважительном отношении к труженикам села.</w:t>
            </w:r>
          </w:p>
          <w:p w:rsidR="00DC42D1" w:rsidRPr="00D52A07" w:rsidRDefault="00DC42D1" w:rsidP="000E1BDD">
            <w:pPr>
              <w:jc w:val="both"/>
            </w:pPr>
            <w:r w:rsidRPr="00D52A07">
              <w:rPr>
                <w:b/>
                <w:bCs/>
              </w:rPr>
              <w:lastRenderedPageBreak/>
              <w:t xml:space="preserve">Объяснять </w:t>
            </w:r>
            <w:r w:rsidRPr="00D52A07">
              <w:t>смысл пословицы.</w:t>
            </w:r>
          </w:p>
          <w:p w:rsidR="00DC42D1" w:rsidRPr="00D52A07" w:rsidRDefault="00DC42D1" w:rsidP="000E1BDD">
            <w:pPr>
              <w:jc w:val="both"/>
            </w:pPr>
            <w:r w:rsidRPr="00D52A07">
              <w:rPr>
                <w:b/>
                <w:bCs/>
              </w:rPr>
              <w:t>Произносить</w:t>
            </w:r>
            <w:r w:rsidRPr="00D52A07">
              <w:t xml:space="preserve"> предложения с разной интонацией. </w:t>
            </w:r>
          </w:p>
          <w:p w:rsidR="00DC42D1" w:rsidRPr="00D52A07" w:rsidRDefault="00DC42D1" w:rsidP="000E1BDD">
            <w:pPr>
              <w:jc w:val="both"/>
            </w:pPr>
            <w:r w:rsidRPr="00D52A07">
              <w:rPr>
                <w:b/>
                <w:bCs/>
              </w:rPr>
              <w:t>Озаглавливать</w:t>
            </w:r>
            <w:r w:rsidRPr="00D52A07">
              <w:t xml:space="preserve"> текст. </w:t>
            </w:r>
          </w:p>
          <w:p w:rsidR="00DC42D1" w:rsidRPr="00D52A07" w:rsidRDefault="00DC42D1" w:rsidP="000E1BDD">
            <w:pPr>
              <w:tabs>
                <w:tab w:val="left" w:pos="1650"/>
              </w:tabs>
              <w:jc w:val="both"/>
            </w:pPr>
            <w:r w:rsidRPr="00D52A07">
              <w:rPr>
                <w:b/>
                <w:bCs/>
              </w:rPr>
              <w:t>Наблюдать</w:t>
            </w:r>
            <w:r w:rsidRPr="00D52A07">
              <w:t xml:space="preserve"> за изменением слов.</w:t>
            </w:r>
          </w:p>
          <w:p w:rsidR="00DC42D1" w:rsidRPr="00D52A07" w:rsidRDefault="00DC42D1" w:rsidP="000E1BDD">
            <w:pPr>
              <w:jc w:val="both"/>
            </w:pPr>
            <w:r w:rsidRPr="00D52A07">
              <w:rPr>
                <w:b/>
                <w:bCs/>
              </w:rPr>
              <w:t>Включать</w:t>
            </w:r>
            <w:r w:rsidRPr="00D52A07">
              <w:t xml:space="preserve"> слово в предложение. </w:t>
            </w:r>
            <w:r w:rsidRPr="00D52A07">
              <w:rPr>
                <w:b/>
                <w:bCs/>
              </w:rPr>
              <w:t>Завершать</w:t>
            </w:r>
            <w:r w:rsidRPr="00D52A07">
              <w:t xml:space="preserve"> незаконченное предложение с опорой на общий смысл предложения.</w:t>
            </w:r>
          </w:p>
          <w:p w:rsidR="00DC42D1" w:rsidRPr="00D52A07" w:rsidRDefault="00DC42D1" w:rsidP="000E1BDD">
            <w:pPr>
              <w:jc w:val="both"/>
            </w:pPr>
            <w:r w:rsidRPr="00D52A07">
              <w:rPr>
                <w:b/>
                <w:bCs/>
              </w:rPr>
              <w:t xml:space="preserve">Разгадывать </w:t>
            </w:r>
            <w:r w:rsidRPr="00D52A07">
              <w:t xml:space="preserve">ребусы: </w:t>
            </w:r>
            <w:r w:rsidRPr="00D52A07">
              <w:rPr>
                <w:b/>
                <w:bCs/>
              </w:rPr>
              <w:t>определять</w:t>
            </w:r>
            <w:r w:rsidRPr="00D52A07">
              <w:t xml:space="preserve"> цель задания, </w:t>
            </w:r>
            <w:r w:rsidRPr="00D52A07">
              <w:rPr>
                <w:b/>
                <w:bCs/>
              </w:rPr>
              <w:t xml:space="preserve">моделировать </w:t>
            </w:r>
            <w:r w:rsidRPr="00D52A07">
              <w:t xml:space="preserve">алгоритм его выполнения. </w:t>
            </w:r>
          </w:p>
          <w:p w:rsidR="00DC42D1" w:rsidRPr="00D52A07" w:rsidRDefault="00DC42D1" w:rsidP="000E1BDD">
            <w:pPr>
              <w:tabs>
                <w:tab w:val="left" w:pos="1650"/>
              </w:tabs>
              <w:jc w:val="both"/>
            </w:pPr>
            <w:r w:rsidRPr="00D52A07">
              <w:rPr>
                <w:b/>
                <w:bCs/>
              </w:rPr>
              <w:t xml:space="preserve">Объяснять </w:t>
            </w:r>
            <w:r w:rsidRPr="00D52A07">
              <w:t>разные значения одного слова.</w:t>
            </w:r>
          </w:p>
          <w:p w:rsidR="00DC42D1" w:rsidRPr="00D52A07" w:rsidRDefault="00DC42D1" w:rsidP="000E1BDD">
            <w:pPr>
              <w:tabs>
                <w:tab w:val="left" w:pos="1650"/>
              </w:tabs>
              <w:jc w:val="both"/>
            </w:pPr>
            <w:r w:rsidRPr="00D52A07">
              <w:rPr>
                <w:b/>
                <w:bCs/>
              </w:rPr>
              <w:t>Составлять</w:t>
            </w:r>
            <w:r w:rsidRPr="00D52A07">
              <w:t xml:space="preserve"> рассказ на основе сюжетных рисунков: </w:t>
            </w:r>
            <w:r w:rsidRPr="00D52A07">
              <w:rPr>
                <w:b/>
                <w:bCs/>
              </w:rPr>
              <w:t>рассматривать</w:t>
            </w:r>
            <w:r w:rsidRPr="00D52A07">
              <w:t xml:space="preserve"> рисунки, </w:t>
            </w:r>
            <w:r w:rsidRPr="00D52A07">
              <w:rPr>
                <w:b/>
                <w:bCs/>
              </w:rPr>
              <w:t>определять</w:t>
            </w:r>
            <w:r w:rsidRPr="00D52A07">
              <w:t xml:space="preserve"> последовательность событий, </w:t>
            </w:r>
            <w:r w:rsidRPr="00D52A07">
              <w:rPr>
                <w:b/>
                <w:bCs/>
              </w:rPr>
              <w:t>называть</w:t>
            </w:r>
            <w:r w:rsidRPr="00D52A07">
              <w:t xml:space="preserve"> события, </w:t>
            </w:r>
            <w:r w:rsidRPr="00D52A07">
              <w:rPr>
                <w:b/>
                <w:bCs/>
              </w:rPr>
              <w:t>озаглавливать</w:t>
            </w:r>
            <w:r w:rsidRPr="00D52A07">
              <w:t xml:space="preserve"> каждую картинку. </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 18—19 </w:t>
            </w:r>
            <w:r w:rsidRPr="00D52A07">
              <w:t>(с.</w:t>
            </w:r>
            <w:r w:rsidRPr="00D52A07">
              <w:rPr>
                <w:lang w:val="en-US"/>
              </w:rPr>
              <w:t> </w:t>
            </w:r>
            <w:r w:rsidRPr="00D52A07">
              <w:t>52—59)</w:t>
            </w:r>
            <w:r w:rsidRPr="00D52A07">
              <w:rPr>
                <w:b/>
                <w:bCs/>
              </w:rPr>
              <w:t>.</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т</w:t>
            </w:r>
            <w:r w:rsidRPr="00D52A07">
              <w:rPr>
                <w:b/>
                <w:bCs/>
              </w:rPr>
              <w:sym w:font="AIGDT" w:char="F05D"/>
            </w:r>
            <w:r w:rsidRPr="00D52A07">
              <w:rPr>
                <w:b/>
                <w:bCs/>
              </w:rPr>
              <w:t xml:space="preserve">, </w:t>
            </w:r>
            <w:r w:rsidRPr="00D52A07">
              <w:rPr>
                <w:b/>
                <w:bCs/>
              </w:rPr>
              <w:sym w:font="AIGDT" w:char="F05B"/>
            </w:r>
            <w:r w:rsidRPr="00D52A07">
              <w:rPr>
                <w:b/>
                <w:bCs/>
              </w:rPr>
              <w:t>т</w:t>
            </w:r>
            <w:r w:rsidRPr="00D52A07">
              <w:rPr>
                <w:b/>
                <w:bCs/>
              </w:rPr>
              <w:sym w:font="Symbol" w:char="F0A2"/>
            </w:r>
            <w:r w:rsidRPr="00D52A07">
              <w:rPr>
                <w:b/>
                <w:bCs/>
              </w:rPr>
              <w:sym w:font="AIGDT" w:char="F05D"/>
            </w:r>
            <w:r w:rsidRPr="00D52A07">
              <w:rPr>
                <w:b/>
                <w:bCs/>
              </w:rPr>
              <w:t xml:space="preserve">, буквы </w:t>
            </w:r>
            <w:r w:rsidRPr="00D52A07">
              <w:rPr>
                <w:b/>
                <w:bCs/>
                <w:i/>
                <w:iCs/>
              </w:rPr>
              <w:t>Т, т.</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Животные и растения в сказках, рассказах и на картинах художников</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новые</w:t>
            </w:r>
            <w:r w:rsidRPr="00D52A07">
              <w:rPr>
                <w:b/>
                <w:bCs/>
              </w:rPr>
              <w:t xml:space="preserve"> </w:t>
            </w:r>
            <w:r w:rsidRPr="00D52A07">
              <w:t xml:space="preserve">звуки в процессе слого-звукового анализа. </w:t>
            </w:r>
          </w:p>
          <w:p w:rsidR="00DC42D1" w:rsidRPr="00D52A07" w:rsidRDefault="00DC42D1" w:rsidP="000E1BDD">
            <w:pPr>
              <w:jc w:val="both"/>
            </w:pPr>
            <w:r w:rsidRPr="00D52A07">
              <w:rPr>
                <w:b/>
                <w:bCs/>
              </w:rPr>
              <w:t>Характеризовать</w:t>
            </w:r>
            <w:r w:rsidRPr="00D52A07">
              <w:t xml:space="preserve"> выделенные звуки, </w:t>
            </w:r>
            <w:r w:rsidRPr="00D52A07">
              <w:rPr>
                <w:b/>
                <w:bCs/>
              </w:rPr>
              <w:t xml:space="preserve">сравнивать </w:t>
            </w:r>
            <w:r w:rsidRPr="00D52A07">
              <w:t xml:space="preserve">их по твёрдости-мягкости.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Читать</w:t>
            </w:r>
            <w:r w:rsidRPr="00D52A07">
              <w:t xml:space="preserve"> слоги-слияния и слова с новой буквой.</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 xml:space="preserve">слогов-слияний. </w:t>
            </w:r>
            <w:r w:rsidRPr="00D52A07">
              <w:rPr>
                <w:b/>
                <w:bCs/>
              </w:rPr>
              <w:t xml:space="preserve">Характеризовать </w:t>
            </w:r>
            <w:r w:rsidRPr="00D52A07">
              <w:t xml:space="preserve">новые звуки. </w:t>
            </w:r>
          </w:p>
          <w:p w:rsidR="00DC42D1" w:rsidRPr="00D52A07" w:rsidRDefault="00DC42D1" w:rsidP="000E1BDD">
            <w:pPr>
              <w:jc w:val="both"/>
            </w:pPr>
            <w:r w:rsidRPr="00D52A07">
              <w:rPr>
                <w:b/>
                <w:bCs/>
              </w:rPr>
              <w:t>Добавлять</w:t>
            </w:r>
            <w:r w:rsidRPr="00D52A07">
              <w:t xml:space="preserve"> слоги до слова (</w:t>
            </w:r>
            <w:r w:rsidRPr="00D52A07">
              <w:rPr>
                <w:i/>
                <w:iCs/>
              </w:rPr>
              <w:t xml:space="preserve">то — лото, ти — дети </w:t>
            </w:r>
            <w:r w:rsidRPr="00D52A07">
              <w:t>и т.п.).</w:t>
            </w:r>
          </w:p>
          <w:p w:rsidR="00DC42D1" w:rsidRPr="00D52A07" w:rsidRDefault="00DC42D1" w:rsidP="000E1BDD">
            <w:pPr>
              <w:jc w:val="both"/>
            </w:pPr>
            <w:r w:rsidRPr="00D52A07">
              <w:rPr>
                <w:b/>
                <w:bCs/>
              </w:rPr>
              <w:t>Читать</w:t>
            </w:r>
            <w:r w:rsidRPr="00D52A07">
              <w:t xml:space="preserve"> слоги-слияния и слова с ранее изученными буквами. </w:t>
            </w:r>
          </w:p>
          <w:p w:rsidR="00DC42D1" w:rsidRPr="00D52A07" w:rsidRDefault="00DC42D1" w:rsidP="000E1BDD">
            <w:pPr>
              <w:jc w:val="both"/>
            </w:pPr>
            <w:r w:rsidRPr="00D52A07">
              <w:rPr>
                <w:b/>
                <w:bCs/>
              </w:rPr>
              <w:t xml:space="preserve">Формулировать </w:t>
            </w:r>
            <w:r w:rsidRPr="00D52A07">
              <w:t>работу буквы гласного звука как показателя твёрдости или мягкости предшествующего согласного звука.</w:t>
            </w:r>
          </w:p>
          <w:p w:rsidR="00DC42D1" w:rsidRPr="00D52A07" w:rsidRDefault="00DC42D1" w:rsidP="000E1BDD">
            <w:pPr>
              <w:jc w:val="both"/>
            </w:pPr>
            <w:r w:rsidRPr="00D52A07">
              <w:rPr>
                <w:b/>
                <w:bCs/>
              </w:rPr>
              <w:t>Составлять</w:t>
            </w:r>
            <w:r w:rsidRPr="00D52A07">
              <w:t xml:space="preserve"> рассказ по картинкам.</w:t>
            </w:r>
          </w:p>
          <w:p w:rsidR="00DC42D1" w:rsidRPr="00D52A07" w:rsidRDefault="00DC42D1" w:rsidP="000E1BDD">
            <w:pPr>
              <w:jc w:val="both"/>
            </w:pPr>
            <w:r w:rsidRPr="00D52A07">
              <w:rPr>
                <w:b/>
                <w:bCs/>
              </w:rPr>
              <w:t>Читать</w:t>
            </w:r>
            <w:r w:rsidRPr="00D52A07">
              <w:t xml:space="preserve"> текст вслух.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Соотносить</w:t>
            </w:r>
            <w:r w:rsidRPr="00D52A07">
              <w:t xml:space="preserve"> текст и картинки. </w:t>
            </w:r>
            <w:r w:rsidRPr="00D52A07">
              <w:rPr>
                <w:b/>
                <w:bCs/>
              </w:rPr>
              <w:t>Отвечать</w:t>
            </w:r>
            <w:r w:rsidRPr="00D52A07">
              <w:t xml:space="preserve"> на вопросы учителя по тексту и иллюстрации. </w:t>
            </w:r>
            <w:r w:rsidRPr="00D52A07">
              <w:rPr>
                <w:b/>
                <w:bCs/>
              </w:rPr>
              <w:t>Определять</w:t>
            </w:r>
            <w:r w:rsidRPr="00D52A07">
              <w:t xml:space="preserve"> основную мысль текста. </w:t>
            </w:r>
            <w:r w:rsidRPr="00D52A07">
              <w:rPr>
                <w:b/>
                <w:bCs/>
              </w:rPr>
              <w:t>Озаглавливать</w:t>
            </w:r>
            <w:r w:rsidRPr="00D52A07">
              <w:t xml:space="preserve"> текст.</w:t>
            </w:r>
          </w:p>
          <w:p w:rsidR="00DC42D1" w:rsidRPr="00D52A07" w:rsidRDefault="00DC42D1" w:rsidP="000E1BDD">
            <w:pPr>
              <w:jc w:val="both"/>
            </w:pPr>
            <w:r w:rsidRPr="00D52A07">
              <w:rPr>
                <w:b/>
                <w:bCs/>
              </w:rPr>
              <w:t>Называть</w:t>
            </w:r>
            <w:r w:rsidRPr="00D52A07">
              <w:t xml:space="preserve"> животных и растения, изображённых на иллюстрациях, </w:t>
            </w:r>
            <w:r w:rsidRPr="00D52A07">
              <w:rPr>
                <w:b/>
                <w:bCs/>
              </w:rPr>
              <w:t>составлять</w:t>
            </w:r>
            <w:r w:rsidRPr="00D52A07">
              <w:t xml:space="preserve"> о них предложения. </w:t>
            </w:r>
            <w:r w:rsidRPr="00D52A07">
              <w:rPr>
                <w:b/>
                <w:bCs/>
              </w:rPr>
              <w:t>Задавать</w:t>
            </w:r>
            <w:r w:rsidRPr="00D52A07">
              <w:t xml:space="preserve"> учителю и одноклассникам познавательные вопросы о растениях и животных. </w:t>
            </w:r>
            <w:r w:rsidRPr="00D52A07">
              <w:rPr>
                <w:b/>
                <w:bCs/>
              </w:rPr>
              <w:t>Отвечать</w:t>
            </w:r>
            <w:r w:rsidRPr="00D52A07">
              <w:t xml:space="preserve"> на вопросы.</w:t>
            </w:r>
          </w:p>
          <w:p w:rsidR="00DC42D1" w:rsidRPr="00D52A07" w:rsidRDefault="00DC42D1" w:rsidP="000E1BDD">
            <w:pPr>
              <w:jc w:val="both"/>
            </w:pPr>
            <w:r w:rsidRPr="00D52A07">
              <w:rPr>
                <w:b/>
                <w:bCs/>
              </w:rPr>
              <w:t>Называть</w:t>
            </w:r>
            <w:r w:rsidRPr="00D52A07">
              <w:t xml:space="preserve"> знакомые сказки А.С. Пушкина. </w:t>
            </w:r>
          </w:p>
          <w:p w:rsidR="00DC42D1" w:rsidRPr="00D52A07" w:rsidRDefault="00DC42D1" w:rsidP="000E1BDD">
            <w:pPr>
              <w:jc w:val="both"/>
            </w:pPr>
            <w:r w:rsidRPr="00D52A07">
              <w:rPr>
                <w:b/>
                <w:bCs/>
              </w:rPr>
              <w:t xml:space="preserve">Читать </w:t>
            </w:r>
            <w:r w:rsidRPr="00D52A07">
              <w:t>отрывки произведений А.С. Пушкина наизусть.</w:t>
            </w:r>
          </w:p>
          <w:p w:rsidR="00DC42D1" w:rsidRPr="00D52A07" w:rsidRDefault="00DC42D1" w:rsidP="000E1BDD">
            <w:pPr>
              <w:jc w:val="both"/>
            </w:pPr>
            <w:r w:rsidRPr="00D52A07">
              <w:rPr>
                <w:b/>
                <w:bCs/>
              </w:rPr>
              <w:t xml:space="preserve">Составлять </w:t>
            </w:r>
            <w:r w:rsidRPr="00D52A07">
              <w:t xml:space="preserve">рассказ на основе опорных слов. </w:t>
            </w:r>
          </w:p>
          <w:p w:rsidR="00DC42D1" w:rsidRPr="00D52A07" w:rsidRDefault="00DC42D1" w:rsidP="000E1BDD">
            <w:pPr>
              <w:tabs>
                <w:tab w:val="left" w:pos="1650"/>
              </w:tabs>
              <w:jc w:val="both"/>
            </w:pPr>
            <w:r w:rsidRPr="00D52A07">
              <w:rPr>
                <w:b/>
                <w:bCs/>
              </w:rPr>
              <w:t xml:space="preserve">Подбирать </w:t>
            </w:r>
            <w:r w:rsidRPr="00D52A07">
              <w:t>слова, противоположные по значению.</w:t>
            </w:r>
          </w:p>
          <w:p w:rsidR="00DC42D1" w:rsidRPr="00D52A07" w:rsidRDefault="00DC42D1" w:rsidP="000E1BDD">
            <w:pPr>
              <w:tabs>
                <w:tab w:val="left" w:pos="1650"/>
              </w:tabs>
              <w:jc w:val="both"/>
              <w:rPr>
                <w:b/>
                <w:bCs/>
              </w:rPr>
            </w:pPr>
            <w:r w:rsidRPr="00D52A07">
              <w:rPr>
                <w:b/>
                <w:bCs/>
              </w:rPr>
              <w:t xml:space="preserve">Наблюдать </w:t>
            </w:r>
            <w:r w:rsidRPr="00D52A07">
              <w:t>над многозначностью слов.</w:t>
            </w:r>
            <w:r w:rsidRPr="00D52A07">
              <w:rPr>
                <w:b/>
                <w:bCs/>
              </w:rPr>
              <w:t xml:space="preserve"> Определять </w:t>
            </w:r>
            <w:r w:rsidRPr="00D52A07">
              <w:t>разные значения одного слова.</w:t>
            </w:r>
          </w:p>
          <w:p w:rsidR="00DC42D1" w:rsidRPr="00D52A07" w:rsidRDefault="00DC42D1" w:rsidP="000E1BDD">
            <w:pPr>
              <w:tabs>
                <w:tab w:val="left" w:pos="1650"/>
              </w:tabs>
              <w:jc w:val="both"/>
            </w:pPr>
            <w:r w:rsidRPr="00D52A07">
              <w:rPr>
                <w:b/>
                <w:bCs/>
              </w:rPr>
              <w:t xml:space="preserve">Разгадывать </w:t>
            </w:r>
            <w:r w:rsidRPr="00D52A07">
              <w:t>ребусы.</w:t>
            </w:r>
          </w:p>
          <w:p w:rsidR="00DC42D1" w:rsidRPr="00D52A07" w:rsidRDefault="00DC42D1" w:rsidP="000E1BDD">
            <w:pPr>
              <w:tabs>
                <w:tab w:val="left" w:pos="1650"/>
              </w:tabs>
              <w:jc w:val="both"/>
            </w:pPr>
            <w:r w:rsidRPr="00D52A07">
              <w:rPr>
                <w:b/>
                <w:bCs/>
              </w:rPr>
              <w:t>Объяснять</w:t>
            </w:r>
            <w:r w:rsidRPr="00D52A07">
              <w:t xml:space="preserve"> употребление заглавной буквы в предложениях и словах (начало предложения, имена людей). </w:t>
            </w:r>
          </w:p>
          <w:p w:rsidR="00DC42D1" w:rsidRPr="00D52A07" w:rsidRDefault="00DC42D1" w:rsidP="000E1BDD">
            <w:pPr>
              <w:tabs>
                <w:tab w:val="left" w:pos="1650"/>
              </w:tabs>
              <w:jc w:val="both"/>
            </w:pPr>
            <w:r w:rsidRPr="00D52A07">
              <w:rPr>
                <w:b/>
                <w:bCs/>
              </w:rPr>
              <w:t>Преобразовывать</w:t>
            </w:r>
            <w:r w:rsidRPr="00D52A07">
              <w:t xml:space="preserve"> слова.</w:t>
            </w:r>
          </w:p>
          <w:p w:rsidR="00DC42D1" w:rsidRPr="00D52A07" w:rsidRDefault="00DC42D1" w:rsidP="000E1BDD">
            <w:pPr>
              <w:tabs>
                <w:tab w:val="left" w:pos="1650"/>
              </w:tabs>
              <w:jc w:val="both"/>
            </w:pPr>
            <w:r w:rsidRPr="00D52A07">
              <w:rPr>
                <w:b/>
                <w:bCs/>
              </w:rPr>
              <w:t>Работать</w:t>
            </w:r>
            <w:r w:rsidRPr="00D52A07">
              <w:t xml:space="preserve"> в паре: </w:t>
            </w:r>
            <w:r w:rsidRPr="00D52A07">
              <w:rPr>
                <w:b/>
                <w:bCs/>
              </w:rPr>
              <w:t>задавать</w:t>
            </w:r>
            <w:r w:rsidRPr="00D52A07">
              <w:t xml:space="preserve"> друг другу вопросы со словами кто? и </w:t>
            </w:r>
            <w:r w:rsidRPr="00D52A07">
              <w:lastRenderedPageBreak/>
              <w:t xml:space="preserve">как? по очереди, внимательно </w:t>
            </w:r>
            <w:r w:rsidRPr="00D52A07">
              <w:rPr>
                <w:b/>
                <w:bCs/>
              </w:rPr>
              <w:t>слушать</w:t>
            </w:r>
            <w:r w:rsidRPr="00D52A07">
              <w:t xml:space="preserve"> друг друга, внятно и чётко </w:t>
            </w:r>
            <w:r w:rsidRPr="00D52A07">
              <w:rPr>
                <w:b/>
                <w:bCs/>
              </w:rPr>
              <w:t xml:space="preserve">давать </w:t>
            </w:r>
            <w:r w:rsidRPr="00D52A07">
              <w:t xml:space="preserve">полный ответ на заданный вопрос, </w:t>
            </w:r>
            <w:r w:rsidRPr="00D52A07">
              <w:rPr>
                <w:b/>
                <w:bCs/>
              </w:rPr>
              <w:t>оценивать</w:t>
            </w:r>
            <w:r w:rsidRPr="00D52A07">
              <w:t xml:space="preserve"> ответ товарища в доброжелательной форме. </w:t>
            </w:r>
          </w:p>
          <w:p w:rsidR="00DC42D1" w:rsidRPr="00D52A07" w:rsidRDefault="00DC42D1" w:rsidP="000E1BDD">
            <w:pPr>
              <w:tabs>
                <w:tab w:val="left" w:pos="1650"/>
              </w:tabs>
              <w:jc w:val="both"/>
            </w:pPr>
            <w:r w:rsidRPr="00D52A07">
              <w:rPr>
                <w:b/>
                <w:bCs/>
              </w:rPr>
              <w:t>Определять</w:t>
            </w:r>
            <w:r w:rsidRPr="00D52A07">
              <w:t xml:space="preserve"> место изученной буквы на «ленте букв».</w:t>
            </w:r>
            <w:r w:rsidRPr="00D52A07">
              <w:rPr>
                <w:b/>
                <w:bCs/>
              </w:rPr>
              <w:t xml:space="preserve"> Объяснять</w:t>
            </w:r>
            <w:r w:rsidRPr="00D52A07">
              <w:t xml:space="preserve"> место буквы на «ленте букв».</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 xml:space="preserve">оценивать </w:t>
            </w:r>
            <w:r w:rsidRPr="00D52A07">
              <w:t>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 20</w:t>
            </w:r>
            <w:r w:rsidRPr="00D52A07">
              <w:t xml:space="preserve"> (</w:t>
            </w:r>
            <w:r w:rsidRPr="00D52A07">
              <w:rPr>
                <w:lang w:val="en-US"/>
              </w:rPr>
              <w:t>c</w:t>
            </w:r>
            <w:r w:rsidRPr="00D52A07">
              <w:t>. 60—65)</w:t>
            </w:r>
            <w:r w:rsidRPr="00D52A07">
              <w:rPr>
                <w:b/>
                <w:bCs/>
              </w:rPr>
              <w:t xml:space="preserve">. </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л</w:t>
            </w:r>
            <w:r w:rsidRPr="00D52A07">
              <w:rPr>
                <w:b/>
                <w:bCs/>
              </w:rPr>
              <w:sym w:font="AIGDT" w:char="F05D"/>
            </w:r>
            <w:r w:rsidRPr="00D52A07">
              <w:rPr>
                <w:b/>
                <w:bCs/>
              </w:rPr>
              <w:t xml:space="preserve">, </w:t>
            </w:r>
            <w:r w:rsidRPr="00D52A07">
              <w:rPr>
                <w:b/>
                <w:bCs/>
              </w:rPr>
              <w:sym w:font="AIGDT" w:char="F05B"/>
            </w:r>
            <w:r w:rsidRPr="00D52A07">
              <w:rPr>
                <w:b/>
                <w:bCs/>
              </w:rPr>
              <w:t>л</w:t>
            </w:r>
            <w:r w:rsidRPr="00D52A07">
              <w:rPr>
                <w:b/>
                <w:bCs/>
              </w:rPr>
              <w:sym w:font="Symbol" w:char="F0A2"/>
            </w:r>
            <w:r w:rsidRPr="00D52A07">
              <w:rPr>
                <w:b/>
                <w:bCs/>
              </w:rPr>
              <w:sym w:font="AIGDT" w:char="F05D"/>
            </w:r>
            <w:r w:rsidRPr="00D52A07">
              <w:rPr>
                <w:b/>
                <w:bCs/>
              </w:rPr>
              <w:t xml:space="preserve">, буквы </w:t>
            </w:r>
            <w:r w:rsidRPr="00D52A07">
              <w:rPr>
                <w:b/>
                <w:bCs/>
                <w:i/>
                <w:iCs/>
              </w:rPr>
              <w:t>Л, л.</w:t>
            </w:r>
          </w:p>
          <w:p w:rsidR="00DC42D1" w:rsidRPr="00D52A07" w:rsidRDefault="00DC42D1" w:rsidP="000E1BDD">
            <w:pPr>
              <w:tabs>
                <w:tab w:val="left" w:pos="1650"/>
              </w:tabs>
              <w:jc w:val="both"/>
            </w:pPr>
            <w:r w:rsidRPr="00D52A07">
              <w:t xml:space="preserve"> </w:t>
            </w:r>
          </w:p>
          <w:p w:rsidR="00DC42D1" w:rsidRPr="00D52A07" w:rsidRDefault="00DC42D1" w:rsidP="000E1BDD">
            <w:pPr>
              <w:tabs>
                <w:tab w:val="left" w:pos="1650"/>
              </w:tabs>
              <w:jc w:val="both"/>
            </w:pPr>
            <w:r w:rsidRPr="00D52A07">
              <w:t>Звонкие и глухие согласные.</w:t>
            </w:r>
          </w:p>
          <w:p w:rsidR="00DC42D1" w:rsidRPr="00D52A07" w:rsidRDefault="00DC42D1" w:rsidP="000E1BDD">
            <w:pPr>
              <w:tabs>
                <w:tab w:val="left" w:pos="1650"/>
              </w:tabs>
              <w:jc w:val="both"/>
            </w:pPr>
            <w:r w:rsidRPr="00D52A07">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Досуг первоклассников: чтение, прогулки, игры на свежем воздухе. Правила поведения в гостях.</w:t>
            </w:r>
          </w:p>
          <w:p w:rsidR="00DC42D1" w:rsidRPr="00D52A07" w:rsidRDefault="00DC42D1" w:rsidP="000E1BDD">
            <w:pPr>
              <w:tabs>
                <w:tab w:val="left" w:pos="1650"/>
              </w:tabs>
              <w:jc w:val="both"/>
            </w:pPr>
            <w:r w:rsidRPr="00D52A07">
              <w:t>Практическое овладение диалогической формой речи.</w:t>
            </w:r>
          </w:p>
          <w:p w:rsidR="00DC42D1" w:rsidRPr="00D52A07" w:rsidRDefault="00DC42D1" w:rsidP="000E1BDD">
            <w:pPr>
              <w:tabs>
                <w:tab w:val="left" w:pos="1650"/>
              </w:tabs>
              <w:jc w:val="both"/>
            </w:pPr>
            <w:r w:rsidRPr="00D52A07">
              <w:t>Работа над речевым этикетом: приветствие, прощание, благодарность, обращение с просьбой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слоги и слова с изученной буквой.</w:t>
            </w:r>
            <w:r w:rsidRPr="00D52A07">
              <w:rPr>
                <w:b/>
                <w:bCs/>
              </w:rPr>
              <w:t xml:space="preserve"> Выкладывать </w:t>
            </w:r>
            <w:r w:rsidRPr="00D52A07">
              <w:t>из букв разрезной азбуки слова с новыми буквами.</w:t>
            </w:r>
          </w:p>
          <w:p w:rsidR="00DC42D1" w:rsidRPr="00D52A07" w:rsidRDefault="00DC42D1" w:rsidP="000E1BDD">
            <w:pPr>
              <w:jc w:val="both"/>
            </w:pPr>
            <w:r w:rsidRPr="00D52A07">
              <w:rPr>
                <w:b/>
                <w:bCs/>
              </w:rPr>
              <w:t xml:space="preserve">Анализировать </w:t>
            </w:r>
            <w:r w:rsidRPr="00D52A07">
              <w:t>место каждой изученной буквы на «ленте букв».</w:t>
            </w:r>
            <w:r w:rsidRPr="00D52A07">
              <w:rPr>
                <w:b/>
                <w:bCs/>
              </w:rPr>
              <w:t xml:space="preserve"> Наблюдать</w:t>
            </w:r>
            <w:r w:rsidRPr="00D52A07">
              <w:t xml:space="preserve"> над произнесением звуков, которые они обозначают. </w:t>
            </w:r>
            <w:r w:rsidRPr="00D52A07">
              <w:rPr>
                <w:b/>
                <w:bCs/>
              </w:rPr>
              <w:t>Делать</w:t>
            </w:r>
            <w:r w:rsidRPr="00D52A07">
              <w:t xml:space="preserve"> под руководством учителя вывод: буквы </w:t>
            </w:r>
            <w:r w:rsidRPr="00D52A07">
              <w:rPr>
                <w:b/>
                <w:bCs/>
                <w:i/>
                <w:iCs/>
              </w:rPr>
              <w:t>н</w:t>
            </w:r>
            <w:r w:rsidRPr="00D52A07">
              <w:t xml:space="preserve"> и </w:t>
            </w:r>
            <w:r w:rsidRPr="00D52A07">
              <w:rPr>
                <w:b/>
                <w:bCs/>
                <w:i/>
                <w:iCs/>
              </w:rPr>
              <w:t xml:space="preserve">л </w:t>
            </w:r>
            <w:r w:rsidRPr="00D52A07">
              <w:t>обозначают звуки, при произнесении которых голос преобладает над шумом, они произносятся звонко; буквы</w:t>
            </w:r>
            <w:r w:rsidRPr="00D52A07">
              <w:rPr>
                <w:b/>
                <w:bCs/>
                <w:i/>
                <w:iCs/>
              </w:rPr>
              <w:t xml:space="preserve"> к, т, с </w:t>
            </w:r>
            <w:r w:rsidRPr="00D52A07">
              <w:t>обозначают звуки, при произнесении которых нет голоса, а есть только шум; согласные звуки бывают глухие и звонкие.</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Читать</w:t>
            </w:r>
            <w:r w:rsidRPr="00D52A07">
              <w:t xml:space="preserve"> текст вслух. </w:t>
            </w:r>
            <w:r w:rsidRPr="00D52A07">
              <w:rPr>
                <w:b/>
                <w:bCs/>
              </w:rPr>
              <w:t>Соотносить</w:t>
            </w:r>
            <w:r w:rsidRPr="00D52A07">
              <w:t xml:space="preserve"> текст и иллюстрацию.</w:t>
            </w:r>
          </w:p>
          <w:p w:rsidR="00DC42D1" w:rsidRPr="00D52A07" w:rsidRDefault="00DC42D1" w:rsidP="000E1BDD">
            <w:pPr>
              <w:jc w:val="both"/>
            </w:pPr>
            <w:r w:rsidRPr="00D52A07">
              <w:rPr>
                <w:b/>
                <w:bCs/>
              </w:rPr>
              <w:t>Отвечать</w:t>
            </w:r>
            <w:r w:rsidRPr="00D52A07">
              <w:t xml:space="preserve"> на вопросы учителя по тексту и иллюстрации.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Озаглавливать</w:t>
            </w:r>
            <w:r w:rsidRPr="00D52A07">
              <w:t xml:space="preserve"> текст.</w:t>
            </w:r>
          </w:p>
          <w:p w:rsidR="00DC42D1" w:rsidRPr="00D52A07" w:rsidRDefault="00DC42D1" w:rsidP="000E1BDD">
            <w:pPr>
              <w:jc w:val="both"/>
            </w:pPr>
            <w:r w:rsidRPr="00D52A07">
              <w:rPr>
                <w:b/>
                <w:bCs/>
              </w:rPr>
              <w:t>Называть</w:t>
            </w:r>
            <w:r w:rsidRPr="00D52A07">
              <w:t xml:space="preserve"> сказки К. Чуковского, </w:t>
            </w:r>
            <w:r w:rsidRPr="00D52A07">
              <w:rPr>
                <w:b/>
                <w:bCs/>
              </w:rPr>
              <w:t>читать</w:t>
            </w:r>
            <w:r w:rsidRPr="00D52A07">
              <w:t xml:space="preserve"> отрывки из сказок наизусть.</w:t>
            </w:r>
          </w:p>
          <w:p w:rsidR="00DC42D1" w:rsidRPr="00D52A07" w:rsidRDefault="00DC42D1" w:rsidP="000E1BDD">
            <w:pPr>
              <w:jc w:val="both"/>
            </w:pPr>
            <w:r w:rsidRPr="00D52A07">
              <w:rPr>
                <w:b/>
                <w:bCs/>
              </w:rPr>
              <w:t>Продолжать</w:t>
            </w:r>
            <w:r w:rsidRPr="00D52A07">
              <w:t xml:space="preserve"> рассказ по его началу.</w:t>
            </w:r>
          </w:p>
          <w:p w:rsidR="00DC42D1" w:rsidRPr="00D52A07" w:rsidRDefault="00DC42D1" w:rsidP="000E1BDD">
            <w:pPr>
              <w:tabs>
                <w:tab w:val="left" w:pos="1650"/>
              </w:tabs>
              <w:jc w:val="both"/>
              <w:rPr>
                <w:b/>
                <w:bCs/>
              </w:rPr>
            </w:pPr>
            <w:r w:rsidRPr="00D52A07">
              <w:rPr>
                <w:b/>
                <w:bCs/>
              </w:rPr>
              <w:t xml:space="preserve">Находить </w:t>
            </w:r>
            <w:r w:rsidRPr="00D52A07">
              <w:t>соответствия между схемами-моделями и предметными картинки</w:t>
            </w:r>
            <w:r w:rsidRPr="00D52A07">
              <w:rPr>
                <w:b/>
                <w:bCs/>
              </w:rPr>
              <w:t xml:space="preserve">. </w:t>
            </w:r>
          </w:p>
          <w:p w:rsidR="00DC42D1" w:rsidRPr="00D52A07" w:rsidRDefault="00DC42D1" w:rsidP="000E1BDD">
            <w:pPr>
              <w:tabs>
                <w:tab w:val="left" w:pos="1650"/>
              </w:tabs>
              <w:jc w:val="both"/>
              <w:rPr>
                <w:b/>
                <w:bCs/>
              </w:rPr>
            </w:pPr>
            <w:r w:rsidRPr="00D52A07">
              <w:rPr>
                <w:b/>
                <w:bCs/>
              </w:rPr>
              <w:t xml:space="preserve">Преобразовывать </w:t>
            </w:r>
            <w:r w:rsidRPr="00D52A07">
              <w:t>слова (</w:t>
            </w:r>
            <w:r w:rsidRPr="00D52A07">
              <w:rPr>
                <w:i/>
                <w:iCs/>
              </w:rPr>
              <w:t>колос — сокол</w:t>
            </w:r>
            <w:r w:rsidRPr="00D52A07">
              <w:t>).</w:t>
            </w:r>
          </w:p>
          <w:p w:rsidR="00DC42D1" w:rsidRPr="00D52A07" w:rsidRDefault="00DC42D1" w:rsidP="000E1BDD">
            <w:pPr>
              <w:tabs>
                <w:tab w:val="left" w:pos="1650"/>
              </w:tabs>
              <w:jc w:val="both"/>
            </w:pPr>
            <w:r w:rsidRPr="00D52A07">
              <w:rPr>
                <w:b/>
                <w:bCs/>
              </w:rPr>
              <w:t xml:space="preserve">Работать </w:t>
            </w:r>
            <w:r w:rsidRPr="00D52A07">
              <w:t>в группе:</w:t>
            </w:r>
            <w:r w:rsidRPr="00D52A07">
              <w:rPr>
                <w:b/>
                <w:bCs/>
              </w:rPr>
              <w:t xml:space="preserve"> наблюдать</w:t>
            </w:r>
            <w:r w:rsidRPr="00D52A07">
              <w:t xml:space="preserve"> за изменением слов, </w:t>
            </w:r>
            <w:r w:rsidRPr="00D52A07">
              <w:rPr>
                <w:b/>
                <w:bCs/>
              </w:rPr>
              <w:t>сравнивать</w:t>
            </w:r>
            <w:r w:rsidRPr="00D52A07">
              <w:t xml:space="preserve"> слова в парах, </w:t>
            </w:r>
            <w:r w:rsidRPr="00D52A07">
              <w:rPr>
                <w:b/>
                <w:bCs/>
              </w:rPr>
              <w:t xml:space="preserve">придумывать </w:t>
            </w:r>
            <w:r w:rsidRPr="00D52A07">
              <w:t xml:space="preserve">аналогичные пары слов; </w:t>
            </w:r>
            <w:r w:rsidRPr="00D52A07">
              <w:rPr>
                <w:b/>
                <w:bCs/>
              </w:rPr>
              <w:t>отвечать</w:t>
            </w:r>
            <w:r w:rsidRPr="00D52A07">
              <w:t xml:space="preserve"> по очереди, внимательно </w:t>
            </w:r>
            <w:r w:rsidRPr="00D52A07">
              <w:rPr>
                <w:b/>
                <w:bCs/>
              </w:rPr>
              <w:t>слушать</w:t>
            </w:r>
            <w:r w:rsidRPr="00D52A07">
              <w:t xml:space="preserve"> ответы товарищей,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tabs>
                <w:tab w:val="left" w:pos="1650"/>
              </w:tabs>
              <w:jc w:val="both"/>
              <w:rPr>
                <w:b/>
                <w:bCs/>
              </w:rPr>
            </w:pPr>
            <w:r w:rsidRPr="00D52A07">
              <w:rPr>
                <w:b/>
                <w:bCs/>
              </w:rPr>
              <w:t>Наблюдать</w:t>
            </w:r>
            <w:r w:rsidRPr="00D52A07">
              <w:t xml:space="preserve"> над значением слов. </w:t>
            </w:r>
            <w:r w:rsidRPr="00D52A07">
              <w:rPr>
                <w:b/>
                <w:bCs/>
              </w:rPr>
              <w:t>Определять</w:t>
            </w:r>
            <w:r w:rsidRPr="00D52A07">
              <w:t xml:space="preserve"> значение слова в контексте.</w:t>
            </w:r>
          </w:p>
          <w:p w:rsidR="00DC42D1" w:rsidRPr="00D52A07" w:rsidRDefault="00DC42D1" w:rsidP="000E1BDD">
            <w:pPr>
              <w:jc w:val="both"/>
            </w:pPr>
            <w:r w:rsidRPr="00D52A07">
              <w:rPr>
                <w:b/>
                <w:bCs/>
              </w:rPr>
              <w:t>Определять</w:t>
            </w:r>
            <w:r w:rsidRPr="00D52A07">
              <w:t xml:space="preserve"> место буквы </w:t>
            </w:r>
            <w:r w:rsidRPr="00D52A07">
              <w:rPr>
                <w:i/>
                <w:iCs/>
              </w:rPr>
              <w:t>л</w:t>
            </w:r>
            <w:r w:rsidRPr="00D52A07">
              <w:t xml:space="preserve"> на «ленте букв».</w:t>
            </w:r>
          </w:p>
          <w:p w:rsidR="00DC42D1" w:rsidRPr="00D52A07" w:rsidRDefault="00DC42D1" w:rsidP="000E1BDD">
            <w:pPr>
              <w:jc w:val="both"/>
            </w:pPr>
            <w:r w:rsidRPr="00D52A07">
              <w:rPr>
                <w:b/>
                <w:bCs/>
              </w:rPr>
              <w:t xml:space="preserve">Составлять </w:t>
            </w:r>
            <w:r w:rsidRPr="00D52A07">
              <w:t xml:space="preserve">небольшие рассказы повествовательного характера о занятиях в свободное время. </w:t>
            </w:r>
            <w:r w:rsidRPr="00D52A07">
              <w:rPr>
                <w:b/>
                <w:bCs/>
              </w:rPr>
              <w:t>Обсуждать</w:t>
            </w:r>
            <w:r w:rsidRPr="00D52A07">
              <w:t xml:space="preserve"> вопрос: «Как следует себя вести в гостях?»</w:t>
            </w:r>
            <w:r w:rsidRPr="00D52A07">
              <w:rPr>
                <w:b/>
                <w:bCs/>
              </w:rPr>
              <w:t xml:space="preserve"> Описывать </w:t>
            </w:r>
            <w:r w:rsidRPr="00D52A07">
              <w:t xml:space="preserve">случаи из своей жизни, свои наблюдения и переживания. </w:t>
            </w:r>
            <w:r w:rsidRPr="00D52A07">
              <w:rPr>
                <w:b/>
                <w:bCs/>
              </w:rPr>
              <w:t>Разыгрывать</w:t>
            </w:r>
            <w:r w:rsidRPr="00D52A07">
              <w:t xml:space="preserve"> диалоги.</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t xml:space="preserve">Урок 21 </w:t>
            </w:r>
            <w:r w:rsidRPr="00D52A07">
              <w:t>(с. 66—69)</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р</w:t>
            </w:r>
            <w:r w:rsidRPr="00D52A07">
              <w:rPr>
                <w:b/>
                <w:bCs/>
              </w:rPr>
              <w:sym w:font="AIGDT" w:char="F05D"/>
            </w:r>
            <w:r w:rsidRPr="00D52A07">
              <w:rPr>
                <w:b/>
                <w:bCs/>
              </w:rPr>
              <w:t xml:space="preserve">, </w:t>
            </w:r>
            <w:r w:rsidRPr="00D52A07">
              <w:rPr>
                <w:b/>
                <w:bCs/>
              </w:rPr>
              <w:sym w:font="AIGDT" w:char="F05B"/>
            </w:r>
            <w:r w:rsidRPr="00D52A07">
              <w:rPr>
                <w:b/>
                <w:bCs/>
              </w:rPr>
              <w:t>р’</w:t>
            </w:r>
            <w:r w:rsidRPr="00D52A07">
              <w:rPr>
                <w:b/>
                <w:bCs/>
              </w:rPr>
              <w:sym w:font="AIGDT" w:char="F05D"/>
            </w:r>
            <w:r w:rsidRPr="00D52A07">
              <w:rPr>
                <w:b/>
                <w:bCs/>
              </w:rPr>
              <w:t xml:space="preserve">, буквы </w:t>
            </w:r>
            <w:r w:rsidRPr="00D52A07">
              <w:rPr>
                <w:b/>
                <w:bCs/>
                <w:i/>
                <w:iCs/>
              </w:rPr>
              <w:t xml:space="preserve">Р, р.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Особенности артикуляции звуков </w:t>
            </w:r>
            <w:r w:rsidRPr="00D52A07">
              <w:sym w:font="AIGDT" w:char="F05B"/>
            </w:r>
            <w:r w:rsidRPr="00D52A07">
              <w:t>р</w:t>
            </w:r>
            <w:r w:rsidRPr="00D52A07">
              <w:sym w:font="AIGDT" w:char="F05D"/>
            </w:r>
            <w:r w:rsidRPr="00D52A07">
              <w:t xml:space="preserve">, </w:t>
            </w:r>
            <w:r w:rsidRPr="00D52A07">
              <w:sym w:font="AIGDT" w:char="F05B"/>
            </w:r>
            <w:r w:rsidRPr="00D52A07">
              <w:t>р’</w:t>
            </w:r>
            <w:r w:rsidRPr="00D52A07">
              <w:sym w:font="AIGDT" w:char="F05D"/>
            </w:r>
            <w:r w:rsidRPr="00D52A07">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Уход за комнатными растениями</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 xml:space="preserve">наблюдать </w:t>
            </w:r>
            <w:r w:rsidRPr="00D52A07">
              <w:t>над особенностями их произнесения</w:t>
            </w:r>
            <w:r w:rsidRPr="00D52A07">
              <w:rPr>
                <w:b/>
                <w:bCs/>
              </w:rPr>
              <w:t>, 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Отвечать</w:t>
            </w:r>
            <w:r w:rsidRPr="00D52A07">
              <w:t xml:space="preserve"> на вопросы по иллюстрации.</w:t>
            </w:r>
            <w:r w:rsidRPr="00D52A07">
              <w:rPr>
                <w:b/>
                <w:bCs/>
              </w:rPr>
              <w:t xml:space="preserve"> Называть</w:t>
            </w:r>
            <w:r w:rsidRPr="00D52A07">
              <w:t xml:space="preserve"> знакомые </w:t>
            </w:r>
            <w:r w:rsidRPr="00D52A07">
              <w:lastRenderedPageBreak/>
              <w:t xml:space="preserve">комнатные растения, растения, которые есть в классной комнате, дома. </w:t>
            </w:r>
            <w:r w:rsidRPr="00D52A07">
              <w:rPr>
                <w:b/>
                <w:bCs/>
              </w:rPr>
              <w:t>Рассказывать</w:t>
            </w:r>
            <w:r w:rsidRPr="00D52A07">
              <w:t xml:space="preserve"> об уходе за растениями. </w:t>
            </w:r>
            <w:r w:rsidRPr="00D52A07">
              <w:rPr>
                <w:b/>
                <w:bCs/>
              </w:rPr>
              <w:t xml:space="preserve">Задавать </w:t>
            </w:r>
            <w:r w:rsidRPr="00D52A07">
              <w:t xml:space="preserve">вопросы познавательного характера о комнатных растениях. </w:t>
            </w:r>
            <w:r w:rsidRPr="00D52A07">
              <w:rPr>
                <w:b/>
                <w:bCs/>
              </w:rPr>
              <w:t>Рассуждать</w:t>
            </w:r>
            <w:r w:rsidRPr="00D52A07">
              <w:t xml:space="preserve"> о том, где можно найти необходимую информацию.</w:t>
            </w:r>
          </w:p>
          <w:p w:rsidR="00DC42D1" w:rsidRPr="00D52A07" w:rsidRDefault="00DC42D1" w:rsidP="000E1BDD">
            <w:pPr>
              <w:jc w:val="both"/>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текст вслух. </w:t>
            </w:r>
            <w:r w:rsidRPr="00D52A07">
              <w:rPr>
                <w:b/>
                <w:bCs/>
              </w:rPr>
              <w:t>Соотносить</w:t>
            </w:r>
            <w:r w:rsidRPr="00D52A07">
              <w:t xml:space="preserve"> текст и иллюстрацию. </w:t>
            </w:r>
            <w:r w:rsidRPr="00D52A07">
              <w:rPr>
                <w:b/>
                <w:bCs/>
              </w:rPr>
              <w:t>Отвечать</w:t>
            </w:r>
            <w:r w:rsidRPr="00D52A07">
              <w:t xml:space="preserve"> на вопросы учителя по содержанию текста.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Определять</w:t>
            </w:r>
            <w:r w:rsidRPr="00D52A07">
              <w:t xml:space="preserve"> значение слова в контексте.</w:t>
            </w:r>
          </w:p>
          <w:p w:rsidR="00DC42D1" w:rsidRPr="00D52A07" w:rsidRDefault="00DC42D1" w:rsidP="000E1BDD">
            <w:pPr>
              <w:jc w:val="both"/>
            </w:pPr>
            <w:r w:rsidRPr="00D52A07">
              <w:rPr>
                <w:b/>
                <w:bCs/>
              </w:rPr>
              <w:t>Объяснять</w:t>
            </w:r>
            <w:r w:rsidRPr="00D52A07">
              <w:t xml:space="preserve"> смысл пословицы. </w:t>
            </w:r>
          </w:p>
          <w:p w:rsidR="00DC42D1" w:rsidRPr="00D52A07" w:rsidRDefault="00DC42D1" w:rsidP="000E1BDD">
            <w:pPr>
              <w:tabs>
                <w:tab w:val="left" w:pos="1650"/>
              </w:tabs>
              <w:jc w:val="both"/>
            </w:pPr>
            <w:r w:rsidRPr="00D52A07">
              <w:rPr>
                <w:b/>
                <w:bCs/>
              </w:rPr>
              <w:t>Объяснять</w:t>
            </w:r>
            <w:r w:rsidRPr="00D52A07">
              <w:t xml:space="preserve"> разные значения многозначных слов. </w:t>
            </w:r>
          </w:p>
          <w:p w:rsidR="00DC42D1" w:rsidRPr="00D52A07" w:rsidRDefault="00DC42D1" w:rsidP="000E1BDD">
            <w:pPr>
              <w:tabs>
                <w:tab w:val="left" w:pos="1650"/>
              </w:tabs>
              <w:jc w:val="both"/>
            </w:pPr>
            <w:r w:rsidRPr="00D52A07">
              <w:rPr>
                <w:b/>
                <w:bCs/>
              </w:rPr>
              <w:t>Разгадывать</w:t>
            </w:r>
            <w:r w:rsidRPr="00D52A07">
              <w:t xml:space="preserve"> ребусы: </w:t>
            </w:r>
            <w:r w:rsidRPr="00D52A07">
              <w:rPr>
                <w:b/>
                <w:bCs/>
              </w:rPr>
              <w:t>определять</w:t>
            </w:r>
            <w:r w:rsidRPr="00D52A07">
              <w:t xml:space="preserve"> цель задания, </w:t>
            </w:r>
            <w:r w:rsidRPr="00D52A07">
              <w:rPr>
                <w:b/>
                <w:bCs/>
              </w:rPr>
              <w:t xml:space="preserve">объяснять </w:t>
            </w:r>
            <w:r w:rsidRPr="00D52A07">
              <w:t>способ разгадывания ребуса.</w:t>
            </w:r>
          </w:p>
          <w:p w:rsidR="00DC42D1" w:rsidRPr="00D52A07" w:rsidRDefault="00DC42D1" w:rsidP="000E1BDD">
            <w:pPr>
              <w:tabs>
                <w:tab w:val="left" w:pos="1650"/>
              </w:tabs>
              <w:jc w:val="both"/>
            </w:pPr>
            <w:r w:rsidRPr="00D52A07">
              <w:rPr>
                <w:b/>
                <w:bCs/>
              </w:rPr>
              <w:t>Устанавливать</w:t>
            </w:r>
            <w:r w:rsidRPr="00D52A07">
              <w:t xml:space="preserve"> соответствие между звуковой формой слова и его схемой-моделью.</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Анализировать</w:t>
            </w:r>
            <w:r w:rsidRPr="00D52A07">
              <w:t xml:space="preserve"> выполнение учебной задачи урока.</w:t>
            </w:r>
          </w:p>
          <w:p w:rsidR="00DC42D1" w:rsidRPr="00D52A07" w:rsidRDefault="00DC42D1" w:rsidP="000E1BDD">
            <w:pPr>
              <w:tabs>
                <w:tab w:val="left" w:pos="1650"/>
              </w:tabs>
              <w:jc w:val="both"/>
            </w:pPr>
            <w:r w:rsidRPr="00D52A07">
              <w:rPr>
                <w:b/>
                <w:bCs/>
              </w:rPr>
              <w:t>Оценивать</w:t>
            </w:r>
            <w:r w:rsidRPr="00D52A07">
              <w:t xml:space="preserve"> результаты своей деятельности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 xml:space="preserve">Урок 22 </w:t>
            </w:r>
            <w:r w:rsidRPr="00D52A07">
              <w:t>(с. 70—73)</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в</w:t>
            </w:r>
            <w:r w:rsidRPr="00D52A07">
              <w:rPr>
                <w:b/>
                <w:bCs/>
              </w:rPr>
              <w:sym w:font="AIGDT" w:char="F05D"/>
            </w:r>
            <w:r w:rsidRPr="00D52A07">
              <w:rPr>
                <w:b/>
                <w:bCs/>
              </w:rPr>
              <w:t xml:space="preserve">, </w:t>
            </w:r>
            <w:r w:rsidRPr="00D52A07">
              <w:rPr>
                <w:b/>
                <w:bCs/>
              </w:rPr>
              <w:sym w:font="AIGDT" w:char="F05B"/>
            </w:r>
            <w:r w:rsidRPr="00D52A07">
              <w:rPr>
                <w:b/>
                <w:bCs/>
              </w:rPr>
              <w:t>в’</w:t>
            </w:r>
            <w:r w:rsidRPr="00D52A07">
              <w:rPr>
                <w:b/>
                <w:bCs/>
              </w:rPr>
              <w:sym w:font="AIGDT" w:char="F05D"/>
            </w:r>
            <w:r w:rsidRPr="00D52A07">
              <w:rPr>
                <w:b/>
                <w:bCs/>
              </w:rPr>
              <w:t xml:space="preserve">, буквы </w:t>
            </w:r>
            <w:r w:rsidRPr="00D52A07">
              <w:rPr>
                <w:b/>
                <w:bCs/>
                <w:i/>
                <w:iCs/>
              </w:rPr>
              <w:t>В, 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 xml:space="preserve">Физкультура. Спортивные игры. Роль физкультуры и спорта в укреплении здоровья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 xml:space="preserve">Читать </w:t>
            </w:r>
            <w:r w:rsidRPr="00D52A07">
              <w:t xml:space="preserve">рассказ и </w:t>
            </w:r>
            <w:r w:rsidRPr="00D52A07">
              <w:rPr>
                <w:b/>
                <w:bCs/>
              </w:rPr>
              <w:t>отвечать</w:t>
            </w:r>
            <w:r w:rsidRPr="00D52A07">
              <w:t xml:space="preserve"> на вопросы по содержанию. </w:t>
            </w:r>
            <w:r w:rsidRPr="00D52A07">
              <w:rPr>
                <w:b/>
                <w:bCs/>
              </w:rPr>
              <w:t>Определять</w:t>
            </w:r>
            <w:r w:rsidRPr="00D52A07">
              <w:t xml:space="preserve"> основную мысль текста. </w:t>
            </w:r>
            <w:r w:rsidRPr="00D52A07">
              <w:rPr>
                <w:b/>
                <w:bCs/>
              </w:rPr>
              <w:t xml:space="preserve">Озаглавливать </w:t>
            </w:r>
            <w:r w:rsidRPr="00D52A07">
              <w:t>текст.</w:t>
            </w:r>
          </w:p>
          <w:p w:rsidR="00DC42D1" w:rsidRPr="00D52A07" w:rsidRDefault="00DC42D1" w:rsidP="000E1BDD">
            <w:pPr>
              <w:jc w:val="both"/>
            </w:pPr>
            <w:r w:rsidRPr="00D52A07">
              <w:rPr>
                <w:b/>
                <w:bCs/>
              </w:rPr>
              <w:t>Объяснять</w:t>
            </w:r>
            <w:r w:rsidRPr="00D52A07">
              <w:t xml:space="preserve"> смысл пословицы. </w:t>
            </w:r>
          </w:p>
          <w:p w:rsidR="00DC42D1" w:rsidRPr="00D52A07" w:rsidRDefault="00DC42D1" w:rsidP="000E1BDD">
            <w:pPr>
              <w:tabs>
                <w:tab w:val="left" w:pos="1650"/>
              </w:tabs>
              <w:jc w:val="both"/>
              <w:rPr>
                <w:b/>
                <w:bCs/>
              </w:rPr>
            </w:pPr>
            <w:r w:rsidRPr="00D52A07">
              <w:rPr>
                <w:b/>
                <w:bCs/>
              </w:rPr>
              <w:t>Наблюдать</w:t>
            </w:r>
            <w:r w:rsidRPr="00D52A07">
              <w:t xml:space="preserve"> за изменением слов. </w:t>
            </w:r>
            <w:r w:rsidRPr="00D52A07">
              <w:rPr>
                <w:b/>
                <w:bCs/>
              </w:rPr>
              <w:t>Находить</w:t>
            </w:r>
            <w:r w:rsidRPr="00D52A07">
              <w:t xml:space="preserve"> в словах общую часть.</w:t>
            </w:r>
          </w:p>
          <w:p w:rsidR="00DC42D1" w:rsidRPr="00D52A07" w:rsidRDefault="00DC42D1" w:rsidP="000E1BDD">
            <w:pPr>
              <w:tabs>
                <w:tab w:val="left" w:pos="1650"/>
              </w:tabs>
              <w:jc w:val="both"/>
            </w:pPr>
            <w:r w:rsidRPr="00D52A07">
              <w:rPr>
                <w:b/>
                <w:bCs/>
              </w:rPr>
              <w:t>Объяснять</w:t>
            </w:r>
            <w:r w:rsidRPr="00D52A07">
              <w:t xml:space="preserve"> разные значения многозначных слов. </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 23 </w:t>
            </w:r>
            <w:r w:rsidRPr="00D52A07">
              <w:t>(с. 74 —79).</w:t>
            </w:r>
          </w:p>
          <w:p w:rsidR="00DC42D1" w:rsidRPr="00D52A07" w:rsidRDefault="00DC42D1" w:rsidP="000E1BDD">
            <w:pPr>
              <w:tabs>
                <w:tab w:val="left" w:pos="1650"/>
              </w:tabs>
              <w:jc w:val="both"/>
              <w:rPr>
                <w:b/>
                <w:bCs/>
              </w:rPr>
            </w:pPr>
            <w:r w:rsidRPr="00D52A07">
              <w:rPr>
                <w:b/>
                <w:bCs/>
              </w:rPr>
              <w:t xml:space="preserve">Гласные буквы </w:t>
            </w:r>
            <w:r w:rsidRPr="00D52A07">
              <w:rPr>
                <w:b/>
                <w:bCs/>
                <w:i/>
                <w:iCs/>
              </w:rPr>
              <w:t>Е, е</w:t>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е</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е</w:t>
            </w:r>
            <w:r w:rsidRPr="00D52A07">
              <w:rPr>
                <w:b/>
                <w:bCs/>
                <w:i/>
                <w:iCs/>
              </w:rPr>
              <w:t xml:space="preserve"> — </w:t>
            </w:r>
            <w:r w:rsidRPr="00D52A07">
              <w:t xml:space="preserve">показатель </w:t>
            </w:r>
            <w:r w:rsidRPr="00D52A07">
              <w:lastRenderedPageBreak/>
              <w:t>мягкости предшествующего согласного в слоге-слиянии.</w:t>
            </w: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В лесу. Растительный и животный мир леса. </w:t>
            </w:r>
          </w:p>
          <w:p w:rsidR="00DC42D1" w:rsidRPr="00D52A07" w:rsidRDefault="00DC42D1" w:rsidP="000E1BDD">
            <w:pPr>
              <w:tabs>
                <w:tab w:val="left" w:pos="1650"/>
              </w:tabs>
              <w:jc w:val="both"/>
            </w:pPr>
          </w:p>
          <w:p w:rsidR="00DC42D1" w:rsidRPr="00D52A07" w:rsidRDefault="00DC42D1" w:rsidP="000E1BDD">
            <w:pPr>
              <w:tabs>
                <w:tab w:val="left" w:pos="1650"/>
              </w:tabs>
              <w:jc w:val="both"/>
              <w:rPr>
                <w:lang w:val="en-US"/>
              </w:rPr>
            </w:pPr>
            <w:r w:rsidRPr="00D52A07">
              <w:t>На реке. Речные обитатели</w:t>
            </w:r>
          </w:p>
          <w:p w:rsidR="00DC42D1" w:rsidRPr="00D52A07" w:rsidRDefault="00DC42D1" w:rsidP="000E1BDD">
            <w:pPr>
              <w:tabs>
                <w:tab w:val="left" w:pos="1650"/>
              </w:tabs>
              <w:jc w:val="both"/>
            </w:pPr>
          </w:p>
        </w:tc>
        <w:tc>
          <w:tcPr>
            <w:tcW w:w="3576" w:type="pct"/>
          </w:tcPr>
          <w:p w:rsidR="00DC42D1" w:rsidRPr="00D52A07" w:rsidRDefault="00DC42D1" w:rsidP="000E1BDD">
            <w:pPr>
              <w:jc w:val="both"/>
              <w:rPr>
                <w:b/>
                <w:bCs/>
              </w:rPr>
            </w:pPr>
            <w:r w:rsidRPr="00D52A07">
              <w:rPr>
                <w:b/>
                <w:bCs/>
              </w:rPr>
              <w:lastRenderedPageBreak/>
              <w:t>Принимать</w:t>
            </w:r>
            <w:r w:rsidRPr="00D52A07">
              <w:t xml:space="preserve"> познавательную задачу урока. </w:t>
            </w:r>
            <w:r w:rsidRPr="00D52A07">
              <w:rPr>
                <w:b/>
                <w:bCs/>
              </w:rPr>
              <w:t xml:space="preserve">Осуществлять </w:t>
            </w:r>
            <w:r w:rsidRPr="00D52A07">
              <w:t>решение познавательной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слого-звуковой анализ слова (</w:t>
            </w:r>
            <w:r w:rsidRPr="00D52A07">
              <w:rPr>
                <w:i/>
                <w:iCs/>
              </w:rPr>
              <w:t>ели</w:t>
            </w:r>
            <w:r w:rsidRPr="00D52A07">
              <w:t xml:space="preserve">): </w:t>
            </w:r>
            <w:r w:rsidRPr="00D52A07">
              <w:rPr>
                <w:b/>
                <w:bCs/>
              </w:rPr>
              <w:t xml:space="preserve">определять </w:t>
            </w:r>
            <w:r w:rsidRPr="00D52A07">
              <w:t xml:space="preserve">количество слогов, количество звуков в каждом слоге, </w:t>
            </w:r>
            <w:r w:rsidRPr="00D52A07">
              <w:rPr>
                <w:b/>
                <w:bCs/>
              </w:rPr>
              <w:t>делать</w:t>
            </w:r>
            <w:r w:rsidRPr="00D52A07">
              <w:t xml:space="preserve"> вывод о том, что в слове </w:t>
            </w:r>
            <w:r w:rsidRPr="00D52A07">
              <w:rPr>
                <w:i/>
                <w:iCs/>
              </w:rPr>
              <w:t>ели</w:t>
            </w:r>
            <w:r w:rsidRPr="00D52A07">
              <w:t xml:space="preserve"> два слога-слияния</w:t>
            </w:r>
            <w:r w:rsidRPr="00D52A07">
              <w:rPr>
                <w:b/>
                <w:bCs/>
              </w:rPr>
              <w:t>. Анализировать</w:t>
            </w:r>
            <w:r w:rsidRPr="00D52A07">
              <w:t xml:space="preserve"> схему-модель слова. </w:t>
            </w:r>
            <w:r w:rsidRPr="00D52A07">
              <w:rPr>
                <w:b/>
                <w:bCs/>
              </w:rPr>
              <w:t>Обозначать</w:t>
            </w:r>
            <w:r w:rsidRPr="00D52A07">
              <w:t xml:space="preserve"> слияние </w:t>
            </w:r>
            <w:r w:rsidRPr="00D52A07">
              <w:sym w:font="AIGDT" w:char="F05B"/>
            </w:r>
            <w:r w:rsidRPr="00D52A07">
              <w:rPr>
                <w:lang w:val="en-US"/>
              </w:rPr>
              <w:t>j</w:t>
            </w:r>
            <w:r w:rsidRPr="00D52A07">
              <w:t>’э</w:t>
            </w:r>
            <w:r w:rsidRPr="00D52A07">
              <w:sym w:font="AIGDT" w:char="F05D"/>
            </w:r>
            <w:r w:rsidRPr="00D52A07">
              <w:t xml:space="preserve"> буквой </w:t>
            </w:r>
            <w:r w:rsidRPr="00D52A07">
              <w:rPr>
                <w:i/>
                <w:iCs/>
              </w:rPr>
              <w:t>е</w:t>
            </w:r>
            <w:r w:rsidRPr="00D52A07">
              <w:rPr>
                <w:b/>
                <w:bCs/>
              </w:rPr>
              <w:t>.</w:t>
            </w:r>
            <w:r w:rsidRPr="00D52A07">
              <w:t xml:space="preserve"> </w:t>
            </w:r>
            <w:r w:rsidRPr="00D52A07">
              <w:rPr>
                <w:b/>
                <w:bCs/>
              </w:rPr>
              <w:t>Называть</w:t>
            </w:r>
            <w:r w:rsidRPr="00D52A07">
              <w:t xml:space="preserve"> особенность буквы </w:t>
            </w:r>
            <w:r w:rsidRPr="00D52A07">
              <w:rPr>
                <w:i/>
                <w:iCs/>
              </w:rPr>
              <w:t>е</w:t>
            </w:r>
            <w:r w:rsidRPr="00D52A07">
              <w:rPr>
                <w:b/>
                <w:bCs/>
                <w:i/>
                <w:iCs/>
              </w:rPr>
              <w:t xml:space="preserve"> </w:t>
            </w:r>
            <w:r w:rsidRPr="00D52A07">
              <w:t>(обозначать целый слог-слияние — два звука).</w:t>
            </w:r>
            <w:r w:rsidRPr="00D52A07">
              <w:rPr>
                <w:b/>
                <w:bCs/>
              </w:rPr>
              <w:t xml:space="preserve"> </w:t>
            </w:r>
            <w:r w:rsidRPr="00D52A07">
              <w:rPr>
                <w:b/>
                <w:bCs/>
              </w:rPr>
              <w:lastRenderedPageBreak/>
              <w:t xml:space="preserve">Узнавать, сравнивать </w:t>
            </w:r>
            <w:r w:rsidRPr="00D52A07">
              <w:t>и</w:t>
            </w:r>
            <w:r w:rsidRPr="00D52A07">
              <w:rPr>
                <w:b/>
                <w:bCs/>
              </w:rPr>
              <w:t xml:space="preserve"> различать </w:t>
            </w:r>
            <w:r w:rsidRPr="00D52A07">
              <w:t xml:space="preserve">заглавные и строчную, печатные и письменные буквы </w:t>
            </w:r>
            <w:r w:rsidRPr="00D52A07">
              <w:rPr>
                <w:i/>
                <w:iCs/>
              </w:rPr>
              <w:t>Е, е</w:t>
            </w:r>
            <w:r w:rsidRPr="00D52A07">
              <w:rPr>
                <w:b/>
                <w:bCs/>
                <w:i/>
                <w:iCs/>
              </w:rPr>
              <w:t>.</w:t>
            </w:r>
            <w:r w:rsidRPr="00D52A07">
              <w:rPr>
                <w:b/>
                <w:bCs/>
              </w:rPr>
              <w:t xml:space="preserve">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и их буквенную запись в парах</w:t>
            </w:r>
            <w:r w:rsidRPr="00D52A07">
              <w:rPr>
                <w:b/>
                <w:bCs/>
              </w:rPr>
              <w:t xml:space="preserve"> (</w:t>
            </w:r>
            <w:r w:rsidRPr="00D52A07">
              <w:rPr>
                <w:i/>
                <w:iCs/>
              </w:rPr>
              <w:t>высоки — высокие, красивы — красивые</w:t>
            </w:r>
            <w:r w:rsidRPr="00D52A07">
              <w:rPr>
                <w:b/>
                <w:bCs/>
                <w:i/>
                <w:iCs/>
              </w:rPr>
              <w:t xml:space="preserve">). </w:t>
            </w:r>
            <w:r w:rsidRPr="00D52A07">
              <w:rPr>
                <w:b/>
                <w:bCs/>
              </w:rPr>
              <w:t>Сопоставлять</w:t>
            </w:r>
            <w:r w:rsidRPr="00D52A07">
              <w:rPr>
                <w:b/>
                <w:bCs/>
                <w:i/>
                <w:iCs/>
              </w:rPr>
              <w:t xml:space="preserve"> </w:t>
            </w:r>
            <w:r w:rsidRPr="00D52A07">
              <w:t>буквенные записи и схемы-модели слов.</w:t>
            </w:r>
            <w:r w:rsidRPr="00D52A07">
              <w:rPr>
                <w:b/>
                <w:bCs/>
                <w:i/>
                <w:iCs/>
              </w:rPr>
              <w:t xml:space="preserve"> </w:t>
            </w:r>
            <w:r w:rsidRPr="00D52A07">
              <w:rPr>
                <w:b/>
                <w:bCs/>
              </w:rPr>
              <w:t xml:space="preserve">Выявлять </w:t>
            </w:r>
            <w:r w:rsidRPr="00D52A07">
              <w:t>способ чтения буквы</w:t>
            </w:r>
            <w:r w:rsidRPr="00D52A07">
              <w:rPr>
                <w:b/>
                <w:bCs/>
                <w:i/>
                <w:iCs/>
              </w:rPr>
              <w:t xml:space="preserve"> </w:t>
            </w:r>
            <w:r w:rsidRPr="00D52A07">
              <w:rPr>
                <w:i/>
                <w:iCs/>
              </w:rPr>
              <w:t>е</w:t>
            </w:r>
            <w:r w:rsidRPr="00D52A07">
              <w:rPr>
                <w:b/>
                <w:bCs/>
                <w:i/>
                <w:iCs/>
              </w:rPr>
              <w:t xml:space="preserve"> </w:t>
            </w:r>
            <w:r w:rsidRPr="00D52A07">
              <w:t xml:space="preserve">в начале слов и после гласных в середине и на конце слов. </w:t>
            </w:r>
            <w:r w:rsidRPr="00D52A07">
              <w:rPr>
                <w:b/>
                <w:bCs/>
              </w:rPr>
              <w:t>Делать</w:t>
            </w:r>
            <w:r w:rsidRPr="00D52A07">
              <w:t xml:space="preserve"> вывод (под руководством учителя): буква </w:t>
            </w:r>
            <w:r w:rsidRPr="00D52A07">
              <w:rPr>
                <w:i/>
                <w:iCs/>
              </w:rPr>
              <w:t>е</w:t>
            </w:r>
            <w:r w:rsidRPr="00D52A07">
              <w:rPr>
                <w:b/>
                <w:bCs/>
                <w:i/>
                <w:iCs/>
              </w:rPr>
              <w:t xml:space="preserve"> </w:t>
            </w:r>
            <w:r w:rsidRPr="00D52A07">
              <w:t>в начале слов и после гласных в середине и на конце слов читается одним и тем же способом — просто называется.</w:t>
            </w:r>
          </w:p>
          <w:p w:rsidR="00DC42D1" w:rsidRPr="00D52A07" w:rsidRDefault="00DC42D1" w:rsidP="000E1BDD">
            <w:pPr>
              <w:jc w:val="both"/>
            </w:pPr>
            <w:r w:rsidRPr="00D52A07">
              <w:rPr>
                <w:b/>
                <w:bCs/>
              </w:rPr>
              <w:t xml:space="preserve">Воспроизводить </w:t>
            </w:r>
            <w:r w:rsidRPr="00D52A07">
              <w:t xml:space="preserve">по буквенной записи звуковую форму слов с буквой </w:t>
            </w:r>
            <w:r w:rsidRPr="00D52A07">
              <w:rPr>
                <w:i/>
                <w:iCs/>
              </w:rPr>
              <w:t xml:space="preserve">е </w:t>
            </w:r>
            <w:r w:rsidRPr="00D52A07">
              <w:t>в начале слова и после гласных.</w:t>
            </w:r>
          </w:p>
          <w:p w:rsidR="00DC42D1" w:rsidRPr="00D52A07" w:rsidRDefault="00DC42D1" w:rsidP="000E1BDD">
            <w:pPr>
              <w:jc w:val="both"/>
            </w:pPr>
            <w:r w:rsidRPr="00D52A07">
              <w:rPr>
                <w:b/>
                <w:bCs/>
              </w:rPr>
              <w:t xml:space="preserve">Производить </w:t>
            </w:r>
            <w:r w:rsidRPr="00D52A07">
              <w:t xml:space="preserve">слого-звуковой анализ слова </w:t>
            </w:r>
            <w:r w:rsidRPr="00D52A07">
              <w:rPr>
                <w:i/>
                <w:iCs/>
              </w:rPr>
              <w:t xml:space="preserve">лес </w:t>
            </w:r>
            <w:r w:rsidRPr="00D52A07">
              <w:t xml:space="preserve">с опорой на схему-модель. </w:t>
            </w:r>
            <w:r w:rsidRPr="00D52A07">
              <w:rPr>
                <w:b/>
                <w:bCs/>
              </w:rPr>
              <w:t>Читать</w:t>
            </w:r>
            <w:r w:rsidRPr="00D52A07">
              <w:t xml:space="preserve"> слоги-слияния с буквой </w:t>
            </w:r>
            <w:r w:rsidRPr="00D52A07">
              <w:rPr>
                <w:i/>
                <w:iCs/>
              </w:rPr>
              <w:t>е.</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с </w:t>
            </w:r>
            <w:r w:rsidRPr="00D52A07">
              <w:rPr>
                <w:i/>
                <w:iCs/>
              </w:rPr>
              <w:t>е</w:t>
            </w:r>
            <w:r w:rsidRPr="00D52A07">
              <w:rPr>
                <w:b/>
                <w:bCs/>
                <w:i/>
                <w:iCs/>
              </w:rPr>
              <w:t xml:space="preserve">. </w:t>
            </w:r>
            <w:r w:rsidRPr="00D52A07">
              <w:rPr>
                <w:b/>
                <w:bCs/>
              </w:rPr>
              <w:t>Делать</w:t>
            </w:r>
            <w:r w:rsidRPr="00D52A07">
              <w:rPr>
                <w:b/>
                <w:bCs/>
                <w:i/>
                <w:iCs/>
              </w:rPr>
              <w:t xml:space="preserve"> </w:t>
            </w:r>
            <w:r w:rsidRPr="00D52A07">
              <w:t xml:space="preserve">вывод (под руководством учителя): если в слиянии после мягкого согласного слышится звук </w:t>
            </w:r>
            <w:r w:rsidRPr="00D52A07">
              <w:sym w:font="AIGDT" w:char="F05B"/>
            </w:r>
            <w:r w:rsidRPr="00D52A07">
              <w:t>’э</w:t>
            </w:r>
            <w:r w:rsidRPr="00D52A07">
              <w:sym w:font="AIGDT" w:char="F05D"/>
            </w:r>
            <w:r w:rsidRPr="00D52A07">
              <w:t xml:space="preserve">, то пишется буква </w:t>
            </w:r>
            <w:r w:rsidRPr="00D52A07">
              <w:rPr>
                <w:i/>
                <w:iCs/>
              </w:rPr>
              <w:t>е</w:t>
            </w:r>
            <w:r w:rsidRPr="00D52A07">
              <w:t>.</w:t>
            </w:r>
            <w:r w:rsidRPr="00D52A07">
              <w:rPr>
                <w:b/>
                <w:bCs/>
              </w:rPr>
              <w:t xml:space="preserve"> Обозначать</w:t>
            </w:r>
            <w:r w:rsidRPr="00D52A07">
              <w:t xml:space="preserve"> буквой </w:t>
            </w:r>
            <w:r w:rsidRPr="00D52A07">
              <w:rPr>
                <w:i/>
                <w:iCs/>
              </w:rPr>
              <w:t>е</w:t>
            </w:r>
            <w:r w:rsidRPr="00D52A07">
              <w:t xml:space="preserve"> гласный звук </w:t>
            </w:r>
            <w:r w:rsidRPr="00D52A07">
              <w:sym w:font="AIGDT" w:char="F05B"/>
            </w:r>
            <w:r w:rsidRPr="00D52A07">
              <w:t>’э</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текст вслух.</w:t>
            </w:r>
          </w:p>
          <w:p w:rsidR="00DC42D1" w:rsidRPr="00D52A07" w:rsidRDefault="00DC42D1" w:rsidP="000E1BDD">
            <w:pPr>
              <w:jc w:val="both"/>
            </w:pPr>
            <w:r w:rsidRPr="00D52A07">
              <w:rPr>
                <w:b/>
                <w:bCs/>
              </w:rPr>
              <w:t>Находить</w:t>
            </w:r>
            <w:r w:rsidRPr="00D52A07">
              <w:t xml:space="preserve"> в тексте ответы на вопросы.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Озаглавливать</w:t>
            </w:r>
            <w:r w:rsidRPr="00D52A07">
              <w:t xml:space="preserve"> текст. </w:t>
            </w:r>
          </w:p>
          <w:p w:rsidR="00DC42D1" w:rsidRPr="00D52A07" w:rsidRDefault="00DC42D1" w:rsidP="000E1BDD">
            <w:pPr>
              <w:jc w:val="both"/>
            </w:pPr>
            <w:r w:rsidRPr="00D52A07">
              <w:rPr>
                <w:b/>
                <w:bCs/>
              </w:rPr>
              <w:t>Заменять</w:t>
            </w:r>
            <w:r w:rsidRPr="00D52A07">
              <w:t xml:space="preserve"> слово близким по значению. </w:t>
            </w:r>
            <w:r w:rsidRPr="00D52A07">
              <w:rPr>
                <w:b/>
                <w:bCs/>
              </w:rPr>
              <w:t>Подбирать</w:t>
            </w:r>
            <w:r w:rsidRPr="00D52A07">
              <w:t xml:space="preserve"> к словам слова с противоположным значением.</w:t>
            </w:r>
          </w:p>
          <w:p w:rsidR="00DC42D1" w:rsidRPr="00D52A07" w:rsidRDefault="00DC42D1" w:rsidP="000E1BDD">
            <w:pPr>
              <w:jc w:val="both"/>
            </w:pPr>
            <w:r w:rsidRPr="00D52A07">
              <w:rPr>
                <w:b/>
                <w:bCs/>
              </w:rPr>
              <w:t>Наблюдать</w:t>
            </w:r>
            <w:r w:rsidRPr="00D52A07">
              <w:t xml:space="preserve"> за образованием новых слов. </w:t>
            </w:r>
            <w:r w:rsidRPr="00D52A07">
              <w:rPr>
                <w:b/>
                <w:bCs/>
              </w:rPr>
              <w:t>Находить</w:t>
            </w:r>
            <w:r w:rsidRPr="00D52A07">
              <w:t xml:space="preserve"> общую часть в этих словах.</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признаки).</w:t>
            </w:r>
          </w:p>
          <w:p w:rsidR="00DC42D1" w:rsidRPr="00D52A07" w:rsidRDefault="00DC42D1" w:rsidP="000E1BDD">
            <w:pPr>
              <w:jc w:val="both"/>
            </w:pPr>
            <w:r w:rsidRPr="00D52A07">
              <w:rPr>
                <w:b/>
                <w:bCs/>
              </w:rPr>
              <w:t>Распространять</w:t>
            </w:r>
            <w:r w:rsidRPr="00D52A07">
              <w:t xml:space="preserve"> предложения.</w:t>
            </w:r>
          </w:p>
          <w:p w:rsidR="00DC42D1" w:rsidRPr="00D52A07" w:rsidRDefault="00DC42D1" w:rsidP="000E1BDD">
            <w:pPr>
              <w:jc w:val="both"/>
            </w:pPr>
            <w:r w:rsidRPr="00D52A07">
              <w:rPr>
                <w:b/>
                <w:bCs/>
              </w:rPr>
              <w:t xml:space="preserve">Составлять </w:t>
            </w:r>
            <w:r w:rsidRPr="00D52A07">
              <w:t>рассказ на заданную тему по иллюстрации</w:t>
            </w:r>
            <w:r w:rsidRPr="00D52A07">
              <w:rPr>
                <w:rStyle w:val="afa"/>
              </w:rPr>
              <w:footnoteReference w:id="5"/>
            </w:r>
            <w:r w:rsidRPr="00D52A07">
              <w:t>.</w:t>
            </w:r>
          </w:p>
          <w:p w:rsidR="00DC42D1" w:rsidRPr="00D52A07" w:rsidRDefault="00DC42D1" w:rsidP="000E1BDD">
            <w:pPr>
              <w:tabs>
                <w:tab w:val="left" w:pos="1650"/>
              </w:tabs>
              <w:jc w:val="both"/>
            </w:pPr>
            <w:r w:rsidRPr="00D52A07">
              <w:rPr>
                <w:b/>
                <w:bCs/>
              </w:rPr>
              <w:t>Работать</w:t>
            </w:r>
            <w:r w:rsidRPr="00D52A07">
              <w:t xml:space="preserve"> в паре: </w:t>
            </w:r>
            <w:r w:rsidRPr="00D52A07">
              <w:rPr>
                <w:b/>
                <w:bCs/>
              </w:rPr>
              <w:t>договариваться</w:t>
            </w:r>
            <w:r w:rsidRPr="00D52A07">
              <w:t xml:space="preserve">, кто какое слово будет искать в тексте, внимательно </w:t>
            </w:r>
            <w:r w:rsidRPr="00D52A07">
              <w:rPr>
                <w:b/>
                <w:bCs/>
              </w:rPr>
              <w:t xml:space="preserve">слушать </w:t>
            </w:r>
            <w:r w:rsidRPr="00D52A07">
              <w:t xml:space="preserve">ответы друг друга, </w:t>
            </w:r>
            <w:r w:rsidRPr="00D52A07">
              <w:rPr>
                <w:b/>
                <w:bCs/>
              </w:rPr>
              <w:t>контролировать</w:t>
            </w:r>
            <w:r w:rsidRPr="00D52A07">
              <w:t xml:space="preserve"> свои действия при выполнении задания, </w:t>
            </w:r>
            <w:r w:rsidRPr="00D52A07">
              <w:rPr>
                <w:b/>
                <w:bCs/>
              </w:rPr>
              <w:t>оценивать</w:t>
            </w:r>
            <w:r w:rsidRPr="00D52A07">
              <w:t xml:space="preserve"> ответы друг друга, </w:t>
            </w:r>
            <w:r w:rsidRPr="00D52A07">
              <w:rPr>
                <w:b/>
                <w:bCs/>
              </w:rPr>
              <w:t>исправлять</w:t>
            </w:r>
            <w:r w:rsidRPr="00D52A07">
              <w:t xml:space="preserve"> ошибки, </w:t>
            </w:r>
            <w:r w:rsidRPr="00D52A07">
              <w:rPr>
                <w:b/>
                <w:bCs/>
              </w:rPr>
              <w:t>оценивать</w:t>
            </w:r>
            <w:r w:rsidRPr="00D52A07">
              <w:t xml:space="preserve"> результат совместной работы.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Урок 24</w:t>
            </w:r>
            <w:r w:rsidRPr="00D52A07">
              <w:t xml:space="preserve"> (с. 80—85)</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п</w:t>
            </w:r>
            <w:r w:rsidRPr="00D52A07">
              <w:rPr>
                <w:b/>
                <w:bCs/>
              </w:rPr>
              <w:sym w:font="AIGDT" w:char="F05D"/>
            </w:r>
            <w:r w:rsidRPr="00D52A07">
              <w:rPr>
                <w:b/>
                <w:bCs/>
              </w:rPr>
              <w:t xml:space="preserve">, </w:t>
            </w:r>
            <w:r w:rsidRPr="00D52A07">
              <w:rPr>
                <w:b/>
                <w:bCs/>
              </w:rPr>
              <w:sym w:font="AIGDT" w:char="F05B"/>
            </w:r>
            <w:r w:rsidRPr="00D52A07">
              <w:rPr>
                <w:b/>
                <w:bCs/>
              </w:rPr>
              <w:t>п’</w:t>
            </w:r>
            <w:r w:rsidRPr="00D52A07">
              <w:rPr>
                <w:b/>
                <w:bCs/>
              </w:rPr>
              <w:sym w:font="AIGDT" w:char="F05D"/>
            </w:r>
            <w:r w:rsidRPr="00D52A07">
              <w:rPr>
                <w:b/>
                <w:bCs/>
              </w:rPr>
              <w:t xml:space="preserve">, буквы </w:t>
            </w:r>
            <w:r w:rsidRPr="00D52A07">
              <w:rPr>
                <w:b/>
                <w:bCs/>
                <w:i/>
                <w:iCs/>
              </w:rPr>
              <w:t>П, п.</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Профессии родителей</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r w:rsidRPr="00D52A07">
              <w:rPr>
                <w:b/>
                <w:bCs/>
              </w:rPr>
              <w:t>Объяснять</w:t>
            </w:r>
            <w:r w:rsidRPr="00D52A07">
              <w:t xml:space="preserve"> роль гласных </w:t>
            </w:r>
            <w:r w:rsidRPr="00D52A07">
              <w:rPr>
                <w:b/>
                <w:bCs/>
              </w:rPr>
              <w:t>и</w:t>
            </w:r>
            <w:r w:rsidRPr="00D52A07">
              <w:t xml:space="preserve">, </w:t>
            </w:r>
            <w:r w:rsidRPr="00D52A07">
              <w:rPr>
                <w:b/>
                <w:bCs/>
              </w:rPr>
              <w:t>е</w:t>
            </w:r>
            <w:r w:rsidRPr="00D52A07">
              <w:t>.</w:t>
            </w:r>
          </w:p>
          <w:p w:rsidR="00DC42D1" w:rsidRPr="00D52A07" w:rsidRDefault="00DC42D1" w:rsidP="000E1BDD">
            <w:pPr>
              <w:jc w:val="both"/>
            </w:pPr>
            <w:r w:rsidRPr="00D52A07">
              <w:rPr>
                <w:b/>
                <w:bCs/>
              </w:rPr>
              <w:t>Читать</w:t>
            </w:r>
            <w:r w:rsidRPr="00D52A07">
              <w:t xml:space="preserve"> текст вслух.</w:t>
            </w:r>
          </w:p>
          <w:p w:rsidR="00DC42D1" w:rsidRPr="00D52A07" w:rsidRDefault="00DC42D1" w:rsidP="000E1BDD">
            <w:pPr>
              <w:jc w:val="both"/>
            </w:pPr>
            <w:r w:rsidRPr="00D52A07">
              <w:rPr>
                <w:b/>
                <w:bCs/>
              </w:rPr>
              <w:t>Находить</w:t>
            </w:r>
            <w:r w:rsidRPr="00D52A07">
              <w:t xml:space="preserve"> в тексте ответы на вопросы.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 xml:space="preserve">Составлять </w:t>
            </w:r>
            <w:r w:rsidRPr="00D52A07">
              <w:t>рассказы о профессиях.</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lastRenderedPageBreak/>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p w:rsidR="00DC42D1" w:rsidRPr="00D52A07" w:rsidRDefault="00DC42D1" w:rsidP="000E1BDD">
            <w:pPr>
              <w:tabs>
                <w:tab w:val="left" w:pos="1650"/>
              </w:tabs>
              <w:jc w:val="both"/>
            </w:pP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25—26</w:t>
            </w:r>
            <w:r w:rsidRPr="00D52A07">
              <w:t xml:space="preserve"> (с.</w:t>
            </w:r>
            <w:r w:rsidRPr="00D52A07">
              <w:rPr>
                <w:lang w:val="en-US"/>
              </w:rPr>
              <w:t> </w:t>
            </w:r>
            <w:r w:rsidRPr="00D52A07">
              <w:t>86—91).</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м</w:t>
            </w:r>
            <w:r w:rsidRPr="00D52A07">
              <w:rPr>
                <w:b/>
                <w:bCs/>
              </w:rPr>
              <w:sym w:font="AIGDT" w:char="F05D"/>
            </w:r>
            <w:r w:rsidRPr="00D52A07">
              <w:rPr>
                <w:b/>
                <w:bCs/>
              </w:rPr>
              <w:t xml:space="preserve">, </w:t>
            </w:r>
            <w:r w:rsidRPr="00D52A07">
              <w:rPr>
                <w:b/>
                <w:bCs/>
              </w:rPr>
              <w:sym w:font="AIGDT" w:char="F05B"/>
            </w:r>
            <w:r w:rsidRPr="00D52A07">
              <w:rPr>
                <w:b/>
                <w:bCs/>
              </w:rPr>
              <w:t>м’</w:t>
            </w:r>
            <w:r w:rsidRPr="00D52A07">
              <w:rPr>
                <w:b/>
                <w:bCs/>
              </w:rPr>
              <w:sym w:font="AIGDT" w:char="F05D"/>
            </w:r>
            <w:r w:rsidRPr="00D52A07">
              <w:rPr>
                <w:b/>
                <w:bCs/>
              </w:rPr>
              <w:t xml:space="preserve">, буквы </w:t>
            </w:r>
            <w:r w:rsidRPr="00D52A07">
              <w:rPr>
                <w:b/>
                <w:bCs/>
                <w:i/>
                <w:iCs/>
              </w:rPr>
              <w:t>М, м.</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Москва — столица России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м</w:t>
            </w:r>
            <w:r w:rsidRPr="00D52A07">
              <w:sym w:font="AIGDT" w:char="F05D"/>
            </w:r>
            <w:r w:rsidRPr="00D52A07">
              <w:t xml:space="preserve">, </w:t>
            </w:r>
            <w:r w:rsidRPr="00D52A07">
              <w:sym w:font="AIGDT" w:char="F05B"/>
            </w:r>
            <w:r w:rsidRPr="00D52A07">
              <w:t>м’</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rPr>
                <w:b/>
                <w:bCs/>
              </w:rPr>
            </w:pPr>
            <w:r w:rsidRPr="00D52A07">
              <w:rPr>
                <w:b/>
                <w:bCs/>
              </w:rPr>
              <w:t xml:space="preserve">Группировать </w:t>
            </w:r>
            <w:r w:rsidRPr="00D52A07">
              <w:t xml:space="preserve">изученные гласные по общему признаку (обозначать твёрдость согласных или обозначать мягкость согласных). </w:t>
            </w:r>
            <w:r w:rsidRPr="00D52A07">
              <w:rPr>
                <w:b/>
                <w:bCs/>
              </w:rPr>
              <w:t>Группировать</w:t>
            </w:r>
            <w:r w:rsidRPr="00D52A07">
              <w:t xml:space="preserve"> изученные согласные по глухости-твёрдости.</w:t>
            </w:r>
            <w:r w:rsidRPr="00D52A07">
              <w:rPr>
                <w:b/>
                <w:bCs/>
              </w:rPr>
              <w:t xml:space="preserve"> 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 xml:space="preserve">Отвечать </w:t>
            </w:r>
            <w:r w:rsidRPr="00D52A07">
              <w:t>на вопросы по иллюстрации.</w:t>
            </w:r>
            <w:r w:rsidRPr="00D52A07">
              <w:rPr>
                <w:b/>
                <w:bCs/>
              </w:rPr>
              <w:t xml:space="preserve"> Составлять </w:t>
            </w:r>
            <w:r w:rsidRPr="00D52A07">
              <w:t>рассказ по иллюстрации</w:t>
            </w:r>
            <w:r w:rsidRPr="00D52A07">
              <w:rPr>
                <w:b/>
                <w:bCs/>
              </w:rPr>
              <w:t xml:space="preserve">. Читать </w:t>
            </w:r>
            <w:r w:rsidRPr="00D52A07">
              <w:t>текст.</w:t>
            </w:r>
            <w:r w:rsidRPr="00D52A07">
              <w:rPr>
                <w:b/>
                <w:bCs/>
              </w:rPr>
              <w:t xml:space="preserve"> Отвечать </w:t>
            </w:r>
            <w:r w:rsidRPr="00D52A07">
              <w:t xml:space="preserve">на вопросы по содержанию текста.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 xml:space="preserve">Строить </w:t>
            </w:r>
            <w:r w:rsidRPr="00D52A07">
              <w:t>самостоятельно связные высказывания о столице России.</w:t>
            </w:r>
            <w:r w:rsidRPr="00D52A07">
              <w:rPr>
                <w:b/>
                <w:bCs/>
              </w:rPr>
              <w:t xml:space="preserve"> Описывать </w:t>
            </w:r>
            <w:r w:rsidRPr="00D52A07">
              <w:t>свои чувства, связанные с этим городом.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Урок 27—28</w:t>
            </w:r>
            <w:r w:rsidRPr="00D52A07">
              <w:t xml:space="preserve"> (с.</w:t>
            </w:r>
            <w:r w:rsidRPr="00D52A07">
              <w:rPr>
                <w:lang w:val="en-US"/>
              </w:rPr>
              <w:t> </w:t>
            </w:r>
            <w:r w:rsidRPr="00D52A07">
              <w:t xml:space="preserve">92—97). </w:t>
            </w:r>
          </w:p>
          <w:p w:rsidR="00DC42D1" w:rsidRPr="00D52A07" w:rsidRDefault="00DC42D1" w:rsidP="000E1BDD">
            <w:pPr>
              <w:tabs>
                <w:tab w:val="left" w:pos="1650"/>
              </w:tabs>
              <w:jc w:val="both"/>
              <w:rPr>
                <w:b/>
                <w:bCs/>
              </w:rPr>
            </w:pPr>
            <w:r w:rsidRPr="00D52A07">
              <w:rPr>
                <w:b/>
                <w:bCs/>
              </w:rPr>
              <w:t xml:space="preserve">Согласные звуки </w:t>
            </w:r>
            <w:r w:rsidRPr="00D52A07">
              <w:rPr>
                <w:b/>
                <w:bCs/>
              </w:rPr>
              <w:sym w:font="AIGDT" w:char="F05B"/>
            </w:r>
            <w:r w:rsidRPr="00D52A07">
              <w:rPr>
                <w:b/>
                <w:bCs/>
              </w:rPr>
              <w:t>з</w:t>
            </w:r>
            <w:r w:rsidRPr="00D52A07">
              <w:rPr>
                <w:b/>
                <w:bCs/>
              </w:rPr>
              <w:sym w:font="AIGDT" w:char="F05D"/>
            </w:r>
            <w:r w:rsidRPr="00D52A07">
              <w:rPr>
                <w:b/>
                <w:bCs/>
              </w:rPr>
              <w:t xml:space="preserve">, </w:t>
            </w:r>
            <w:r w:rsidRPr="00D52A07">
              <w:rPr>
                <w:b/>
                <w:bCs/>
              </w:rPr>
              <w:sym w:font="AIGDT" w:char="F05B"/>
            </w:r>
            <w:r w:rsidRPr="00D52A07">
              <w:rPr>
                <w:b/>
                <w:bCs/>
              </w:rPr>
              <w:t>з’</w:t>
            </w:r>
            <w:r w:rsidRPr="00D52A07">
              <w:rPr>
                <w:b/>
                <w:bCs/>
              </w:rPr>
              <w:sym w:font="AIGDT" w:char="F05D"/>
            </w:r>
            <w:r w:rsidRPr="00D52A07">
              <w:rPr>
                <w:b/>
                <w:bCs/>
              </w:rPr>
              <w:t xml:space="preserve">, буквы </w:t>
            </w:r>
            <w:r w:rsidRPr="00D52A07">
              <w:rPr>
                <w:b/>
                <w:bCs/>
                <w:i/>
                <w:iCs/>
              </w:rPr>
              <w:t>З, з</w:t>
            </w:r>
            <w:r w:rsidRPr="00D52A07">
              <w:rPr>
                <w:b/>
                <w:bCs/>
              </w:rPr>
              <w:t xml:space="preserve">. </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з</w:t>
            </w:r>
            <w:r w:rsidRPr="00D52A07">
              <w:rPr>
                <w:b/>
                <w:bCs/>
              </w:rPr>
              <w:t xml:space="preserve"> и </w:t>
            </w:r>
            <w:r w:rsidRPr="00D52A07">
              <w:rPr>
                <w:b/>
                <w:bCs/>
                <w:i/>
                <w:iCs/>
              </w:rPr>
              <w:t>с</w:t>
            </w:r>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 xml:space="preserve">Чтение предложений с </w:t>
            </w:r>
            <w:r w:rsidRPr="00D52A07">
              <w:lastRenderedPageBreak/>
              <w:t>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В зоопарке</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з</w:t>
            </w:r>
            <w:r w:rsidRPr="00D52A07">
              <w:sym w:font="AIGDT" w:char="F05D"/>
            </w:r>
            <w:r w:rsidRPr="00D52A07">
              <w:t xml:space="preserve">, </w:t>
            </w:r>
            <w:r w:rsidRPr="00D52A07">
              <w:sym w:font="AIGDT" w:char="F05B"/>
            </w:r>
            <w:r w:rsidRPr="00D52A07">
              <w:t>з’</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Составлять</w:t>
            </w:r>
            <w:r w:rsidRPr="00D52A07">
              <w:t xml:space="preserve"> рассказ по иллюстрации. </w:t>
            </w:r>
            <w:r w:rsidRPr="00D52A07">
              <w:rPr>
                <w:b/>
                <w:bCs/>
              </w:rPr>
              <w:t>Читать текст</w:t>
            </w:r>
            <w:r w:rsidRPr="00D52A07">
              <w:t xml:space="preserve">. </w:t>
            </w:r>
            <w:r w:rsidRPr="00D52A07">
              <w:rPr>
                <w:b/>
                <w:bCs/>
              </w:rPr>
              <w:t>Отвечать</w:t>
            </w:r>
            <w:r w:rsidRPr="00D52A07">
              <w:t xml:space="preserve"> на вопросы по содержанию текста. </w:t>
            </w:r>
            <w:r w:rsidRPr="00D52A07">
              <w:rPr>
                <w:b/>
                <w:bCs/>
              </w:rPr>
              <w:t>Соотносить</w:t>
            </w:r>
            <w:r w:rsidRPr="00D52A07">
              <w:t xml:space="preserve"> содержание текста с сюжетной картинкой.</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с</w:t>
            </w:r>
            <w:r w:rsidRPr="00D52A07">
              <w:t xml:space="preserve"> и </w:t>
            </w:r>
            <w:r w:rsidRPr="00D52A07">
              <w:rPr>
                <w:i/>
                <w:iCs/>
              </w:rPr>
              <w:t>з</w:t>
            </w:r>
            <w:r w:rsidRPr="00D52A07">
              <w:t xml:space="preserve"> (</w:t>
            </w:r>
            <w:r w:rsidRPr="00D52A07">
              <w:rPr>
                <w:i/>
                <w:iCs/>
              </w:rPr>
              <w:t xml:space="preserve">са — за, со — зо, си — зи </w:t>
            </w:r>
            <w:r w:rsidRPr="00D52A07">
              <w:t xml:space="preserve">и т.д.). </w:t>
            </w:r>
            <w:r w:rsidRPr="00D52A07">
              <w:rPr>
                <w:b/>
                <w:bCs/>
              </w:rPr>
              <w:t>Наблюдать</w:t>
            </w:r>
            <w:r w:rsidRPr="00D52A07">
              <w:t xml:space="preserve"> за артикуляцией звонких согласных </w:t>
            </w:r>
            <w:r w:rsidRPr="00D52A07">
              <w:sym w:font="AIGDT" w:char="F05B"/>
            </w:r>
            <w:r w:rsidRPr="00D52A07">
              <w:t>з</w:t>
            </w:r>
            <w:r w:rsidRPr="00D52A07">
              <w:sym w:font="AIGDT" w:char="F05D"/>
            </w:r>
            <w:r w:rsidRPr="00D52A07">
              <w:t xml:space="preserve">, </w:t>
            </w:r>
            <w:r w:rsidRPr="00D52A07">
              <w:sym w:font="AIGDT" w:char="F05B"/>
            </w:r>
            <w:r w:rsidRPr="00D52A07">
              <w:t>з’</w:t>
            </w:r>
            <w:r w:rsidRPr="00D52A07">
              <w:sym w:font="AIGDT" w:char="F05D"/>
            </w:r>
            <w:r w:rsidRPr="00D52A07">
              <w:t xml:space="preserve"> и глухих согласных </w:t>
            </w:r>
            <w:r w:rsidRPr="00D52A07">
              <w:sym w:font="AIGDT" w:char="F05B"/>
            </w:r>
            <w:r w:rsidRPr="00D52A07">
              <w:t>с</w:t>
            </w:r>
            <w:r w:rsidRPr="00D52A07">
              <w:sym w:font="AIGDT" w:char="F05D"/>
            </w:r>
            <w:r w:rsidRPr="00D52A07">
              <w:t xml:space="preserve">, </w:t>
            </w:r>
            <w:r w:rsidRPr="00D52A07">
              <w:sym w:font="AIGDT" w:char="F05B"/>
            </w:r>
            <w:r w:rsidRPr="00D52A07">
              <w:t>с’</w:t>
            </w:r>
            <w:r w:rsidRPr="00D52A07">
              <w:sym w:font="AIGDT" w:char="F05D"/>
            </w:r>
            <w:r w:rsidRPr="00D52A07">
              <w:t xml:space="preserve"> в парах. </w:t>
            </w:r>
            <w:r w:rsidRPr="00D52A07">
              <w:rPr>
                <w:b/>
                <w:bCs/>
              </w:rPr>
              <w:t>Различать</w:t>
            </w:r>
            <w:r w:rsidRPr="00D52A07">
              <w:t xml:space="preserve"> парные по глухости-звонкости согласные звуки </w:t>
            </w:r>
            <w:r w:rsidRPr="00D52A07">
              <w:sym w:font="AIGDT" w:char="F05B"/>
            </w:r>
            <w:r w:rsidRPr="00D52A07">
              <w:t>з</w:t>
            </w:r>
            <w:r w:rsidRPr="00D52A07">
              <w:sym w:font="AIGDT" w:char="F05D"/>
            </w:r>
            <w:r w:rsidRPr="00D52A07">
              <w:t> — </w:t>
            </w:r>
            <w:r w:rsidRPr="00D52A07">
              <w:sym w:font="AIGDT" w:char="F05B"/>
            </w:r>
            <w:r w:rsidRPr="00D52A07">
              <w:t>с</w:t>
            </w:r>
            <w:r w:rsidRPr="00D52A07">
              <w:sym w:font="AIGDT" w:char="F05D"/>
            </w:r>
            <w:r w:rsidRPr="00D52A07">
              <w:t xml:space="preserve"> и </w:t>
            </w:r>
            <w:r w:rsidRPr="00D52A07">
              <w:sym w:font="AIGDT" w:char="F05B"/>
            </w:r>
            <w:r w:rsidRPr="00D52A07">
              <w:t>з’</w:t>
            </w:r>
            <w:r w:rsidRPr="00D52A07">
              <w:sym w:font="AIGDT" w:char="F05D"/>
            </w:r>
            <w:r w:rsidRPr="00D52A07">
              <w:t> — </w:t>
            </w:r>
            <w:r w:rsidRPr="00D52A07">
              <w:sym w:font="AIGDT" w:char="F05B"/>
            </w:r>
            <w:r w:rsidRPr="00D52A07">
              <w:t>с’</w:t>
            </w:r>
            <w:r w:rsidRPr="00D52A07">
              <w:sym w:font="AIGDT" w:char="F05D"/>
            </w:r>
            <w:r w:rsidRPr="00D52A07">
              <w:t xml:space="preserve">. </w:t>
            </w:r>
          </w:p>
          <w:p w:rsidR="00DC42D1" w:rsidRPr="00D52A07" w:rsidRDefault="00DC42D1" w:rsidP="000E1BDD">
            <w:pPr>
              <w:tabs>
                <w:tab w:val="left" w:pos="1650"/>
              </w:tabs>
              <w:jc w:val="both"/>
            </w:pPr>
            <w:r w:rsidRPr="00D52A07">
              <w:rPr>
                <w:b/>
                <w:bCs/>
              </w:rPr>
              <w:t>Наблюдать</w:t>
            </w:r>
            <w:r w:rsidRPr="00D52A07">
              <w:t xml:space="preserve"> над словами с буквами </w:t>
            </w:r>
            <w:r w:rsidRPr="00D52A07">
              <w:rPr>
                <w:i/>
                <w:iCs/>
              </w:rPr>
              <w:t>з</w:t>
            </w:r>
            <w:r w:rsidRPr="00D52A07">
              <w:t xml:space="preserve"> и </w:t>
            </w:r>
            <w:r w:rsidRPr="00D52A07">
              <w:rPr>
                <w:i/>
                <w:iCs/>
              </w:rPr>
              <w:t>с</w:t>
            </w:r>
            <w:r w:rsidRPr="00D52A07">
              <w:t xml:space="preserve"> на конце (</w:t>
            </w:r>
            <w:r w:rsidRPr="00D52A07">
              <w:rPr>
                <w:i/>
                <w:iCs/>
              </w:rPr>
              <w:t>ползут — пол</w:t>
            </w:r>
            <w:r w:rsidRPr="00D52A07">
              <w:rPr>
                <w:b/>
                <w:bCs/>
                <w:i/>
                <w:iCs/>
              </w:rPr>
              <w:t>з</w:t>
            </w:r>
            <w:r w:rsidRPr="00D52A07">
              <w:rPr>
                <w:i/>
                <w:iCs/>
              </w:rPr>
              <w:t>, леса — ле</w:t>
            </w:r>
            <w:r w:rsidRPr="00D52A07">
              <w:rPr>
                <w:b/>
                <w:bCs/>
                <w:i/>
                <w:iCs/>
              </w:rPr>
              <w:t>с</w:t>
            </w:r>
            <w:r w:rsidRPr="00D52A07">
              <w:t xml:space="preserve">). </w:t>
            </w:r>
            <w:r w:rsidRPr="00D52A07">
              <w:rPr>
                <w:b/>
                <w:bCs/>
              </w:rPr>
              <w:t>Делать</w:t>
            </w:r>
            <w:r w:rsidRPr="00D52A07">
              <w:t xml:space="preserve"> вывод: в конце слова на месте букв </w:t>
            </w:r>
            <w:r w:rsidRPr="00D52A07">
              <w:rPr>
                <w:i/>
                <w:iCs/>
              </w:rPr>
              <w:t>з</w:t>
            </w:r>
            <w:r w:rsidRPr="00D52A07">
              <w:t xml:space="preserve"> и </w:t>
            </w:r>
            <w:r w:rsidRPr="00D52A07">
              <w:rPr>
                <w:i/>
                <w:iCs/>
              </w:rPr>
              <w:t>с</w:t>
            </w:r>
            <w:r w:rsidRPr="00D52A07">
              <w:t xml:space="preserve"> произносится один и тот же звук — </w:t>
            </w:r>
            <w:r w:rsidRPr="00D52A07">
              <w:sym w:font="AIGDT" w:char="F05B"/>
            </w:r>
            <w:r w:rsidRPr="00D52A07">
              <w:t>с</w:t>
            </w:r>
            <w:r w:rsidRPr="00D52A07">
              <w:sym w:font="AIGDT" w:char="F05D"/>
            </w:r>
            <w:r w:rsidRPr="00D52A07">
              <w:t xml:space="preserve">. </w:t>
            </w:r>
            <w:r w:rsidRPr="00D52A07">
              <w:rPr>
                <w:b/>
                <w:bCs/>
              </w:rPr>
              <w:t xml:space="preserve">Устанавливать </w:t>
            </w:r>
            <w:r w:rsidRPr="00D52A07">
              <w:t xml:space="preserve">способ определения буквы согласного </w:t>
            </w:r>
            <w:r w:rsidRPr="00D52A07">
              <w:sym w:font="AIGDT" w:char="F05B"/>
            </w:r>
            <w:r w:rsidRPr="00D52A07">
              <w:t>с</w:t>
            </w:r>
            <w:r w:rsidRPr="00D52A07">
              <w:sym w:font="AIGDT" w:char="F05D"/>
            </w:r>
            <w:r w:rsidRPr="00D52A07">
              <w:t xml:space="preserve"> на конце слов: надо изменить слово (</w:t>
            </w:r>
            <w:r w:rsidRPr="00D52A07">
              <w:rPr>
                <w:i/>
                <w:iCs/>
              </w:rPr>
              <w:t>полз —пол-зут</w:t>
            </w:r>
            <w:r w:rsidRPr="00D52A07">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 xml:space="preserve">свои действия </w:t>
            </w:r>
            <w:r w:rsidRPr="00D52A07">
              <w:lastRenderedPageBreak/>
              <w:t>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Уроки 29—31 </w:t>
            </w:r>
            <w:r w:rsidRPr="00D52A07">
              <w:t>(с.</w:t>
            </w:r>
            <w:r w:rsidRPr="00D52A07">
              <w:rPr>
                <w:lang w:val="en-US"/>
              </w:rPr>
              <w:t> </w:t>
            </w:r>
            <w:r w:rsidRPr="00D52A07">
              <w:t>98—105)</w:t>
            </w:r>
            <w:r w:rsidRPr="00D52A07">
              <w:rPr>
                <w:b/>
                <w:bCs/>
              </w:rPr>
              <w:t>.</w:t>
            </w:r>
            <w:r w:rsidRPr="00D52A07">
              <w:t xml:space="preserve">  </w:t>
            </w:r>
          </w:p>
          <w:p w:rsidR="00DC42D1" w:rsidRPr="00D52A07" w:rsidRDefault="00DC42D1" w:rsidP="000E1BDD">
            <w:pPr>
              <w:tabs>
                <w:tab w:val="left" w:pos="1650"/>
              </w:tabs>
              <w:jc w:val="both"/>
            </w:pPr>
            <w:r w:rsidRPr="00D52A07">
              <w:rPr>
                <w:b/>
                <w:bCs/>
              </w:rPr>
              <w:t xml:space="preserve">Согласные звуки </w:t>
            </w:r>
            <w:r w:rsidRPr="00D52A07">
              <w:rPr>
                <w:b/>
                <w:bCs/>
              </w:rPr>
              <w:sym w:font="AIGDT" w:char="F05B"/>
            </w:r>
            <w:r w:rsidRPr="00D52A07">
              <w:rPr>
                <w:b/>
                <w:bCs/>
              </w:rPr>
              <w:t>б</w:t>
            </w:r>
            <w:r w:rsidRPr="00D52A07">
              <w:rPr>
                <w:b/>
                <w:bCs/>
              </w:rPr>
              <w:sym w:font="AIGDT" w:char="F05D"/>
            </w:r>
            <w:r w:rsidRPr="00D52A07">
              <w:rPr>
                <w:b/>
                <w:bCs/>
              </w:rPr>
              <w:t xml:space="preserve">, </w:t>
            </w:r>
            <w:r w:rsidRPr="00D52A07">
              <w:rPr>
                <w:b/>
                <w:bCs/>
              </w:rPr>
              <w:sym w:font="AIGDT" w:char="F05B"/>
            </w:r>
            <w:r w:rsidRPr="00D52A07">
              <w:rPr>
                <w:b/>
                <w:bCs/>
              </w:rPr>
              <w:t>б’</w:t>
            </w:r>
            <w:r w:rsidRPr="00D52A07">
              <w:rPr>
                <w:b/>
                <w:bCs/>
              </w:rPr>
              <w:sym w:font="AIGDT" w:char="F05D"/>
            </w:r>
            <w:r w:rsidRPr="00D52A07">
              <w:rPr>
                <w:b/>
                <w:bCs/>
              </w:rPr>
              <w:t xml:space="preserve">, буквы </w:t>
            </w:r>
            <w:r w:rsidRPr="00D52A07">
              <w:rPr>
                <w:b/>
                <w:bCs/>
                <w:i/>
                <w:iCs/>
              </w:rPr>
              <w:t>Б, б</w:t>
            </w:r>
            <w:r w:rsidRPr="00D52A07">
              <w:rPr>
                <w:b/>
                <w:bCs/>
              </w:rPr>
              <w:t xml:space="preserve">. </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б</w:t>
            </w:r>
            <w:r w:rsidRPr="00D52A07">
              <w:rPr>
                <w:b/>
                <w:bCs/>
              </w:rPr>
              <w:t xml:space="preserve"> и </w:t>
            </w:r>
            <w:r w:rsidRPr="00D52A07">
              <w:rPr>
                <w:b/>
                <w:bCs/>
                <w:i/>
                <w:iCs/>
              </w:rPr>
              <w:t>п</w:t>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б</w:t>
            </w:r>
            <w:r w:rsidRPr="00D52A07">
              <w:sym w:font="AIGDT" w:char="F05D"/>
            </w:r>
            <w:r w:rsidRPr="00D52A07">
              <w:t xml:space="preserve"> и </w:t>
            </w:r>
            <w:r w:rsidRPr="00D52A07">
              <w:sym w:font="AIGDT" w:char="F05B"/>
            </w:r>
            <w:r w:rsidRPr="00D52A07">
              <w:t>б’</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Составлять</w:t>
            </w:r>
            <w:r w:rsidRPr="00D52A07">
              <w:t xml:space="preserve"> рассказ по сюжетной картинке. </w:t>
            </w:r>
            <w:r w:rsidRPr="00D52A07">
              <w:rPr>
                <w:b/>
                <w:bCs/>
              </w:rPr>
              <w:t>Читать</w:t>
            </w:r>
            <w:r w:rsidRPr="00D52A07">
              <w:t xml:space="preserve"> текст. </w:t>
            </w:r>
            <w:r w:rsidRPr="00D52A07">
              <w:rPr>
                <w:b/>
                <w:bCs/>
              </w:rPr>
              <w:t xml:space="preserve">Определять </w:t>
            </w:r>
            <w:r w:rsidRPr="00D52A07">
              <w:t xml:space="preserve">главную мысль текста. </w:t>
            </w:r>
            <w:r w:rsidRPr="00D52A07">
              <w:rPr>
                <w:b/>
                <w:bCs/>
              </w:rPr>
              <w:t>Озаглавливать</w:t>
            </w:r>
            <w:r w:rsidRPr="00D52A07">
              <w:t xml:space="preserve"> текст. </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п</w:t>
            </w:r>
            <w:r w:rsidRPr="00D52A07">
              <w:t xml:space="preserve"> и </w:t>
            </w:r>
            <w:r w:rsidRPr="00D52A07">
              <w:rPr>
                <w:i/>
                <w:iCs/>
              </w:rPr>
              <w:t>б</w:t>
            </w:r>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б</w:t>
            </w:r>
            <w:r w:rsidRPr="00D52A07">
              <w:sym w:font="AIGDT" w:char="F05D"/>
            </w:r>
            <w:r w:rsidRPr="00D52A07">
              <w:t xml:space="preserve">, </w:t>
            </w:r>
            <w:r w:rsidRPr="00D52A07">
              <w:sym w:font="AIGDT" w:char="F05B"/>
            </w:r>
            <w:r w:rsidRPr="00D52A07">
              <w:t>б’</w:t>
            </w:r>
            <w:r w:rsidRPr="00D52A07">
              <w:sym w:font="AIGDT" w:char="F05D"/>
            </w:r>
            <w:r w:rsidRPr="00D52A07">
              <w:t xml:space="preserve"> и глухих согласных </w:t>
            </w:r>
            <w:r w:rsidRPr="00D52A07">
              <w:sym w:font="AIGDT" w:char="F05B"/>
            </w:r>
            <w:r w:rsidRPr="00D52A07">
              <w:t>п</w:t>
            </w:r>
            <w:r w:rsidRPr="00D52A07">
              <w:sym w:font="AIGDT" w:char="F05D"/>
            </w:r>
            <w:r w:rsidRPr="00D52A07">
              <w:t xml:space="preserve">, </w:t>
            </w:r>
            <w:r w:rsidRPr="00D52A07">
              <w:sym w:font="AIGDT" w:char="F05B"/>
            </w:r>
            <w:r w:rsidRPr="00D52A07">
              <w:t>п’</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б</w:t>
            </w:r>
            <w:r w:rsidRPr="00D52A07">
              <w:sym w:font="AIGDT" w:char="F05D"/>
            </w:r>
            <w:r w:rsidRPr="00D52A07">
              <w:t xml:space="preserve"> и </w:t>
            </w:r>
            <w:r w:rsidRPr="00D52A07">
              <w:sym w:font="AIGDT" w:char="F05B"/>
            </w:r>
            <w:r w:rsidRPr="00D52A07">
              <w:t>п</w:t>
            </w:r>
            <w:r w:rsidRPr="00D52A07">
              <w:sym w:font="AIGDT" w:char="F05D"/>
            </w:r>
            <w:r w:rsidRPr="00D52A07">
              <w:t xml:space="preserve">, </w:t>
            </w:r>
            <w:r w:rsidRPr="00D52A07">
              <w:sym w:font="AIGDT" w:char="F05B"/>
            </w:r>
            <w:r w:rsidRPr="00D52A07">
              <w:t>б’</w:t>
            </w:r>
            <w:r w:rsidRPr="00D52A07">
              <w:sym w:font="AIGDT" w:char="F05D"/>
            </w:r>
            <w:r w:rsidRPr="00D52A07">
              <w:t xml:space="preserve"> и </w:t>
            </w:r>
            <w:r w:rsidRPr="00D52A07">
              <w:sym w:font="AIGDT" w:char="F05B"/>
            </w:r>
            <w:r w:rsidRPr="00D52A07">
              <w:t>п’</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б</w:t>
            </w:r>
            <w:r w:rsidRPr="00D52A07">
              <w:sym w:font="AIGDT" w:char="F05D"/>
            </w:r>
            <w:r w:rsidRPr="00D52A07">
              <w:t> — </w:t>
            </w:r>
            <w:r w:rsidRPr="00D52A07">
              <w:sym w:font="AIGDT" w:char="F05B"/>
            </w:r>
            <w:r w:rsidRPr="00D52A07">
              <w:t>п</w:t>
            </w:r>
            <w:r w:rsidRPr="00D52A07">
              <w:sym w:font="AIGDT" w:char="F05D"/>
            </w:r>
            <w:r w:rsidRPr="00D52A07">
              <w:t xml:space="preserve"> и </w:t>
            </w:r>
            <w:r w:rsidRPr="00D52A07">
              <w:sym w:font="AIGDT" w:char="F05B"/>
            </w:r>
            <w:r w:rsidRPr="00D52A07">
              <w:t>б’</w:t>
            </w:r>
            <w:r w:rsidRPr="00D52A07">
              <w:sym w:font="AIGDT" w:char="F05D"/>
            </w:r>
            <w:r w:rsidRPr="00D52A07">
              <w:t> — </w:t>
            </w:r>
            <w:r w:rsidRPr="00D52A07">
              <w:sym w:font="AIGDT" w:char="F05B"/>
            </w:r>
            <w:r w:rsidRPr="00D52A07">
              <w:t>п’</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звуком </w:t>
            </w:r>
            <w:r w:rsidRPr="00D52A07">
              <w:sym w:font="AIGDT" w:char="F05B"/>
            </w:r>
            <w:r w:rsidRPr="00D52A07">
              <w:t>п</w:t>
            </w:r>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п</w:t>
            </w:r>
            <w:r w:rsidRPr="00D52A07">
              <w:sym w:font="AIGDT" w:char="F05D"/>
            </w:r>
            <w:r w:rsidRPr="00D52A07">
              <w:t xml:space="preserve"> на конце слов может обозначаться разными буквами — </w:t>
            </w:r>
            <w:r w:rsidRPr="00D52A07">
              <w:rPr>
                <w:i/>
                <w:iCs/>
              </w:rPr>
              <w:t>п</w:t>
            </w:r>
            <w:r w:rsidRPr="00D52A07">
              <w:t xml:space="preserve"> и </w:t>
            </w:r>
            <w:r w:rsidRPr="00D52A07">
              <w:rPr>
                <w:i/>
                <w:iCs/>
              </w:rPr>
              <w:t>б</w:t>
            </w:r>
            <w:r w:rsidRPr="00D52A07">
              <w:t xml:space="preserve">. </w:t>
            </w:r>
            <w:r w:rsidRPr="00D52A07">
              <w:rPr>
                <w:b/>
                <w:bCs/>
              </w:rPr>
              <w:t>Наблюдать</w:t>
            </w:r>
            <w:r w:rsidRPr="00D52A07">
              <w:t xml:space="preserve"> над изменением слова (</w:t>
            </w:r>
            <w:r w:rsidRPr="00D52A07">
              <w:rPr>
                <w:i/>
                <w:iCs/>
              </w:rPr>
              <w:t>столб — столбы</w:t>
            </w:r>
            <w:r w:rsidRPr="00D52A07">
              <w:t xml:space="preserve">). </w:t>
            </w:r>
          </w:p>
          <w:p w:rsidR="00DC42D1" w:rsidRPr="00D52A07" w:rsidRDefault="00DC42D1" w:rsidP="000E1BDD">
            <w:pPr>
              <w:jc w:val="both"/>
            </w:pP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 xml:space="preserve">все изученные буквы.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t xml:space="preserve">Урок 32 </w:t>
            </w:r>
            <w:r w:rsidRPr="00D52A07">
              <w:t>(с. 106—109)</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д</w:t>
            </w:r>
            <w:r w:rsidRPr="00D52A07">
              <w:rPr>
                <w:b/>
                <w:bCs/>
              </w:rPr>
              <w:sym w:font="AIGDT" w:char="F05D"/>
            </w:r>
            <w:r w:rsidRPr="00D52A07">
              <w:rPr>
                <w:b/>
                <w:bCs/>
              </w:rPr>
              <w:t xml:space="preserve">, </w:t>
            </w:r>
            <w:r w:rsidRPr="00D52A07">
              <w:rPr>
                <w:b/>
                <w:bCs/>
              </w:rPr>
              <w:sym w:font="AIGDT" w:char="F05B"/>
            </w:r>
            <w:r w:rsidRPr="00D52A07">
              <w:rPr>
                <w:b/>
                <w:bCs/>
              </w:rPr>
              <w:t>д’</w:t>
            </w:r>
            <w:r w:rsidRPr="00D52A07">
              <w:rPr>
                <w:b/>
                <w:bCs/>
              </w:rPr>
              <w:sym w:font="AIGDT" w:char="F05D"/>
            </w:r>
            <w:r w:rsidRPr="00D52A07">
              <w:rPr>
                <w:b/>
                <w:bCs/>
              </w:rPr>
              <w:t xml:space="preserve">, буквы </w:t>
            </w:r>
            <w:r w:rsidRPr="00D52A07">
              <w:rPr>
                <w:b/>
                <w:bCs/>
                <w:i/>
                <w:iCs/>
              </w:rPr>
              <w:t>Д, д.</w:t>
            </w:r>
            <w:r w:rsidRPr="00D52A07">
              <w:rPr>
                <w:b/>
                <w:bCs/>
              </w:rPr>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д</w:t>
            </w:r>
            <w:r w:rsidRPr="00D52A07">
              <w:sym w:font="AIGDT" w:char="F05D"/>
            </w:r>
            <w:r w:rsidRPr="00D52A07">
              <w:t xml:space="preserve"> и </w:t>
            </w:r>
            <w:r w:rsidRPr="00D52A07">
              <w:sym w:font="AIGDT" w:char="F05B"/>
            </w:r>
            <w:r w:rsidRPr="00D52A07">
              <w:t>д’</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w:t>
            </w:r>
          </w:p>
          <w:p w:rsidR="00DC42D1" w:rsidRPr="00D52A07" w:rsidRDefault="00DC42D1" w:rsidP="000E1BDD">
            <w:pPr>
              <w:jc w:val="both"/>
            </w:pPr>
            <w:r w:rsidRPr="00D52A07">
              <w:rPr>
                <w:b/>
                <w:bCs/>
              </w:rPr>
              <w:t>Составлять</w:t>
            </w:r>
            <w:r w:rsidRPr="00D52A07">
              <w:t xml:space="preserve"> рассказ на заданную тему по сюжетной картинке и опорным словам.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 xml:space="preserve">все изученные буквы.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2863"/>
        </w:trPr>
        <w:tc>
          <w:tcPr>
            <w:tcW w:w="1424" w:type="pct"/>
            <w:gridSpan w:val="2"/>
            <w:tcBorders>
              <w:bottom w:val="single" w:sz="4" w:space="0" w:color="auto"/>
            </w:tcBorders>
          </w:tcPr>
          <w:p w:rsidR="00DC42D1" w:rsidRPr="00D52A07" w:rsidRDefault="00DC42D1" w:rsidP="000E1BDD">
            <w:pPr>
              <w:tabs>
                <w:tab w:val="left" w:pos="1650"/>
              </w:tabs>
              <w:jc w:val="both"/>
            </w:pPr>
            <w:r w:rsidRPr="00D52A07">
              <w:rPr>
                <w:b/>
                <w:bCs/>
              </w:rPr>
              <w:lastRenderedPageBreak/>
              <w:t xml:space="preserve">Урок 33 </w:t>
            </w:r>
            <w:r w:rsidRPr="00D52A07">
              <w:t>(с. 110—111)</w:t>
            </w:r>
            <w:r w:rsidRPr="00D52A07">
              <w:rPr>
                <w:b/>
                <w:bCs/>
              </w:rPr>
              <w:t>.</w:t>
            </w:r>
            <w:r w:rsidRPr="00D52A07">
              <w:t xml:space="preserve"> </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д</w:t>
            </w:r>
            <w:r w:rsidRPr="00D52A07">
              <w:rPr>
                <w:b/>
                <w:bCs/>
              </w:rPr>
              <w:sym w:font="AIGDT" w:char="F05D"/>
            </w:r>
            <w:r w:rsidRPr="00D52A07">
              <w:rPr>
                <w:b/>
                <w:bCs/>
              </w:rPr>
              <w:t xml:space="preserve">, </w:t>
            </w:r>
            <w:r w:rsidRPr="00D52A07">
              <w:rPr>
                <w:b/>
                <w:bCs/>
              </w:rPr>
              <w:sym w:font="AIGDT" w:char="F05B"/>
            </w:r>
            <w:r w:rsidRPr="00D52A07">
              <w:rPr>
                <w:b/>
                <w:bCs/>
              </w:rPr>
              <w:t>д’</w:t>
            </w:r>
            <w:r w:rsidRPr="00D52A07">
              <w:rPr>
                <w:b/>
                <w:bCs/>
              </w:rPr>
              <w:sym w:font="AIGDT" w:char="F05D"/>
            </w:r>
            <w:r w:rsidRPr="00D52A07">
              <w:rPr>
                <w:b/>
                <w:bCs/>
              </w:rPr>
              <w:t xml:space="preserve">, буквы </w:t>
            </w:r>
            <w:r w:rsidRPr="00D52A07">
              <w:rPr>
                <w:b/>
                <w:bCs/>
                <w:i/>
                <w:iCs/>
              </w:rPr>
              <w:t>Д, д.</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д</w:t>
            </w:r>
            <w:r w:rsidRPr="00D52A07">
              <w:rPr>
                <w:b/>
                <w:bCs/>
              </w:rPr>
              <w:t xml:space="preserve"> и </w:t>
            </w:r>
            <w:r w:rsidRPr="00D52A07">
              <w:rPr>
                <w:b/>
                <w:bCs/>
                <w:i/>
                <w:iCs/>
              </w:rPr>
              <w:t>т</w:t>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 xml:space="preserve">Чтение слов с новой буквой, </w:t>
            </w:r>
          </w:p>
        </w:tc>
        <w:tc>
          <w:tcPr>
            <w:tcW w:w="3576" w:type="pct"/>
            <w:tcBorders>
              <w:bottom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т</w:t>
            </w:r>
            <w:r w:rsidRPr="00D52A07">
              <w:t xml:space="preserve"> и </w:t>
            </w:r>
            <w:r w:rsidRPr="00D52A07">
              <w:rPr>
                <w:i/>
                <w:iCs/>
              </w:rPr>
              <w:t>д</w:t>
            </w:r>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д</w:t>
            </w:r>
            <w:r w:rsidRPr="00D52A07">
              <w:sym w:font="AIGDT" w:char="F05D"/>
            </w:r>
            <w:r w:rsidRPr="00D52A07">
              <w:t xml:space="preserve">, </w:t>
            </w:r>
            <w:r w:rsidRPr="00D52A07">
              <w:sym w:font="AIGDT" w:char="F05B"/>
            </w:r>
            <w:r w:rsidRPr="00D52A07">
              <w:t>д’</w:t>
            </w:r>
            <w:r w:rsidRPr="00D52A07">
              <w:sym w:font="AIGDT" w:char="F05D"/>
            </w:r>
            <w:r w:rsidRPr="00D52A07">
              <w:t xml:space="preserve"> и глухих согласных </w:t>
            </w:r>
            <w:r w:rsidRPr="00D52A07">
              <w:sym w:font="AIGDT" w:char="F05B"/>
            </w:r>
            <w:r w:rsidRPr="00D52A07">
              <w:t>т</w:t>
            </w:r>
            <w:r w:rsidRPr="00D52A07">
              <w:sym w:font="AIGDT" w:char="F05D"/>
            </w:r>
            <w:r w:rsidRPr="00D52A07">
              <w:t xml:space="preserve">, </w:t>
            </w:r>
            <w:r w:rsidRPr="00D52A07">
              <w:sym w:font="AIGDT" w:char="F05B"/>
            </w:r>
            <w:r w:rsidRPr="00D52A07">
              <w:t>т’</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д</w:t>
            </w:r>
            <w:r w:rsidRPr="00D52A07">
              <w:sym w:font="AIGDT" w:char="F05D"/>
            </w:r>
            <w:r w:rsidRPr="00D52A07">
              <w:t xml:space="preserve"> и </w:t>
            </w:r>
            <w:r w:rsidRPr="00D52A07">
              <w:sym w:font="AIGDT" w:char="F05B"/>
            </w:r>
            <w:r w:rsidRPr="00D52A07">
              <w:t>т</w:t>
            </w:r>
            <w:r w:rsidRPr="00D52A07">
              <w:sym w:font="AIGDT" w:char="F05D"/>
            </w:r>
            <w:r w:rsidRPr="00D52A07">
              <w:t xml:space="preserve">, </w:t>
            </w:r>
            <w:r w:rsidRPr="00D52A07">
              <w:sym w:font="AIGDT" w:char="F05B"/>
            </w:r>
            <w:r w:rsidRPr="00D52A07">
              <w:t>д’</w:t>
            </w:r>
            <w:r w:rsidRPr="00D52A07">
              <w:sym w:font="AIGDT" w:char="F05D"/>
            </w:r>
            <w:r w:rsidRPr="00D52A07">
              <w:t xml:space="preserve"> и </w:t>
            </w:r>
            <w:r w:rsidRPr="00D52A07">
              <w:sym w:font="AIGDT" w:char="F05B"/>
            </w:r>
            <w:r w:rsidRPr="00D52A07">
              <w:t>т’</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д</w:t>
            </w:r>
            <w:r w:rsidRPr="00D52A07">
              <w:sym w:font="AIGDT" w:char="F05D"/>
            </w:r>
            <w:r w:rsidRPr="00D52A07">
              <w:t> — </w:t>
            </w:r>
            <w:r w:rsidRPr="00D52A07">
              <w:sym w:font="AIGDT" w:char="F05B"/>
            </w:r>
            <w:r w:rsidRPr="00D52A07">
              <w:t>т</w:t>
            </w:r>
            <w:r w:rsidRPr="00D52A07">
              <w:sym w:font="AIGDT" w:char="F05D"/>
            </w:r>
            <w:r w:rsidRPr="00D52A07">
              <w:t xml:space="preserve"> и </w:t>
            </w:r>
            <w:r w:rsidRPr="00D52A07">
              <w:sym w:font="AIGDT" w:char="F05B"/>
            </w:r>
            <w:r w:rsidRPr="00D52A07">
              <w:t>д’</w:t>
            </w:r>
            <w:r w:rsidRPr="00D52A07">
              <w:sym w:font="AIGDT" w:char="F05D"/>
            </w:r>
            <w:r w:rsidRPr="00D52A07">
              <w:t> — </w:t>
            </w:r>
            <w:r w:rsidRPr="00D52A07">
              <w:sym w:font="AIGDT" w:char="F05B"/>
            </w:r>
            <w:r w:rsidRPr="00D52A07">
              <w:t>т’</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звуком </w:t>
            </w:r>
            <w:r w:rsidRPr="00D52A07">
              <w:sym w:font="AIGDT" w:char="F05B"/>
            </w:r>
            <w:r w:rsidRPr="00D52A07">
              <w:t>т</w:t>
            </w:r>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т</w:t>
            </w:r>
            <w:r w:rsidRPr="00D52A07">
              <w:sym w:font="AIGDT" w:char="F05D"/>
            </w:r>
            <w:r w:rsidRPr="00D52A07">
              <w:t xml:space="preserve"> может обозначаться на конце слов разными буквами — </w:t>
            </w:r>
            <w:r w:rsidRPr="00D52A07">
              <w:rPr>
                <w:i/>
                <w:iCs/>
              </w:rPr>
              <w:t>т</w:t>
            </w:r>
            <w:r w:rsidRPr="00D52A07">
              <w:t xml:space="preserve"> и </w:t>
            </w:r>
            <w:r w:rsidRPr="00D52A07">
              <w:rPr>
                <w:i/>
                <w:iCs/>
              </w:rPr>
              <w:t>д</w:t>
            </w:r>
            <w:r w:rsidRPr="00D52A07">
              <w:t xml:space="preserve">. </w:t>
            </w:r>
            <w:r w:rsidRPr="00D52A07">
              <w:rPr>
                <w:b/>
                <w:bCs/>
              </w:rPr>
              <w:t>Наблюдать</w:t>
            </w:r>
            <w:r w:rsidRPr="00D52A07">
              <w:t xml:space="preserve"> над изменением слова (</w:t>
            </w:r>
            <w:r w:rsidRPr="00D52A07">
              <w:rPr>
                <w:i/>
                <w:iCs/>
              </w:rPr>
              <w:t>плот — плоты, труд — труды</w:t>
            </w:r>
            <w:r w:rsidRPr="00D52A07">
              <w:t xml:space="preserve">). </w:t>
            </w:r>
            <w:r w:rsidRPr="00D52A07">
              <w:rPr>
                <w:b/>
                <w:bCs/>
              </w:rPr>
              <w:t xml:space="preserve">Устанавливать </w:t>
            </w:r>
            <w:r w:rsidRPr="00D52A07">
              <w:t>способ определения бу</w:t>
            </w:r>
          </w:p>
        </w:tc>
      </w:tr>
      <w:tr w:rsidR="00DC42D1" w:rsidRPr="00D52A07" w:rsidTr="000E1BDD">
        <w:trPr>
          <w:trHeight w:val="2630"/>
        </w:trPr>
        <w:tc>
          <w:tcPr>
            <w:tcW w:w="1424" w:type="pct"/>
            <w:gridSpan w:val="2"/>
            <w:tcBorders>
              <w:top w:val="single" w:sz="4" w:space="0" w:color="auto"/>
            </w:tcBorders>
          </w:tcPr>
          <w:p w:rsidR="00DC42D1" w:rsidRPr="00D52A07" w:rsidRDefault="00DC42D1" w:rsidP="000E1BDD">
            <w:pPr>
              <w:tabs>
                <w:tab w:val="left" w:pos="1650"/>
              </w:tabs>
              <w:jc w:val="both"/>
            </w:pPr>
            <w:r w:rsidRPr="00D52A07">
              <w:t xml:space="preserve">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Borders>
              <w:top w:val="single" w:sz="4" w:space="0" w:color="auto"/>
            </w:tcBorders>
          </w:tcPr>
          <w:p w:rsidR="00DC42D1" w:rsidRPr="00D52A07" w:rsidRDefault="00DC42D1" w:rsidP="000E1BDD">
            <w:pPr>
              <w:jc w:val="both"/>
            </w:pPr>
            <w:r w:rsidRPr="00D52A07">
              <w:t>квы на месте глухого согласного звука (изменение слова).</w:t>
            </w:r>
          </w:p>
          <w:p w:rsidR="00DC42D1" w:rsidRPr="00D52A07" w:rsidRDefault="00DC42D1" w:rsidP="000E1BDD">
            <w:pPr>
              <w:jc w:val="both"/>
            </w:pPr>
            <w:r w:rsidRPr="00D52A07">
              <w:rPr>
                <w:b/>
                <w:bCs/>
              </w:rPr>
              <w:t>Читать</w:t>
            </w:r>
            <w:r w:rsidRPr="00D52A07">
              <w:t xml:space="preserve"> тексты и </w:t>
            </w:r>
            <w:r w:rsidRPr="00D52A07">
              <w:rPr>
                <w:b/>
                <w:bCs/>
              </w:rPr>
              <w:t>анализировать</w:t>
            </w:r>
            <w:r w:rsidRPr="00D52A07">
              <w:t xml:space="preserve"> их содержание по вопросам. </w:t>
            </w:r>
            <w:r w:rsidRPr="00D52A07">
              <w:rPr>
                <w:b/>
                <w:bCs/>
              </w:rPr>
              <w:t>Составлять</w:t>
            </w:r>
            <w:r w:rsidRPr="00D52A07">
              <w:t xml:space="preserve"> рассказ по вопросам.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34—36 </w:t>
            </w:r>
            <w:r w:rsidRPr="00D52A07">
              <w:t>(с.</w:t>
            </w:r>
            <w:r w:rsidRPr="00D52A07">
              <w:rPr>
                <w:lang w:val="en-US"/>
              </w:rPr>
              <w:t> </w:t>
            </w:r>
            <w:r w:rsidRPr="00D52A07">
              <w:t>112—119)</w:t>
            </w:r>
            <w:r w:rsidRPr="00D52A07">
              <w:rPr>
                <w:b/>
                <w:bCs/>
              </w:rPr>
              <w:t>.</w:t>
            </w:r>
          </w:p>
          <w:p w:rsidR="00DC42D1" w:rsidRPr="00D52A07" w:rsidRDefault="00DC42D1" w:rsidP="000E1BDD">
            <w:pPr>
              <w:tabs>
                <w:tab w:val="left" w:pos="1650"/>
              </w:tabs>
              <w:jc w:val="both"/>
              <w:rPr>
                <w:b/>
                <w:bCs/>
                <w:i/>
                <w:iCs/>
              </w:rPr>
            </w:pPr>
            <w:r w:rsidRPr="00D52A07">
              <w:rPr>
                <w:b/>
                <w:bCs/>
              </w:rPr>
              <w:t xml:space="preserve">Гласные буквы </w:t>
            </w:r>
            <w:r w:rsidRPr="00D52A07">
              <w:rPr>
                <w:b/>
                <w:bCs/>
                <w:i/>
                <w:iCs/>
              </w:rPr>
              <w:t>Я, я.</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я</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я</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слого-звуковой анализ слова (</w:t>
            </w:r>
            <w:r w:rsidRPr="00D52A07">
              <w:rPr>
                <w:i/>
                <w:iCs/>
              </w:rPr>
              <w:t>маяк</w:t>
            </w:r>
            <w:r w:rsidRPr="00D52A07">
              <w:t xml:space="preserve">): </w:t>
            </w:r>
            <w:r w:rsidRPr="00D52A07">
              <w:rPr>
                <w:b/>
                <w:bCs/>
              </w:rPr>
              <w:t xml:space="preserve">определять </w:t>
            </w:r>
            <w:r w:rsidRPr="00D52A07">
              <w:t xml:space="preserve">количество слогов, количество звуков в каждом слоге, </w:t>
            </w:r>
            <w:r w:rsidRPr="00D52A07">
              <w:rPr>
                <w:b/>
                <w:bCs/>
              </w:rPr>
              <w:t>делать</w:t>
            </w:r>
            <w:r w:rsidRPr="00D52A07">
              <w:t xml:space="preserve"> вывод о том, что в слове </w:t>
            </w:r>
            <w:r w:rsidRPr="00D52A07">
              <w:rPr>
                <w:i/>
                <w:iCs/>
              </w:rPr>
              <w:t xml:space="preserve">маяк </w:t>
            </w:r>
            <w:r w:rsidRPr="00D52A07">
              <w:t>два слога-слияния</w:t>
            </w:r>
            <w:r w:rsidRPr="00D52A07">
              <w:rPr>
                <w:b/>
                <w:bCs/>
              </w:rPr>
              <w:t>. Анализировать</w:t>
            </w:r>
            <w:r w:rsidRPr="00D52A07">
              <w:t xml:space="preserve"> схему-модель слова. </w:t>
            </w:r>
            <w:r w:rsidRPr="00D52A07">
              <w:rPr>
                <w:b/>
                <w:bCs/>
              </w:rPr>
              <w:t>Обозначать</w:t>
            </w:r>
            <w:r w:rsidRPr="00D52A07">
              <w:t xml:space="preserve"> слияние </w:t>
            </w:r>
            <w:r w:rsidRPr="00D52A07">
              <w:sym w:font="AIGDT" w:char="F05B"/>
            </w:r>
            <w:r w:rsidRPr="00D52A07">
              <w:rPr>
                <w:lang w:val="en-US"/>
              </w:rPr>
              <w:t>j</w:t>
            </w:r>
            <w:r w:rsidRPr="00D52A07">
              <w:t>’а</w:t>
            </w:r>
            <w:r w:rsidRPr="00D52A07">
              <w:sym w:font="AIGDT" w:char="F05D"/>
            </w:r>
            <w:r w:rsidRPr="00D52A07">
              <w:t xml:space="preserve"> буквой </w:t>
            </w:r>
            <w:r w:rsidRPr="00D52A07">
              <w:rPr>
                <w:i/>
                <w:iCs/>
              </w:rPr>
              <w:t>я</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я</w:t>
            </w:r>
            <w:r w:rsidRPr="00D52A07">
              <w:rPr>
                <w:b/>
                <w:bCs/>
                <w:i/>
                <w:iCs/>
              </w:rPr>
              <w:t xml:space="preserve"> </w:t>
            </w:r>
            <w:r w:rsidRPr="00D52A07">
              <w:t>(обозначать целый слог-слияние — два звука).</w:t>
            </w:r>
            <w:r w:rsidRPr="00D52A07">
              <w:rPr>
                <w:b/>
                <w:bCs/>
              </w:rPr>
              <w:t xml:space="preserve"> Узнавать, сравнивать </w:t>
            </w:r>
            <w:r w:rsidRPr="00D52A07">
              <w:t>и</w:t>
            </w:r>
            <w:r w:rsidRPr="00D52A07">
              <w:rPr>
                <w:b/>
                <w:bCs/>
              </w:rPr>
              <w:t xml:space="preserve"> различать </w:t>
            </w:r>
            <w:r w:rsidRPr="00D52A07">
              <w:t xml:space="preserve">заглавную и строчную, печатную и письменную буквы </w:t>
            </w:r>
            <w:r w:rsidRPr="00D52A07">
              <w:rPr>
                <w:i/>
                <w:iCs/>
              </w:rPr>
              <w:t xml:space="preserve">Я, я.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Выявлять </w:t>
            </w:r>
            <w:r w:rsidRPr="00D52A07">
              <w:t>способ чтения буквы</w:t>
            </w:r>
            <w:r w:rsidRPr="00D52A07">
              <w:rPr>
                <w:i/>
                <w:iCs/>
              </w:rPr>
              <w:t xml:space="preserve"> я</w:t>
            </w:r>
            <w:r w:rsidRPr="00D52A07">
              <w:rPr>
                <w:b/>
                <w:bCs/>
                <w:i/>
                <w:iCs/>
              </w:rPr>
              <w:t xml:space="preserve"> </w:t>
            </w:r>
            <w:r w:rsidRPr="00D52A07">
              <w:t xml:space="preserve">в начале слов и после гласных в середине и на конце слов. </w:t>
            </w:r>
            <w:r w:rsidRPr="00D52A07">
              <w:rPr>
                <w:b/>
                <w:bCs/>
              </w:rPr>
              <w:t>Делать</w:t>
            </w:r>
            <w:r w:rsidRPr="00D52A07">
              <w:t xml:space="preserve"> вывод (под руководством учителя): буква </w:t>
            </w:r>
            <w:r w:rsidRPr="00D52A07">
              <w:rPr>
                <w:i/>
                <w:iCs/>
              </w:rPr>
              <w:t>я</w:t>
            </w:r>
            <w:r w:rsidRPr="00D52A07">
              <w:rPr>
                <w:b/>
                <w:bCs/>
                <w:i/>
                <w:iCs/>
              </w:rPr>
              <w:t xml:space="preserve"> </w:t>
            </w:r>
            <w:r w:rsidRPr="00D52A07">
              <w:t>в начале слов и после гласных в середине и на конце слов читается одним и тем же способом — просто называется.</w:t>
            </w:r>
          </w:p>
          <w:p w:rsidR="00DC42D1" w:rsidRPr="00D52A07" w:rsidRDefault="00DC42D1" w:rsidP="000E1BDD">
            <w:pPr>
              <w:jc w:val="both"/>
            </w:pPr>
            <w:r w:rsidRPr="00D52A07">
              <w:rPr>
                <w:b/>
                <w:bCs/>
              </w:rPr>
              <w:t xml:space="preserve">Воспроизводить </w:t>
            </w:r>
            <w:r w:rsidRPr="00D52A07">
              <w:t xml:space="preserve">по буквенной записи звуковую форму слов с буквой </w:t>
            </w:r>
            <w:r w:rsidRPr="00D52A07">
              <w:rPr>
                <w:i/>
                <w:iCs/>
              </w:rPr>
              <w:t>я</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 xml:space="preserve">Производить </w:t>
            </w:r>
            <w:r w:rsidRPr="00D52A07">
              <w:t xml:space="preserve">слого-звуковой анализ слова с гласным звуком </w:t>
            </w:r>
            <w:r w:rsidRPr="00D52A07">
              <w:sym w:font="AIGDT" w:char="F05B"/>
            </w:r>
            <w:r w:rsidRPr="00D52A07">
              <w:t>а</w:t>
            </w:r>
            <w:r w:rsidRPr="00D52A07">
              <w:sym w:font="AIGDT" w:char="F05D"/>
            </w:r>
            <w:r w:rsidRPr="00D52A07">
              <w:t xml:space="preserve"> после мягкого согласного (с опорой на схему-модель). </w:t>
            </w:r>
            <w:r w:rsidRPr="00D52A07">
              <w:rPr>
                <w:b/>
                <w:bCs/>
              </w:rPr>
              <w:t>Читать</w:t>
            </w:r>
            <w:r w:rsidRPr="00D52A07">
              <w:t xml:space="preserve"> слоги-слияния с буквой </w:t>
            </w:r>
            <w:r w:rsidRPr="00D52A07">
              <w:rPr>
                <w:i/>
                <w:iCs/>
              </w:rPr>
              <w:t>я</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r w:rsidRPr="00D52A07">
              <w:rPr>
                <w:i/>
                <w:iCs/>
              </w:rPr>
              <w:t>а</w:t>
            </w:r>
            <w:r w:rsidRPr="00D52A07">
              <w:rPr>
                <w:b/>
                <w:bCs/>
                <w:i/>
                <w:iCs/>
              </w:rPr>
              <w:t xml:space="preserve"> </w:t>
            </w:r>
            <w:r w:rsidRPr="00D52A07">
              <w:t>и</w:t>
            </w:r>
            <w:r w:rsidRPr="00D52A07">
              <w:rPr>
                <w:b/>
                <w:bCs/>
                <w:i/>
                <w:iCs/>
              </w:rPr>
              <w:t xml:space="preserve"> </w:t>
            </w:r>
            <w:r w:rsidRPr="00D52A07">
              <w:rPr>
                <w:i/>
                <w:iCs/>
              </w:rPr>
              <w:t>я</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с </w:t>
            </w:r>
            <w:r w:rsidRPr="00D52A07">
              <w:rPr>
                <w:i/>
                <w:iCs/>
              </w:rPr>
              <w:t>я</w:t>
            </w:r>
            <w:r w:rsidRPr="00D52A07">
              <w:rPr>
                <w:b/>
                <w:bCs/>
                <w:i/>
                <w:iCs/>
              </w:rPr>
              <w:t xml:space="preserve">. </w:t>
            </w:r>
            <w:r w:rsidRPr="00D52A07">
              <w:rPr>
                <w:b/>
                <w:bCs/>
              </w:rPr>
              <w:t>Делать</w:t>
            </w:r>
            <w:r w:rsidRPr="00D52A07">
              <w:rPr>
                <w:b/>
                <w:bCs/>
                <w:i/>
                <w:iCs/>
              </w:rPr>
              <w:t xml:space="preserve"> </w:t>
            </w:r>
            <w:r w:rsidRPr="00D52A07">
              <w:t xml:space="preserve">вывод (под руководством учителя): если в слиянии после мягкого согласного слышится звук </w:t>
            </w:r>
            <w:r w:rsidRPr="00D52A07">
              <w:sym w:font="AIGDT" w:char="F05B"/>
            </w:r>
            <w:r w:rsidRPr="00D52A07">
              <w:t>’а</w:t>
            </w:r>
            <w:r w:rsidRPr="00D52A07">
              <w:sym w:font="AIGDT" w:char="F05D"/>
            </w:r>
            <w:r w:rsidRPr="00D52A07">
              <w:t xml:space="preserve">, то пишется буква </w:t>
            </w:r>
            <w:r w:rsidRPr="00D52A07">
              <w:rPr>
                <w:i/>
                <w:iCs/>
              </w:rPr>
              <w:t>я</w:t>
            </w:r>
            <w:r w:rsidRPr="00D52A07">
              <w:t>.</w:t>
            </w:r>
            <w:r w:rsidRPr="00D52A07">
              <w:rPr>
                <w:b/>
                <w:bCs/>
              </w:rPr>
              <w:t xml:space="preserve"> Обозначать</w:t>
            </w:r>
            <w:r w:rsidRPr="00D52A07">
              <w:t xml:space="preserve"> буквой </w:t>
            </w:r>
            <w:r w:rsidRPr="00D52A07">
              <w:rPr>
                <w:i/>
                <w:iCs/>
              </w:rPr>
              <w:t>я</w:t>
            </w:r>
            <w:r w:rsidRPr="00D52A07">
              <w:t xml:space="preserve"> гласный звук </w:t>
            </w:r>
            <w:r w:rsidRPr="00D52A07">
              <w:sym w:font="AIGDT" w:char="F05B"/>
            </w:r>
            <w:r w:rsidRPr="00D52A07">
              <w:t>’а</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я</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Читать</w:t>
            </w:r>
            <w:r w:rsidRPr="00D52A07">
              <w:t xml:space="preserve"> текст и </w:t>
            </w:r>
            <w:r w:rsidRPr="00D52A07">
              <w:rPr>
                <w:b/>
                <w:bCs/>
              </w:rPr>
              <w:t>задавать</w:t>
            </w:r>
            <w:r w:rsidRPr="00D52A07">
              <w:t xml:space="preserve"> вопросы по его содержанию.</w:t>
            </w:r>
          </w:p>
          <w:p w:rsidR="00DC42D1" w:rsidRPr="00D52A07" w:rsidRDefault="00DC42D1" w:rsidP="000E1BDD">
            <w:pPr>
              <w:jc w:val="both"/>
            </w:pPr>
            <w:r w:rsidRPr="00D52A07">
              <w:rPr>
                <w:b/>
                <w:bCs/>
              </w:rPr>
              <w:lastRenderedPageBreak/>
              <w:t>Определять</w:t>
            </w:r>
            <w:r w:rsidRPr="00D52A07">
              <w:t xml:space="preserve"> место буквы </w:t>
            </w:r>
            <w:r w:rsidRPr="00D52A07">
              <w:rPr>
                <w:i/>
                <w:iCs/>
              </w:rPr>
              <w:t>я</w:t>
            </w:r>
            <w:r w:rsidRPr="00D52A07">
              <w:t xml:space="preserve">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609"/>
        </w:trPr>
        <w:tc>
          <w:tcPr>
            <w:tcW w:w="1424" w:type="pct"/>
            <w:gridSpan w:val="2"/>
          </w:tcPr>
          <w:p w:rsidR="00DC42D1" w:rsidRPr="00D52A07" w:rsidRDefault="00DC42D1" w:rsidP="000E1BDD">
            <w:pPr>
              <w:tabs>
                <w:tab w:val="left" w:pos="1650"/>
              </w:tabs>
              <w:jc w:val="both"/>
              <w:rPr>
                <w:b/>
                <w:bCs/>
              </w:rPr>
            </w:pPr>
            <w:r w:rsidRPr="00D52A07">
              <w:rPr>
                <w:b/>
                <w:bCs/>
              </w:rPr>
              <w:lastRenderedPageBreak/>
              <w:t xml:space="preserve">Уроки 37—38 </w:t>
            </w:r>
            <w:r w:rsidRPr="00D52A07">
              <w:t>(с.</w:t>
            </w:r>
            <w:r w:rsidRPr="00D52A07">
              <w:rPr>
                <w:lang w:val="en-US"/>
              </w:rPr>
              <w:t> </w:t>
            </w:r>
            <w:r w:rsidRPr="00D52A07">
              <w:t>120—125)</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г</w:t>
            </w:r>
            <w:r w:rsidRPr="00D52A07">
              <w:rPr>
                <w:b/>
                <w:bCs/>
              </w:rPr>
              <w:sym w:font="AIGDT" w:char="F05D"/>
            </w:r>
            <w:r w:rsidRPr="00D52A07">
              <w:rPr>
                <w:b/>
                <w:bCs/>
              </w:rPr>
              <w:t xml:space="preserve">, </w:t>
            </w:r>
            <w:r w:rsidRPr="00D52A07">
              <w:rPr>
                <w:b/>
                <w:bCs/>
              </w:rPr>
              <w:sym w:font="AIGDT" w:char="F05B"/>
            </w:r>
            <w:r w:rsidRPr="00D52A07">
              <w:rPr>
                <w:b/>
                <w:bCs/>
              </w:rPr>
              <w:t>г’</w:t>
            </w:r>
            <w:r w:rsidRPr="00D52A07">
              <w:rPr>
                <w:b/>
                <w:bCs/>
              </w:rPr>
              <w:sym w:font="AIGDT" w:char="F05D"/>
            </w:r>
            <w:r w:rsidRPr="00D52A07">
              <w:rPr>
                <w:b/>
                <w:bCs/>
              </w:rPr>
              <w:t xml:space="preserve">, буквы </w:t>
            </w:r>
            <w:r w:rsidRPr="00D52A07">
              <w:rPr>
                <w:b/>
                <w:bCs/>
                <w:i/>
                <w:iCs/>
              </w:rPr>
              <w:t>Г, г</w:t>
            </w:r>
            <w:r w:rsidRPr="00D52A07">
              <w:rPr>
                <w:b/>
                <w:bCs/>
              </w:rPr>
              <w:t xml:space="preserve">. </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г</w:t>
            </w:r>
            <w:r w:rsidRPr="00D52A07">
              <w:rPr>
                <w:b/>
                <w:bCs/>
              </w:rPr>
              <w:t xml:space="preserve"> и </w:t>
            </w:r>
            <w:r w:rsidRPr="00D52A07">
              <w:rPr>
                <w:b/>
                <w:bCs/>
                <w:i/>
                <w:iCs/>
              </w:rPr>
              <w:t>к</w:t>
            </w:r>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rPr>
                <w:b/>
                <w:bCs/>
              </w:rPr>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г</w:t>
            </w:r>
            <w:r w:rsidRPr="00D52A07">
              <w:sym w:font="AIGDT" w:char="F05D"/>
            </w:r>
            <w:r w:rsidRPr="00D52A07">
              <w:t xml:space="preserve"> и </w:t>
            </w:r>
            <w:r w:rsidRPr="00D52A07">
              <w:sym w:font="AIGDT" w:char="F05B"/>
            </w:r>
            <w:r w:rsidRPr="00D52A07">
              <w:t>к’</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r w:rsidRPr="00D52A07">
              <w:rPr>
                <w:b/>
                <w:bCs/>
              </w:rPr>
              <w:t xml:space="preserve">выявлять </w:t>
            </w:r>
            <w:r w:rsidRPr="00D52A07">
              <w:t xml:space="preserve">отсутствие слияний с гласными буквами </w:t>
            </w:r>
            <w:r w:rsidRPr="00D52A07">
              <w:rPr>
                <w:i/>
                <w:iCs/>
              </w:rPr>
              <w:t>ы</w:t>
            </w:r>
            <w:r w:rsidRPr="00D52A07">
              <w:t xml:space="preserve"> и </w:t>
            </w:r>
            <w:r w:rsidRPr="00D52A07">
              <w:rPr>
                <w:i/>
                <w:iCs/>
              </w:rPr>
              <w:t>я</w:t>
            </w:r>
            <w:r w:rsidRPr="00D52A07">
              <w:t xml:space="preserve">. </w:t>
            </w:r>
          </w:p>
          <w:p w:rsidR="00DC42D1" w:rsidRPr="00D52A07" w:rsidRDefault="00DC42D1" w:rsidP="000E1BDD">
            <w:pPr>
              <w:jc w:val="both"/>
            </w:pPr>
            <w:r w:rsidRPr="00D52A07">
              <w:rPr>
                <w:b/>
                <w:bCs/>
              </w:rPr>
              <w:t>Читать</w:t>
            </w:r>
            <w:r w:rsidRPr="00D52A07">
              <w:t xml:space="preserve"> текст, </w:t>
            </w:r>
            <w:r w:rsidRPr="00D52A07">
              <w:rPr>
                <w:b/>
                <w:bCs/>
              </w:rPr>
              <w:t>находить</w:t>
            </w:r>
            <w:r w:rsidRPr="00D52A07">
              <w:t xml:space="preserve"> в нем слова с заглавной буквы, </w:t>
            </w:r>
            <w:r w:rsidRPr="00D52A07">
              <w:rPr>
                <w:b/>
                <w:bCs/>
              </w:rPr>
              <w:t xml:space="preserve">объяснять </w:t>
            </w:r>
            <w:r w:rsidRPr="00D52A07">
              <w:t>употребление заглавной буквы в этих словах.</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г</w:t>
            </w:r>
            <w:r w:rsidRPr="00D52A07">
              <w:t xml:space="preserve"> и </w:t>
            </w:r>
            <w:r w:rsidRPr="00D52A07">
              <w:rPr>
                <w:i/>
                <w:iCs/>
              </w:rPr>
              <w:t>к</w:t>
            </w:r>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г</w:t>
            </w:r>
            <w:r w:rsidRPr="00D52A07">
              <w:sym w:font="AIGDT" w:char="F05D"/>
            </w:r>
            <w:r w:rsidRPr="00D52A07">
              <w:t xml:space="preserve">, </w:t>
            </w:r>
            <w:r w:rsidRPr="00D52A07">
              <w:sym w:font="AIGDT" w:char="F05B"/>
            </w:r>
            <w:r w:rsidRPr="00D52A07">
              <w:t>г’</w:t>
            </w:r>
            <w:r w:rsidRPr="00D52A07">
              <w:sym w:font="AIGDT" w:char="F05D"/>
            </w:r>
            <w:r w:rsidRPr="00D52A07">
              <w:t xml:space="preserve"> и глухих согласных </w:t>
            </w:r>
            <w:r w:rsidRPr="00D52A07">
              <w:sym w:font="AIGDT" w:char="F05B"/>
            </w:r>
            <w:r w:rsidRPr="00D52A07">
              <w:t>к</w:t>
            </w:r>
            <w:r w:rsidRPr="00D52A07">
              <w:sym w:font="AIGDT" w:char="F05D"/>
            </w:r>
            <w:r w:rsidRPr="00D52A07">
              <w:t xml:space="preserve">, </w:t>
            </w:r>
            <w:r w:rsidRPr="00D52A07">
              <w:sym w:font="AIGDT" w:char="F05B"/>
            </w:r>
            <w:r w:rsidRPr="00D52A07">
              <w:t>к’</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г</w:t>
            </w:r>
            <w:r w:rsidRPr="00D52A07">
              <w:sym w:font="AIGDT" w:char="F05D"/>
            </w:r>
            <w:r w:rsidRPr="00D52A07">
              <w:t xml:space="preserve"> и </w:t>
            </w:r>
            <w:r w:rsidRPr="00D52A07">
              <w:sym w:font="AIGDT" w:char="F05B"/>
            </w:r>
            <w:r w:rsidRPr="00D52A07">
              <w:t>к</w:t>
            </w:r>
            <w:r w:rsidRPr="00D52A07">
              <w:sym w:font="AIGDT" w:char="F05D"/>
            </w:r>
            <w:r w:rsidRPr="00D52A07">
              <w:t xml:space="preserve">, </w:t>
            </w:r>
            <w:r w:rsidRPr="00D52A07">
              <w:sym w:font="AIGDT" w:char="F05B"/>
            </w:r>
            <w:r w:rsidRPr="00D52A07">
              <w:t>г’</w:t>
            </w:r>
            <w:r w:rsidRPr="00D52A07">
              <w:sym w:font="AIGDT" w:char="F05D"/>
            </w:r>
            <w:r w:rsidRPr="00D52A07">
              <w:t xml:space="preserve"> и </w:t>
            </w:r>
            <w:r w:rsidRPr="00D52A07">
              <w:sym w:font="AIGDT" w:char="F05B"/>
            </w:r>
            <w:r w:rsidRPr="00D52A07">
              <w:t>к’</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г</w:t>
            </w:r>
            <w:r w:rsidRPr="00D52A07">
              <w:sym w:font="AIGDT" w:char="F05D"/>
            </w:r>
            <w:r w:rsidRPr="00D52A07">
              <w:t> — </w:t>
            </w:r>
            <w:r w:rsidRPr="00D52A07">
              <w:sym w:font="AIGDT" w:char="F05B"/>
            </w:r>
            <w:r w:rsidRPr="00D52A07">
              <w:t>к</w:t>
            </w:r>
            <w:r w:rsidRPr="00D52A07">
              <w:sym w:font="AIGDT" w:char="F05D"/>
            </w:r>
            <w:r w:rsidRPr="00D52A07">
              <w:t xml:space="preserve"> и </w:t>
            </w:r>
            <w:r w:rsidRPr="00D52A07">
              <w:sym w:font="AIGDT" w:char="F05B"/>
            </w:r>
            <w:r w:rsidRPr="00D52A07">
              <w:t>г’</w:t>
            </w:r>
            <w:r w:rsidRPr="00D52A07">
              <w:sym w:font="AIGDT" w:char="F05D"/>
            </w:r>
            <w:r w:rsidRPr="00D52A07">
              <w:t> — </w:t>
            </w:r>
            <w:r w:rsidRPr="00D52A07">
              <w:sym w:font="AIGDT" w:char="F05B"/>
            </w:r>
            <w:r w:rsidRPr="00D52A07">
              <w:t>к’</w:t>
            </w:r>
            <w:r w:rsidRPr="00D52A07">
              <w:sym w:font="AIGDT" w:char="F05D"/>
            </w:r>
            <w:r w:rsidRPr="00D52A07">
              <w:t xml:space="preserve"> в словах. </w:t>
            </w:r>
          </w:p>
          <w:p w:rsidR="00DC42D1" w:rsidRPr="00D52A07" w:rsidRDefault="00DC42D1" w:rsidP="000E1BDD">
            <w:pPr>
              <w:jc w:val="both"/>
              <w:rPr>
                <w:b/>
                <w:bCs/>
              </w:rPr>
            </w:pPr>
            <w:r w:rsidRPr="00D52A07">
              <w:rPr>
                <w:b/>
                <w:bCs/>
              </w:rPr>
              <w:t xml:space="preserve">Воспроизводить </w:t>
            </w:r>
            <w:r w:rsidRPr="00D52A07">
              <w:t xml:space="preserve">звуковую форму слов со звуком </w:t>
            </w:r>
            <w:r w:rsidRPr="00D52A07">
              <w:sym w:font="AIGDT" w:char="F05B"/>
            </w:r>
            <w:r w:rsidRPr="00D52A07">
              <w:t>к</w:t>
            </w:r>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к</w:t>
            </w:r>
            <w:r w:rsidRPr="00D52A07">
              <w:sym w:font="AIGDT" w:char="F05D"/>
            </w:r>
            <w:r w:rsidRPr="00D52A07">
              <w:t xml:space="preserve"> на конце слов может обозначаться разными буквами — </w:t>
            </w:r>
            <w:r w:rsidRPr="00D52A07">
              <w:rPr>
                <w:i/>
                <w:iCs/>
              </w:rPr>
              <w:t>г</w:t>
            </w:r>
            <w:r w:rsidRPr="00D52A07">
              <w:t xml:space="preserve"> и </w:t>
            </w:r>
            <w:r w:rsidRPr="00D52A07">
              <w:rPr>
                <w:i/>
                <w:iCs/>
              </w:rPr>
              <w:t>к</w:t>
            </w:r>
            <w:r w:rsidRPr="00D52A07">
              <w:t xml:space="preserve">. </w:t>
            </w:r>
            <w:r w:rsidRPr="00D52A07">
              <w:rPr>
                <w:b/>
                <w:bCs/>
              </w:rPr>
              <w:t>Наблюдать</w:t>
            </w:r>
            <w:r w:rsidRPr="00D52A07">
              <w:t xml:space="preserve"> за изменением слова (</w:t>
            </w:r>
            <w:r w:rsidRPr="00D52A07">
              <w:rPr>
                <w:i/>
                <w:iCs/>
              </w:rPr>
              <w:t>сапог — сапоги, боровик — боровики</w:t>
            </w:r>
            <w:r w:rsidRPr="00D52A07">
              <w:t xml:space="preserve">). </w:t>
            </w: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384"/>
        </w:trPr>
        <w:tc>
          <w:tcPr>
            <w:tcW w:w="1424" w:type="pct"/>
            <w:gridSpan w:val="2"/>
          </w:tcPr>
          <w:p w:rsidR="00DC42D1" w:rsidRPr="00D52A07" w:rsidRDefault="00DC42D1" w:rsidP="000E1BDD">
            <w:pPr>
              <w:tabs>
                <w:tab w:val="left" w:pos="1650"/>
              </w:tabs>
              <w:jc w:val="both"/>
            </w:pPr>
            <w:r w:rsidRPr="00D52A07">
              <w:rPr>
                <w:b/>
                <w:bCs/>
              </w:rPr>
              <w:t>Уроки 39—40</w:t>
            </w:r>
            <w:r w:rsidRPr="00D52A07">
              <w:t xml:space="preserve"> (с.</w:t>
            </w:r>
            <w:r w:rsidRPr="00D52A07">
              <w:rPr>
                <w:lang w:val="en-US"/>
              </w:rPr>
              <w:t> </w:t>
            </w:r>
            <w:r w:rsidRPr="00D52A07">
              <w:t>4—9).</w:t>
            </w:r>
          </w:p>
          <w:p w:rsidR="00DC42D1" w:rsidRPr="00D52A07" w:rsidRDefault="00DC42D1" w:rsidP="000E1BDD">
            <w:pPr>
              <w:tabs>
                <w:tab w:val="left" w:pos="1650"/>
              </w:tabs>
              <w:jc w:val="both"/>
              <w:rPr>
                <w:b/>
                <w:bCs/>
              </w:rPr>
            </w:pPr>
            <w:r w:rsidRPr="00D52A07">
              <w:rPr>
                <w:b/>
                <w:bCs/>
              </w:rPr>
              <w:t xml:space="preserve">Мягкий согласный звук </w:t>
            </w:r>
            <w:r w:rsidRPr="00D52A07">
              <w:rPr>
                <w:b/>
                <w:bCs/>
              </w:rPr>
              <w:sym w:font="AIGDT" w:char="F05B"/>
            </w:r>
            <w:r w:rsidRPr="00D52A07">
              <w:rPr>
                <w:b/>
                <w:bCs/>
              </w:rPr>
              <w:t>ч’</w:t>
            </w:r>
            <w:r w:rsidRPr="00D52A07">
              <w:rPr>
                <w:b/>
                <w:bCs/>
              </w:rPr>
              <w:sym w:font="AIGDT" w:char="F05D"/>
            </w:r>
            <w:r w:rsidRPr="00D52A07">
              <w:rPr>
                <w:b/>
                <w:bCs/>
              </w:rPr>
              <w:t xml:space="preserve">, буквы </w:t>
            </w:r>
            <w:r w:rsidRPr="00D52A07">
              <w:rPr>
                <w:b/>
                <w:bCs/>
                <w:i/>
                <w:iCs/>
              </w:rPr>
              <w:t>Ч, ч</w:t>
            </w:r>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ч’</w:t>
            </w:r>
            <w:r w:rsidRPr="00D52A07">
              <w:sym w:font="AIGDT" w:char="F05D"/>
            </w:r>
            <w:r w:rsidRPr="00D52A07">
              <w:t xml:space="preserve"> из слов, устанавливать с помощью учителя, что звук </w:t>
            </w:r>
            <w:r w:rsidRPr="00D52A07">
              <w:sym w:font="AIGDT" w:char="F05B"/>
            </w:r>
            <w:r w:rsidRPr="00D52A07">
              <w:t>ч’</w:t>
            </w:r>
            <w:r w:rsidRPr="00D52A07">
              <w:sym w:font="AIGDT" w:char="F05D"/>
            </w:r>
            <w:r w:rsidRPr="00D52A07">
              <w:t xml:space="preserve"> всегда мягкий, глухой.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и сообщения учителя, что в слоге </w:t>
            </w:r>
            <w:r w:rsidRPr="00D52A07">
              <w:rPr>
                <w:i/>
                <w:iCs/>
              </w:rPr>
              <w:t>ча</w:t>
            </w:r>
            <w:r w:rsidRPr="00D52A07">
              <w:t xml:space="preserve"> пишется всегда </w:t>
            </w:r>
            <w:r w:rsidRPr="00D52A07">
              <w:rPr>
                <w:i/>
                <w:iCs/>
              </w:rPr>
              <w:t>а</w:t>
            </w:r>
            <w:r w:rsidRPr="00D52A07">
              <w:t xml:space="preserve">, в слоге </w:t>
            </w:r>
            <w:r w:rsidRPr="00D52A07">
              <w:rPr>
                <w:i/>
                <w:iCs/>
              </w:rPr>
              <w:t>чу</w:t>
            </w:r>
            <w:r w:rsidRPr="00D52A07">
              <w:t xml:space="preserve"> всегда пишется </w:t>
            </w:r>
            <w:r w:rsidRPr="00D52A07">
              <w:rPr>
                <w:i/>
                <w:iCs/>
              </w:rPr>
              <w:t>у</w:t>
            </w:r>
            <w:r w:rsidRPr="00D52A07">
              <w:t xml:space="preserve">, поскольку звук </w:t>
            </w:r>
            <w:r w:rsidRPr="00D52A07">
              <w:sym w:font="AIGDT" w:char="F05B"/>
            </w:r>
            <w:r w:rsidRPr="00D52A07">
              <w:t>ч’</w:t>
            </w:r>
            <w:r w:rsidRPr="00D52A07">
              <w:sym w:font="AIGDT" w:char="F05D"/>
            </w:r>
            <w:r w:rsidRPr="00D52A07">
              <w:t xml:space="preserve"> всегда мягкий, его мягкость не надо показывать особой буквой. </w:t>
            </w:r>
          </w:p>
          <w:p w:rsidR="00DC42D1" w:rsidRPr="00D52A07" w:rsidRDefault="00DC42D1" w:rsidP="000E1BDD">
            <w:pPr>
              <w:jc w:val="both"/>
            </w:pPr>
            <w:r w:rsidRPr="00D52A07">
              <w:rPr>
                <w:b/>
                <w:bCs/>
              </w:rPr>
              <w:t>Читать</w:t>
            </w:r>
            <w:r w:rsidRPr="00D52A07">
              <w:t xml:space="preserve"> слова с изученной буквой. </w:t>
            </w:r>
            <w:r w:rsidRPr="00D52A07">
              <w:rPr>
                <w:b/>
                <w:bCs/>
              </w:rPr>
              <w:t>Отвечать</w:t>
            </w:r>
            <w:r w:rsidRPr="00D52A07">
              <w:t xml:space="preserve"> на вопрос: «Почему в сочетании </w:t>
            </w:r>
            <w:r w:rsidRPr="00D52A07">
              <w:rPr>
                <w:i/>
                <w:iCs/>
              </w:rPr>
              <w:t>ча</w:t>
            </w:r>
            <w:r w:rsidRPr="00D52A07">
              <w:t xml:space="preserve"> пишется буква </w:t>
            </w:r>
            <w:r w:rsidRPr="00D52A07">
              <w:rPr>
                <w:i/>
                <w:iCs/>
              </w:rPr>
              <w:t>а</w:t>
            </w:r>
            <w:r w:rsidRPr="00D52A07">
              <w:t>?»</w:t>
            </w:r>
          </w:p>
          <w:p w:rsidR="00DC42D1" w:rsidRPr="00D52A07" w:rsidRDefault="00DC42D1" w:rsidP="000E1BDD">
            <w:pPr>
              <w:jc w:val="both"/>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Задавать</w:t>
            </w:r>
            <w:r w:rsidRPr="00D52A07">
              <w:t xml:space="preserve"> вопросы по содержанию прочитанного текста.</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rPr>
                <w:b/>
                <w:bCs/>
                <w:shd w:val="clear" w:color="auto" w:fill="B3B3B3"/>
              </w:rPr>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shd w:val="clear" w:color="auto" w:fill="B3B3B3"/>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t xml:space="preserve">Уроки 41—42 </w:t>
            </w:r>
            <w:r w:rsidRPr="00D52A07">
              <w:t>(с.</w:t>
            </w:r>
            <w:r w:rsidRPr="00D52A07">
              <w:rPr>
                <w:lang w:val="en-US"/>
              </w:rPr>
              <w:t> </w:t>
            </w:r>
            <w:r w:rsidRPr="00D52A07">
              <w:t>10—15)</w:t>
            </w:r>
            <w:r w:rsidRPr="00D52A07">
              <w:rPr>
                <w:b/>
                <w:bCs/>
              </w:rPr>
              <w:t>.</w:t>
            </w:r>
          </w:p>
          <w:p w:rsidR="00DC42D1" w:rsidRPr="00D52A07" w:rsidRDefault="00DC42D1" w:rsidP="000E1BDD">
            <w:pPr>
              <w:tabs>
                <w:tab w:val="left" w:pos="1650"/>
              </w:tabs>
              <w:jc w:val="both"/>
              <w:rPr>
                <w:b/>
                <w:bCs/>
              </w:rPr>
            </w:pPr>
            <w:r w:rsidRPr="00D52A07">
              <w:rPr>
                <w:b/>
                <w:bCs/>
              </w:rPr>
              <w:t xml:space="preserve">Буква </w:t>
            </w:r>
            <w:r w:rsidRPr="00D52A07">
              <w:rPr>
                <w:b/>
                <w:bCs/>
                <w:i/>
                <w:iCs/>
              </w:rPr>
              <w:t>ь</w:t>
            </w:r>
            <w:r w:rsidRPr="00D52A07">
              <w:rPr>
                <w:b/>
                <w:bCs/>
              </w:rPr>
              <w:t xml:space="preserve"> — показатель мягкости предшествующих согласных звуков.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Обозначение буквой </w:t>
            </w:r>
            <w:r w:rsidRPr="00D52A07">
              <w:rPr>
                <w:i/>
                <w:iCs/>
              </w:rPr>
              <w:t>ь</w:t>
            </w:r>
            <w:r w:rsidRPr="00D52A07">
              <w:t xml:space="preserve"> мягкости согласных на конце и в середине слова.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Производить </w:t>
            </w:r>
            <w:r w:rsidRPr="00D52A07">
              <w:t xml:space="preserve">слого-звуковой анализ слова </w:t>
            </w:r>
            <w:r w:rsidRPr="00D52A07">
              <w:rPr>
                <w:i/>
                <w:iCs/>
              </w:rPr>
              <w:t>гуси</w:t>
            </w:r>
            <w:r w:rsidRPr="00D52A07">
              <w:t xml:space="preserve"> (с опорой на схему). </w:t>
            </w:r>
            <w:r w:rsidRPr="00D52A07">
              <w:rPr>
                <w:b/>
                <w:bCs/>
              </w:rPr>
              <w:t>Составлять</w:t>
            </w:r>
            <w:r w:rsidRPr="00D52A07">
              <w:t xml:space="preserve"> слово </w:t>
            </w:r>
            <w:r w:rsidRPr="00D52A07">
              <w:rPr>
                <w:i/>
                <w:iCs/>
              </w:rPr>
              <w:t>гуси</w:t>
            </w:r>
            <w:r w:rsidRPr="00D52A07">
              <w:t xml:space="preserve"> из букв. </w:t>
            </w:r>
            <w:r w:rsidRPr="00D52A07">
              <w:rPr>
                <w:b/>
                <w:bCs/>
              </w:rPr>
              <w:t>Объяснять</w:t>
            </w:r>
            <w:r w:rsidRPr="00D52A07">
              <w:t xml:space="preserve">, как обозначена мягкость согласного звука </w:t>
            </w:r>
            <w:r w:rsidRPr="00D52A07">
              <w:sym w:font="AIGDT" w:char="F05B"/>
            </w:r>
            <w:r w:rsidRPr="00D52A07">
              <w:t>с’</w:t>
            </w:r>
            <w:r w:rsidRPr="00D52A07">
              <w:sym w:font="AIGDT" w:char="F05D"/>
            </w:r>
            <w:r w:rsidRPr="00D52A07">
              <w:t>.</w:t>
            </w:r>
          </w:p>
          <w:p w:rsidR="00DC42D1" w:rsidRPr="00D52A07" w:rsidRDefault="00DC42D1" w:rsidP="000E1BDD">
            <w:pPr>
              <w:jc w:val="both"/>
              <w:rPr>
                <w:b/>
                <w:bCs/>
              </w:rPr>
            </w:pPr>
            <w:r w:rsidRPr="00D52A07">
              <w:rPr>
                <w:b/>
                <w:bCs/>
              </w:rPr>
              <w:lastRenderedPageBreak/>
              <w:t>Соотносить</w:t>
            </w:r>
            <w:r w:rsidRPr="00D52A07">
              <w:t xml:space="preserve"> звуковую форму слова </w:t>
            </w:r>
            <w:r w:rsidRPr="00D52A07">
              <w:rPr>
                <w:i/>
                <w:iCs/>
              </w:rPr>
              <w:t>гусь</w:t>
            </w:r>
            <w:r w:rsidRPr="00D52A07">
              <w:t xml:space="preserve"> с его схемой. </w:t>
            </w:r>
            <w:r w:rsidRPr="00D52A07">
              <w:rPr>
                <w:b/>
                <w:bCs/>
              </w:rPr>
              <w:t>Устанавливать</w:t>
            </w:r>
            <w:r w:rsidRPr="00D52A07">
              <w:t xml:space="preserve"> количество звуков в слове. </w:t>
            </w:r>
            <w:r w:rsidRPr="00D52A07">
              <w:rPr>
                <w:b/>
                <w:bCs/>
              </w:rPr>
              <w:t>Участвовать</w:t>
            </w:r>
            <w:r w:rsidRPr="00D52A07">
              <w:t xml:space="preserve"> в обсуждении проблемы: «Как обозначить мягкость согласного на конце слова </w:t>
            </w:r>
            <w:r w:rsidRPr="00D52A07">
              <w:rPr>
                <w:i/>
                <w:iCs/>
              </w:rPr>
              <w:t>гусь</w:t>
            </w:r>
            <w:r w:rsidRPr="00D52A07">
              <w:t xml:space="preserve">?». </w:t>
            </w:r>
          </w:p>
          <w:p w:rsidR="00DC42D1" w:rsidRPr="00D52A07" w:rsidRDefault="00DC42D1" w:rsidP="000E1BDD">
            <w:pPr>
              <w:jc w:val="both"/>
            </w:pPr>
            <w:r w:rsidRPr="00D52A07">
              <w:rPr>
                <w:b/>
                <w:bCs/>
              </w:rPr>
              <w:t xml:space="preserve">Читать </w:t>
            </w:r>
            <w:r w:rsidRPr="00D52A07">
              <w:t xml:space="preserve">слова с </w:t>
            </w:r>
            <w:r w:rsidRPr="00D52A07">
              <w:rPr>
                <w:i/>
                <w:iCs/>
              </w:rPr>
              <w:t>ь</w:t>
            </w:r>
            <w:r w:rsidRPr="00D52A07">
              <w:t xml:space="preserve"> в середине и конце,</w:t>
            </w:r>
            <w:r w:rsidRPr="00D52A07">
              <w:rPr>
                <w:b/>
                <w:bCs/>
              </w:rPr>
              <w:t xml:space="preserve"> производить </w:t>
            </w:r>
            <w:r w:rsidRPr="00D52A07">
              <w:t>их слого-звуковой анализ,</w:t>
            </w:r>
            <w:r w:rsidRPr="00D52A07">
              <w:rPr>
                <w:b/>
                <w:bCs/>
              </w:rPr>
              <w:t xml:space="preserve"> обнаруживать </w:t>
            </w:r>
            <w:r w:rsidRPr="00D52A07">
              <w:t>несоответствие количества букв количеству звуков.</w:t>
            </w:r>
            <w:r w:rsidRPr="00D52A07">
              <w:rPr>
                <w:b/>
                <w:bCs/>
              </w:rPr>
              <w:t xml:space="preserve"> Делать </w:t>
            </w:r>
            <w:r w:rsidRPr="00D52A07">
              <w:t xml:space="preserve">вывод: буква </w:t>
            </w:r>
            <w:r w:rsidRPr="00D52A07">
              <w:rPr>
                <w:i/>
                <w:iCs/>
              </w:rPr>
              <w:t>ь</w:t>
            </w:r>
            <w:r w:rsidRPr="00D52A07">
              <w:t xml:space="preserve"> звука не обозначает, она нужна для обозначения мягкости предшествующего согласного звука.</w:t>
            </w:r>
          </w:p>
          <w:p w:rsidR="00DC42D1" w:rsidRPr="00D52A07" w:rsidRDefault="00DC42D1" w:rsidP="000E1BDD">
            <w:pPr>
              <w:jc w:val="both"/>
            </w:pPr>
            <w:r w:rsidRPr="00D52A07">
              <w:rPr>
                <w:b/>
                <w:bCs/>
              </w:rPr>
              <w:t xml:space="preserve">Обозначать </w:t>
            </w:r>
            <w:r w:rsidRPr="00D52A07">
              <w:t xml:space="preserve">буквой </w:t>
            </w:r>
            <w:r w:rsidRPr="00D52A07">
              <w:rPr>
                <w:i/>
                <w:iCs/>
              </w:rPr>
              <w:t xml:space="preserve">ь </w:t>
            </w:r>
            <w:r w:rsidRPr="00D52A07">
              <w:t>мягкость согласных на конце и в середине слов.</w:t>
            </w:r>
          </w:p>
          <w:p w:rsidR="00DC42D1" w:rsidRPr="00D52A07" w:rsidRDefault="00DC42D1" w:rsidP="000E1BDD">
            <w:pPr>
              <w:jc w:val="both"/>
              <w:rPr>
                <w:b/>
                <w:bCs/>
              </w:rPr>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Находить</w:t>
            </w:r>
            <w:r w:rsidRPr="00D52A07">
              <w:t xml:space="preserve"> в тексте слова с новой буквой. </w:t>
            </w:r>
            <w:r w:rsidRPr="00D52A07">
              <w:rPr>
                <w:b/>
                <w:bCs/>
              </w:rPr>
              <w:t>Определять</w:t>
            </w:r>
            <w:r w:rsidRPr="00D52A07">
              <w:t xml:space="preserve">, мягкость каких звуков обозначена буквой </w:t>
            </w:r>
            <w:r w:rsidRPr="00D52A07">
              <w:rPr>
                <w:i/>
                <w:iCs/>
              </w:rPr>
              <w:t>ь</w:t>
            </w:r>
            <w:r w:rsidRPr="00D52A07">
              <w:t>.</w:t>
            </w:r>
          </w:p>
          <w:p w:rsidR="00DC42D1" w:rsidRPr="00D52A07" w:rsidRDefault="00DC42D1" w:rsidP="000E1BDD">
            <w:pPr>
              <w:jc w:val="both"/>
              <w:rPr>
                <w:b/>
                <w:bCs/>
              </w:rPr>
            </w:pPr>
            <w:r w:rsidRPr="00D52A07">
              <w:rPr>
                <w:b/>
                <w:bCs/>
              </w:rPr>
              <w:t xml:space="preserve">Определять </w:t>
            </w:r>
            <w:r w:rsidRPr="00D52A07">
              <w:t>место новой буквы на «ленте букв».</w:t>
            </w:r>
            <w:r w:rsidRPr="00D52A07">
              <w:rPr>
                <w:b/>
                <w:bCs/>
              </w:rPr>
              <w:t xml:space="preserve"> Объяснять </w:t>
            </w:r>
            <w:r w:rsidRPr="00D52A07">
              <w:t>роль буквы</w:t>
            </w:r>
            <w:r w:rsidRPr="00D52A07">
              <w:rPr>
                <w:b/>
                <w:bCs/>
              </w:rPr>
              <w:t xml:space="preserve"> </w:t>
            </w:r>
            <w:r w:rsidRPr="00D52A07">
              <w:rPr>
                <w:i/>
                <w:iCs/>
              </w:rPr>
              <w:t>ь</w:t>
            </w:r>
            <w:r w:rsidRPr="00D52A07">
              <w:rPr>
                <w:b/>
                <w:bCs/>
                <w:i/>
                <w:iCs/>
              </w:rPr>
              <w:t>.</w:t>
            </w:r>
          </w:p>
          <w:p w:rsidR="00DC42D1" w:rsidRPr="00D52A07" w:rsidRDefault="00DC42D1" w:rsidP="000E1BDD">
            <w:pPr>
              <w:tabs>
                <w:tab w:val="left" w:pos="48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lastRenderedPageBreak/>
              <w:t xml:space="preserve">Уроки 43—44 </w:t>
            </w:r>
            <w:r w:rsidRPr="00D52A07">
              <w:t>(с.</w:t>
            </w:r>
            <w:r w:rsidRPr="00D52A07">
              <w:rPr>
                <w:lang w:val="en-US"/>
              </w:rPr>
              <w:t> </w:t>
            </w:r>
            <w:r w:rsidRPr="00D52A07">
              <w:t xml:space="preserve">16—23). </w:t>
            </w:r>
            <w:r w:rsidRPr="00D52A07">
              <w:rPr>
                <w:b/>
                <w:bCs/>
              </w:rPr>
              <w:t xml:space="preserve">Твёрдый согласный звук </w:t>
            </w:r>
            <w:r w:rsidRPr="00D52A07">
              <w:rPr>
                <w:b/>
                <w:bCs/>
              </w:rPr>
              <w:sym w:font="AIGDT" w:char="F05B"/>
            </w:r>
            <w:r w:rsidRPr="00D52A07">
              <w:rPr>
                <w:b/>
                <w:bCs/>
              </w:rPr>
              <w:t>ш</w:t>
            </w:r>
            <w:r w:rsidRPr="00D52A07">
              <w:rPr>
                <w:b/>
                <w:bCs/>
              </w:rPr>
              <w:sym w:font="AIGDT" w:char="F05D"/>
            </w:r>
            <w:r w:rsidRPr="00D52A07">
              <w:rPr>
                <w:b/>
                <w:bCs/>
              </w:rPr>
              <w:t xml:space="preserve">, буквы </w:t>
            </w:r>
            <w:r w:rsidRPr="00D52A07">
              <w:rPr>
                <w:b/>
                <w:bCs/>
                <w:i/>
                <w:iCs/>
              </w:rPr>
              <w:t xml:space="preserve">Ш, ш. </w:t>
            </w:r>
          </w:p>
          <w:p w:rsidR="00DC42D1" w:rsidRPr="00D52A07" w:rsidRDefault="00DC42D1" w:rsidP="000E1BDD">
            <w:pPr>
              <w:tabs>
                <w:tab w:val="left" w:pos="1650"/>
              </w:tabs>
              <w:jc w:val="both"/>
              <w:rPr>
                <w:b/>
                <w:bCs/>
              </w:rPr>
            </w:pPr>
            <w:r w:rsidRPr="00D52A07">
              <w:rPr>
                <w:b/>
                <w:bCs/>
              </w:rPr>
              <w:t xml:space="preserve">Сочетание </w:t>
            </w:r>
            <w:r w:rsidRPr="00D52A07">
              <w:rPr>
                <w:b/>
                <w:bCs/>
                <w:i/>
                <w:iCs/>
              </w:rPr>
              <w:t>ши</w:t>
            </w:r>
            <w:r w:rsidRPr="00D52A07">
              <w:rPr>
                <w:b/>
                <w:bCs/>
              </w:rPr>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ш</w:t>
            </w:r>
            <w:r w:rsidRPr="00D52A07">
              <w:sym w:font="AIGDT" w:char="F05D"/>
            </w:r>
            <w:r w:rsidRPr="00D52A07">
              <w:t xml:space="preserve"> из слов, </w:t>
            </w:r>
            <w:r w:rsidRPr="00D52A07">
              <w:rPr>
                <w:b/>
                <w:bCs/>
              </w:rPr>
              <w:t>наблюдать</w:t>
            </w:r>
            <w:r w:rsidRPr="00D52A07">
              <w:t xml:space="preserve"> за произношением нового звука в словах, </w:t>
            </w:r>
            <w:r w:rsidRPr="00D52A07">
              <w:rPr>
                <w:b/>
                <w:bCs/>
              </w:rPr>
              <w:t>устанавливать</w:t>
            </w:r>
            <w:r w:rsidRPr="00D52A07">
              <w:t xml:space="preserve"> на основе наблюдений, что звук </w:t>
            </w:r>
            <w:r w:rsidRPr="00D52A07">
              <w:sym w:font="AIGDT" w:char="F05B"/>
            </w:r>
            <w:r w:rsidRPr="00D52A07">
              <w:t>ш</w:t>
            </w:r>
            <w:r w:rsidRPr="00D52A07">
              <w:sym w:font="AIGDT" w:char="F05D"/>
            </w:r>
            <w:r w:rsidRPr="00D52A07">
              <w:t xml:space="preserve"> глухой и всегда твёрдый.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что в слоге </w:t>
            </w:r>
            <w:r w:rsidRPr="00D52A07">
              <w:rPr>
                <w:i/>
                <w:iCs/>
              </w:rPr>
              <w:t>ши</w:t>
            </w:r>
            <w:r w:rsidRPr="00D52A07">
              <w:t xml:space="preserve"> пишется всегда </w:t>
            </w:r>
            <w:r w:rsidRPr="00D52A07">
              <w:rPr>
                <w:i/>
                <w:iCs/>
              </w:rPr>
              <w:t>и</w:t>
            </w:r>
            <w:r w:rsidRPr="00D52A07">
              <w:t xml:space="preserve">, в слоге </w:t>
            </w:r>
            <w:r w:rsidRPr="00D52A07">
              <w:rPr>
                <w:i/>
                <w:iCs/>
              </w:rPr>
              <w:t xml:space="preserve">ше </w:t>
            </w:r>
            <w:r w:rsidRPr="00D52A07">
              <w:t xml:space="preserve">— </w:t>
            </w:r>
            <w:r w:rsidRPr="00D52A07">
              <w:rPr>
                <w:i/>
                <w:iCs/>
              </w:rPr>
              <w:t>е</w:t>
            </w:r>
            <w:r w:rsidRPr="00D52A07">
              <w:t xml:space="preserve">. </w:t>
            </w:r>
            <w:r w:rsidRPr="00D52A07">
              <w:rPr>
                <w:b/>
                <w:bCs/>
              </w:rPr>
              <w:t>Делать</w:t>
            </w:r>
            <w:r w:rsidRPr="00D52A07">
              <w:t xml:space="preserve"> вывод (под руководством учителя): эти буквы не указывают на то, как надо произносить звук </w:t>
            </w:r>
            <w:r w:rsidRPr="00D52A07">
              <w:sym w:font="AIGDT" w:char="F05B"/>
            </w:r>
            <w:r w:rsidRPr="00D52A07">
              <w:t>ш</w:t>
            </w:r>
            <w:r w:rsidRPr="00D52A07">
              <w:sym w:font="AIGDT" w:char="F05D"/>
            </w:r>
            <w:r w:rsidRPr="00D52A07">
              <w:t xml:space="preserve">; звук </w:t>
            </w:r>
            <w:r w:rsidRPr="00D52A07">
              <w:sym w:font="AIGDT" w:char="F05B"/>
            </w:r>
            <w:r w:rsidRPr="00D52A07">
              <w:t>ш</w:t>
            </w:r>
            <w:r w:rsidRPr="00D52A07">
              <w:sym w:font="AIGDT" w:char="F05D"/>
            </w:r>
            <w:r w:rsidRPr="00D52A07">
              <w:t xml:space="preserve"> всегда остается твёрдым. </w:t>
            </w:r>
          </w:p>
          <w:p w:rsidR="00DC42D1" w:rsidRPr="00D52A07" w:rsidRDefault="00DC42D1" w:rsidP="000E1BDD">
            <w:pPr>
              <w:jc w:val="both"/>
            </w:pPr>
            <w:r w:rsidRPr="00D52A07">
              <w:rPr>
                <w:b/>
                <w:bCs/>
              </w:rPr>
              <w:t>Читать</w:t>
            </w:r>
            <w:r w:rsidRPr="00D52A07">
              <w:t xml:space="preserve"> слова с изученной буквой. </w:t>
            </w:r>
            <w:r w:rsidRPr="00D52A07">
              <w:rPr>
                <w:b/>
                <w:bCs/>
              </w:rPr>
              <w:t>Отвечать</w:t>
            </w:r>
            <w:r w:rsidRPr="00D52A07">
              <w:t xml:space="preserve"> на вопросы: «Какая буква пишется в сочетании </w:t>
            </w:r>
            <w:r w:rsidRPr="00D52A07">
              <w:rPr>
                <w:i/>
                <w:iCs/>
              </w:rPr>
              <w:t>ши</w:t>
            </w:r>
            <w:r w:rsidRPr="00D52A07">
              <w:t xml:space="preserve">?», «Какая буква пишется в сочетании </w:t>
            </w:r>
            <w:r w:rsidRPr="00D52A07">
              <w:rPr>
                <w:i/>
                <w:iCs/>
              </w:rPr>
              <w:t>ше</w:t>
            </w:r>
            <w:r w:rsidRPr="00D52A07">
              <w:t>?».</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45—46 </w:t>
            </w:r>
            <w:r w:rsidRPr="00D52A07">
              <w:t>(с. 24—29)</w:t>
            </w:r>
            <w:r w:rsidRPr="00D52A07">
              <w:rPr>
                <w:b/>
                <w:bCs/>
              </w:rPr>
              <w:t>.</w:t>
            </w:r>
          </w:p>
          <w:p w:rsidR="00DC42D1" w:rsidRPr="00D52A07" w:rsidRDefault="00DC42D1" w:rsidP="000E1BDD">
            <w:pPr>
              <w:tabs>
                <w:tab w:val="left" w:pos="1650"/>
              </w:tabs>
              <w:jc w:val="both"/>
              <w:rPr>
                <w:b/>
                <w:bCs/>
              </w:rPr>
            </w:pPr>
            <w:r w:rsidRPr="00D52A07">
              <w:rPr>
                <w:b/>
                <w:bCs/>
              </w:rPr>
              <w:t xml:space="preserve">Твёрдый согласный звук </w:t>
            </w:r>
            <w:r w:rsidRPr="00D52A07">
              <w:rPr>
                <w:b/>
                <w:bCs/>
              </w:rPr>
              <w:sym w:font="AIGDT" w:char="F05B"/>
            </w:r>
            <w:r w:rsidRPr="00D52A07">
              <w:rPr>
                <w:b/>
                <w:bCs/>
              </w:rPr>
              <w:t>ж</w:t>
            </w:r>
            <w:r w:rsidRPr="00D52A07">
              <w:rPr>
                <w:b/>
                <w:bCs/>
              </w:rPr>
              <w:sym w:font="AIGDT" w:char="F05D"/>
            </w:r>
            <w:r w:rsidRPr="00D52A07">
              <w:rPr>
                <w:b/>
                <w:bCs/>
              </w:rPr>
              <w:t xml:space="preserve">, буквы </w:t>
            </w:r>
            <w:r w:rsidRPr="00D52A07">
              <w:rPr>
                <w:b/>
                <w:bCs/>
                <w:i/>
                <w:iCs/>
              </w:rPr>
              <w:t>Ж, ж</w:t>
            </w:r>
            <w:r w:rsidRPr="00D52A07">
              <w:rPr>
                <w:b/>
                <w:bCs/>
              </w:rPr>
              <w:t xml:space="preserve">. Сопоставление звуков </w:t>
            </w:r>
            <w:r w:rsidRPr="00D52A07">
              <w:rPr>
                <w:b/>
                <w:bCs/>
              </w:rPr>
              <w:sym w:font="AIGDT" w:char="F05B"/>
            </w:r>
            <w:r w:rsidRPr="00D52A07">
              <w:rPr>
                <w:b/>
                <w:bCs/>
              </w:rPr>
              <w:t>ж</w:t>
            </w:r>
            <w:r w:rsidRPr="00D52A07">
              <w:rPr>
                <w:b/>
                <w:bCs/>
              </w:rPr>
              <w:sym w:font="AIGDT" w:char="F05D"/>
            </w:r>
            <w:r w:rsidRPr="00D52A07">
              <w:rPr>
                <w:b/>
                <w:bCs/>
              </w:rPr>
              <w:t xml:space="preserve"> и </w:t>
            </w:r>
            <w:r w:rsidRPr="00D52A07">
              <w:rPr>
                <w:b/>
                <w:bCs/>
              </w:rPr>
              <w:sym w:font="AIGDT" w:char="F05B"/>
            </w:r>
            <w:r w:rsidRPr="00D52A07">
              <w:rPr>
                <w:b/>
                <w:bCs/>
              </w:rPr>
              <w:t>ш</w:t>
            </w:r>
            <w:r w:rsidRPr="00D52A07">
              <w:rPr>
                <w:b/>
                <w:bCs/>
              </w:rPr>
              <w:sym w:font="AIGDT" w:char="F05D"/>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ж</w:t>
            </w:r>
            <w:r w:rsidRPr="00D52A07">
              <w:sym w:font="AIGDT" w:char="F05D"/>
            </w:r>
            <w:r w:rsidRPr="00D52A07">
              <w:t xml:space="preserve"> из слов, </w:t>
            </w:r>
            <w:r w:rsidRPr="00D52A07">
              <w:rPr>
                <w:b/>
                <w:bCs/>
              </w:rPr>
              <w:t>наблюдать</w:t>
            </w:r>
            <w:r w:rsidRPr="00D52A07">
              <w:t xml:space="preserve"> за произношением нового звука в словах, </w:t>
            </w:r>
            <w:r w:rsidRPr="00D52A07">
              <w:rPr>
                <w:b/>
                <w:bCs/>
              </w:rPr>
              <w:t>устанавливать</w:t>
            </w:r>
            <w:r w:rsidRPr="00D52A07">
              <w:t xml:space="preserve"> на основе наблюдений, что звук </w:t>
            </w:r>
            <w:r w:rsidRPr="00D52A07">
              <w:sym w:font="AIGDT" w:char="F05B"/>
            </w:r>
            <w:r w:rsidRPr="00D52A07">
              <w:t>ж</w:t>
            </w:r>
            <w:r w:rsidRPr="00D52A07">
              <w:sym w:font="AIGDT" w:char="F05D"/>
            </w:r>
            <w:r w:rsidRPr="00D52A07">
              <w:t xml:space="preserve"> звонкий и всегда твёрдый.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что в слоге </w:t>
            </w:r>
            <w:r w:rsidRPr="00D52A07">
              <w:rPr>
                <w:i/>
                <w:iCs/>
              </w:rPr>
              <w:t>жи</w:t>
            </w:r>
            <w:r w:rsidRPr="00D52A07">
              <w:t xml:space="preserve"> пишется всегда </w:t>
            </w:r>
            <w:r w:rsidRPr="00D52A07">
              <w:rPr>
                <w:i/>
                <w:iCs/>
              </w:rPr>
              <w:t>и</w:t>
            </w:r>
            <w:r w:rsidRPr="00D52A07">
              <w:t xml:space="preserve">, в слоге </w:t>
            </w:r>
            <w:r w:rsidRPr="00D52A07">
              <w:rPr>
                <w:i/>
                <w:iCs/>
              </w:rPr>
              <w:t>же</w:t>
            </w:r>
            <w:r w:rsidRPr="00D52A07">
              <w:t xml:space="preserve"> — </w:t>
            </w:r>
            <w:r w:rsidRPr="00D52A07">
              <w:rPr>
                <w:i/>
                <w:iCs/>
              </w:rPr>
              <w:t>е</w:t>
            </w:r>
            <w:r w:rsidRPr="00D52A07">
              <w:t xml:space="preserve">. </w:t>
            </w:r>
            <w:r w:rsidRPr="00D52A07">
              <w:rPr>
                <w:b/>
                <w:bCs/>
              </w:rPr>
              <w:t>Читать</w:t>
            </w:r>
            <w:r w:rsidRPr="00D52A07">
              <w:t xml:space="preserve"> слова с изученной буквой. </w:t>
            </w:r>
            <w:r w:rsidRPr="00D52A07">
              <w:rPr>
                <w:b/>
                <w:bCs/>
              </w:rPr>
              <w:t>Отвечать</w:t>
            </w:r>
            <w:r w:rsidRPr="00D52A07">
              <w:t xml:space="preserve"> на вопросы: «Какая буква пишется в сочетании </w:t>
            </w:r>
            <w:r w:rsidRPr="00D52A07">
              <w:rPr>
                <w:i/>
                <w:iCs/>
              </w:rPr>
              <w:t>жи</w:t>
            </w:r>
            <w:r w:rsidRPr="00D52A07">
              <w:t xml:space="preserve">?», «Какая буква пишется в сочетании </w:t>
            </w:r>
            <w:r w:rsidRPr="00D52A07">
              <w:rPr>
                <w:i/>
                <w:iCs/>
              </w:rPr>
              <w:t>же</w:t>
            </w:r>
            <w:r w:rsidRPr="00D52A07">
              <w:t>?».</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ж</w:t>
            </w:r>
            <w:r w:rsidRPr="00D52A07">
              <w:t xml:space="preserve"> и </w:t>
            </w:r>
            <w:r w:rsidRPr="00D52A07">
              <w:rPr>
                <w:i/>
                <w:iCs/>
              </w:rPr>
              <w:t>ш</w:t>
            </w:r>
            <w:r w:rsidRPr="00D52A07">
              <w:t xml:space="preserve">. </w:t>
            </w:r>
            <w:r w:rsidRPr="00D52A07">
              <w:rPr>
                <w:b/>
                <w:bCs/>
              </w:rPr>
              <w:t>Наблюдать</w:t>
            </w:r>
            <w:r w:rsidRPr="00D52A07">
              <w:t xml:space="preserve"> за </w:t>
            </w:r>
            <w:r w:rsidRPr="00D52A07">
              <w:lastRenderedPageBreak/>
              <w:t xml:space="preserve">артикуляцией звонкого согласного </w:t>
            </w:r>
            <w:r w:rsidRPr="00D52A07">
              <w:sym w:font="AIGDT" w:char="F05B"/>
            </w:r>
            <w:r w:rsidRPr="00D52A07">
              <w:t>ж</w:t>
            </w:r>
            <w:r w:rsidRPr="00D52A07">
              <w:sym w:font="AIGDT" w:char="F05D"/>
            </w:r>
            <w:r w:rsidRPr="00D52A07">
              <w:t xml:space="preserve"> и глухого согласного </w:t>
            </w:r>
            <w:r w:rsidRPr="00D52A07">
              <w:sym w:font="AIGDT" w:char="F05B"/>
            </w:r>
            <w:r w:rsidRPr="00D52A07">
              <w:t>ш</w:t>
            </w:r>
            <w:r w:rsidRPr="00D52A07">
              <w:sym w:font="AIGDT" w:char="F05D"/>
            </w:r>
            <w:r w:rsidRPr="00D52A07">
              <w:t xml:space="preserve">,в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ж</w:t>
            </w:r>
            <w:r w:rsidRPr="00D52A07">
              <w:sym w:font="AIGDT" w:char="F05D"/>
            </w:r>
            <w:r w:rsidRPr="00D52A07">
              <w:t xml:space="preserve"> и </w:t>
            </w:r>
            <w:r w:rsidRPr="00D52A07">
              <w:sym w:font="AIGDT" w:char="F05B"/>
            </w:r>
            <w:r w:rsidRPr="00D52A07">
              <w:t>ш</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ш</w:t>
            </w:r>
            <w:r w:rsidRPr="00D52A07">
              <w:sym w:font="AIGDT" w:char="F05D"/>
            </w:r>
            <w:r w:rsidRPr="00D52A07">
              <w:t> — </w:t>
            </w:r>
            <w:r w:rsidRPr="00D52A07">
              <w:sym w:font="AIGDT" w:char="F05B"/>
            </w:r>
            <w:r w:rsidRPr="00D52A07">
              <w:t>ж</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звуком </w:t>
            </w:r>
            <w:r w:rsidRPr="00D52A07">
              <w:sym w:font="AIGDT" w:char="F05B"/>
            </w:r>
            <w:r w:rsidRPr="00D52A07">
              <w:t>ж</w:t>
            </w:r>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ж</w:t>
            </w:r>
            <w:r w:rsidRPr="00D52A07">
              <w:sym w:font="AIGDT" w:char="F05D"/>
            </w:r>
            <w:r w:rsidRPr="00D52A07">
              <w:t xml:space="preserve"> на конце слов может обозначаться разными буквами — </w:t>
            </w:r>
            <w:r w:rsidRPr="00D52A07">
              <w:rPr>
                <w:i/>
                <w:iCs/>
              </w:rPr>
              <w:t>ж</w:t>
            </w:r>
            <w:r w:rsidRPr="00D52A07">
              <w:t xml:space="preserve"> и </w:t>
            </w:r>
            <w:r w:rsidRPr="00D52A07">
              <w:rPr>
                <w:i/>
                <w:iCs/>
              </w:rPr>
              <w:t>ш</w:t>
            </w:r>
            <w:r w:rsidRPr="00D52A07">
              <w:t xml:space="preserve">. </w:t>
            </w:r>
            <w:r w:rsidRPr="00D52A07">
              <w:rPr>
                <w:b/>
                <w:bCs/>
              </w:rPr>
              <w:t>Наблюдать</w:t>
            </w:r>
            <w:r w:rsidRPr="00D52A07">
              <w:t xml:space="preserve"> за изменением слова (</w:t>
            </w:r>
            <w:r w:rsidRPr="00D52A07">
              <w:rPr>
                <w:i/>
                <w:iCs/>
              </w:rPr>
              <w:t>малыш — малыши</w:t>
            </w:r>
            <w:r w:rsidRPr="00D52A07">
              <w:t xml:space="preserve">, </w:t>
            </w:r>
            <w:r w:rsidRPr="00D52A07">
              <w:rPr>
                <w:i/>
                <w:iCs/>
              </w:rPr>
              <w:t>чиж — чижи</w:t>
            </w:r>
            <w:r w:rsidRPr="00D52A07">
              <w:t xml:space="preserve">). </w:t>
            </w: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47—48</w:t>
            </w:r>
            <w:r w:rsidRPr="00D52A07">
              <w:t xml:space="preserve"> (с. 30—33). </w:t>
            </w:r>
          </w:p>
          <w:p w:rsidR="00DC42D1" w:rsidRPr="00D52A07" w:rsidRDefault="00DC42D1" w:rsidP="000E1BDD">
            <w:pPr>
              <w:tabs>
                <w:tab w:val="left" w:pos="1650"/>
              </w:tabs>
              <w:jc w:val="both"/>
              <w:rPr>
                <w:b/>
                <w:bCs/>
                <w:i/>
                <w:iCs/>
              </w:rPr>
            </w:pPr>
            <w:r w:rsidRPr="00D52A07">
              <w:rPr>
                <w:b/>
                <w:bCs/>
              </w:rPr>
              <w:t xml:space="preserve">Гласные буквы </w:t>
            </w:r>
            <w:r w:rsidRPr="00D52A07">
              <w:rPr>
                <w:b/>
                <w:bCs/>
                <w:i/>
                <w:iCs/>
              </w:rPr>
              <w:t>Ё, ё.</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ё</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ё</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 xml:space="preserve">слого-звуковой анализ слова </w:t>
            </w:r>
            <w:r w:rsidRPr="00D52A07">
              <w:rPr>
                <w:i/>
                <w:iCs/>
              </w:rPr>
              <w:t>ёжик</w:t>
            </w:r>
            <w:r w:rsidRPr="00D52A07">
              <w:t xml:space="preserve">. </w:t>
            </w:r>
            <w:r w:rsidRPr="00D52A07">
              <w:rPr>
                <w:b/>
                <w:bCs/>
              </w:rPr>
              <w:t>Обозначать</w:t>
            </w:r>
            <w:r w:rsidRPr="00D52A07">
              <w:t xml:space="preserve"> слияние </w:t>
            </w:r>
            <w:r w:rsidRPr="00D52A07">
              <w:sym w:font="AIGDT" w:char="F05B"/>
            </w:r>
            <w:r w:rsidRPr="00D52A07">
              <w:rPr>
                <w:lang w:val="en-US"/>
              </w:rPr>
              <w:t>j</w:t>
            </w:r>
            <w:r w:rsidRPr="00D52A07">
              <w:t>’о</w:t>
            </w:r>
            <w:r w:rsidRPr="00D52A07">
              <w:sym w:font="AIGDT" w:char="F05D"/>
            </w:r>
            <w:r w:rsidRPr="00D52A07">
              <w:t xml:space="preserve"> буквой</w:t>
            </w:r>
            <w:r w:rsidRPr="00D52A07">
              <w:rPr>
                <w:i/>
                <w:iCs/>
              </w:rPr>
              <w:t xml:space="preserve"> ё</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ё</w:t>
            </w:r>
            <w:r w:rsidRPr="00D52A07">
              <w:rPr>
                <w:b/>
                <w:bCs/>
                <w:i/>
                <w:iCs/>
              </w:rPr>
              <w:t xml:space="preserve"> </w:t>
            </w:r>
            <w:r w:rsidRPr="00D52A07">
              <w:t>(обозначать целый слог-слияние — два звука).</w:t>
            </w:r>
            <w:r w:rsidRPr="00D52A07">
              <w:rPr>
                <w:b/>
                <w:bCs/>
              </w:rPr>
              <w:t xml:space="preserve"> Приводить</w:t>
            </w:r>
            <w:r w:rsidRPr="00D52A07">
              <w:t xml:space="preserve"> примеры ранее изученных букв, имеющих ту же особенность. </w:t>
            </w:r>
            <w:r w:rsidRPr="00D52A07">
              <w:rPr>
                <w:b/>
                <w:bCs/>
              </w:rPr>
              <w:t xml:space="preserve">Узнавать, сравнивать </w:t>
            </w:r>
            <w:r w:rsidRPr="00D52A07">
              <w:t>и</w:t>
            </w:r>
            <w:r w:rsidRPr="00D52A07">
              <w:rPr>
                <w:b/>
                <w:bCs/>
              </w:rPr>
              <w:t xml:space="preserve"> различать </w:t>
            </w:r>
            <w:r w:rsidRPr="00D52A07">
              <w:t xml:space="preserve">заглавные и маленькие, печатные и письменные буквы </w:t>
            </w:r>
            <w:r w:rsidRPr="00D52A07">
              <w:rPr>
                <w:i/>
                <w:iCs/>
              </w:rPr>
              <w:t xml:space="preserve">Ё, ё </w:t>
            </w:r>
            <w:r w:rsidRPr="00D52A07">
              <w:rPr>
                <w:b/>
                <w:bCs/>
                <w:i/>
                <w:iCs/>
              </w:rPr>
              <w:t>.</w:t>
            </w:r>
            <w:r w:rsidRPr="00D52A07">
              <w:rPr>
                <w:b/>
                <w:bCs/>
              </w:rPr>
              <w:t xml:space="preserve">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Формулировать </w:t>
            </w:r>
            <w:r w:rsidRPr="00D52A07">
              <w:t>способ чтения буквы</w:t>
            </w:r>
            <w:r w:rsidRPr="00D52A07">
              <w:rPr>
                <w:b/>
                <w:bCs/>
                <w:i/>
                <w:iCs/>
              </w:rPr>
              <w:t xml:space="preserve"> </w:t>
            </w:r>
            <w:r w:rsidRPr="00D52A07">
              <w:rPr>
                <w:i/>
                <w:iCs/>
              </w:rPr>
              <w:t>ё</w:t>
            </w:r>
            <w:r w:rsidRPr="00D52A07">
              <w:rPr>
                <w:b/>
                <w:bCs/>
                <w:i/>
                <w:iCs/>
              </w:rPr>
              <w:t xml:space="preserve"> </w:t>
            </w:r>
            <w:r w:rsidRPr="00D52A07">
              <w:t xml:space="preserve">в начале слов и после гласных в середине и на конце слов: буква </w:t>
            </w:r>
            <w:r w:rsidRPr="00D52A07">
              <w:rPr>
                <w:i/>
                <w:iCs/>
              </w:rPr>
              <w:t>ё</w:t>
            </w:r>
            <w:r w:rsidRPr="00D52A07">
              <w:rPr>
                <w:b/>
                <w:bCs/>
                <w:i/>
                <w:iCs/>
              </w:rPr>
              <w:t xml:space="preserve"> </w:t>
            </w:r>
            <w:r w:rsidRPr="00D52A07">
              <w:t xml:space="preserve">в начале слов и после гласных в середине и на конце слов читается одним и тем же способом — просто называется. </w:t>
            </w:r>
          </w:p>
          <w:p w:rsidR="00DC42D1" w:rsidRPr="00D52A07" w:rsidRDefault="00DC42D1" w:rsidP="000E1BDD">
            <w:pPr>
              <w:jc w:val="both"/>
            </w:pPr>
            <w:r w:rsidRPr="00D52A07">
              <w:rPr>
                <w:b/>
                <w:bCs/>
              </w:rPr>
              <w:t xml:space="preserve">Читать </w:t>
            </w:r>
            <w:r w:rsidRPr="00D52A07">
              <w:t xml:space="preserve">слова с буквой </w:t>
            </w:r>
            <w:r w:rsidRPr="00D52A07">
              <w:rPr>
                <w:i/>
                <w:iCs/>
              </w:rPr>
              <w:t>ё</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 xml:space="preserve">Производить </w:t>
            </w:r>
            <w:r w:rsidRPr="00D52A07">
              <w:t xml:space="preserve">слого-звуковой анализ слова с гласным звуком </w:t>
            </w:r>
            <w:r w:rsidRPr="00D52A07">
              <w:sym w:font="AIGDT" w:char="F05B"/>
            </w:r>
            <w:r w:rsidRPr="00D52A07">
              <w:t>о</w:t>
            </w:r>
            <w:r w:rsidRPr="00D52A07">
              <w:sym w:font="AIGDT" w:char="F05D"/>
            </w:r>
            <w:r w:rsidRPr="00D52A07">
              <w:t xml:space="preserve"> после мягкого согласного с опорой на схему-модель. </w:t>
            </w:r>
            <w:r w:rsidRPr="00D52A07">
              <w:rPr>
                <w:b/>
                <w:bCs/>
              </w:rPr>
              <w:t>Читать</w:t>
            </w:r>
            <w:r w:rsidRPr="00D52A07">
              <w:t xml:space="preserve"> слоги-слияния с буквой </w:t>
            </w:r>
            <w:r w:rsidRPr="00D52A07">
              <w:rPr>
                <w:i/>
                <w:iCs/>
              </w:rPr>
              <w:t>ё</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r w:rsidRPr="00D52A07">
              <w:rPr>
                <w:i/>
                <w:iCs/>
              </w:rPr>
              <w:t>о</w:t>
            </w:r>
            <w:r w:rsidRPr="00D52A07">
              <w:rPr>
                <w:b/>
                <w:bCs/>
                <w:i/>
                <w:iCs/>
              </w:rPr>
              <w:t xml:space="preserve"> </w:t>
            </w:r>
            <w:r w:rsidRPr="00D52A07">
              <w:t>и</w:t>
            </w:r>
            <w:r w:rsidRPr="00D52A07">
              <w:rPr>
                <w:b/>
                <w:bCs/>
                <w:i/>
                <w:iCs/>
              </w:rPr>
              <w:t xml:space="preserve"> </w:t>
            </w:r>
            <w:r w:rsidRPr="00D52A07">
              <w:rPr>
                <w:i/>
                <w:iCs/>
              </w:rPr>
              <w:t>ё</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с </w:t>
            </w:r>
            <w:r w:rsidRPr="00D52A07">
              <w:rPr>
                <w:i/>
                <w:iCs/>
              </w:rPr>
              <w:t>ё</w:t>
            </w:r>
            <w:r w:rsidRPr="00D52A07">
              <w:rPr>
                <w:b/>
                <w:bCs/>
                <w:i/>
                <w:iCs/>
              </w:rPr>
              <w:t xml:space="preserve">. </w:t>
            </w:r>
            <w:r w:rsidRPr="00D52A07">
              <w:rPr>
                <w:b/>
                <w:bCs/>
              </w:rPr>
              <w:t>Делать</w:t>
            </w:r>
            <w:r w:rsidRPr="00D52A07">
              <w:rPr>
                <w:b/>
                <w:bCs/>
                <w:i/>
                <w:iCs/>
              </w:rPr>
              <w:t xml:space="preserve"> </w:t>
            </w:r>
            <w:r w:rsidRPr="00D52A07">
              <w:t xml:space="preserve">вывод: если в слиянии после мягкого согласного слышится звук </w:t>
            </w:r>
            <w:r w:rsidRPr="00D52A07">
              <w:sym w:font="AIGDT" w:char="F05B"/>
            </w:r>
            <w:r w:rsidRPr="00D52A07">
              <w:t>о</w:t>
            </w:r>
            <w:r w:rsidRPr="00D52A07">
              <w:sym w:font="AIGDT" w:char="F05D"/>
            </w:r>
            <w:r w:rsidRPr="00D52A07">
              <w:t xml:space="preserve">, то пишется буква </w:t>
            </w:r>
            <w:r w:rsidRPr="00D52A07">
              <w:rPr>
                <w:i/>
                <w:iCs/>
              </w:rPr>
              <w:t>ё</w:t>
            </w:r>
            <w:r w:rsidRPr="00D52A07">
              <w:t>.</w:t>
            </w:r>
            <w:r w:rsidRPr="00D52A07">
              <w:rPr>
                <w:b/>
                <w:bCs/>
              </w:rPr>
              <w:t xml:space="preserve"> Обозначать</w:t>
            </w:r>
            <w:r w:rsidRPr="00D52A07">
              <w:t xml:space="preserve"> буквой </w:t>
            </w:r>
            <w:r w:rsidRPr="00D52A07">
              <w:rPr>
                <w:i/>
                <w:iCs/>
              </w:rPr>
              <w:t>ё</w:t>
            </w:r>
            <w:r w:rsidRPr="00D52A07">
              <w:t xml:space="preserve"> гласный звук </w:t>
            </w:r>
            <w:r w:rsidRPr="00D52A07">
              <w:sym w:font="AIGDT" w:char="F05B"/>
            </w:r>
            <w:r w:rsidRPr="00D52A07">
              <w:t>о</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ё</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Определять</w:t>
            </w:r>
            <w:r w:rsidRPr="00D52A07">
              <w:t xml:space="preserve"> место буквы </w:t>
            </w:r>
            <w:r w:rsidRPr="00D52A07">
              <w:rPr>
                <w:i/>
                <w:iCs/>
              </w:rPr>
              <w:t xml:space="preserve">ё </w:t>
            </w:r>
            <w:r w:rsidRPr="00D52A07">
              <w:t xml:space="preserve">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i/>
                <w:iCs/>
              </w:rPr>
            </w:pPr>
            <w:r w:rsidRPr="00D52A07">
              <w:rPr>
                <w:b/>
                <w:bCs/>
              </w:rPr>
              <w:t xml:space="preserve">Урок 49 </w:t>
            </w:r>
            <w:r w:rsidRPr="00D52A07">
              <w:t>(с. 34—37)</w:t>
            </w:r>
            <w:r w:rsidRPr="00D52A07">
              <w:rPr>
                <w:b/>
                <w:bCs/>
              </w:rPr>
              <w:t>.</w:t>
            </w:r>
            <w:r w:rsidRPr="00D52A07">
              <w:t xml:space="preserve"> </w:t>
            </w:r>
            <w:r w:rsidRPr="00D52A07">
              <w:rPr>
                <w:b/>
                <w:bCs/>
              </w:rPr>
              <w:t xml:space="preserve">Звук </w:t>
            </w:r>
            <w:r w:rsidRPr="00D52A07">
              <w:rPr>
                <w:b/>
                <w:bCs/>
              </w:rPr>
              <w:lastRenderedPageBreak/>
              <w:sym w:font="AIGDT" w:char="F05B"/>
            </w:r>
            <w:r w:rsidRPr="00D52A07">
              <w:rPr>
                <w:b/>
                <w:bCs/>
                <w:lang w:val="en-US"/>
              </w:rPr>
              <w:t>j</w:t>
            </w:r>
            <w:r w:rsidRPr="00D52A07">
              <w:rPr>
                <w:b/>
                <w:bCs/>
              </w:rPr>
              <w:t>’</w:t>
            </w:r>
            <w:r w:rsidRPr="00D52A07">
              <w:rPr>
                <w:b/>
                <w:bCs/>
              </w:rPr>
              <w:sym w:font="AIGDT" w:char="F05D"/>
            </w:r>
            <w:r w:rsidRPr="00D52A07">
              <w:rPr>
                <w:b/>
                <w:bCs/>
              </w:rPr>
              <w:t>, буквы</w:t>
            </w:r>
            <w:r w:rsidRPr="00D52A07">
              <w:t xml:space="preserve"> </w:t>
            </w:r>
            <w:r w:rsidRPr="00D52A07">
              <w:rPr>
                <w:b/>
                <w:bCs/>
                <w:i/>
                <w:iCs/>
              </w:rPr>
              <w:t>Й, й</w:t>
            </w:r>
            <w:r w:rsidRPr="00D52A07">
              <w:rPr>
                <w:i/>
                <w:i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 xml:space="preserve">решение учебной </w:t>
            </w:r>
            <w:r w:rsidRPr="00D52A07">
              <w:lastRenderedPageBreak/>
              <w:t>задачи под руководством учителя.</w:t>
            </w:r>
          </w:p>
          <w:p w:rsidR="00DC42D1" w:rsidRPr="00D52A07" w:rsidRDefault="00DC42D1" w:rsidP="000E1BDD">
            <w:pPr>
              <w:jc w:val="both"/>
            </w:pPr>
            <w:r w:rsidRPr="00D52A07">
              <w:rPr>
                <w:b/>
                <w:bCs/>
              </w:rPr>
              <w:t xml:space="preserve">Выделять звук </w:t>
            </w:r>
            <w:r w:rsidRPr="00D52A07">
              <w:sym w:font="AIGDT" w:char="F05B"/>
            </w:r>
            <w:r w:rsidRPr="00D52A07">
              <w:rPr>
                <w:lang w:val="en-US"/>
              </w:rPr>
              <w:t>j</w:t>
            </w:r>
            <w:r w:rsidRPr="00D52A07">
              <w:t>’</w:t>
            </w:r>
            <w:r w:rsidRPr="00D52A07">
              <w:sym w:font="AIGDT" w:char="F05D"/>
            </w:r>
            <w:r w:rsidRPr="00D52A07">
              <w:t xml:space="preserve"> в процессе слого-зву-кового анализа слова </w:t>
            </w:r>
            <w:r w:rsidRPr="00D52A07">
              <w:rPr>
                <w:i/>
                <w:iCs/>
              </w:rPr>
              <w:t>трамвай</w:t>
            </w:r>
            <w:r w:rsidRPr="00D52A07">
              <w:t>.</w:t>
            </w:r>
            <w:r w:rsidRPr="00D52A07">
              <w:rPr>
                <w:b/>
                <w:bCs/>
              </w:rPr>
              <w:t xml:space="preserve"> Распознавать </w:t>
            </w:r>
            <w:r w:rsidRPr="00D52A07">
              <w:t xml:space="preserve">новый звук в словах вне слияния (в конце слогов и слов), </w:t>
            </w:r>
            <w:r w:rsidRPr="00D52A07">
              <w:rPr>
                <w:b/>
                <w:bCs/>
              </w:rPr>
              <w:t xml:space="preserve">определять </w:t>
            </w:r>
            <w:r w:rsidRPr="00D52A07">
              <w:t xml:space="preserve">место звука </w:t>
            </w:r>
            <w:r w:rsidRPr="00D52A07">
              <w:sym w:font="AIGDT" w:char="F05B"/>
            </w:r>
            <w:r w:rsidRPr="00D52A07">
              <w:rPr>
                <w:lang w:val="en-US"/>
              </w:rPr>
              <w:t>j</w:t>
            </w:r>
            <w:r w:rsidRPr="00D52A07">
              <w:t>’</w:t>
            </w:r>
            <w:r w:rsidRPr="00D52A07">
              <w:sym w:font="AIGDT" w:char="F05D"/>
            </w:r>
            <w:r w:rsidRPr="00D52A07">
              <w:t xml:space="preserve"> в словах. </w:t>
            </w:r>
            <w:r w:rsidRPr="00D52A07">
              <w:rPr>
                <w:b/>
                <w:bCs/>
              </w:rPr>
              <w:t xml:space="preserve">Преобразовывать </w:t>
            </w:r>
            <w:r w:rsidRPr="00D52A07">
              <w:t>слова (</w:t>
            </w:r>
            <w:r w:rsidRPr="00D52A07">
              <w:rPr>
                <w:i/>
                <w:iCs/>
              </w:rPr>
              <w:t>мой — моё — моя, твой — твоё — твоя</w:t>
            </w:r>
            <w:r w:rsidRPr="00D52A07">
              <w:t xml:space="preserve">); </w:t>
            </w:r>
            <w:r w:rsidRPr="00D52A07">
              <w:rPr>
                <w:b/>
                <w:bCs/>
              </w:rPr>
              <w:t>моделировать</w:t>
            </w:r>
            <w:r w:rsidRPr="00D52A07">
              <w:t xml:space="preserve"> слого-звуковой состав слов, </w:t>
            </w:r>
            <w:r w:rsidRPr="00D52A07">
              <w:rPr>
                <w:b/>
                <w:bCs/>
              </w:rPr>
              <w:t>сопоставлять</w:t>
            </w:r>
            <w:r w:rsidRPr="00D52A07">
              <w:t xml:space="preserve"> каждое слово с его схемой-моделью. </w:t>
            </w:r>
            <w:r w:rsidRPr="00D52A07">
              <w:rPr>
                <w:b/>
                <w:bCs/>
              </w:rPr>
              <w:t>Делать</w:t>
            </w:r>
            <w:r w:rsidRPr="00D52A07">
              <w:t xml:space="preserve"> вывод: буква </w:t>
            </w:r>
            <w:r w:rsidRPr="00D52A07">
              <w:rPr>
                <w:i/>
                <w:iCs/>
              </w:rPr>
              <w:t>й</w:t>
            </w:r>
            <w:r w:rsidRPr="00D52A07">
              <w:t xml:space="preserve"> обозначает согласный звук, не входящий в слияние; звук </w:t>
            </w:r>
            <w:r w:rsidRPr="00D52A07">
              <w:sym w:font="AIGDT" w:char="F05B"/>
            </w:r>
            <w:r w:rsidRPr="00D52A07">
              <w:rPr>
                <w:lang w:val="en-US"/>
              </w:rPr>
              <w:t>j</w:t>
            </w:r>
            <w:r w:rsidRPr="00D52A07">
              <w:t>’</w:t>
            </w:r>
            <w:r w:rsidRPr="00D52A07">
              <w:sym w:font="AIGDT" w:char="F05D"/>
            </w:r>
            <w:r w:rsidRPr="00D52A07">
              <w:t xml:space="preserve"> слога не образует.</w:t>
            </w:r>
          </w:p>
          <w:p w:rsidR="00DC42D1" w:rsidRPr="00D52A07" w:rsidRDefault="00DC42D1" w:rsidP="000E1BDD">
            <w:pPr>
              <w:jc w:val="both"/>
            </w:pPr>
            <w:r w:rsidRPr="00D52A07">
              <w:rPr>
                <w:b/>
                <w:bCs/>
              </w:rPr>
              <w:t xml:space="preserve">Характеризовать </w:t>
            </w:r>
            <w:r w:rsidRPr="00D52A07">
              <w:t xml:space="preserve">новый звук, </w:t>
            </w:r>
            <w:r w:rsidRPr="00D52A07">
              <w:rPr>
                <w:b/>
                <w:bCs/>
              </w:rPr>
              <w:t>обозначать</w:t>
            </w:r>
            <w:r w:rsidRPr="00D52A07">
              <w:t xml:space="preserve"> буквой. </w:t>
            </w:r>
          </w:p>
          <w:p w:rsidR="00DC42D1" w:rsidRPr="00D52A07" w:rsidRDefault="00DC42D1" w:rsidP="000E1BDD">
            <w:pPr>
              <w:jc w:val="both"/>
            </w:pPr>
            <w:r w:rsidRPr="00D52A07">
              <w:rPr>
                <w:b/>
                <w:bCs/>
              </w:rPr>
              <w:t xml:space="preserve">Читать </w:t>
            </w:r>
            <w:r w:rsidRPr="00D52A07">
              <w:t>слова с изученной буквой.</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признаки).</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 </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Уроки 50—52 </w:t>
            </w:r>
            <w:r w:rsidRPr="00D52A07">
              <w:t>(с. 38—45).</w:t>
            </w:r>
          </w:p>
          <w:p w:rsidR="00DC42D1" w:rsidRPr="00D52A07" w:rsidRDefault="00DC42D1" w:rsidP="000E1BDD">
            <w:pPr>
              <w:tabs>
                <w:tab w:val="left" w:pos="1650"/>
              </w:tabs>
              <w:jc w:val="both"/>
              <w:rPr>
                <w:b/>
                <w:bCs/>
              </w:rPr>
            </w:pPr>
            <w:r w:rsidRPr="00D52A07">
              <w:rPr>
                <w:b/>
                <w:bCs/>
              </w:rPr>
              <w:t>Согласные звуки</w:t>
            </w:r>
          </w:p>
          <w:p w:rsidR="00DC42D1" w:rsidRPr="00D52A07" w:rsidRDefault="00DC42D1" w:rsidP="000E1BDD">
            <w:pPr>
              <w:tabs>
                <w:tab w:val="left" w:pos="1650"/>
              </w:tabs>
              <w:jc w:val="both"/>
              <w:rPr>
                <w:b/>
                <w:bCs/>
                <w:i/>
                <w:iCs/>
              </w:rPr>
            </w:pPr>
            <w:r w:rsidRPr="00D52A07">
              <w:rPr>
                <w:b/>
                <w:bCs/>
              </w:rPr>
              <w:sym w:font="AIGDT" w:char="F05B"/>
            </w:r>
            <w:r w:rsidRPr="00D52A07">
              <w:rPr>
                <w:b/>
                <w:bCs/>
              </w:rPr>
              <w:t>х</w:t>
            </w:r>
            <w:r w:rsidRPr="00D52A07">
              <w:rPr>
                <w:b/>
                <w:bCs/>
              </w:rPr>
              <w:sym w:font="AIGDT" w:char="F05D"/>
            </w:r>
            <w:r w:rsidRPr="00D52A07">
              <w:rPr>
                <w:b/>
                <w:bCs/>
              </w:rPr>
              <w:t xml:space="preserve">, </w:t>
            </w:r>
            <w:r w:rsidRPr="00D52A07">
              <w:rPr>
                <w:b/>
                <w:bCs/>
              </w:rPr>
              <w:sym w:font="AIGDT" w:char="F05B"/>
            </w:r>
            <w:r w:rsidRPr="00D52A07">
              <w:rPr>
                <w:b/>
                <w:bCs/>
              </w:rPr>
              <w:t>х’</w:t>
            </w:r>
            <w:r w:rsidRPr="00D52A07">
              <w:rPr>
                <w:b/>
                <w:bCs/>
              </w:rPr>
              <w:sym w:font="AIGDT" w:char="F05D"/>
            </w:r>
            <w:r w:rsidRPr="00D52A07">
              <w:rPr>
                <w:b/>
                <w:bCs/>
              </w:rPr>
              <w:t xml:space="preserve">, буквы </w:t>
            </w:r>
            <w:r w:rsidRPr="00D52A07">
              <w:rPr>
                <w:b/>
                <w:bCs/>
                <w:i/>
                <w:iCs/>
              </w:rPr>
              <w:t>Х, х.</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х</w:t>
            </w:r>
            <w:r w:rsidRPr="00D52A07">
              <w:sym w:font="AIGDT" w:char="F05D"/>
            </w:r>
            <w:r w:rsidRPr="00D52A07">
              <w:t xml:space="preserve"> и </w:t>
            </w:r>
            <w:r w:rsidRPr="00D52A07">
              <w:sym w:font="AIGDT" w:char="F05B"/>
            </w:r>
            <w:r w:rsidRPr="00D52A07">
              <w:t>х’</w:t>
            </w:r>
            <w:r w:rsidRPr="00D52A07">
              <w:sym w:font="AIGDT" w:char="F05D"/>
            </w:r>
            <w:r w:rsidRPr="00D52A07">
              <w:t xml:space="preserve"> из слов </w:t>
            </w:r>
            <w:r w:rsidRPr="00D52A07">
              <w:rPr>
                <w:i/>
                <w:iCs/>
              </w:rPr>
              <w:t>пастух, пастухи</w:t>
            </w:r>
            <w:r w:rsidRPr="00D52A07">
              <w:t xml:space="preserve">,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p>
          <w:p w:rsidR="00DC42D1" w:rsidRPr="00D52A07" w:rsidRDefault="00DC42D1" w:rsidP="000E1BDD">
            <w:pPr>
              <w:jc w:val="both"/>
            </w:pPr>
            <w:r w:rsidRPr="00D52A07">
              <w:rPr>
                <w:b/>
                <w:bCs/>
              </w:rPr>
              <w:t>Распознавать</w:t>
            </w:r>
            <w:r w:rsidRPr="00D52A07">
              <w:t xml:space="preserve"> в словах новые звуки, </w:t>
            </w:r>
            <w:r w:rsidRPr="00D52A07">
              <w:rPr>
                <w:b/>
                <w:bCs/>
              </w:rPr>
              <w:t xml:space="preserve">читать </w:t>
            </w:r>
            <w:r w:rsidRPr="00D52A07">
              <w:t>слоги и слова с изученной буквой.</w:t>
            </w:r>
          </w:p>
          <w:p w:rsidR="00DC42D1" w:rsidRPr="00D52A07" w:rsidRDefault="00DC42D1" w:rsidP="000E1BDD">
            <w:pPr>
              <w:jc w:val="both"/>
            </w:pPr>
            <w:r w:rsidRPr="00D52A07">
              <w:rPr>
                <w:b/>
                <w:bCs/>
              </w:rPr>
              <w:t>Сопоставлять</w:t>
            </w:r>
            <w:r w:rsidRPr="00D52A07">
              <w:t xml:space="preserve"> звуки </w:t>
            </w:r>
            <w:r w:rsidRPr="00D52A07">
              <w:sym w:font="AIGDT" w:char="F05B"/>
            </w:r>
            <w:r w:rsidRPr="00D52A07">
              <w:t>г] — [г’</w:t>
            </w:r>
            <w:r w:rsidRPr="00D52A07">
              <w:sym w:font="AIGDT" w:char="F05D"/>
            </w:r>
            <w:r w:rsidRPr="00D52A07">
              <w:t xml:space="preserve">, </w:t>
            </w:r>
            <w:r w:rsidRPr="00D52A07">
              <w:sym w:font="AIGDT" w:char="F05B"/>
            </w:r>
            <w:r w:rsidRPr="00D52A07">
              <w:t>к] — [к’</w:t>
            </w:r>
            <w:r w:rsidRPr="00D52A07">
              <w:sym w:font="AIGDT" w:char="F05D"/>
            </w:r>
            <w:r w:rsidRPr="00D52A07">
              <w:t xml:space="preserve">, </w:t>
            </w:r>
            <w:r w:rsidRPr="00D52A07">
              <w:sym w:font="AIGDT" w:char="F05B"/>
            </w:r>
            <w:r w:rsidRPr="00D52A07">
              <w:t>х] — [х’</w:t>
            </w:r>
            <w:r w:rsidRPr="00D52A07">
              <w:sym w:font="AIGDT" w:char="F05D"/>
            </w:r>
            <w:r w:rsidRPr="00D52A07">
              <w:t>, выявлять сходство и различие в их произнесении.</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r w:rsidRPr="00D52A07">
              <w:rPr>
                <w:b/>
                <w:bCs/>
              </w:rPr>
              <w:t xml:space="preserve"> 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 с опорой на «ленту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825"/>
        </w:trPr>
        <w:tc>
          <w:tcPr>
            <w:tcW w:w="1424" w:type="pct"/>
            <w:gridSpan w:val="2"/>
            <w:tcBorders>
              <w:bottom w:val="single" w:sz="4" w:space="0" w:color="auto"/>
            </w:tcBorders>
          </w:tcPr>
          <w:p w:rsidR="00DC42D1" w:rsidRPr="00D52A07" w:rsidRDefault="00DC42D1" w:rsidP="000E1BDD">
            <w:pPr>
              <w:tabs>
                <w:tab w:val="left" w:pos="1650"/>
              </w:tabs>
              <w:jc w:val="both"/>
            </w:pPr>
            <w:r w:rsidRPr="00D52A07">
              <w:rPr>
                <w:b/>
                <w:bCs/>
              </w:rPr>
              <w:t xml:space="preserve">Уроки 53—54 </w:t>
            </w:r>
            <w:r w:rsidRPr="00D52A07">
              <w:t>(с. 46—49)</w:t>
            </w:r>
            <w:r w:rsidRPr="00D52A07">
              <w:rPr>
                <w:b/>
                <w:bCs/>
              </w:rPr>
              <w:t>.</w:t>
            </w:r>
          </w:p>
          <w:p w:rsidR="00DC42D1" w:rsidRPr="00D52A07" w:rsidRDefault="00DC42D1" w:rsidP="000E1BDD">
            <w:pPr>
              <w:tabs>
                <w:tab w:val="left" w:pos="1650"/>
              </w:tabs>
              <w:jc w:val="both"/>
              <w:rPr>
                <w:b/>
                <w:bCs/>
                <w:i/>
                <w:iCs/>
              </w:rPr>
            </w:pPr>
            <w:r w:rsidRPr="00D52A07">
              <w:rPr>
                <w:b/>
                <w:bCs/>
              </w:rPr>
              <w:t xml:space="preserve">Гласные буквы </w:t>
            </w:r>
            <w:r w:rsidRPr="00D52A07">
              <w:rPr>
                <w:b/>
                <w:bCs/>
                <w:i/>
                <w:iCs/>
              </w:rPr>
              <w:t>Ю, ю.</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ё</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ё</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pPr>
            <w:r w:rsidRPr="00D52A07">
              <w:t xml:space="preserve">Чтение слов с новой </w:t>
            </w:r>
            <w:r w:rsidRPr="00D52A07">
              <w:lastRenderedPageBreak/>
              <w:t>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pPr>
          </w:p>
        </w:tc>
        <w:tc>
          <w:tcPr>
            <w:tcW w:w="3576" w:type="pct"/>
            <w:tcBorders>
              <w:bottom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 xml:space="preserve">слого-звуковой анализ слова </w:t>
            </w:r>
            <w:r w:rsidRPr="00D52A07">
              <w:rPr>
                <w:i/>
                <w:iCs/>
              </w:rPr>
              <w:t>юла</w:t>
            </w:r>
            <w:r w:rsidRPr="00D52A07">
              <w:t xml:space="preserve">. </w:t>
            </w:r>
            <w:r w:rsidRPr="00D52A07">
              <w:rPr>
                <w:b/>
                <w:bCs/>
              </w:rPr>
              <w:t>Обозначать</w:t>
            </w:r>
            <w:r w:rsidRPr="00D52A07">
              <w:t xml:space="preserve"> слияние </w:t>
            </w:r>
            <w:r w:rsidRPr="00D52A07">
              <w:sym w:font="AIGDT" w:char="F05B"/>
            </w:r>
            <w:r w:rsidRPr="00D52A07">
              <w:rPr>
                <w:lang w:val="en-US"/>
              </w:rPr>
              <w:t>j</w:t>
            </w:r>
            <w:r w:rsidRPr="00D52A07">
              <w:t>’у</w:t>
            </w:r>
            <w:r w:rsidRPr="00D52A07">
              <w:sym w:font="AIGDT" w:char="F05D"/>
            </w:r>
            <w:r w:rsidRPr="00D52A07">
              <w:t xml:space="preserve"> буквой </w:t>
            </w:r>
            <w:r w:rsidRPr="00D52A07">
              <w:rPr>
                <w:i/>
                <w:iCs/>
              </w:rPr>
              <w:t>ю</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ю</w:t>
            </w:r>
            <w:r w:rsidRPr="00D52A07">
              <w:rPr>
                <w:b/>
                <w:bCs/>
                <w:i/>
                <w:iCs/>
              </w:rPr>
              <w:t xml:space="preserve"> </w:t>
            </w:r>
            <w:r w:rsidRPr="00D52A07">
              <w:t>(обозначать целый слог-слияние — два звука).</w:t>
            </w:r>
            <w:r w:rsidRPr="00D52A07">
              <w:rPr>
                <w:b/>
                <w:bCs/>
              </w:rPr>
              <w:t xml:space="preserve"> Приводить</w:t>
            </w:r>
            <w:r w:rsidRPr="00D52A07">
              <w:t xml:space="preserve"> примеры ранее изученных букв, имеющих ту же особенность. </w:t>
            </w:r>
            <w:r w:rsidRPr="00D52A07">
              <w:rPr>
                <w:b/>
                <w:bCs/>
              </w:rPr>
              <w:t xml:space="preserve">Узнавать, сравнивать </w:t>
            </w:r>
            <w:r w:rsidRPr="00D52A07">
              <w:t>и</w:t>
            </w:r>
            <w:r w:rsidRPr="00D52A07">
              <w:rPr>
                <w:b/>
                <w:bCs/>
              </w:rPr>
              <w:t xml:space="preserve"> различать </w:t>
            </w:r>
            <w:r w:rsidRPr="00D52A07">
              <w:t xml:space="preserve">заглавные и маленькие, печатные и письменные буквы </w:t>
            </w:r>
            <w:r w:rsidRPr="00D52A07">
              <w:rPr>
                <w:i/>
                <w:iCs/>
              </w:rPr>
              <w:t>Ю, ю.</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Формулировать </w:t>
            </w:r>
            <w:r w:rsidRPr="00D52A07">
              <w:t>способ чтения буквы</w:t>
            </w:r>
            <w:r w:rsidRPr="00D52A07">
              <w:rPr>
                <w:b/>
                <w:bCs/>
                <w:i/>
                <w:iCs/>
              </w:rPr>
              <w:t xml:space="preserve"> </w:t>
            </w:r>
            <w:r w:rsidRPr="00D52A07">
              <w:rPr>
                <w:i/>
                <w:iCs/>
              </w:rPr>
              <w:t>ю</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jc w:val="both"/>
            </w:pPr>
            <w:r w:rsidRPr="00D52A07">
              <w:rPr>
                <w:b/>
                <w:bCs/>
              </w:rPr>
              <w:t xml:space="preserve">Читать </w:t>
            </w:r>
            <w:r w:rsidRPr="00D52A07">
              <w:t xml:space="preserve">слова с буквой </w:t>
            </w:r>
            <w:r w:rsidRPr="00D52A07">
              <w:rPr>
                <w:i/>
                <w:iCs/>
              </w:rPr>
              <w:t>ю</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 xml:space="preserve">Производить </w:t>
            </w:r>
            <w:r w:rsidRPr="00D52A07">
              <w:t xml:space="preserve">с опорой на схему-модель слого-звуковой анализ слова </w:t>
            </w:r>
            <w:r w:rsidRPr="00D52A07">
              <w:lastRenderedPageBreak/>
              <w:t xml:space="preserve">с гласным звуком </w:t>
            </w:r>
            <w:r w:rsidRPr="00D52A07">
              <w:sym w:font="AIGDT" w:char="F05B"/>
            </w:r>
            <w:r w:rsidRPr="00D52A07">
              <w:t>’у</w:t>
            </w:r>
            <w:r w:rsidRPr="00D52A07">
              <w:sym w:font="AIGDT" w:char="F05D"/>
            </w:r>
            <w:r w:rsidRPr="00D52A07">
              <w:t xml:space="preserve"> после мягкого согласного. </w:t>
            </w:r>
            <w:r w:rsidRPr="00D52A07">
              <w:rPr>
                <w:b/>
                <w:bCs/>
              </w:rPr>
              <w:t>Читать</w:t>
            </w:r>
            <w:r w:rsidRPr="00D52A07">
              <w:t xml:space="preserve"> слоги-слияния с буквой </w:t>
            </w:r>
            <w:r w:rsidRPr="00D52A07">
              <w:rPr>
                <w:i/>
                <w:iCs/>
              </w:rPr>
              <w:t>ю</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r w:rsidRPr="00D52A07">
              <w:rPr>
                <w:i/>
                <w:iCs/>
              </w:rPr>
              <w:t>у</w:t>
            </w:r>
            <w:r w:rsidRPr="00D52A07">
              <w:rPr>
                <w:b/>
                <w:bCs/>
                <w:i/>
                <w:iCs/>
              </w:rPr>
              <w:t xml:space="preserve"> </w:t>
            </w:r>
            <w:r w:rsidRPr="00D52A07">
              <w:t>и</w:t>
            </w:r>
            <w:r w:rsidRPr="00D52A07">
              <w:rPr>
                <w:b/>
                <w:bCs/>
                <w:i/>
                <w:iCs/>
              </w:rPr>
              <w:t xml:space="preserve"> </w:t>
            </w:r>
            <w:r w:rsidRPr="00D52A07">
              <w:rPr>
                <w:i/>
                <w:iCs/>
              </w:rPr>
              <w:t>ю</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с </w:t>
            </w:r>
            <w:r w:rsidRPr="00D52A07">
              <w:rPr>
                <w:i/>
                <w:iCs/>
              </w:rPr>
              <w:t>у</w:t>
            </w:r>
            <w:r w:rsidRPr="00D52A07">
              <w:rPr>
                <w:b/>
                <w:bCs/>
                <w:i/>
                <w:iCs/>
                <w:vanish/>
              </w:rPr>
              <w:t>ё</w:t>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rPr>
              <w:t xml:space="preserve">. </w:t>
            </w:r>
            <w:r w:rsidRPr="00D52A07">
              <w:rPr>
                <w:b/>
                <w:bCs/>
              </w:rPr>
              <w:t>Делать</w:t>
            </w:r>
            <w:r w:rsidRPr="00D52A07">
              <w:rPr>
                <w:b/>
                <w:bCs/>
                <w:i/>
                <w:iCs/>
              </w:rPr>
              <w:t xml:space="preserve"> </w:t>
            </w:r>
            <w:r w:rsidRPr="00D52A07">
              <w:t xml:space="preserve">вывод: если в слиянии после мягкого согласного слышится звук </w:t>
            </w:r>
            <w:r w:rsidRPr="00D52A07">
              <w:sym w:font="AIGDT" w:char="F05B"/>
            </w:r>
            <w:r w:rsidRPr="00D52A07">
              <w:t>’у</w:t>
            </w:r>
            <w:r w:rsidRPr="00D52A07">
              <w:sym w:font="AIGDT" w:char="F05D"/>
            </w:r>
            <w:r w:rsidRPr="00D52A07">
              <w:t xml:space="preserve">, то пишется буква </w:t>
            </w:r>
            <w:r w:rsidRPr="00D52A07">
              <w:rPr>
                <w:i/>
                <w:iCs/>
              </w:rPr>
              <w:t>ю</w:t>
            </w:r>
            <w:r w:rsidRPr="00D52A07">
              <w:t>.</w:t>
            </w:r>
            <w:r w:rsidRPr="00D52A07">
              <w:rPr>
                <w:b/>
                <w:bCs/>
              </w:rPr>
              <w:t xml:space="preserve"> Обозначать</w:t>
            </w:r>
            <w:r w:rsidRPr="00D52A07">
              <w:t xml:space="preserve"> буквой </w:t>
            </w:r>
            <w:r w:rsidRPr="00D52A07">
              <w:rPr>
                <w:i/>
                <w:iCs/>
              </w:rPr>
              <w:t>ю</w:t>
            </w:r>
            <w:r w:rsidRPr="00D52A07">
              <w:t xml:space="preserve"> гласный звук </w:t>
            </w:r>
            <w:r w:rsidRPr="00D52A07">
              <w:sym w:font="AIGDT" w:char="F05B"/>
            </w:r>
            <w:r w:rsidRPr="00D52A07">
              <w:t>’у</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тексов. </w:t>
            </w:r>
            <w:r w:rsidRPr="00D52A07">
              <w:rPr>
                <w:b/>
                <w:bCs/>
              </w:rPr>
              <w:t>Задавать</w:t>
            </w:r>
            <w:r w:rsidRPr="00D52A07">
              <w:t xml:space="preserve"> вопросы по содержанию.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ю</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55—56</w:t>
            </w:r>
            <w:r w:rsidRPr="00D52A07">
              <w:t xml:space="preserve"> (с. 50—55)</w:t>
            </w:r>
            <w:r w:rsidRPr="00D52A07">
              <w:rPr>
                <w:b/>
                <w:bCs/>
              </w:rPr>
              <w:t>.</w:t>
            </w:r>
            <w:r w:rsidRPr="00D52A07">
              <w:t xml:space="preserve"> </w:t>
            </w:r>
          </w:p>
          <w:p w:rsidR="00DC42D1" w:rsidRPr="00D52A07" w:rsidRDefault="00DC42D1" w:rsidP="000E1BDD">
            <w:pPr>
              <w:tabs>
                <w:tab w:val="left" w:pos="1650"/>
              </w:tabs>
              <w:jc w:val="both"/>
              <w:rPr>
                <w:b/>
                <w:bCs/>
              </w:rPr>
            </w:pPr>
            <w:r w:rsidRPr="00D52A07">
              <w:rPr>
                <w:b/>
                <w:bCs/>
              </w:rPr>
              <w:t xml:space="preserve">Твёрдый согласный звук </w:t>
            </w:r>
            <w:r w:rsidRPr="00D52A07">
              <w:rPr>
                <w:b/>
                <w:bCs/>
              </w:rPr>
              <w:sym w:font="AIGDT" w:char="F05B"/>
            </w:r>
            <w:r w:rsidRPr="00D52A07">
              <w:rPr>
                <w:b/>
                <w:bCs/>
              </w:rPr>
              <w:t>ц</w:t>
            </w:r>
            <w:r w:rsidRPr="00D52A07">
              <w:rPr>
                <w:b/>
                <w:bCs/>
              </w:rPr>
              <w:sym w:font="AIGDT" w:char="F05D"/>
            </w:r>
            <w:r w:rsidRPr="00D52A07">
              <w:rPr>
                <w:b/>
                <w:bCs/>
              </w:rPr>
              <w:t xml:space="preserve">, буквы </w:t>
            </w:r>
            <w:r w:rsidRPr="00D52A07">
              <w:rPr>
                <w:b/>
                <w:bCs/>
                <w:i/>
                <w:iCs/>
              </w:rPr>
              <w:t>Ц, ц.</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ц</w:t>
            </w:r>
            <w:r w:rsidRPr="00D52A07">
              <w:sym w:font="AIGDT" w:char="F05D"/>
            </w:r>
            <w:r w:rsidRPr="00D52A07">
              <w:t xml:space="preserve"> из слова </w:t>
            </w:r>
            <w:r w:rsidRPr="00D52A07">
              <w:rPr>
                <w:i/>
                <w:iCs/>
              </w:rPr>
              <w:t xml:space="preserve">кузнец </w:t>
            </w:r>
            <w:r w:rsidRPr="00D52A07">
              <w:t xml:space="preserve">с опорой на схему, </w:t>
            </w:r>
            <w:r w:rsidRPr="00D52A07">
              <w:rPr>
                <w:b/>
                <w:bCs/>
              </w:rPr>
              <w:t>характеризовать</w:t>
            </w:r>
            <w:r w:rsidRPr="00D52A07">
              <w:t xml:space="preserve"> его (согласный, глухой, всегда только твёрдый)</w:t>
            </w:r>
            <w:r w:rsidRPr="00D52A07">
              <w:rPr>
                <w:b/>
                <w:bCs/>
              </w:rPr>
              <w:t>, обозначать</w:t>
            </w:r>
            <w:r w:rsidRPr="00D52A07">
              <w:t xml:space="preserve"> буквой. </w:t>
            </w:r>
          </w:p>
          <w:p w:rsidR="00DC42D1" w:rsidRPr="00D52A07" w:rsidRDefault="00DC42D1" w:rsidP="000E1BDD">
            <w:pPr>
              <w:jc w:val="both"/>
            </w:pPr>
            <w:r w:rsidRPr="00D52A07">
              <w:rPr>
                <w:b/>
                <w:bCs/>
              </w:rPr>
              <w:t>Распознавать</w:t>
            </w:r>
            <w:r w:rsidRPr="00D52A07">
              <w:t xml:space="preserve"> в словах новый звук, </w:t>
            </w:r>
            <w:r w:rsidRPr="00D52A07">
              <w:rPr>
                <w:b/>
                <w:bCs/>
              </w:rPr>
              <w:t xml:space="preserve">читать </w:t>
            </w:r>
            <w:r w:rsidRPr="00D52A07">
              <w:t>слоги и слова с изученной буквой.</w:t>
            </w:r>
          </w:p>
          <w:p w:rsidR="00DC42D1" w:rsidRPr="00D52A07" w:rsidRDefault="00DC42D1" w:rsidP="000E1BDD">
            <w:pPr>
              <w:jc w:val="both"/>
              <w:rPr>
                <w:b/>
                <w:bCs/>
              </w:rPr>
            </w:pPr>
            <w:r w:rsidRPr="00D52A07">
              <w:rPr>
                <w:b/>
                <w:bCs/>
              </w:rPr>
              <w:t>Называть (</w:t>
            </w:r>
            <w:r w:rsidRPr="00D52A07">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D52A07">
              <w:rPr>
                <w:i/>
                <w:iCs/>
              </w:rPr>
              <w:t>ж, ш, ц</w:t>
            </w:r>
            <w:r w:rsidRPr="00D52A07">
              <w:t>)</w:t>
            </w:r>
            <w:r w:rsidRPr="00D52A07">
              <w:rPr>
                <w:b/>
                <w:bCs/>
              </w:rPr>
              <w:t>.</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текстам</w:t>
            </w:r>
            <w:r w:rsidRPr="00D52A07">
              <w:rPr>
                <w:b/>
                <w:bCs/>
              </w:rPr>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по теме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jc w:val="both"/>
            </w:pPr>
            <w:r w:rsidRPr="00D52A07">
              <w:rPr>
                <w:b/>
                <w:bCs/>
              </w:rPr>
              <w:t xml:space="preserve">Уроки 57—58 </w:t>
            </w:r>
            <w:r w:rsidRPr="00D52A07">
              <w:t>(с. 56—61).</w:t>
            </w:r>
          </w:p>
          <w:p w:rsidR="00DC42D1" w:rsidRPr="00D52A07" w:rsidRDefault="00DC42D1" w:rsidP="000E1BDD">
            <w:pPr>
              <w:jc w:val="both"/>
              <w:rPr>
                <w:b/>
                <w:bCs/>
              </w:rPr>
            </w:pPr>
            <w:r w:rsidRPr="00D52A07">
              <w:rPr>
                <w:b/>
                <w:bCs/>
              </w:rPr>
              <w:t xml:space="preserve">Гласный звук </w:t>
            </w:r>
            <w:r w:rsidRPr="00D52A07">
              <w:rPr>
                <w:b/>
                <w:bCs/>
              </w:rPr>
              <w:sym w:font="AIGDT" w:char="F05B"/>
            </w:r>
            <w:r w:rsidRPr="00D52A07">
              <w:rPr>
                <w:b/>
                <w:bCs/>
              </w:rPr>
              <w:t>э</w:t>
            </w:r>
            <w:r w:rsidRPr="00D52A07">
              <w:rPr>
                <w:b/>
                <w:bCs/>
              </w:rPr>
              <w:sym w:font="AIGDT" w:char="F05D"/>
            </w:r>
            <w:r w:rsidRPr="00D52A07">
              <w:rPr>
                <w:b/>
                <w:bCs/>
              </w:rPr>
              <w:t xml:space="preserve">, буквы </w:t>
            </w:r>
            <w:r w:rsidRPr="00D52A07">
              <w:rPr>
                <w:b/>
                <w:bCs/>
                <w:i/>
                <w:iCs/>
              </w:rPr>
              <w:t>Э, э</w:t>
            </w:r>
            <w:r w:rsidRPr="00D52A07">
              <w:rPr>
                <w:b/>
                <w:bCs/>
              </w:rPr>
              <w:t>.</w:t>
            </w:r>
          </w:p>
          <w:p w:rsidR="00DC42D1" w:rsidRPr="00D52A07" w:rsidRDefault="00DC42D1" w:rsidP="000E1BDD">
            <w:pPr>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Выделять звук </w:t>
            </w:r>
            <w:r w:rsidRPr="00D52A07">
              <w:t xml:space="preserve">из начала слова </w:t>
            </w:r>
            <w:r w:rsidRPr="00D52A07">
              <w:rPr>
                <w:i/>
                <w:iCs/>
              </w:rPr>
              <w:t>эхо</w:t>
            </w:r>
            <w:r w:rsidRPr="00D52A07">
              <w:t xml:space="preserve">. </w:t>
            </w:r>
            <w:r w:rsidRPr="00D52A07">
              <w:rPr>
                <w:b/>
                <w:bCs/>
              </w:rPr>
              <w:t>Устанавливать</w:t>
            </w:r>
            <w:r w:rsidRPr="00D52A07">
              <w:t xml:space="preserve">, что звук </w:t>
            </w:r>
            <w:r w:rsidRPr="00D52A07">
              <w:sym w:font="AIGDT" w:char="F05B"/>
            </w:r>
            <w:r w:rsidRPr="00D52A07">
              <w:t>э</w:t>
            </w:r>
            <w:r w:rsidRPr="00D52A07">
              <w:sym w:font="AIGDT" w:char="F05D"/>
            </w:r>
            <w:r w:rsidRPr="00D52A07">
              <w:t xml:space="preserve"> — знакомый, т.к. раньше уже выделяли его в слогах-слияниях и обозначали буквой </w:t>
            </w:r>
            <w:r w:rsidRPr="00D52A07">
              <w:rPr>
                <w:i/>
                <w:iCs/>
              </w:rPr>
              <w:t>е</w:t>
            </w:r>
            <w:r w:rsidRPr="00D52A07">
              <w:t>.</w:t>
            </w:r>
          </w:p>
          <w:p w:rsidR="00DC42D1" w:rsidRPr="00D52A07" w:rsidRDefault="00DC42D1" w:rsidP="000E1BDD">
            <w:pPr>
              <w:jc w:val="both"/>
              <w:rPr>
                <w:b/>
                <w:bCs/>
              </w:rPr>
            </w:pPr>
            <w:r w:rsidRPr="00D52A07">
              <w:rPr>
                <w:b/>
                <w:bCs/>
              </w:rPr>
              <w:t xml:space="preserve">Выделять звук </w:t>
            </w:r>
            <w:r w:rsidRPr="00D52A07">
              <w:sym w:font="AIGDT" w:char="F05B"/>
            </w:r>
            <w:r w:rsidRPr="00D52A07">
              <w:t>э</w:t>
            </w:r>
            <w:r w:rsidRPr="00D52A07">
              <w:sym w:font="AIGDT" w:char="F05D"/>
            </w:r>
            <w:r w:rsidRPr="00D52A07">
              <w:t xml:space="preserve"> в начале слов и после гласных. </w:t>
            </w:r>
            <w:r w:rsidRPr="00D52A07">
              <w:rPr>
                <w:b/>
                <w:bCs/>
              </w:rPr>
              <w:t>Обозначать</w:t>
            </w:r>
            <w:r w:rsidRPr="00D52A07">
              <w:t xml:space="preserve"> буквой </w:t>
            </w:r>
            <w:r w:rsidRPr="00D52A07">
              <w:rPr>
                <w:i/>
                <w:iCs/>
              </w:rPr>
              <w:t>э</w:t>
            </w:r>
            <w:r w:rsidRPr="00D52A07">
              <w:t xml:space="preserve"> данный звук в начале слов и после гласных. </w:t>
            </w:r>
          </w:p>
          <w:p w:rsidR="00DC42D1" w:rsidRPr="00D52A07" w:rsidRDefault="00DC42D1" w:rsidP="000E1BDD">
            <w:pPr>
              <w:jc w:val="both"/>
              <w:rPr>
                <w:b/>
                <w:bCs/>
              </w:rPr>
            </w:pPr>
            <w:r w:rsidRPr="00D52A07">
              <w:rPr>
                <w:b/>
                <w:bCs/>
              </w:rPr>
              <w:t xml:space="preserve">Читать </w:t>
            </w:r>
            <w:r w:rsidRPr="00D52A07">
              <w:t>слова с новой буквой.</w:t>
            </w:r>
            <w:r w:rsidRPr="00D52A07">
              <w:rPr>
                <w:b/>
                <w:bCs/>
              </w:rPr>
              <w:t xml:space="preserve"> </w:t>
            </w:r>
          </w:p>
          <w:p w:rsidR="00DC42D1" w:rsidRPr="00D52A07" w:rsidRDefault="00DC42D1" w:rsidP="000E1BDD">
            <w:pPr>
              <w:jc w:val="both"/>
            </w:pPr>
            <w:r w:rsidRPr="00D52A07">
              <w:rPr>
                <w:b/>
                <w:bCs/>
              </w:rPr>
              <w:t>Читать</w:t>
            </w:r>
            <w:r w:rsidRPr="00D52A07">
              <w:t xml:space="preserve"> тексты. </w:t>
            </w:r>
            <w:r w:rsidRPr="00D52A07">
              <w:rPr>
                <w:b/>
                <w:bCs/>
              </w:rPr>
              <w:t>Отвечать</w:t>
            </w:r>
            <w:r w:rsidRPr="00D52A07">
              <w:t xml:space="preserve"> на вопросы по содержанию текстов. </w:t>
            </w:r>
            <w:r w:rsidRPr="00D52A07">
              <w:rPr>
                <w:b/>
                <w:bCs/>
              </w:rPr>
              <w:t>Задавать</w:t>
            </w:r>
            <w:r w:rsidRPr="00D52A07">
              <w:t xml:space="preserve"> вопросы по содержанию. </w:t>
            </w:r>
            <w:r w:rsidRPr="00D52A07">
              <w:rPr>
                <w:b/>
                <w:bCs/>
              </w:rPr>
              <w:t>Озаглавливать</w:t>
            </w:r>
            <w:r w:rsidRPr="00D52A07">
              <w:t xml:space="preserve"> тексты. </w:t>
            </w:r>
            <w:r w:rsidRPr="00D52A07">
              <w:rPr>
                <w:b/>
                <w:bCs/>
              </w:rPr>
              <w:t xml:space="preserve">Пересказывать </w:t>
            </w:r>
            <w:r w:rsidRPr="00D52A07">
              <w:t>тексты.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59—60 </w:t>
            </w:r>
            <w:r w:rsidRPr="00D52A07">
              <w:t xml:space="preserve">(с. 62—69). </w:t>
            </w:r>
          </w:p>
          <w:p w:rsidR="00DC42D1" w:rsidRPr="00D52A07" w:rsidRDefault="00DC42D1" w:rsidP="000E1BDD">
            <w:pPr>
              <w:tabs>
                <w:tab w:val="left" w:pos="1650"/>
              </w:tabs>
              <w:jc w:val="both"/>
              <w:rPr>
                <w:b/>
                <w:bCs/>
              </w:rPr>
            </w:pPr>
            <w:r w:rsidRPr="00D52A07">
              <w:rPr>
                <w:b/>
                <w:bCs/>
              </w:rPr>
              <w:lastRenderedPageBreak/>
              <w:t xml:space="preserve">Мягкий глухой согласный звук </w:t>
            </w:r>
            <w:r w:rsidRPr="00D52A07">
              <w:rPr>
                <w:b/>
                <w:bCs/>
              </w:rPr>
              <w:sym w:font="AIGDT" w:char="F05B"/>
            </w:r>
            <w:r w:rsidRPr="00D52A07">
              <w:rPr>
                <w:b/>
                <w:bCs/>
              </w:rPr>
              <w:t>щ’</w:t>
            </w:r>
            <w:r w:rsidRPr="00D52A07">
              <w:rPr>
                <w:b/>
                <w:bCs/>
              </w:rPr>
              <w:sym w:font="AIGDT" w:char="F05D"/>
            </w:r>
            <w:r w:rsidRPr="00D52A07">
              <w:rPr>
                <w:b/>
                <w:bCs/>
              </w:rPr>
              <w:t>.</w:t>
            </w:r>
          </w:p>
          <w:p w:rsidR="00DC42D1" w:rsidRPr="00D52A07" w:rsidRDefault="00DC42D1" w:rsidP="000E1BDD">
            <w:pPr>
              <w:tabs>
                <w:tab w:val="left" w:pos="1650"/>
              </w:tabs>
              <w:jc w:val="both"/>
              <w:rPr>
                <w:b/>
                <w:bCs/>
              </w:rPr>
            </w:pPr>
            <w:r w:rsidRPr="00D52A07">
              <w:rPr>
                <w:b/>
                <w:bCs/>
              </w:rPr>
              <w:t xml:space="preserve">Буквы </w:t>
            </w:r>
            <w:r w:rsidRPr="00D52A07">
              <w:rPr>
                <w:b/>
                <w:bCs/>
                <w:i/>
                <w:iCs/>
              </w:rPr>
              <w:t>Щ, щ.</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 xml:space="preserve">решение учебной </w:t>
            </w:r>
            <w:r w:rsidRPr="00D52A07">
              <w:lastRenderedPageBreak/>
              <w:t>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щ’</w:t>
            </w:r>
            <w:r w:rsidRPr="00D52A07">
              <w:sym w:font="AIGDT" w:char="F05D"/>
            </w:r>
            <w:r w:rsidRPr="00D52A07">
              <w:t xml:space="preserve"> из слов, </w:t>
            </w:r>
            <w:r w:rsidRPr="00D52A07">
              <w:rPr>
                <w:b/>
                <w:bCs/>
              </w:rPr>
              <w:t>устанавливать</w:t>
            </w:r>
            <w:r w:rsidRPr="00D52A07">
              <w:t xml:space="preserve"> с помощью учителя, что звук </w:t>
            </w:r>
            <w:r w:rsidRPr="00D52A07">
              <w:sym w:font="AIGDT" w:char="F05B"/>
            </w:r>
            <w:r w:rsidRPr="00D52A07">
              <w:t>щ’</w:t>
            </w:r>
            <w:r w:rsidRPr="00D52A07">
              <w:sym w:font="AIGDT" w:char="F05D"/>
            </w:r>
            <w:r w:rsidRPr="00D52A07">
              <w:t xml:space="preserve"> согласный, всегда мягкий, глухой.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t xml:space="preserve"> </w:t>
            </w: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и сообщения учителя, что в слоге </w:t>
            </w:r>
            <w:r w:rsidRPr="00D52A07">
              <w:rPr>
                <w:i/>
                <w:iCs/>
              </w:rPr>
              <w:t>ща</w:t>
            </w:r>
            <w:r w:rsidRPr="00D52A07">
              <w:t xml:space="preserve"> пишется всегда </w:t>
            </w:r>
            <w:r w:rsidRPr="00D52A07">
              <w:rPr>
                <w:i/>
                <w:iCs/>
              </w:rPr>
              <w:t>а</w:t>
            </w:r>
            <w:r w:rsidRPr="00D52A07">
              <w:t xml:space="preserve">, а в слоге </w:t>
            </w:r>
            <w:r w:rsidRPr="00D52A07">
              <w:rPr>
                <w:i/>
                <w:iCs/>
              </w:rPr>
              <w:t>щу</w:t>
            </w:r>
            <w:r w:rsidRPr="00D52A07">
              <w:t xml:space="preserve"> всегда пишется </w:t>
            </w:r>
            <w:r w:rsidRPr="00D52A07">
              <w:rPr>
                <w:i/>
                <w:iCs/>
              </w:rPr>
              <w:t>у,</w:t>
            </w:r>
            <w:r w:rsidRPr="00D52A07">
              <w:t xml:space="preserve"> поскольку звук </w:t>
            </w:r>
            <w:r w:rsidRPr="00D52A07">
              <w:sym w:font="AIGDT" w:char="F05B"/>
            </w:r>
            <w:r w:rsidRPr="00D52A07">
              <w:t>щ’</w:t>
            </w:r>
            <w:r w:rsidRPr="00D52A07">
              <w:sym w:font="AIGDT" w:char="F05D"/>
            </w:r>
            <w:r w:rsidRPr="00D52A07">
              <w:t xml:space="preserve"> всегда мягкий, его мягкость не надо показывать особыми буквами. </w:t>
            </w:r>
          </w:p>
          <w:p w:rsidR="00DC42D1" w:rsidRPr="00D52A07" w:rsidRDefault="00DC42D1" w:rsidP="000E1BDD">
            <w:pPr>
              <w:jc w:val="both"/>
            </w:pPr>
            <w:r w:rsidRPr="00D52A07">
              <w:rPr>
                <w:b/>
                <w:bCs/>
              </w:rPr>
              <w:t>Читать</w:t>
            </w:r>
            <w:r w:rsidRPr="00D52A07">
              <w:t xml:space="preserve"> слова с изученной буквой. </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текстам</w:t>
            </w:r>
            <w:r w:rsidRPr="00D52A07">
              <w:rPr>
                <w:b/>
                <w:bCs/>
              </w:rPr>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Определять</w:t>
            </w:r>
            <w:r w:rsidRPr="00D52A07">
              <w:t xml:space="preserve"> и </w:t>
            </w:r>
            <w:r w:rsidRPr="00D52A07">
              <w:rPr>
                <w:b/>
                <w:bCs/>
              </w:rPr>
              <w:t>обосновывать</w:t>
            </w:r>
            <w:r w:rsidRPr="00D52A07">
              <w:t xml:space="preserve"> место новой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p w:rsidR="00DC42D1" w:rsidRPr="00D52A07" w:rsidRDefault="00DC42D1" w:rsidP="000E1BDD">
            <w:pPr>
              <w:tabs>
                <w:tab w:val="left" w:pos="1650"/>
              </w:tabs>
              <w:jc w:val="both"/>
              <w:rPr>
                <w:b/>
                <w:bCs/>
              </w:rPr>
            </w:pPr>
            <w:r w:rsidRPr="00D52A07">
              <w:rPr>
                <w:b/>
                <w:bCs/>
              </w:rPr>
              <w:t xml:space="preserve">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 61 </w:t>
            </w:r>
            <w:r w:rsidRPr="00D52A07">
              <w:t>(с. 70—73).</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ф</w:t>
            </w:r>
            <w:r w:rsidRPr="00D52A07">
              <w:rPr>
                <w:b/>
                <w:bCs/>
              </w:rPr>
              <w:sym w:font="AIGDT" w:char="F05D"/>
            </w:r>
            <w:r w:rsidRPr="00D52A07">
              <w:rPr>
                <w:b/>
                <w:bCs/>
              </w:rPr>
              <w:t xml:space="preserve">, </w:t>
            </w:r>
            <w:r w:rsidRPr="00D52A07">
              <w:rPr>
                <w:b/>
                <w:bCs/>
              </w:rPr>
              <w:sym w:font="AIGDT" w:char="F05B"/>
            </w:r>
            <w:r w:rsidRPr="00D52A07">
              <w:rPr>
                <w:b/>
                <w:bCs/>
              </w:rPr>
              <w:t>ф’</w:t>
            </w:r>
            <w:r w:rsidRPr="00D52A07">
              <w:rPr>
                <w:b/>
                <w:bCs/>
              </w:rPr>
              <w:sym w:font="AIGDT" w:char="F05D"/>
            </w:r>
            <w:r w:rsidRPr="00D52A07">
              <w:rPr>
                <w:b/>
                <w:bCs/>
              </w:rPr>
              <w:t xml:space="preserve">, буквы </w:t>
            </w:r>
            <w:r w:rsidRPr="00D52A07">
              <w:rPr>
                <w:b/>
                <w:bCs/>
                <w:i/>
                <w:iCs/>
              </w:rPr>
              <w:t>Ф, ф.</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ф</w:t>
            </w:r>
            <w:r w:rsidRPr="00D52A07">
              <w:sym w:font="AIGDT" w:char="F05D"/>
            </w:r>
            <w:r w:rsidRPr="00D52A07">
              <w:t xml:space="preserve"> и </w:t>
            </w:r>
            <w:r w:rsidRPr="00D52A07">
              <w:sym w:font="AIGDT" w:char="F05B"/>
            </w:r>
            <w:r w:rsidRPr="00D52A07">
              <w:t>ф’</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ф</w:t>
            </w:r>
            <w:r w:rsidRPr="00D52A07">
              <w:t xml:space="preserve"> и </w:t>
            </w:r>
            <w:r w:rsidRPr="00D52A07">
              <w:rPr>
                <w:i/>
                <w:iCs/>
              </w:rPr>
              <w:t>в</w:t>
            </w:r>
            <w:r w:rsidRPr="00D52A07">
              <w:t xml:space="preserve">. </w:t>
            </w:r>
            <w:r w:rsidRPr="00D52A07">
              <w:rPr>
                <w:b/>
                <w:bCs/>
              </w:rPr>
              <w:t>Наблюдать</w:t>
            </w:r>
            <w:r w:rsidRPr="00D52A07">
              <w:t xml:space="preserve"> за артикуляцией глухих согласных </w:t>
            </w:r>
            <w:r w:rsidRPr="00D52A07">
              <w:sym w:font="AIGDT" w:char="F05B"/>
            </w:r>
            <w:r w:rsidRPr="00D52A07">
              <w:t>ф</w:t>
            </w:r>
            <w:r w:rsidRPr="00D52A07">
              <w:sym w:font="AIGDT" w:char="F05D"/>
            </w:r>
            <w:r w:rsidRPr="00D52A07">
              <w:t xml:space="preserve">, </w:t>
            </w:r>
            <w:r w:rsidRPr="00D52A07">
              <w:sym w:font="AIGDT" w:char="F05B"/>
            </w:r>
            <w:r w:rsidRPr="00D52A07">
              <w:t>ф’</w:t>
            </w:r>
            <w:r w:rsidRPr="00D52A07">
              <w:sym w:font="AIGDT" w:char="F05D"/>
            </w:r>
            <w:r w:rsidRPr="00D52A07">
              <w:t xml:space="preserve"> и звонких согласных </w:t>
            </w:r>
            <w:r w:rsidRPr="00D52A07">
              <w:sym w:font="AIGDT" w:char="F05B"/>
            </w:r>
            <w:r w:rsidRPr="00D52A07">
              <w:t>в</w:t>
            </w:r>
            <w:r w:rsidRPr="00D52A07">
              <w:sym w:font="AIGDT" w:char="F05D"/>
            </w:r>
            <w:r w:rsidRPr="00D52A07">
              <w:t xml:space="preserve">, </w:t>
            </w:r>
            <w:r w:rsidRPr="00D52A07">
              <w:sym w:font="AIGDT" w:char="F05B"/>
            </w:r>
            <w:r w:rsidRPr="00D52A07">
              <w:t>в’</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xml:space="preserve">,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xml:space="preserve">. </w:t>
            </w:r>
            <w:r w:rsidRPr="00D52A07">
              <w:rPr>
                <w:b/>
                <w:bCs/>
              </w:rPr>
              <w:t>Различать</w:t>
            </w:r>
            <w:r w:rsidRPr="00D52A07">
              <w:t xml:space="preserve"> парные по звонкости — глухости согласные звуки </w:t>
            </w:r>
            <w:r w:rsidRPr="00D52A07">
              <w:sym w:font="AIGDT" w:char="F05B"/>
            </w:r>
            <w:r w:rsidRPr="00D52A07">
              <w:t>в</w:t>
            </w:r>
            <w:r w:rsidRPr="00D52A07">
              <w:sym w:font="AIGDT" w:char="F05D"/>
            </w:r>
            <w:r w:rsidRPr="00D52A07">
              <w:t> —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 </w:t>
            </w:r>
            <w:r w:rsidRPr="00D52A07">
              <w:sym w:font="AIGDT" w:char="F05B"/>
            </w:r>
            <w:r w:rsidRPr="00D52A07">
              <w:t>ф’</w:t>
            </w:r>
            <w:r w:rsidRPr="00D52A07">
              <w:sym w:font="AIGDT" w:char="F05D"/>
            </w:r>
            <w:r w:rsidRPr="00D52A07">
              <w:t xml:space="preserve"> в словах. </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стихотворным текстам.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Отвечать</w:t>
            </w:r>
            <w:r w:rsidRPr="00D52A07">
              <w:t xml:space="preserve"> на вопросы по содержанию текста. </w:t>
            </w:r>
            <w:r w:rsidRPr="00D52A07">
              <w:rPr>
                <w:b/>
                <w:bCs/>
              </w:rPr>
              <w:t xml:space="preserve">Пересказывать </w:t>
            </w:r>
            <w:r w:rsidRPr="00D52A07">
              <w:t>текст.</w:t>
            </w:r>
          </w:p>
          <w:p w:rsidR="00DC42D1" w:rsidRPr="00D52A07" w:rsidRDefault="00DC42D1" w:rsidP="000E1BDD">
            <w:pPr>
              <w:tabs>
                <w:tab w:val="left" w:pos="1650"/>
              </w:tabs>
              <w:jc w:val="both"/>
            </w:pPr>
            <w:r w:rsidRPr="00D52A07">
              <w:rPr>
                <w:b/>
                <w:bCs/>
              </w:rPr>
              <w:t>Определять</w:t>
            </w:r>
            <w:r w:rsidRPr="00D52A07">
              <w:t xml:space="preserve"> и </w:t>
            </w:r>
            <w:r w:rsidRPr="00D52A07">
              <w:rPr>
                <w:b/>
                <w:bCs/>
              </w:rPr>
              <w:t>обосновывать</w:t>
            </w:r>
            <w:r w:rsidRPr="00D52A07">
              <w:t xml:space="preserve"> место новой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c>
          <w:tcPr>
            <w:tcW w:w="1424" w:type="pct"/>
            <w:gridSpan w:val="2"/>
          </w:tcPr>
          <w:p w:rsidR="00DC42D1" w:rsidRPr="00D52A07" w:rsidRDefault="00DC42D1" w:rsidP="000E1BDD">
            <w:pPr>
              <w:tabs>
                <w:tab w:val="left" w:pos="1650"/>
              </w:tabs>
              <w:jc w:val="both"/>
            </w:pPr>
            <w:r w:rsidRPr="00D52A07">
              <w:rPr>
                <w:b/>
                <w:bCs/>
              </w:rPr>
              <w:t xml:space="preserve">Урок 62 </w:t>
            </w:r>
            <w:r w:rsidRPr="00D52A07">
              <w:t>(с. 74—81).</w:t>
            </w:r>
          </w:p>
          <w:p w:rsidR="00DC42D1" w:rsidRPr="00D52A07" w:rsidRDefault="00DC42D1" w:rsidP="000E1BDD">
            <w:pPr>
              <w:tabs>
                <w:tab w:val="left" w:pos="1650"/>
              </w:tabs>
              <w:jc w:val="both"/>
              <w:rPr>
                <w:b/>
                <w:bCs/>
              </w:rPr>
            </w:pPr>
            <w:r w:rsidRPr="00D52A07">
              <w:rPr>
                <w:b/>
                <w:bCs/>
              </w:rPr>
              <w:t>Мягкий и твёрдый разделительные знаки.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Развитие осознанности и выразительности чтения на материале стихотворений.</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 xml:space="preserve">фонетический анализ слова </w:t>
            </w:r>
            <w:r w:rsidRPr="00D52A07">
              <w:rPr>
                <w:i/>
                <w:iCs/>
              </w:rPr>
              <w:t xml:space="preserve">листья </w:t>
            </w:r>
            <w:r w:rsidRPr="00D52A07">
              <w:t>с опорой на схему</w:t>
            </w:r>
            <w:r w:rsidRPr="00D52A07">
              <w:rPr>
                <w:b/>
                <w:bCs/>
              </w:rPr>
              <w:t xml:space="preserve">. Устанавливать, </w:t>
            </w:r>
            <w:r w:rsidRPr="00D52A07">
              <w:t xml:space="preserve">что в последнем слоге после мягкого согласного </w:t>
            </w:r>
            <w:r w:rsidRPr="00D52A07">
              <w:sym w:font="AIGDT" w:char="F05B"/>
            </w:r>
            <w:r w:rsidRPr="00D52A07">
              <w:t>т’</w:t>
            </w:r>
            <w:r w:rsidRPr="00D52A07">
              <w:sym w:font="AIGDT" w:char="F05D"/>
            </w:r>
            <w:r w:rsidRPr="00D52A07">
              <w:t xml:space="preserve">, слышится слияние </w:t>
            </w:r>
            <w:r w:rsidRPr="00D52A07">
              <w:sym w:font="AIGDT" w:char="F05B"/>
            </w:r>
            <w:r w:rsidRPr="00D52A07">
              <w:rPr>
                <w:lang w:val="en-US"/>
              </w:rPr>
              <w:t>j</w:t>
            </w:r>
            <w:r w:rsidRPr="00D52A07">
              <w:t>’а</w:t>
            </w:r>
            <w:r w:rsidRPr="00D52A07">
              <w:sym w:font="AIGDT" w:char="F05D"/>
            </w:r>
            <w:r w:rsidRPr="00D52A07">
              <w:t>.</w:t>
            </w:r>
          </w:p>
          <w:p w:rsidR="00DC42D1" w:rsidRPr="00D52A07" w:rsidRDefault="00DC42D1" w:rsidP="000E1BDD">
            <w:pPr>
              <w:jc w:val="both"/>
              <w:rPr>
                <w:b/>
                <w:bCs/>
              </w:rPr>
            </w:pPr>
            <w:r w:rsidRPr="00D52A07">
              <w:rPr>
                <w:b/>
                <w:bCs/>
              </w:rPr>
              <w:t xml:space="preserve">Обсуждать </w:t>
            </w:r>
            <w:r w:rsidRPr="00D52A07">
              <w:t>проблему: как обозначить буквами примыкание согласного</w:t>
            </w:r>
            <w:r w:rsidRPr="00D52A07">
              <w:rPr>
                <w:b/>
                <w:bCs/>
              </w:rPr>
              <w:t xml:space="preserve"> </w:t>
            </w:r>
            <w:r w:rsidRPr="00D52A07">
              <w:sym w:font="AIGDT" w:char="F05B"/>
            </w:r>
            <w:r w:rsidRPr="00D52A07">
              <w:t>т’</w:t>
            </w:r>
            <w:r w:rsidRPr="00D52A07">
              <w:sym w:font="AIGDT" w:char="F05D"/>
            </w:r>
            <w:r w:rsidRPr="00D52A07">
              <w:t xml:space="preserve"> к слиянию</w:t>
            </w:r>
            <w:r w:rsidRPr="00D52A07">
              <w:rPr>
                <w:b/>
                <w:bCs/>
              </w:rPr>
              <w:t xml:space="preserve"> </w:t>
            </w:r>
            <w:r w:rsidRPr="00D52A07">
              <w:sym w:font="AIGDT" w:char="F05B"/>
            </w:r>
            <w:r w:rsidRPr="00D52A07">
              <w:rPr>
                <w:lang w:val="en-US"/>
              </w:rPr>
              <w:t>j</w:t>
            </w:r>
            <w:r w:rsidRPr="00D52A07">
              <w:t>’а</w:t>
            </w:r>
            <w:r w:rsidRPr="00D52A07">
              <w:sym w:font="AIGDT" w:char="F05D"/>
            </w:r>
            <w:r w:rsidRPr="00D52A07">
              <w:t xml:space="preserve"> — </w:t>
            </w:r>
            <w:r w:rsidRPr="00D52A07">
              <w:sym w:font="AIGDT" w:char="F05B"/>
            </w:r>
            <w:r w:rsidRPr="00D52A07">
              <w:t>т’</w:t>
            </w:r>
            <w:r w:rsidRPr="00D52A07">
              <w:rPr>
                <w:lang w:val="en-US"/>
              </w:rPr>
              <w:t>j</w:t>
            </w:r>
            <w:r w:rsidRPr="00D52A07">
              <w:t>’а</w:t>
            </w:r>
            <w:r w:rsidRPr="00D52A07">
              <w:sym w:font="AIGDT" w:char="F05D"/>
            </w:r>
            <w:r w:rsidRPr="00D52A07">
              <w:t xml:space="preserve">? </w:t>
            </w:r>
          </w:p>
          <w:p w:rsidR="00DC42D1" w:rsidRPr="00D52A07" w:rsidRDefault="00DC42D1" w:rsidP="000E1BDD">
            <w:pPr>
              <w:jc w:val="both"/>
            </w:pPr>
            <w:r w:rsidRPr="00D52A07">
              <w:rPr>
                <w:b/>
                <w:bCs/>
              </w:rPr>
              <w:t xml:space="preserve">Читать </w:t>
            </w:r>
            <w:r w:rsidRPr="00D52A07">
              <w:t xml:space="preserve">слова с разделительным мягким знаком, </w:t>
            </w:r>
            <w:r w:rsidRPr="00D52A07">
              <w:rPr>
                <w:b/>
                <w:bCs/>
              </w:rPr>
              <w:t>объяснять,</w:t>
            </w:r>
            <w:r w:rsidRPr="00D52A07">
              <w:t xml:space="preserve"> что показывает эта буква после согласных перед гласными </w:t>
            </w:r>
            <w:r w:rsidRPr="00D52A07">
              <w:rPr>
                <w:i/>
                <w:iCs/>
              </w:rPr>
              <w:t>я, е, ю, ё, и</w:t>
            </w:r>
            <w:r w:rsidRPr="00D52A07">
              <w:t>.</w:t>
            </w:r>
          </w:p>
          <w:p w:rsidR="00DC42D1" w:rsidRPr="00D52A07" w:rsidRDefault="00DC42D1" w:rsidP="000E1BDD">
            <w:pPr>
              <w:tabs>
                <w:tab w:val="left" w:pos="1650"/>
              </w:tabs>
              <w:jc w:val="both"/>
              <w:rPr>
                <w:b/>
                <w:bCs/>
              </w:rPr>
            </w:pPr>
            <w:r w:rsidRPr="00D52A07">
              <w:rPr>
                <w:b/>
                <w:bCs/>
              </w:rPr>
              <w:t xml:space="preserve">Читать </w:t>
            </w:r>
            <w:r w:rsidRPr="00D52A07">
              <w:t xml:space="preserve">слова с разделительным мягким знаком и мягким знаком — показателем мягкости, </w:t>
            </w:r>
            <w:r w:rsidRPr="00D52A07">
              <w:rPr>
                <w:b/>
                <w:bCs/>
              </w:rPr>
              <w:t xml:space="preserve">устанавливать </w:t>
            </w:r>
            <w:r w:rsidRPr="00D52A07">
              <w:t>различия.</w:t>
            </w:r>
            <w:r w:rsidRPr="00D52A07">
              <w:rPr>
                <w:b/>
                <w:bCs/>
              </w:rPr>
              <w:t xml:space="preserve"> </w:t>
            </w:r>
          </w:p>
          <w:p w:rsidR="00DC42D1" w:rsidRPr="00D52A07" w:rsidRDefault="00DC42D1" w:rsidP="000E1BDD">
            <w:pPr>
              <w:jc w:val="both"/>
            </w:pPr>
            <w:r w:rsidRPr="00D52A07">
              <w:rPr>
                <w:b/>
                <w:bCs/>
              </w:rPr>
              <w:t xml:space="preserve">Производить </w:t>
            </w:r>
            <w:r w:rsidRPr="00D52A07">
              <w:t xml:space="preserve">фонетический анализ слова </w:t>
            </w:r>
            <w:r w:rsidRPr="00D52A07">
              <w:rPr>
                <w:i/>
                <w:iCs/>
              </w:rPr>
              <w:t xml:space="preserve">съел </w:t>
            </w:r>
            <w:r w:rsidRPr="00D52A07">
              <w:t>с опорой на схему</w:t>
            </w:r>
            <w:r w:rsidRPr="00D52A07">
              <w:rPr>
                <w:b/>
                <w:bCs/>
              </w:rPr>
              <w:t xml:space="preserve">. Устанавливать, </w:t>
            </w:r>
            <w:r w:rsidRPr="00D52A07">
              <w:t xml:space="preserve">что после мягкого согласного </w:t>
            </w:r>
            <w:r w:rsidRPr="00D52A07">
              <w:sym w:font="AIGDT" w:char="F05B"/>
            </w:r>
            <w:r w:rsidRPr="00D52A07">
              <w:t>с’</w:t>
            </w:r>
            <w:r w:rsidRPr="00D52A07">
              <w:sym w:font="AIGDT" w:char="F05D"/>
            </w:r>
            <w:r w:rsidRPr="00D52A07">
              <w:t xml:space="preserve">, слышится слияние </w:t>
            </w:r>
            <w:r w:rsidRPr="00D52A07">
              <w:sym w:font="AIGDT" w:char="F05B"/>
            </w:r>
            <w:r w:rsidRPr="00D52A07">
              <w:rPr>
                <w:lang w:val="en-US"/>
              </w:rPr>
              <w:t>j</w:t>
            </w:r>
            <w:r w:rsidRPr="00D52A07">
              <w:t>’э</w:t>
            </w:r>
            <w:r w:rsidRPr="00D52A07">
              <w:sym w:font="AIGDT" w:char="F05D"/>
            </w:r>
            <w:r w:rsidRPr="00D52A07">
              <w:t xml:space="preserve">. </w:t>
            </w:r>
            <w:r w:rsidRPr="00D52A07">
              <w:rPr>
                <w:b/>
                <w:bCs/>
              </w:rPr>
              <w:t>Анализировать</w:t>
            </w:r>
            <w:r w:rsidRPr="00D52A07">
              <w:t xml:space="preserve"> буквенную запись слова </w:t>
            </w:r>
            <w:r w:rsidRPr="00D52A07">
              <w:rPr>
                <w:i/>
                <w:iCs/>
              </w:rPr>
              <w:t>съел</w:t>
            </w:r>
            <w:r w:rsidRPr="00D52A07">
              <w:t xml:space="preserve">. </w:t>
            </w:r>
            <w:r w:rsidRPr="00D52A07">
              <w:rPr>
                <w:b/>
                <w:bCs/>
              </w:rPr>
              <w:t>Определять</w:t>
            </w:r>
            <w:r w:rsidRPr="00D52A07">
              <w:t xml:space="preserve"> роль новой буквы — разделительного твердого знака </w:t>
            </w:r>
            <w:r w:rsidRPr="00D52A07">
              <w:lastRenderedPageBreak/>
              <w:t>(</w:t>
            </w:r>
            <w:r w:rsidRPr="00D52A07">
              <w:rPr>
                <w:i/>
                <w:iCs/>
              </w:rPr>
              <w:t>ъ</w:t>
            </w:r>
            <w:r w:rsidRPr="00D52A07">
              <w:t>).</w:t>
            </w:r>
          </w:p>
          <w:p w:rsidR="00DC42D1" w:rsidRPr="00D52A07" w:rsidRDefault="00DC42D1" w:rsidP="000E1BDD">
            <w:pPr>
              <w:jc w:val="both"/>
            </w:pPr>
            <w:r w:rsidRPr="00D52A07">
              <w:rPr>
                <w:b/>
                <w:bCs/>
              </w:rPr>
              <w:t>Читать</w:t>
            </w:r>
            <w:r w:rsidRPr="00D52A07">
              <w:t xml:space="preserve"> стихотворные тексты. </w:t>
            </w:r>
            <w:r w:rsidRPr="00D52A07">
              <w:rPr>
                <w:b/>
                <w:bCs/>
              </w:rPr>
              <w:t xml:space="preserve">Выполнять </w:t>
            </w:r>
            <w:r w:rsidRPr="00D52A07">
              <w:t>задания к стихотворным текстам</w:t>
            </w:r>
            <w:r w:rsidRPr="00D52A07">
              <w:rPr>
                <w:b/>
                <w:bCs/>
              </w:rPr>
              <w:t>.</w:t>
            </w:r>
          </w:p>
          <w:p w:rsidR="00DC42D1" w:rsidRPr="00D52A07" w:rsidRDefault="00DC42D1" w:rsidP="000E1BDD">
            <w:pPr>
              <w:jc w:val="both"/>
            </w:pPr>
            <w:r w:rsidRPr="00D52A07">
              <w:rPr>
                <w:b/>
                <w:bCs/>
              </w:rPr>
              <w:t>Отвечать</w:t>
            </w:r>
            <w:r w:rsidRPr="00D52A07">
              <w:t xml:space="preserve"> на вопросы по содержанию текста. </w:t>
            </w:r>
            <w:r w:rsidRPr="00D52A07">
              <w:rPr>
                <w:b/>
                <w:bCs/>
              </w:rPr>
              <w:t xml:space="preserve">Пересказывать </w:t>
            </w:r>
            <w:r w:rsidRPr="00D52A07">
              <w:t>текст.</w:t>
            </w:r>
          </w:p>
          <w:p w:rsidR="00DC42D1" w:rsidRPr="00D52A07" w:rsidRDefault="00DC42D1" w:rsidP="000E1BDD">
            <w:pPr>
              <w:jc w:val="both"/>
            </w:pPr>
            <w:r w:rsidRPr="00D52A07">
              <w:rPr>
                <w:b/>
                <w:bCs/>
              </w:rPr>
              <w:t xml:space="preserve">Читать </w:t>
            </w:r>
            <w:r w:rsidRPr="00D52A07">
              <w:t xml:space="preserve">слова с разделительным твёрдым знаком, </w:t>
            </w:r>
            <w:r w:rsidRPr="00D52A07">
              <w:rPr>
                <w:b/>
                <w:bCs/>
              </w:rPr>
              <w:t>объяснять,</w:t>
            </w:r>
            <w:r w:rsidRPr="00D52A07">
              <w:t xml:space="preserve"> что показывает эта буква после согласных перед гласными </w:t>
            </w:r>
            <w:r w:rsidRPr="00D52A07">
              <w:rPr>
                <w:i/>
                <w:iCs/>
              </w:rPr>
              <w:t>я, е, ю, ё</w:t>
            </w:r>
            <w:r w:rsidRPr="00D52A07">
              <w:t>.</w:t>
            </w:r>
          </w:p>
          <w:p w:rsidR="00DC42D1" w:rsidRPr="00D52A07" w:rsidRDefault="00DC42D1" w:rsidP="000E1BDD">
            <w:pPr>
              <w:jc w:val="both"/>
              <w:rPr>
                <w:b/>
                <w:bCs/>
              </w:rPr>
            </w:pPr>
            <w:r w:rsidRPr="00D52A07">
              <w:rPr>
                <w:b/>
                <w:bCs/>
              </w:rPr>
              <w:t xml:space="preserve">Определять </w:t>
            </w:r>
            <w:r w:rsidRPr="00D52A07">
              <w:t xml:space="preserve">место буквы </w:t>
            </w:r>
            <w:r w:rsidRPr="00D52A07">
              <w:rPr>
                <w:i/>
                <w:iCs/>
              </w:rPr>
              <w:t>ъ</w:t>
            </w:r>
            <w:r w:rsidRPr="00D52A07">
              <w:t xml:space="preserve"> на «ленте букв».</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c>
          <w:tcPr>
            <w:tcW w:w="1424" w:type="pct"/>
            <w:gridSpan w:val="2"/>
          </w:tcPr>
          <w:p w:rsidR="00DC42D1" w:rsidRPr="00D52A07" w:rsidRDefault="00DC42D1" w:rsidP="000E1BDD">
            <w:pPr>
              <w:tabs>
                <w:tab w:val="left" w:pos="1650"/>
              </w:tabs>
              <w:jc w:val="both"/>
            </w:pPr>
            <w:r w:rsidRPr="00D52A07">
              <w:rPr>
                <w:b/>
                <w:bCs/>
              </w:rPr>
              <w:lastRenderedPageBreak/>
              <w:t>Урок 63</w:t>
            </w:r>
            <w:r w:rsidRPr="00D52A07">
              <w:t xml:space="preserve"> (с. 79—81).</w:t>
            </w:r>
          </w:p>
          <w:p w:rsidR="00DC42D1" w:rsidRPr="00D52A07" w:rsidRDefault="00DC42D1" w:rsidP="000E1BDD">
            <w:pPr>
              <w:tabs>
                <w:tab w:val="left" w:pos="1650"/>
              </w:tabs>
              <w:jc w:val="both"/>
              <w:rPr>
                <w:b/>
                <w:bCs/>
              </w:rPr>
            </w:pPr>
            <w:r w:rsidRPr="00D52A07">
              <w:rPr>
                <w:b/>
                <w:bCs/>
              </w:rPr>
              <w:t>Русский алфавит.</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Правильное называние букв русского алфавита. Алфавитный порядок слов.</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Анализировать </w:t>
            </w:r>
            <w:r w:rsidRPr="00D52A07">
              <w:t>ленту букв:</w:t>
            </w:r>
            <w:r w:rsidRPr="00D52A07">
              <w:rPr>
                <w:b/>
                <w:bCs/>
              </w:rPr>
              <w:t xml:space="preserve"> называть </w:t>
            </w:r>
            <w:r w:rsidRPr="00D52A07">
              <w:t>группы букв (гласные, согласные, гласные, обозначающие мягкость согласных и т.д.);</w:t>
            </w:r>
            <w:r w:rsidRPr="00D52A07">
              <w:rPr>
                <w:b/>
                <w:bCs/>
              </w:rPr>
              <w:t xml:space="preserve"> объяснять </w:t>
            </w:r>
            <w:r w:rsidRPr="00D52A07">
              <w:t>особенности букв каждой группы.</w:t>
            </w:r>
            <w:r w:rsidRPr="00D52A07">
              <w:rPr>
                <w:b/>
                <w:bCs/>
              </w:rPr>
              <w:t xml:space="preserve"> </w:t>
            </w:r>
          </w:p>
          <w:p w:rsidR="00DC42D1" w:rsidRPr="00D52A07" w:rsidRDefault="00DC42D1" w:rsidP="000E1BDD">
            <w:pPr>
              <w:jc w:val="both"/>
            </w:pPr>
            <w:r w:rsidRPr="00D52A07">
              <w:t xml:space="preserve">Правильно </w:t>
            </w:r>
            <w:r w:rsidRPr="00D52A07">
              <w:rPr>
                <w:b/>
                <w:bCs/>
              </w:rPr>
              <w:t>называть</w:t>
            </w:r>
            <w:r w:rsidRPr="00D52A07">
              <w:t xml:space="preserve"> все буквы. </w:t>
            </w:r>
            <w:r w:rsidRPr="00D52A07">
              <w:rPr>
                <w:b/>
                <w:bCs/>
              </w:rPr>
              <w:t>Сравнивать</w:t>
            </w:r>
            <w:r w:rsidRPr="00D52A07">
              <w:t xml:space="preserve"> порядок расположения букв на «ленте букв» и в алфавите. </w:t>
            </w:r>
            <w:r w:rsidRPr="00D52A07">
              <w:rPr>
                <w:b/>
                <w:bCs/>
              </w:rPr>
              <w:t xml:space="preserve">Устанавливать, </w:t>
            </w:r>
            <w:r w:rsidRPr="00D52A07">
              <w:t>что последовательность букв на «ленте букв» и в алфавите разная.</w:t>
            </w:r>
          </w:p>
          <w:p w:rsidR="00DC42D1" w:rsidRPr="00D52A07" w:rsidRDefault="00DC42D1" w:rsidP="000E1BDD">
            <w:pPr>
              <w:jc w:val="both"/>
            </w:pPr>
            <w:r w:rsidRPr="00D52A07">
              <w:rPr>
                <w:b/>
                <w:bCs/>
              </w:rPr>
              <w:t xml:space="preserve">Читать </w:t>
            </w:r>
            <w:r w:rsidRPr="00D52A07">
              <w:t xml:space="preserve">алфавит. </w:t>
            </w:r>
            <w:r w:rsidRPr="00D52A07">
              <w:rPr>
                <w:b/>
                <w:bCs/>
              </w:rPr>
              <w:t>Называть</w:t>
            </w:r>
            <w:r w:rsidRPr="00D52A07">
              <w:t xml:space="preserve"> количество букв русского алфавита.</w:t>
            </w:r>
          </w:p>
          <w:p w:rsidR="00DC42D1" w:rsidRPr="00D52A07" w:rsidRDefault="00DC42D1" w:rsidP="000E1BDD">
            <w:pPr>
              <w:jc w:val="both"/>
              <w:rPr>
                <w:b/>
                <w:bCs/>
              </w:rPr>
            </w:pPr>
            <w:r w:rsidRPr="00D52A07">
              <w:rPr>
                <w:b/>
                <w:bCs/>
              </w:rPr>
              <w:t>Отвечать</w:t>
            </w:r>
            <w:r w:rsidRPr="00D52A07">
              <w:t xml:space="preserve"> на итоговые вопросы по теме урока и </w:t>
            </w:r>
            <w:r w:rsidRPr="00D52A07">
              <w:rPr>
                <w:b/>
                <w:bCs/>
              </w:rPr>
              <w:t>оценивать</w:t>
            </w:r>
            <w:r w:rsidRPr="00D52A07">
              <w:t xml:space="preserve"> свои достижения </w:t>
            </w:r>
          </w:p>
        </w:tc>
      </w:tr>
    </w:tbl>
    <w:p w:rsidR="00DC42D1" w:rsidRPr="008F62C8" w:rsidRDefault="00DC42D1" w:rsidP="00DC42D1">
      <w:pPr>
        <w:jc w:val="both"/>
        <w:rPr>
          <w:b/>
          <w:bCs/>
        </w:rPr>
      </w:pPr>
    </w:p>
    <w:tbl>
      <w:tblPr>
        <w:tblW w:w="5018"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36"/>
        <w:gridCol w:w="7180"/>
      </w:tblGrid>
      <w:tr w:rsidR="00DC42D1" w:rsidRPr="00D52A07" w:rsidTr="000E1BDD">
        <w:trPr>
          <w:trHeight w:val="479"/>
        </w:trPr>
        <w:tc>
          <w:tcPr>
            <w:tcW w:w="5000" w:type="pct"/>
            <w:gridSpan w:val="2"/>
          </w:tcPr>
          <w:p w:rsidR="00DC42D1" w:rsidRPr="00D52A07" w:rsidRDefault="00DC42D1" w:rsidP="000E1BDD">
            <w:pPr>
              <w:jc w:val="center"/>
              <w:rPr>
                <w:b/>
                <w:bCs/>
                <w:i/>
                <w:iCs/>
              </w:rPr>
            </w:pPr>
            <w:r w:rsidRPr="00D52A07">
              <w:rPr>
                <w:b/>
                <w:bCs/>
                <w:i/>
                <w:iCs/>
              </w:rPr>
              <w:t>Послебукварный период (16 ч)</w:t>
            </w:r>
          </w:p>
        </w:tc>
      </w:tr>
      <w:tr w:rsidR="00DC42D1" w:rsidRPr="00D52A07" w:rsidTr="000E1BDD">
        <w:tc>
          <w:tcPr>
            <w:tcW w:w="1520" w:type="pct"/>
          </w:tcPr>
          <w:p w:rsidR="00DC42D1" w:rsidRPr="00D52A07" w:rsidRDefault="00DC42D1" w:rsidP="000E1BDD">
            <w:pPr>
              <w:jc w:val="center"/>
              <w:rPr>
                <w:b/>
                <w:bCs/>
              </w:rPr>
            </w:pPr>
            <w:r w:rsidRPr="00D52A07">
              <w:rPr>
                <w:b/>
                <w:bCs/>
              </w:rPr>
              <w:t xml:space="preserve">Тематическое </w:t>
            </w:r>
          </w:p>
          <w:p w:rsidR="00DC42D1" w:rsidRPr="00D52A07" w:rsidRDefault="00DC42D1" w:rsidP="000E1BDD">
            <w:pPr>
              <w:jc w:val="center"/>
              <w:rPr>
                <w:b/>
                <w:bCs/>
              </w:rPr>
            </w:pPr>
            <w:r w:rsidRPr="00D52A07">
              <w:rPr>
                <w:b/>
                <w:bCs/>
              </w:rPr>
              <w:t>планирование</w:t>
            </w:r>
          </w:p>
        </w:tc>
        <w:tc>
          <w:tcPr>
            <w:tcW w:w="3480" w:type="pct"/>
            <w:vAlign w:val="center"/>
          </w:tcPr>
          <w:p w:rsidR="00DC42D1" w:rsidRPr="00D52A07" w:rsidRDefault="00DC42D1" w:rsidP="000E1BDD">
            <w:pPr>
              <w:jc w:val="center"/>
              <w:rPr>
                <w:b/>
                <w:bCs/>
              </w:rPr>
            </w:pPr>
            <w:r w:rsidRPr="00D52A07">
              <w:rPr>
                <w:b/>
                <w:bCs/>
              </w:rPr>
              <w:t>Характеристика деятельности учащихся</w:t>
            </w:r>
          </w:p>
        </w:tc>
      </w:tr>
      <w:tr w:rsidR="00DC42D1" w:rsidRPr="00D52A07" w:rsidTr="000E1BDD">
        <w:tc>
          <w:tcPr>
            <w:tcW w:w="1520" w:type="pct"/>
            <w:tcBorders>
              <w:right w:val="single" w:sz="4" w:space="0" w:color="auto"/>
            </w:tcBorders>
          </w:tcPr>
          <w:p w:rsidR="00DC42D1" w:rsidRPr="00D52A07" w:rsidRDefault="00DC42D1" w:rsidP="000E1BDD">
            <w:pPr>
              <w:tabs>
                <w:tab w:val="left" w:pos="1650"/>
              </w:tabs>
            </w:pPr>
            <w:r w:rsidRPr="00D52A07">
              <w:t>Как хорошо уметь читать.</w:t>
            </w:r>
          </w:p>
          <w:p w:rsidR="00DC42D1" w:rsidRPr="00D52A07" w:rsidRDefault="00DC42D1" w:rsidP="000E1BDD">
            <w:pPr>
              <w:tabs>
                <w:tab w:val="left" w:pos="1650"/>
              </w:tabs>
            </w:pPr>
            <w:r w:rsidRPr="00D52A07">
              <w:rPr>
                <w:i/>
                <w:iCs/>
              </w:rPr>
              <w:t>Е. Чарушин.</w:t>
            </w:r>
            <w:r w:rsidRPr="00D52A07">
              <w:t xml:space="preserve"> Как мальчик Женя научился говорить букву «р». Герои произведения. Чтение по ролям. </w:t>
            </w:r>
          </w:p>
          <w:p w:rsidR="00DC42D1" w:rsidRPr="00D52A07" w:rsidRDefault="00DC42D1" w:rsidP="000E1BDD"/>
        </w:tc>
        <w:tc>
          <w:tcPr>
            <w:tcW w:w="3480" w:type="pct"/>
            <w:tcBorders>
              <w:lef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t xml:space="preserve">На основе названия текста </w:t>
            </w:r>
            <w:r w:rsidRPr="00D52A07">
              <w:rPr>
                <w:b/>
                <w:bCs/>
              </w:rPr>
              <w:t xml:space="preserve">определять </w:t>
            </w:r>
            <w:r w:rsidRPr="00D52A07">
              <w:t>его содержание.</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Сравнивать</w:t>
            </w:r>
            <w:r w:rsidRPr="00D52A07">
              <w:t xml:space="preserve"> высказанные предположения с прочитанным содержанием.</w:t>
            </w:r>
          </w:p>
          <w:p w:rsidR="00DC42D1" w:rsidRPr="00D52A07" w:rsidRDefault="00DC42D1" w:rsidP="000E1BDD">
            <w:pPr>
              <w:jc w:val="both"/>
            </w:pPr>
            <w:r w:rsidRPr="00D52A07">
              <w:rPr>
                <w:b/>
                <w:bCs/>
              </w:rPr>
              <w:t>Назвать</w:t>
            </w:r>
            <w:r w:rsidRPr="00D52A07">
              <w:t xml:space="preserve"> героев произведения.</w:t>
            </w:r>
          </w:p>
          <w:p w:rsidR="00DC42D1" w:rsidRPr="00D52A07" w:rsidRDefault="00DC42D1" w:rsidP="000E1BDD">
            <w:pPr>
              <w:jc w:val="both"/>
            </w:pPr>
            <w:r w:rsidRPr="00D52A07">
              <w:rPr>
                <w:b/>
                <w:bCs/>
              </w:rPr>
              <w:t>Найти</w:t>
            </w:r>
            <w:r w:rsidRPr="00D52A07">
              <w:t xml:space="preserve"> в тексте и прочитать предложения, в которых рассказывается, как Женя учился говорить букву «р».</w:t>
            </w:r>
          </w:p>
          <w:p w:rsidR="00DC42D1" w:rsidRPr="00D52A07" w:rsidRDefault="00DC42D1" w:rsidP="000E1BDD">
            <w:pPr>
              <w:jc w:val="both"/>
            </w:pPr>
            <w:r w:rsidRPr="00D52A07">
              <w:rPr>
                <w:b/>
                <w:bCs/>
              </w:rPr>
              <w:t>Определить</w:t>
            </w:r>
            <w:r w:rsidRPr="00D52A07">
              <w:t xml:space="preserve"> качества характера Жени на основе представленного на доске списка.</w:t>
            </w:r>
          </w:p>
          <w:p w:rsidR="00DC42D1" w:rsidRPr="00D52A07" w:rsidRDefault="00DC42D1" w:rsidP="000E1BDD">
            <w:pPr>
              <w:jc w:val="both"/>
            </w:pPr>
            <w:r w:rsidRPr="00D52A07">
              <w:rPr>
                <w:b/>
                <w:bCs/>
              </w:rPr>
              <w:t xml:space="preserve">Находить </w:t>
            </w:r>
            <w:r w:rsidRPr="00D52A07">
              <w:t>и</w:t>
            </w:r>
            <w:r w:rsidRPr="00D52A07">
              <w:rPr>
                <w:b/>
                <w:bCs/>
              </w:rPr>
              <w:t xml:space="preserve"> называть</w:t>
            </w:r>
            <w:r w:rsidRPr="00D52A07">
              <w:t xml:space="preserve"> понравившиеся слова из текста, воспринятого на слух.</w:t>
            </w:r>
          </w:p>
          <w:p w:rsidR="00DC42D1" w:rsidRPr="00D52A07" w:rsidRDefault="00DC42D1" w:rsidP="000E1BDD">
            <w:pPr>
              <w:jc w:val="both"/>
            </w:pPr>
            <w:r w:rsidRPr="00D52A07">
              <w:rPr>
                <w:b/>
                <w:bCs/>
              </w:rPr>
              <w:t>Выбрат</w:t>
            </w:r>
            <w:r w:rsidRPr="00D52A07">
              <w:t>ь возможный для чтения по ролям отрывок текста самостоятельно.</w:t>
            </w:r>
          </w:p>
          <w:p w:rsidR="00DC42D1" w:rsidRPr="00D52A07" w:rsidRDefault="00DC42D1" w:rsidP="000E1BDD">
            <w:pPr>
              <w:jc w:val="both"/>
            </w:pPr>
            <w:r w:rsidRPr="00D52A07">
              <w:rPr>
                <w:b/>
                <w:bCs/>
              </w:rPr>
              <w:t>Разыграт</w:t>
            </w:r>
            <w:r w:rsidRPr="00D52A07">
              <w:t>ь фрагмент текста по ролям.</w:t>
            </w:r>
          </w:p>
          <w:p w:rsidR="00DC42D1" w:rsidRPr="00D52A07" w:rsidRDefault="00DC42D1" w:rsidP="000E1BDD">
            <w:pPr>
              <w:jc w:val="both"/>
            </w:pPr>
            <w:r w:rsidRPr="00D52A07">
              <w:t xml:space="preserve">Самостоятельно </w:t>
            </w:r>
            <w:r w:rsidRPr="00D52A07">
              <w:rPr>
                <w:b/>
                <w:bCs/>
              </w:rPr>
              <w:t>определить</w:t>
            </w:r>
            <w:r w:rsidRPr="00D52A07">
              <w:t>, получилось ли передать характер героя.</w:t>
            </w:r>
          </w:p>
        </w:tc>
      </w:tr>
      <w:tr w:rsidR="00DC42D1" w:rsidRPr="00D52A07" w:rsidTr="000E1BDD">
        <w:trPr>
          <w:trHeight w:val="1949"/>
        </w:trPr>
        <w:tc>
          <w:tcPr>
            <w:tcW w:w="1520" w:type="pct"/>
          </w:tcPr>
          <w:p w:rsidR="00DC42D1" w:rsidRPr="00D52A07" w:rsidRDefault="00DC42D1" w:rsidP="000E1BDD">
            <w:r w:rsidRPr="00D52A07">
              <w:lastRenderedPageBreak/>
              <w:t xml:space="preserve">Одна у человека мать; одна и родина. </w:t>
            </w:r>
          </w:p>
          <w:p w:rsidR="00DC42D1" w:rsidRPr="00D52A07" w:rsidRDefault="00DC42D1" w:rsidP="000E1BDD">
            <w:r w:rsidRPr="00D52A07">
              <w:rPr>
                <w:i/>
                <w:iCs/>
              </w:rPr>
              <w:t xml:space="preserve">К. Ушинский. </w:t>
            </w:r>
            <w:r w:rsidRPr="00D52A07">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w:t>
            </w:r>
            <w:r w:rsidRPr="00D52A07">
              <w:t xml:space="preserve">ь иллюстрацию учебника; </w:t>
            </w:r>
            <w:r w:rsidRPr="00D52A07">
              <w:rPr>
                <w:b/>
                <w:bCs/>
              </w:rPr>
              <w:t>перечислять</w:t>
            </w:r>
            <w:r w:rsidRPr="00D52A07">
              <w:t xml:space="preserve"> основные персонажи иллюстрации.</w:t>
            </w:r>
          </w:p>
          <w:p w:rsidR="00DC42D1" w:rsidRPr="00D52A07" w:rsidRDefault="00DC42D1" w:rsidP="000E1BDD">
            <w:pPr>
              <w:jc w:val="both"/>
            </w:pPr>
            <w:r w:rsidRPr="00D52A07">
              <w:rPr>
                <w:b/>
                <w:bCs/>
              </w:rPr>
              <w:t xml:space="preserve">Придумывать </w:t>
            </w:r>
            <w:r w:rsidRPr="00D52A07">
              <w:t>рассказы по иллюстрации.</w:t>
            </w:r>
          </w:p>
          <w:p w:rsidR="00DC42D1" w:rsidRPr="00D52A07" w:rsidRDefault="00DC42D1" w:rsidP="000E1BDD">
            <w:pPr>
              <w:jc w:val="both"/>
            </w:pPr>
            <w:r w:rsidRPr="00D52A07">
              <w:rPr>
                <w:b/>
                <w:bCs/>
              </w:rPr>
              <w:t xml:space="preserve">Слушать </w:t>
            </w:r>
            <w:r w:rsidRPr="00D52A07">
              <w:t>рассказы учителя на основе иллюстрации.</w:t>
            </w:r>
          </w:p>
          <w:p w:rsidR="00DC42D1" w:rsidRPr="00D52A07" w:rsidRDefault="00DC42D1" w:rsidP="000E1BDD">
            <w:pPr>
              <w:jc w:val="both"/>
            </w:pPr>
            <w:r w:rsidRPr="00D52A07">
              <w:rPr>
                <w:b/>
                <w:bCs/>
              </w:rPr>
              <w:t>Подбирать</w:t>
            </w:r>
            <w:r w:rsidRPr="00D52A07">
              <w:t xml:space="preserve"> самостоятельно слова, близкие по смыслу к слову «отечество».</w:t>
            </w:r>
          </w:p>
          <w:p w:rsidR="00DC42D1" w:rsidRPr="00D52A07" w:rsidRDefault="00DC42D1" w:rsidP="000E1BDD">
            <w:pPr>
              <w:jc w:val="both"/>
            </w:pPr>
            <w:r w:rsidRPr="00D52A07">
              <w:rPr>
                <w:b/>
                <w:bCs/>
              </w:rPr>
              <w:t xml:space="preserve">Читать </w:t>
            </w:r>
            <w:r w:rsidRPr="00D52A07">
              <w:t>текст самостоятельно.</w:t>
            </w:r>
          </w:p>
          <w:p w:rsidR="00DC42D1" w:rsidRPr="00D52A07" w:rsidRDefault="00DC42D1" w:rsidP="000E1BDD">
            <w:pPr>
              <w:jc w:val="both"/>
            </w:pPr>
            <w:r w:rsidRPr="00D52A07">
              <w:rPr>
                <w:b/>
                <w:bCs/>
              </w:rPr>
              <w:t>Отвечать</w:t>
            </w:r>
            <w:r w:rsidRPr="00D52A07">
              <w:t xml:space="preserve"> на вопросы учителя по тексту.</w:t>
            </w:r>
          </w:p>
          <w:p w:rsidR="00DC42D1" w:rsidRPr="00D52A07" w:rsidRDefault="00DC42D1" w:rsidP="000E1BDD">
            <w:pPr>
              <w:jc w:val="both"/>
            </w:pPr>
            <w:r w:rsidRPr="00D52A07">
              <w:rPr>
                <w:b/>
                <w:bCs/>
              </w:rPr>
              <w:t>Пересказывать</w:t>
            </w:r>
            <w:r w:rsidRPr="00D52A07">
              <w:t xml:space="preserve"> текст на основе опорных слов.</w:t>
            </w:r>
          </w:p>
          <w:p w:rsidR="00DC42D1" w:rsidRPr="00D52A07" w:rsidRDefault="00DC42D1" w:rsidP="000E1BDD">
            <w:pPr>
              <w:jc w:val="both"/>
            </w:pPr>
            <w:r w:rsidRPr="00D52A07">
              <w:rPr>
                <w:b/>
                <w:bCs/>
              </w:rPr>
              <w:t xml:space="preserve">Определять </w:t>
            </w:r>
            <w:r w:rsidRPr="00D52A07">
              <w:t>главную мысль текста.</w:t>
            </w:r>
          </w:p>
          <w:p w:rsidR="00DC42D1" w:rsidRPr="00D52A07" w:rsidRDefault="00DC42D1" w:rsidP="000E1BDD">
            <w:pPr>
              <w:jc w:val="both"/>
            </w:pPr>
            <w:r w:rsidRPr="00D52A07">
              <w:rPr>
                <w:b/>
                <w:bCs/>
              </w:rPr>
              <w:t>Соотносить</w:t>
            </w:r>
            <w:r w:rsidRPr="00D52A07">
              <w:t xml:space="preserve"> её с пословицей.</w:t>
            </w:r>
          </w:p>
          <w:p w:rsidR="00DC42D1" w:rsidRPr="00D52A07" w:rsidRDefault="00DC42D1" w:rsidP="000E1BDD">
            <w:pPr>
              <w:jc w:val="both"/>
            </w:pPr>
            <w:r w:rsidRPr="00D52A07">
              <w:rPr>
                <w:b/>
                <w:bCs/>
              </w:rPr>
              <w:t>Объяснять</w:t>
            </w:r>
            <w:r w:rsidRPr="00D52A07">
              <w:t xml:space="preserve"> своими словами смысл этого текста</w:t>
            </w:r>
          </w:p>
        </w:tc>
      </w:tr>
      <w:tr w:rsidR="00DC42D1" w:rsidRPr="00D52A07" w:rsidTr="000E1BDD">
        <w:tc>
          <w:tcPr>
            <w:tcW w:w="1520" w:type="pct"/>
          </w:tcPr>
          <w:p w:rsidR="00DC42D1" w:rsidRPr="00D52A07" w:rsidRDefault="00DC42D1" w:rsidP="000E1BDD">
            <w:r w:rsidRPr="00D52A07">
              <w:t>История славянской азбуки. Развитие осознанности и выразительности чтения на материале познавательного текста (</w:t>
            </w:r>
            <w:r w:rsidRPr="00D52A07">
              <w:rPr>
                <w:i/>
                <w:iCs/>
              </w:rPr>
              <w:t>В. Крупин</w:t>
            </w:r>
            <w:r w:rsidRPr="00D52A07">
              <w:t>. Первоучители словенские.) Поиск информации в тексте и на основе иллюстрации</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Объяснять </w:t>
            </w:r>
            <w:r w:rsidRPr="00D52A07">
              <w:t>смысл непонятных слов с помощью словаря, обращаясь к помощи учителя, этимологии слова (кого мы называем первоучителем).</w:t>
            </w:r>
          </w:p>
          <w:p w:rsidR="00DC42D1" w:rsidRPr="00D52A07" w:rsidRDefault="00DC42D1" w:rsidP="000E1BDD">
            <w:pPr>
              <w:jc w:val="both"/>
            </w:pPr>
            <w:r w:rsidRPr="00D52A07">
              <w:rPr>
                <w:b/>
                <w:bCs/>
              </w:rPr>
              <w:t>Слушать</w:t>
            </w:r>
            <w:r w:rsidRPr="00D52A07">
              <w:t xml:space="preserve"> текст в чтении учителя.</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Определять</w:t>
            </w:r>
            <w:r w:rsidRPr="00D52A07">
              <w:t xml:space="preserve"> известную и неизвестную информацию в тексте.</w:t>
            </w:r>
          </w:p>
          <w:p w:rsidR="00DC42D1" w:rsidRPr="00D52A07" w:rsidRDefault="00DC42D1" w:rsidP="000E1BDD">
            <w:pPr>
              <w:jc w:val="both"/>
            </w:pPr>
            <w:r w:rsidRPr="00D52A07">
              <w:rPr>
                <w:b/>
                <w:bCs/>
              </w:rPr>
              <w:t xml:space="preserve">Рассказывать </w:t>
            </w:r>
            <w:r w:rsidRPr="00D52A07">
              <w:t>о том, что было неизвестно, в паре.</w:t>
            </w:r>
          </w:p>
          <w:p w:rsidR="00DC42D1" w:rsidRPr="00D52A07" w:rsidRDefault="00DC42D1" w:rsidP="000E1BDD">
            <w:pPr>
              <w:jc w:val="both"/>
            </w:pPr>
            <w:r w:rsidRPr="00D52A07">
              <w:rPr>
                <w:b/>
                <w:bCs/>
              </w:rPr>
              <w:t>Рассматривать</w:t>
            </w:r>
            <w:r w:rsidRPr="00D52A07">
              <w:t xml:space="preserve"> иллюстрацию.</w:t>
            </w:r>
          </w:p>
          <w:p w:rsidR="00DC42D1" w:rsidRPr="00D52A07" w:rsidRDefault="00DC42D1" w:rsidP="000E1BDD">
            <w:pPr>
              <w:jc w:val="both"/>
            </w:pPr>
            <w:r w:rsidRPr="00D52A07">
              <w:rPr>
                <w:b/>
                <w:bCs/>
              </w:rPr>
              <w:t>Делать</w:t>
            </w:r>
            <w:r w:rsidRPr="00D52A07">
              <w:t xml:space="preserve"> подписи к иллюстрации на основе текста</w:t>
            </w:r>
          </w:p>
        </w:tc>
      </w:tr>
      <w:tr w:rsidR="00DC42D1" w:rsidRPr="00D52A07" w:rsidTr="000E1BDD">
        <w:tc>
          <w:tcPr>
            <w:tcW w:w="1520" w:type="pct"/>
          </w:tcPr>
          <w:p w:rsidR="00DC42D1" w:rsidRPr="00D52A07" w:rsidRDefault="00DC42D1" w:rsidP="000E1BDD">
            <w:pPr>
              <w:tabs>
                <w:tab w:val="left" w:pos="1650"/>
              </w:tabs>
            </w:pPr>
            <w:r w:rsidRPr="00D52A07">
              <w:rPr>
                <w:i/>
                <w:iCs/>
              </w:rPr>
              <w:t>В. Крупин.</w:t>
            </w:r>
            <w:r w:rsidRPr="00D52A07">
              <w:t xml:space="preserve"> Первый букварь. Поиск информации в тексте и на основе иллюстрации. Знакомство со старинной азбукой. Создание азбуки</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Слушать</w:t>
            </w:r>
            <w:r w:rsidRPr="00D52A07">
              <w:t xml:space="preserve"> текст в чтении учителя.</w:t>
            </w:r>
          </w:p>
          <w:p w:rsidR="00DC42D1" w:rsidRPr="00D52A07" w:rsidRDefault="00DC42D1" w:rsidP="000E1BDD">
            <w:pPr>
              <w:jc w:val="both"/>
            </w:pPr>
            <w:r w:rsidRPr="00D52A07">
              <w:t xml:space="preserve">На слух </w:t>
            </w:r>
            <w:r w:rsidRPr="00D52A07">
              <w:rPr>
                <w:b/>
                <w:bCs/>
              </w:rPr>
              <w:t xml:space="preserve">определять </w:t>
            </w:r>
            <w:r w:rsidRPr="00D52A07">
              <w:t>известную и неизвестную информацию.</w:t>
            </w:r>
          </w:p>
          <w:p w:rsidR="00DC42D1" w:rsidRPr="00D52A07" w:rsidRDefault="00DC42D1" w:rsidP="000E1BDD">
            <w:pPr>
              <w:jc w:val="both"/>
            </w:pPr>
            <w:r w:rsidRPr="00D52A07">
              <w:rPr>
                <w:b/>
                <w:bCs/>
              </w:rPr>
              <w:t>Читать</w:t>
            </w:r>
            <w:r w:rsidRPr="00D52A07">
              <w:t xml:space="preserve"> старинную азбуку. </w:t>
            </w:r>
          </w:p>
          <w:p w:rsidR="00DC42D1" w:rsidRPr="00D52A07" w:rsidRDefault="00DC42D1" w:rsidP="000E1BDD">
            <w:pPr>
              <w:jc w:val="both"/>
            </w:pPr>
            <w:r w:rsidRPr="00D52A07">
              <w:rPr>
                <w:b/>
                <w:bCs/>
              </w:rPr>
              <w:t>Соотносить</w:t>
            </w:r>
            <w:r w:rsidRPr="00D52A07">
              <w:t xml:space="preserve"> название букв со страницей старинной азбуки.</w:t>
            </w:r>
          </w:p>
          <w:p w:rsidR="00DC42D1" w:rsidRPr="00D52A07" w:rsidRDefault="00DC42D1" w:rsidP="000E1BDD">
            <w:pPr>
              <w:jc w:val="both"/>
            </w:pPr>
            <w:r w:rsidRPr="00D52A07">
              <w:rPr>
                <w:b/>
                <w:bCs/>
              </w:rPr>
              <w:t>Сравнивать</w:t>
            </w:r>
            <w:r w:rsidRPr="00D52A07">
              <w:t xml:space="preserve"> название русских букв и старинных.</w:t>
            </w:r>
          </w:p>
          <w:p w:rsidR="00DC42D1" w:rsidRPr="00D52A07" w:rsidRDefault="00DC42D1" w:rsidP="000E1BDD">
            <w:pPr>
              <w:jc w:val="both"/>
            </w:pPr>
            <w:r w:rsidRPr="00D52A07">
              <w:rPr>
                <w:b/>
                <w:bCs/>
              </w:rPr>
              <w:t>Создать</w:t>
            </w:r>
            <w:r w:rsidRPr="00D52A07">
              <w:t xml:space="preserve"> собственную азбуку; </w:t>
            </w:r>
            <w:r w:rsidRPr="00D52A07">
              <w:rPr>
                <w:b/>
                <w:bCs/>
              </w:rPr>
              <w:t xml:space="preserve">придумать </w:t>
            </w:r>
            <w:r w:rsidRPr="00D52A07">
              <w:t>слова, которые помогут запомнить название старинных букв русского алфавита.</w:t>
            </w:r>
          </w:p>
          <w:p w:rsidR="00DC42D1" w:rsidRPr="00D52A07" w:rsidRDefault="00DC42D1" w:rsidP="000E1BDD">
            <w:pPr>
              <w:jc w:val="both"/>
            </w:pPr>
            <w:r w:rsidRPr="00D52A07">
              <w:rPr>
                <w:b/>
                <w:bCs/>
              </w:rPr>
              <w:t>Придумать</w:t>
            </w:r>
            <w:r w:rsidRPr="00D52A07">
              <w:t xml:space="preserve"> рассказ о своей азбуке (кто её автор, в каком издательстве издана, какие рассказы читали, о чем интересном узнали)</w:t>
            </w:r>
          </w:p>
        </w:tc>
      </w:tr>
      <w:tr w:rsidR="00DC42D1" w:rsidRPr="00D52A07" w:rsidTr="000E1BDD">
        <w:tc>
          <w:tcPr>
            <w:tcW w:w="1520" w:type="pct"/>
          </w:tcPr>
          <w:p w:rsidR="00DC42D1" w:rsidRPr="00D52A07" w:rsidRDefault="00DC42D1" w:rsidP="000E1BDD">
            <w:pPr>
              <w:tabs>
                <w:tab w:val="left" w:pos="1650"/>
              </w:tabs>
            </w:pPr>
            <w:r w:rsidRPr="00D52A07">
              <w:rPr>
                <w:i/>
                <w:iCs/>
              </w:rPr>
              <w:t>А.С. Пушкин.</w:t>
            </w:r>
            <w:r w:rsidRPr="00D52A07">
              <w:t xml:space="preserve"> Сказки. Выставка книг</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портрет А.С. Пушкина.</w:t>
            </w:r>
          </w:p>
          <w:p w:rsidR="00DC42D1" w:rsidRPr="00D52A07" w:rsidRDefault="00DC42D1" w:rsidP="000E1BDD">
            <w:pPr>
              <w:jc w:val="both"/>
            </w:pPr>
            <w:r w:rsidRPr="00D52A07">
              <w:rPr>
                <w:b/>
                <w:bCs/>
              </w:rPr>
              <w:t>Рассматривать</w:t>
            </w:r>
            <w:r w:rsidRPr="00D52A07">
              <w:t xml:space="preserve"> выставку книг — сказок А.С. Пушкина; </w:t>
            </w:r>
            <w:r w:rsidRPr="00D52A07">
              <w:rPr>
                <w:b/>
                <w:bCs/>
              </w:rPr>
              <w:t>выбирать</w:t>
            </w:r>
            <w:r w:rsidRPr="00D52A07">
              <w:t xml:space="preserve"> из представленных на выставке книгах знакомые.</w:t>
            </w:r>
          </w:p>
          <w:p w:rsidR="00DC42D1" w:rsidRPr="00D52A07" w:rsidRDefault="00DC42D1" w:rsidP="000E1BDD">
            <w:pPr>
              <w:jc w:val="both"/>
            </w:pPr>
            <w:r w:rsidRPr="00D52A07">
              <w:rPr>
                <w:b/>
                <w:bCs/>
              </w:rPr>
              <w:t>Соотносить</w:t>
            </w:r>
            <w:r w:rsidRPr="00D52A07">
              <w:t xml:space="preserve"> иллюстрацию в учебнике с книгами на выставке.</w:t>
            </w:r>
          </w:p>
          <w:p w:rsidR="00DC42D1" w:rsidRPr="00D52A07" w:rsidRDefault="00DC42D1" w:rsidP="000E1BDD">
            <w:pPr>
              <w:jc w:val="both"/>
            </w:pPr>
            <w:r w:rsidRPr="00D52A07">
              <w:rPr>
                <w:b/>
                <w:bCs/>
              </w:rPr>
              <w:t>Определить</w:t>
            </w:r>
            <w:r w:rsidRPr="00D52A07">
              <w:t xml:space="preserve"> название сказки на основе иллюстрации.</w:t>
            </w:r>
          </w:p>
          <w:p w:rsidR="00DC42D1" w:rsidRPr="00D52A07" w:rsidRDefault="00DC42D1" w:rsidP="000E1BDD">
            <w:pPr>
              <w:jc w:val="both"/>
            </w:pPr>
            <w:r w:rsidRPr="00D52A07">
              <w:rPr>
                <w:b/>
                <w:bCs/>
              </w:rPr>
              <w:t>Читать</w:t>
            </w:r>
            <w:r w:rsidRPr="00D52A07">
              <w:t xml:space="preserve"> самостоятельно отрывок из сказки. </w:t>
            </w:r>
          </w:p>
          <w:p w:rsidR="00DC42D1" w:rsidRPr="00D52A07" w:rsidRDefault="00DC42D1" w:rsidP="000E1BDD">
            <w:pPr>
              <w:jc w:val="both"/>
            </w:pPr>
            <w:r w:rsidRPr="00D52A07">
              <w:rPr>
                <w:b/>
                <w:bCs/>
              </w:rPr>
              <w:t>Определить</w:t>
            </w:r>
            <w:r w:rsidRPr="00D52A07">
              <w:t>, из какой книги прочитанный отрывок.</w:t>
            </w:r>
          </w:p>
          <w:p w:rsidR="00DC42D1" w:rsidRPr="00D52A07" w:rsidRDefault="00DC42D1" w:rsidP="000E1BDD">
            <w:pPr>
              <w:jc w:val="both"/>
            </w:pPr>
            <w:r w:rsidRPr="00D52A07">
              <w:rPr>
                <w:b/>
                <w:bCs/>
              </w:rPr>
              <w:t>Выбрать</w:t>
            </w:r>
            <w:r w:rsidRPr="00D52A07">
              <w:t>, какую книгу со сказками читать и почему читать именно эту книгу</w:t>
            </w:r>
          </w:p>
        </w:tc>
      </w:tr>
      <w:tr w:rsidR="00DC42D1" w:rsidRPr="00D52A07" w:rsidTr="000E1BDD">
        <w:tc>
          <w:tcPr>
            <w:tcW w:w="1520" w:type="pct"/>
          </w:tcPr>
          <w:p w:rsidR="00DC42D1" w:rsidRPr="00D52A07" w:rsidRDefault="00DC42D1" w:rsidP="000E1BDD">
            <w:pPr>
              <w:tabs>
                <w:tab w:val="left" w:pos="1650"/>
              </w:tabs>
            </w:pPr>
            <w:r w:rsidRPr="00D52A07">
              <w:rPr>
                <w:i/>
                <w:iCs/>
              </w:rPr>
              <w:t>Л.Н. Толстой</w:t>
            </w:r>
            <w:r w:rsidRPr="00D52A07">
              <w:t>. Рассказы для детей. Нравственный смысл поступка</w:t>
            </w:r>
          </w:p>
          <w:p w:rsidR="00DC42D1" w:rsidRPr="00D52A07" w:rsidRDefault="00DC42D1" w:rsidP="000E1BDD"/>
        </w:tc>
        <w:tc>
          <w:tcPr>
            <w:tcW w:w="3480"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самостоятельно рассказы Л. Толстого.</w:t>
            </w:r>
          </w:p>
          <w:p w:rsidR="00DC42D1" w:rsidRPr="00D52A07" w:rsidRDefault="00DC42D1" w:rsidP="000E1BDD">
            <w:pPr>
              <w:jc w:val="both"/>
            </w:pPr>
            <w:r w:rsidRPr="00D52A07">
              <w:rPr>
                <w:b/>
                <w:bCs/>
              </w:rPr>
              <w:lastRenderedPageBreak/>
              <w:t>Определять</w:t>
            </w:r>
            <w:r w:rsidRPr="00D52A07">
              <w:t xml:space="preserve"> смысл поступка героев.</w:t>
            </w:r>
          </w:p>
          <w:p w:rsidR="00DC42D1" w:rsidRPr="00D52A07" w:rsidRDefault="00DC42D1" w:rsidP="000E1BDD">
            <w:pPr>
              <w:jc w:val="both"/>
            </w:pPr>
            <w:r w:rsidRPr="00D52A07">
              <w:rPr>
                <w:b/>
                <w:bCs/>
              </w:rPr>
              <w:t>Соотносить</w:t>
            </w:r>
            <w:r w:rsidRPr="00D52A07">
              <w:t xml:space="preserve"> поступки героев со своими поступками.</w:t>
            </w:r>
          </w:p>
          <w:p w:rsidR="00DC42D1" w:rsidRPr="00D52A07" w:rsidRDefault="00DC42D1" w:rsidP="000E1BDD">
            <w:pPr>
              <w:jc w:val="both"/>
            </w:pPr>
            <w:r w:rsidRPr="00D52A07">
              <w:rPr>
                <w:b/>
                <w:bCs/>
              </w:rPr>
              <w:t>Придумывать</w:t>
            </w:r>
            <w:r w:rsidRPr="00D52A07">
              <w:t xml:space="preserve"> свои рассказы на определенные жизненные ситуации.</w:t>
            </w:r>
          </w:p>
          <w:p w:rsidR="00DC42D1" w:rsidRPr="00D52A07" w:rsidRDefault="00DC42D1" w:rsidP="000E1BDD">
            <w:pPr>
              <w:jc w:val="both"/>
            </w:pPr>
            <w:r w:rsidRPr="00D52A07">
              <w:rPr>
                <w:b/>
                <w:bCs/>
              </w:rPr>
              <w:t>Знать</w:t>
            </w:r>
            <w:r w:rsidRPr="00D52A07">
              <w:t xml:space="preserve"> другие рассказы из азбуки Л. Толстого.</w:t>
            </w:r>
          </w:p>
          <w:p w:rsidR="00DC42D1" w:rsidRPr="00D52A07" w:rsidRDefault="00DC42D1" w:rsidP="000E1BDD">
            <w:pPr>
              <w:jc w:val="both"/>
            </w:pPr>
            <w:r w:rsidRPr="00D52A07">
              <w:rPr>
                <w:b/>
                <w:bCs/>
              </w:rPr>
              <w:t>Находить</w:t>
            </w:r>
            <w:r w:rsidRPr="00D52A07">
              <w:t xml:space="preserve"> рассказы из азбуки Л. Толстого в учебнике.</w:t>
            </w:r>
          </w:p>
          <w:p w:rsidR="00DC42D1" w:rsidRPr="00D52A07" w:rsidRDefault="00DC42D1" w:rsidP="000E1BDD">
            <w:pPr>
              <w:jc w:val="both"/>
            </w:pPr>
            <w:r w:rsidRPr="00D52A07">
              <w:rPr>
                <w:b/>
                <w:bCs/>
              </w:rPr>
              <w:t>Находить</w:t>
            </w:r>
            <w:r w:rsidRPr="00D52A07">
              <w:t xml:space="preserve"> книгу Л. Толстого в библиотеке</w:t>
            </w:r>
          </w:p>
        </w:tc>
      </w:tr>
      <w:tr w:rsidR="00DC42D1" w:rsidRPr="00D52A07" w:rsidTr="000E1BDD">
        <w:tc>
          <w:tcPr>
            <w:tcW w:w="1520" w:type="pct"/>
          </w:tcPr>
          <w:p w:rsidR="00DC42D1" w:rsidRPr="00D52A07" w:rsidRDefault="00DC42D1" w:rsidP="000E1BDD">
            <w:pPr>
              <w:tabs>
                <w:tab w:val="left" w:pos="1650"/>
              </w:tabs>
            </w:pPr>
            <w:r w:rsidRPr="00D52A07">
              <w:rPr>
                <w:i/>
                <w:iCs/>
              </w:rPr>
              <w:lastRenderedPageBreak/>
              <w:t>К.Д. Ушинский</w:t>
            </w:r>
            <w:r w:rsidRPr="00D52A07">
              <w:t xml:space="preserve"> Рассказы для детей. Поучительные рассказы для детей</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названия рассказов К. Ушинского.</w:t>
            </w:r>
          </w:p>
          <w:p w:rsidR="00DC42D1" w:rsidRPr="00D52A07" w:rsidRDefault="00DC42D1" w:rsidP="000E1BDD">
            <w:pPr>
              <w:jc w:val="both"/>
            </w:pPr>
            <w:r w:rsidRPr="00D52A07">
              <w:rPr>
                <w:b/>
                <w:bCs/>
              </w:rPr>
              <w:t>Объяснять</w:t>
            </w:r>
            <w:r w:rsidRPr="00D52A07">
              <w:t xml:space="preserve"> смысл названия рассказов.</w:t>
            </w:r>
          </w:p>
          <w:p w:rsidR="00DC42D1" w:rsidRPr="00D52A07" w:rsidRDefault="00DC42D1" w:rsidP="000E1BDD">
            <w:pPr>
              <w:jc w:val="both"/>
            </w:pPr>
            <w:r w:rsidRPr="00D52A07">
              <w:rPr>
                <w:b/>
                <w:bCs/>
              </w:rPr>
              <w:t>Читать</w:t>
            </w:r>
            <w:r w:rsidRPr="00D52A07">
              <w:t xml:space="preserve"> самостоятельно рассказы.</w:t>
            </w:r>
          </w:p>
          <w:p w:rsidR="00DC42D1" w:rsidRPr="00D52A07" w:rsidRDefault="00DC42D1" w:rsidP="000E1BDD">
            <w:pPr>
              <w:jc w:val="both"/>
            </w:pPr>
            <w:r w:rsidRPr="00D52A07">
              <w:rPr>
                <w:b/>
                <w:bCs/>
              </w:rPr>
              <w:t>Соотносить</w:t>
            </w:r>
            <w:r w:rsidRPr="00D52A07">
              <w:t xml:space="preserve"> главную мысль рассказов с названием рассказа.</w:t>
            </w:r>
          </w:p>
          <w:p w:rsidR="00DC42D1" w:rsidRPr="00D52A07" w:rsidRDefault="00DC42D1" w:rsidP="000E1BDD">
            <w:pPr>
              <w:jc w:val="both"/>
            </w:pPr>
            <w:r w:rsidRPr="00D52A07">
              <w:rPr>
                <w:b/>
                <w:bCs/>
              </w:rPr>
              <w:t>Придумывать</w:t>
            </w:r>
            <w:r w:rsidRPr="00D52A07">
              <w:t xml:space="preserve"> свои рассказы на основе жизненных ситуаций</w:t>
            </w:r>
          </w:p>
        </w:tc>
      </w:tr>
      <w:tr w:rsidR="00DC42D1" w:rsidRPr="00D52A07" w:rsidTr="000E1BDD">
        <w:tc>
          <w:tcPr>
            <w:tcW w:w="1520" w:type="pct"/>
          </w:tcPr>
          <w:p w:rsidR="00DC42D1" w:rsidRPr="00D52A07" w:rsidRDefault="00DC42D1" w:rsidP="000E1BDD">
            <w:pPr>
              <w:tabs>
                <w:tab w:val="left" w:pos="1650"/>
              </w:tabs>
            </w:pPr>
            <w:r w:rsidRPr="00D52A07">
              <w:rPr>
                <w:i/>
                <w:iCs/>
              </w:rPr>
              <w:t>К.И. Чуковский</w:t>
            </w:r>
            <w:r w:rsidRPr="00D52A07">
              <w:t>. Телефон. Инсценирование стихотворения. Выставка книг К. Чуковского для детей</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представленную выставку книг К. Чуковского.</w:t>
            </w:r>
          </w:p>
          <w:p w:rsidR="00DC42D1" w:rsidRPr="00D52A07" w:rsidRDefault="00DC42D1" w:rsidP="000E1BDD">
            <w:pPr>
              <w:jc w:val="both"/>
            </w:pPr>
            <w:r w:rsidRPr="00D52A07">
              <w:rPr>
                <w:b/>
                <w:bCs/>
              </w:rPr>
              <w:t>Определять</w:t>
            </w:r>
            <w:r w:rsidRPr="00D52A07">
              <w:t xml:space="preserve"> самостоятельно, в какой из книг есть сказка в стихах «Телефон».</w:t>
            </w:r>
          </w:p>
          <w:p w:rsidR="00DC42D1" w:rsidRPr="00D52A07" w:rsidRDefault="00DC42D1" w:rsidP="000E1BDD">
            <w:pPr>
              <w:jc w:val="both"/>
            </w:pPr>
            <w:r w:rsidRPr="00D52A07">
              <w:rPr>
                <w:b/>
                <w:bCs/>
              </w:rPr>
              <w:t>Доказывать</w:t>
            </w:r>
            <w:r w:rsidRPr="00D52A07">
              <w:t>, почему в этой книге содержится эта сказка.</w:t>
            </w:r>
          </w:p>
          <w:p w:rsidR="00DC42D1" w:rsidRPr="00D52A07" w:rsidRDefault="00DC42D1" w:rsidP="000E1BDD">
            <w:pPr>
              <w:jc w:val="both"/>
            </w:pPr>
            <w:r w:rsidRPr="00D52A07">
              <w:rPr>
                <w:b/>
                <w:bCs/>
              </w:rPr>
              <w:t>Читать</w:t>
            </w:r>
            <w:r w:rsidRPr="00D52A07">
              <w:t xml:space="preserve"> наизусть известные отрывки сказки.</w:t>
            </w:r>
          </w:p>
          <w:p w:rsidR="00DC42D1" w:rsidRPr="00D52A07" w:rsidRDefault="00DC42D1" w:rsidP="000E1BDD">
            <w:pPr>
              <w:jc w:val="both"/>
            </w:pPr>
            <w:r w:rsidRPr="00D52A07">
              <w:rPr>
                <w:b/>
                <w:bCs/>
              </w:rPr>
              <w:t xml:space="preserve">Рассказывать </w:t>
            </w:r>
            <w:r w:rsidRPr="00D52A07">
              <w:t>по рисунку о событиях, изображённых на рисунке.</w:t>
            </w:r>
          </w:p>
          <w:p w:rsidR="00DC42D1" w:rsidRPr="00D52A07" w:rsidRDefault="00DC42D1" w:rsidP="000E1BDD">
            <w:pPr>
              <w:jc w:val="both"/>
              <w:rPr>
                <w:b/>
                <w:bCs/>
              </w:rPr>
            </w:pPr>
            <w:r w:rsidRPr="00D52A07">
              <w:rPr>
                <w:b/>
                <w:bCs/>
              </w:rPr>
              <w:t>Соотносить</w:t>
            </w:r>
            <w:r w:rsidRPr="00D52A07">
              <w:t xml:space="preserve"> книги и рисунки, книги и текст.</w:t>
            </w:r>
          </w:p>
          <w:p w:rsidR="00DC42D1" w:rsidRPr="00D52A07" w:rsidRDefault="00DC42D1" w:rsidP="000E1BDD">
            <w:pPr>
              <w:jc w:val="both"/>
            </w:pPr>
            <w:r w:rsidRPr="00D52A07">
              <w:rPr>
                <w:b/>
                <w:bCs/>
              </w:rPr>
              <w:t>Воспроизводить</w:t>
            </w:r>
            <w:r w:rsidRPr="00D52A07">
              <w:t xml:space="preserve"> диалог героев произведения по образцу, заданному учителем</w:t>
            </w:r>
          </w:p>
        </w:tc>
      </w:tr>
      <w:tr w:rsidR="00DC42D1" w:rsidRPr="00D52A07" w:rsidTr="000E1BDD">
        <w:tc>
          <w:tcPr>
            <w:tcW w:w="1520" w:type="pct"/>
          </w:tcPr>
          <w:p w:rsidR="00DC42D1" w:rsidRPr="00D52A07" w:rsidRDefault="00DC42D1" w:rsidP="000E1BDD">
            <w:r w:rsidRPr="00D52A07">
              <w:rPr>
                <w:i/>
                <w:iCs/>
              </w:rPr>
              <w:t>К.И. Чуковский</w:t>
            </w:r>
            <w:r w:rsidRPr="00D52A07">
              <w:t>. Путаница. Небылица. Особенности стихотворения — небылицы</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самостоятельно текст стихотворения.</w:t>
            </w:r>
          </w:p>
          <w:p w:rsidR="00DC42D1" w:rsidRPr="00D52A07" w:rsidRDefault="00DC42D1" w:rsidP="000E1BDD">
            <w:pPr>
              <w:jc w:val="both"/>
            </w:pPr>
            <w:r w:rsidRPr="00D52A07">
              <w:rPr>
                <w:b/>
                <w:bCs/>
              </w:rPr>
              <w:t>Вычитать</w:t>
            </w:r>
            <w:r w:rsidRPr="00D52A07">
              <w:t xml:space="preserve"> из текста стихотворения, как неправильно разговаривают герои.</w:t>
            </w:r>
          </w:p>
          <w:p w:rsidR="00DC42D1" w:rsidRPr="00D52A07" w:rsidRDefault="00DC42D1" w:rsidP="000E1BDD">
            <w:pPr>
              <w:jc w:val="both"/>
            </w:pPr>
            <w:r w:rsidRPr="00D52A07">
              <w:rPr>
                <w:b/>
                <w:bCs/>
              </w:rPr>
              <w:t>Прочитать</w:t>
            </w:r>
            <w:r w:rsidRPr="00D52A07">
              <w:t>, как надо разговаривать героям.</w:t>
            </w:r>
          </w:p>
          <w:p w:rsidR="00DC42D1" w:rsidRPr="00D52A07" w:rsidRDefault="00DC42D1" w:rsidP="000E1BDD">
            <w:pPr>
              <w:jc w:val="both"/>
            </w:pPr>
            <w:r w:rsidRPr="00D52A07">
              <w:rPr>
                <w:b/>
                <w:bCs/>
              </w:rPr>
              <w:t>Читать</w:t>
            </w:r>
            <w:r w:rsidRPr="00D52A07">
              <w:t xml:space="preserve"> стихотворения наизусть, изображая с помощью мимики и жестов монологи героев</w:t>
            </w:r>
          </w:p>
        </w:tc>
      </w:tr>
      <w:tr w:rsidR="00DC42D1" w:rsidRPr="00D52A07" w:rsidTr="000E1BDD">
        <w:tc>
          <w:tcPr>
            <w:tcW w:w="1520" w:type="pct"/>
          </w:tcPr>
          <w:p w:rsidR="00DC42D1" w:rsidRPr="00D52A07" w:rsidRDefault="00DC42D1" w:rsidP="000E1BDD">
            <w:pPr>
              <w:tabs>
                <w:tab w:val="left" w:pos="1650"/>
              </w:tabs>
            </w:pPr>
            <w:r w:rsidRPr="00D52A07">
              <w:rPr>
                <w:i/>
                <w:iCs/>
              </w:rPr>
              <w:t>В.В. Бианки.</w:t>
            </w:r>
            <w:r w:rsidRPr="00D52A07">
              <w:t xml:space="preserve"> Первая охота. Самостоятельное озаглавливание текста рассказа</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сообщение об авторе; </w:t>
            </w:r>
            <w:r w:rsidRPr="00D52A07">
              <w:rPr>
                <w:b/>
                <w:bCs/>
              </w:rPr>
              <w:t>находить</w:t>
            </w:r>
            <w:r w:rsidRPr="00D52A07">
              <w:t xml:space="preserve"> в тексте сообщения известную и неизвестную информацию.</w:t>
            </w:r>
          </w:p>
          <w:p w:rsidR="00DC42D1" w:rsidRPr="00D52A07" w:rsidRDefault="00DC42D1" w:rsidP="000E1BDD">
            <w:pPr>
              <w:jc w:val="both"/>
            </w:pPr>
            <w:r w:rsidRPr="00D52A07">
              <w:rPr>
                <w:b/>
                <w:bCs/>
              </w:rPr>
              <w:t>Дополнять</w:t>
            </w:r>
            <w:r w:rsidRPr="00D52A07">
              <w:t xml:space="preserve"> информацию об авторе на основе рассматривания выставки книг.</w:t>
            </w:r>
          </w:p>
          <w:p w:rsidR="00DC42D1" w:rsidRPr="00D52A07" w:rsidRDefault="00DC42D1" w:rsidP="000E1BDD">
            <w:pPr>
              <w:jc w:val="both"/>
            </w:pPr>
            <w:r w:rsidRPr="00D52A07">
              <w:rPr>
                <w:b/>
                <w:bCs/>
              </w:rPr>
              <w:t>Находить</w:t>
            </w:r>
            <w:r w:rsidRPr="00D52A07">
              <w:t xml:space="preserve"> на выставке нужную книгу.</w:t>
            </w:r>
          </w:p>
          <w:p w:rsidR="00DC42D1" w:rsidRPr="00D52A07" w:rsidRDefault="00DC42D1" w:rsidP="000E1BDD">
            <w:pPr>
              <w:jc w:val="both"/>
            </w:pPr>
            <w:r w:rsidRPr="00D52A07">
              <w:rPr>
                <w:b/>
                <w:bCs/>
              </w:rPr>
              <w:t>Рассказывать</w:t>
            </w:r>
            <w:r w:rsidRPr="00D52A07">
              <w:t xml:space="preserve"> об этой книге (название, тема, герои).</w:t>
            </w:r>
          </w:p>
          <w:p w:rsidR="00DC42D1" w:rsidRPr="00D52A07" w:rsidRDefault="00DC42D1" w:rsidP="000E1BDD">
            <w:pPr>
              <w:jc w:val="both"/>
            </w:pPr>
            <w:r w:rsidRPr="00D52A07">
              <w:rPr>
                <w:b/>
                <w:bCs/>
              </w:rPr>
              <w:t>Читать</w:t>
            </w:r>
            <w:r w:rsidRPr="00D52A07">
              <w:t xml:space="preserve"> самостоятельно текст.</w:t>
            </w:r>
          </w:p>
          <w:p w:rsidR="00DC42D1" w:rsidRPr="00D52A07" w:rsidRDefault="00DC42D1" w:rsidP="000E1BDD">
            <w:pPr>
              <w:jc w:val="both"/>
            </w:pPr>
            <w:r w:rsidRPr="00D52A07">
              <w:rPr>
                <w:b/>
                <w:bCs/>
              </w:rPr>
              <w:t>Отвечать</w:t>
            </w:r>
            <w:r w:rsidRPr="00D52A07">
              <w:t xml:space="preserve"> на вопросы учителя по содержанию текста.</w:t>
            </w:r>
          </w:p>
          <w:p w:rsidR="00DC42D1" w:rsidRPr="00D52A07" w:rsidRDefault="00DC42D1" w:rsidP="000E1BDD">
            <w:pPr>
              <w:jc w:val="both"/>
            </w:pPr>
            <w:r w:rsidRPr="00D52A07">
              <w:rPr>
                <w:b/>
                <w:bCs/>
              </w:rPr>
              <w:t>Пересказывать</w:t>
            </w:r>
            <w:r w:rsidRPr="00D52A07">
              <w:t xml:space="preserve"> текст на основе опорных слов.</w:t>
            </w:r>
          </w:p>
          <w:p w:rsidR="00DC42D1" w:rsidRPr="00D52A07" w:rsidRDefault="00DC42D1" w:rsidP="000E1BDD">
            <w:pPr>
              <w:jc w:val="both"/>
            </w:pPr>
            <w:r w:rsidRPr="00D52A07">
              <w:rPr>
                <w:b/>
                <w:bCs/>
              </w:rPr>
              <w:t>Придумывать</w:t>
            </w:r>
            <w:r w:rsidRPr="00D52A07">
              <w:t xml:space="preserve"> свои заголовки; </w:t>
            </w:r>
            <w:r w:rsidRPr="00D52A07">
              <w:rPr>
                <w:b/>
                <w:bCs/>
              </w:rPr>
              <w:t>соотносить</w:t>
            </w:r>
            <w:r w:rsidRPr="00D52A07">
              <w:t xml:space="preserve"> заголовки с содержанием текста</w:t>
            </w:r>
          </w:p>
        </w:tc>
      </w:tr>
      <w:tr w:rsidR="00DC42D1" w:rsidRPr="00D52A07" w:rsidTr="000E1BDD">
        <w:tc>
          <w:tcPr>
            <w:tcW w:w="1520" w:type="pct"/>
          </w:tcPr>
          <w:p w:rsidR="00DC42D1" w:rsidRPr="00D52A07" w:rsidRDefault="00DC42D1" w:rsidP="000E1BDD">
            <w:pPr>
              <w:tabs>
                <w:tab w:val="left" w:pos="1650"/>
              </w:tabs>
            </w:pPr>
            <w:r w:rsidRPr="00D52A07">
              <w:rPr>
                <w:i/>
                <w:iCs/>
              </w:rPr>
              <w:t>С.Я. Маршак.</w:t>
            </w:r>
            <w:r w:rsidRPr="00D52A07">
              <w:t xml:space="preserve"> Угомон. Дважды два. Приёмы заучивания стихотворений наизусть</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выставку книг С. Маршака.</w:t>
            </w:r>
          </w:p>
          <w:p w:rsidR="00DC42D1" w:rsidRPr="00D52A07" w:rsidRDefault="00DC42D1" w:rsidP="000E1BDD">
            <w:pPr>
              <w:jc w:val="both"/>
            </w:pPr>
            <w:r w:rsidRPr="00D52A07">
              <w:rPr>
                <w:b/>
                <w:bCs/>
              </w:rPr>
              <w:t>Определять</w:t>
            </w:r>
            <w:r w:rsidRPr="00D52A07">
              <w:t xml:space="preserve"> тему выставки на основе предложенных вариантов (стихи для детей, весёлые стихи для детей).</w:t>
            </w:r>
          </w:p>
          <w:p w:rsidR="00DC42D1" w:rsidRPr="00D52A07" w:rsidRDefault="00DC42D1" w:rsidP="000E1BDD">
            <w:pPr>
              <w:jc w:val="both"/>
            </w:pPr>
            <w:r w:rsidRPr="00D52A07">
              <w:rPr>
                <w:b/>
                <w:bCs/>
              </w:rPr>
              <w:lastRenderedPageBreak/>
              <w:t>Находить</w:t>
            </w:r>
            <w:r w:rsidRPr="00D52A07">
              <w:t xml:space="preserve"> знакомые книги.</w:t>
            </w:r>
          </w:p>
          <w:p w:rsidR="00DC42D1" w:rsidRPr="00D52A07" w:rsidRDefault="00DC42D1" w:rsidP="000E1BDD">
            <w:pPr>
              <w:jc w:val="both"/>
            </w:pPr>
            <w:r w:rsidRPr="00D52A07">
              <w:rPr>
                <w:b/>
                <w:bCs/>
              </w:rPr>
              <w:t>Читать</w:t>
            </w:r>
            <w:r w:rsidRPr="00D52A07">
              <w:t xml:space="preserve"> стихотворения С. Маршака.</w:t>
            </w:r>
          </w:p>
          <w:p w:rsidR="00DC42D1" w:rsidRPr="00D52A07" w:rsidRDefault="00DC42D1" w:rsidP="000E1BDD">
            <w:pPr>
              <w:jc w:val="both"/>
            </w:pPr>
            <w:r w:rsidRPr="00D52A07">
              <w:rPr>
                <w:b/>
                <w:bCs/>
              </w:rPr>
              <w:t>Объяснять</w:t>
            </w:r>
            <w:r w:rsidRPr="00D52A07">
              <w:t xml:space="preserve"> смысл слова «угомон».</w:t>
            </w:r>
          </w:p>
          <w:p w:rsidR="00DC42D1" w:rsidRPr="00D52A07" w:rsidRDefault="00DC42D1" w:rsidP="000E1BDD">
            <w:pPr>
              <w:jc w:val="both"/>
            </w:pPr>
            <w:r w:rsidRPr="00D52A07">
              <w:rPr>
                <w:b/>
                <w:bCs/>
              </w:rPr>
              <w:t>Придумывать</w:t>
            </w:r>
            <w:r w:rsidRPr="00D52A07">
              <w:t>, как может выглядеть «угомон».</w:t>
            </w:r>
          </w:p>
          <w:p w:rsidR="00DC42D1" w:rsidRPr="00D52A07" w:rsidRDefault="00DC42D1" w:rsidP="000E1BDD">
            <w:pPr>
              <w:jc w:val="both"/>
            </w:pPr>
            <w:r w:rsidRPr="00D52A07">
              <w:rPr>
                <w:b/>
                <w:bCs/>
              </w:rPr>
              <w:t>Определять</w:t>
            </w:r>
            <w:r w:rsidRPr="00D52A07">
              <w:t xml:space="preserve"> героев стихотворения.</w:t>
            </w:r>
          </w:p>
          <w:p w:rsidR="00DC42D1" w:rsidRPr="00D52A07" w:rsidRDefault="00DC42D1" w:rsidP="000E1BDD">
            <w:pPr>
              <w:jc w:val="both"/>
            </w:pPr>
            <w:r w:rsidRPr="00D52A07">
              <w:rPr>
                <w:b/>
                <w:bCs/>
              </w:rPr>
              <w:t>Распределять</w:t>
            </w:r>
            <w:r w:rsidRPr="00D52A07">
              <w:t xml:space="preserve"> роли; </w:t>
            </w:r>
            <w:r w:rsidRPr="00D52A07">
              <w:rPr>
                <w:b/>
                <w:bCs/>
              </w:rPr>
              <w:t>читать</w:t>
            </w:r>
            <w:r w:rsidRPr="00D52A07">
              <w:t xml:space="preserve"> по ролям.</w:t>
            </w:r>
          </w:p>
          <w:p w:rsidR="00DC42D1" w:rsidRPr="00D52A07" w:rsidRDefault="00DC42D1" w:rsidP="000E1BDD">
            <w:pPr>
              <w:jc w:val="both"/>
            </w:pPr>
            <w:r w:rsidRPr="00D52A07">
              <w:rPr>
                <w:b/>
                <w:bCs/>
              </w:rPr>
              <w:t>Декламировать</w:t>
            </w:r>
            <w:r w:rsidRPr="00D52A07">
              <w:t xml:space="preserve"> стихотворение хором.</w:t>
            </w:r>
          </w:p>
          <w:p w:rsidR="00DC42D1" w:rsidRPr="00D52A07" w:rsidRDefault="00DC42D1" w:rsidP="000E1BDD">
            <w:pPr>
              <w:jc w:val="both"/>
            </w:pPr>
            <w:r w:rsidRPr="00D52A07">
              <w:t xml:space="preserve">Самостоятельно </w:t>
            </w:r>
            <w:r w:rsidRPr="00D52A07">
              <w:rPr>
                <w:b/>
                <w:bCs/>
              </w:rPr>
              <w:t>читать</w:t>
            </w:r>
            <w:r w:rsidRPr="00D52A07">
              <w:t xml:space="preserve"> наизусть.</w:t>
            </w:r>
          </w:p>
          <w:p w:rsidR="00DC42D1" w:rsidRPr="00D52A07" w:rsidRDefault="00DC42D1" w:rsidP="000E1BDD">
            <w:pPr>
              <w:jc w:val="both"/>
            </w:pPr>
            <w:r w:rsidRPr="00D52A07">
              <w:rPr>
                <w:b/>
                <w:bCs/>
              </w:rPr>
              <w:t>Соотносить</w:t>
            </w:r>
            <w:r w:rsidRPr="00D52A07">
              <w:t xml:space="preserve"> текст стихотворения с прочитанным наизусть.</w:t>
            </w:r>
          </w:p>
          <w:p w:rsidR="00DC42D1" w:rsidRPr="00D52A07" w:rsidRDefault="00DC42D1" w:rsidP="000E1BDD">
            <w:pPr>
              <w:jc w:val="both"/>
            </w:pPr>
            <w:r w:rsidRPr="00D52A07">
              <w:rPr>
                <w:b/>
                <w:bCs/>
              </w:rPr>
              <w:t>Находить</w:t>
            </w:r>
            <w:r w:rsidRPr="00D52A07">
              <w:t xml:space="preserve"> возможные ошибки.</w:t>
            </w:r>
          </w:p>
          <w:p w:rsidR="00DC42D1" w:rsidRPr="00D52A07" w:rsidRDefault="00DC42D1" w:rsidP="000E1BDD">
            <w:pPr>
              <w:jc w:val="both"/>
            </w:pPr>
            <w:r w:rsidRPr="00D52A07">
              <w:rPr>
                <w:b/>
                <w:bCs/>
              </w:rPr>
              <w:t>Читать</w:t>
            </w:r>
            <w:r w:rsidRPr="00D52A07">
              <w:t xml:space="preserve"> самостоятельно наизусть</w:t>
            </w:r>
          </w:p>
        </w:tc>
      </w:tr>
      <w:tr w:rsidR="00DC42D1" w:rsidRPr="00D52A07" w:rsidTr="000E1BDD">
        <w:tc>
          <w:tcPr>
            <w:tcW w:w="1520" w:type="pct"/>
          </w:tcPr>
          <w:p w:rsidR="00DC42D1" w:rsidRPr="00D52A07" w:rsidRDefault="00DC42D1" w:rsidP="000E1BDD">
            <w:pPr>
              <w:tabs>
                <w:tab w:val="left" w:pos="1650"/>
              </w:tabs>
            </w:pPr>
            <w:r w:rsidRPr="00D52A07">
              <w:rPr>
                <w:i/>
                <w:iCs/>
              </w:rPr>
              <w:lastRenderedPageBreak/>
              <w:t>М.М. Пришвин</w:t>
            </w:r>
            <w:r w:rsidRPr="00D52A07">
              <w:t>. Предмайское утро. Знакомство с текстом описанием. Дополнение текста — описания. Глоток молока. Герой рассказа. Рассказ о герое рассказа</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Слушать</w:t>
            </w:r>
            <w:r w:rsidRPr="00D52A07">
              <w:t xml:space="preserve"> текст в чтении учителя.</w:t>
            </w:r>
          </w:p>
          <w:p w:rsidR="00DC42D1" w:rsidRPr="00D52A07" w:rsidRDefault="00DC42D1" w:rsidP="000E1BDD">
            <w:pPr>
              <w:jc w:val="both"/>
            </w:pPr>
            <w:r w:rsidRPr="00D52A07">
              <w:rPr>
                <w:b/>
                <w:bCs/>
              </w:rPr>
              <w:t>Воспроизводить</w:t>
            </w:r>
            <w:r w:rsidRPr="00D52A07">
              <w:t xml:space="preserve"> на слух слова, которые помогают представить картину природы.</w:t>
            </w:r>
          </w:p>
          <w:p w:rsidR="00DC42D1" w:rsidRPr="00D52A07" w:rsidRDefault="00DC42D1" w:rsidP="000E1BDD">
            <w:pPr>
              <w:jc w:val="both"/>
            </w:pPr>
            <w:r w:rsidRPr="00D52A07">
              <w:rPr>
                <w:b/>
                <w:bCs/>
              </w:rPr>
              <w:t>Читать</w:t>
            </w:r>
            <w:r w:rsidRPr="00D52A07">
              <w:t xml:space="preserve"> текст самостоятельно; </w:t>
            </w:r>
            <w:r w:rsidRPr="00D52A07">
              <w:rPr>
                <w:b/>
                <w:bCs/>
              </w:rPr>
              <w:t>находить</w:t>
            </w:r>
            <w:r w:rsidRPr="00D52A07">
              <w:t xml:space="preserve"> понравившиеся при слушании слова.</w:t>
            </w:r>
          </w:p>
          <w:p w:rsidR="00DC42D1" w:rsidRPr="00D52A07" w:rsidRDefault="00DC42D1" w:rsidP="000E1BDD">
            <w:pPr>
              <w:jc w:val="both"/>
            </w:pPr>
            <w:r w:rsidRPr="00D52A07">
              <w:rPr>
                <w:b/>
                <w:bCs/>
              </w:rPr>
              <w:t>Рисовать</w:t>
            </w:r>
            <w:r w:rsidRPr="00D52A07">
              <w:t xml:space="preserve"> словесные картины.</w:t>
            </w:r>
          </w:p>
          <w:p w:rsidR="00DC42D1" w:rsidRPr="00D52A07" w:rsidRDefault="00DC42D1" w:rsidP="000E1BDD">
            <w:pPr>
              <w:jc w:val="both"/>
            </w:pPr>
            <w:r w:rsidRPr="00D52A07">
              <w:rPr>
                <w:b/>
                <w:bCs/>
              </w:rPr>
              <w:t>Дополнять</w:t>
            </w:r>
            <w:r w:rsidRPr="00D52A07">
              <w:t xml:space="preserve"> текст с помощью слов, записанных на доске.</w:t>
            </w:r>
          </w:p>
          <w:p w:rsidR="00DC42D1" w:rsidRPr="00D52A07" w:rsidRDefault="00DC42D1" w:rsidP="000E1BDD">
            <w:pPr>
              <w:jc w:val="both"/>
            </w:pPr>
            <w:r w:rsidRPr="00D52A07">
              <w:rPr>
                <w:b/>
                <w:bCs/>
              </w:rPr>
              <w:t>Воспроизводить</w:t>
            </w:r>
            <w:r w:rsidRPr="00D52A07">
              <w:t xml:space="preserve"> с помощью учителя созданный текст.</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Называть</w:t>
            </w:r>
            <w:r w:rsidRPr="00D52A07">
              <w:t xml:space="preserve"> героев рассказа.</w:t>
            </w:r>
          </w:p>
          <w:p w:rsidR="00DC42D1" w:rsidRPr="00D52A07" w:rsidRDefault="00DC42D1" w:rsidP="000E1BDD">
            <w:pPr>
              <w:jc w:val="both"/>
            </w:pPr>
            <w:r w:rsidRPr="00D52A07">
              <w:rPr>
                <w:b/>
                <w:bCs/>
              </w:rPr>
              <w:t xml:space="preserve">Отвечать </w:t>
            </w:r>
            <w:r w:rsidRPr="00D52A07">
              <w:t>на вопросы по содержанию.</w:t>
            </w:r>
          </w:p>
          <w:p w:rsidR="00DC42D1" w:rsidRPr="00D52A07" w:rsidRDefault="00DC42D1" w:rsidP="000E1BDD">
            <w:pPr>
              <w:jc w:val="both"/>
            </w:pPr>
            <w:r w:rsidRPr="00D52A07">
              <w:rPr>
                <w:b/>
                <w:bCs/>
              </w:rPr>
              <w:t>Рассказывать</w:t>
            </w:r>
            <w:r w:rsidRPr="00D52A07">
              <w:t xml:space="preserve"> о герое рассказа с помощью опорных слов.</w:t>
            </w:r>
          </w:p>
          <w:p w:rsidR="00DC42D1" w:rsidRPr="00D52A07" w:rsidRDefault="00DC42D1" w:rsidP="000E1BDD">
            <w:pPr>
              <w:jc w:val="both"/>
            </w:pPr>
            <w:r w:rsidRPr="00D52A07">
              <w:rPr>
                <w:b/>
                <w:bCs/>
              </w:rPr>
              <w:t xml:space="preserve">Рассказывать </w:t>
            </w:r>
            <w:r w:rsidRPr="00D52A07">
              <w:t>по рисунку о событиях, изображённых на рисунке.</w:t>
            </w:r>
          </w:p>
          <w:p w:rsidR="00DC42D1" w:rsidRPr="00D52A07" w:rsidRDefault="00DC42D1" w:rsidP="000E1BDD">
            <w:pPr>
              <w:jc w:val="both"/>
            </w:pPr>
            <w:r w:rsidRPr="00D52A07">
              <w:rPr>
                <w:b/>
                <w:bCs/>
              </w:rPr>
              <w:t>Воспроизводить</w:t>
            </w:r>
            <w:r w:rsidRPr="00D52A07">
              <w:t xml:space="preserve"> диалог героев произведения по образцу, заданному учителем</w:t>
            </w:r>
          </w:p>
        </w:tc>
      </w:tr>
      <w:tr w:rsidR="00DC42D1" w:rsidRPr="00D52A07" w:rsidTr="000E1BDD">
        <w:tc>
          <w:tcPr>
            <w:tcW w:w="1520" w:type="pct"/>
          </w:tcPr>
          <w:p w:rsidR="00DC42D1" w:rsidRPr="00D52A07" w:rsidRDefault="00DC42D1" w:rsidP="000E1BDD">
            <w:pPr>
              <w:tabs>
                <w:tab w:val="left" w:pos="1650"/>
              </w:tabs>
            </w:pPr>
            <w:r w:rsidRPr="00D52A07">
              <w:t xml:space="preserve">Стихи и рассказы русских поэтов и писателей: </w:t>
            </w:r>
          </w:p>
          <w:p w:rsidR="00DC42D1" w:rsidRPr="00D52A07" w:rsidRDefault="00DC42D1" w:rsidP="000E1BDD">
            <w:pPr>
              <w:tabs>
                <w:tab w:val="left" w:pos="1650"/>
              </w:tabs>
            </w:pPr>
            <w:r w:rsidRPr="00D52A07">
              <w:t>С. Маршак, А. Барто, В. Осеева. Сравнение стихотворений и рассказов</w:t>
            </w:r>
          </w:p>
          <w:p w:rsidR="00DC42D1" w:rsidRPr="00D52A07" w:rsidRDefault="00DC42D1" w:rsidP="000E1BDD">
            <w:pPr>
              <w:tabs>
                <w:tab w:val="left" w:pos="1650"/>
              </w:tabs>
            </w:pPr>
            <w:r w:rsidRPr="00D52A07">
              <w:t xml:space="preserve"> </w:t>
            </w:r>
          </w:p>
          <w:p w:rsidR="00DC42D1" w:rsidRPr="00D52A07" w:rsidRDefault="00DC42D1" w:rsidP="000E1BDD"/>
        </w:tc>
        <w:tc>
          <w:tcPr>
            <w:tcW w:w="3480" w:type="pct"/>
          </w:tcPr>
          <w:p w:rsidR="00DC42D1" w:rsidRPr="00D52A07" w:rsidRDefault="00DC42D1" w:rsidP="000E1BDD">
            <w:pPr>
              <w:jc w:val="both"/>
            </w:pPr>
            <w:r w:rsidRPr="00D52A07">
              <w:rPr>
                <w:b/>
                <w:bCs/>
              </w:rPr>
              <w:t>Рассматривать</w:t>
            </w:r>
            <w:r w:rsidRPr="00D52A07">
              <w:t xml:space="preserve"> выставку книг.</w:t>
            </w:r>
          </w:p>
          <w:p w:rsidR="00DC42D1" w:rsidRPr="00D52A07" w:rsidRDefault="00DC42D1" w:rsidP="000E1BDD">
            <w:pPr>
              <w:jc w:val="both"/>
            </w:pPr>
            <w:r w:rsidRPr="00D52A07">
              <w:rPr>
                <w:b/>
                <w:bCs/>
              </w:rPr>
              <w:t>Находить</w:t>
            </w:r>
            <w:r w:rsidRPr="00D52A07">
              <w:t xml:space="preserve"> нужную книгу.</w:t>
            </w:r>
          </w:p>
          <w:p w:rsidR="00DC42D1" w:rsidRPr="00D52A07" w:rsidRDefault="00DC42D1" w:rsidP="000E1BDD">
            <w:pPr>
              <w:jc w:val="both"/>
            </w:pPr>
            <w:r w:rsidRPr="00D52A07">
              <w:rPr>
                <w:b/>
                <w:bCs/>
              </w:rPr>
              <w:t>Рассказывать</w:t>
            </w:r>
            <w:r w:rsidRPr="00D52A07">
              <w:t xml:space="preserve"> о книге.</w:t>
            </w:r>
          </w:p>
          <w:p w:rsidR="00DC42D1" w:rsidRPr="00D52A07" w:rsidRDefault="00DC42D1" w:rsidP="000E1BDD">
            <w:pPr>
              <w:jc w:val="both"/>
            </w:pPr>
            <w:r w:rsidRPr="00D52A07">
              <w:rPr>
                <w:b/>
                <w:bCs/>
              </w:rPr>
              <w:t>Читать</w:t>
            </w:r>
            <w:r w:rsidRPr="00D52A07">
              <w:t xml:space="preserve"> наизусть знакомые стихи.</w:t>
            </w:r>
          </w:p>
          <w:p w:rsidR="00DC42D1" w:rsidRPr="00D52A07" w:rsidRDefault="00DC42D1" w:rsidP="000E1BDD">
            <w:pPr>
              <w:jc w:val="both"/>
            </w:pPr>
            <w:r w:rsidRPr="00D52A07">
              <w:rPr>
                <w:b/>
                <w:bCs/>
              </w:rPr>
              <w:t>Читать</w:t>
            </w:r>
            <w:r w:rsidRPr="00D52A07">
              <w:t xml:space="preserve"> самостоятельно.</w:t>
            </w:r>
          </w:p>
          <w:p w:rsidR="00DC42D1" w:rsidRPr="00D52A07" w:rsidRDefault="00DC42D1" w:rsidP="000E1BDD">
            <w:pPr>
              <w:jc w:val="both"/>
            </w:pPr>
            <w:r w:rsidRPr="00D52A07">
              <w:rPr>
                <w:b/>
                <w:bCs/>
              </w:rPr>
              <w:t>Определять</w:t>
            </w:r>
            <w:r w:rsidRPr="00D52A07">
              <w:t xml:space="preserve"> на основе самостоятельного выбора понравившееся произведение.</w:t>
            </w:r>
          </w:p>
          <w:p w:rsidR="00DC42D1" w:rsidRPr="00D52A07" w:rsidRDefault="00DC42D1" w:rsidP="000E1BDD">
            <w:pPr>
              <w:jc w:val="both"/>
            </w:pPr>
            <w:r w:rsidRPr="00D52A07">
              <w:rPr>
                <w:b/>
                <w:bCs/>
              </w:rPr>
              <w:t>Сравнивать</w:t>
            </w:r>
            <w:r w:rsidRPr="00D52A07">
              <w:t xml:space="preserve"> рассказ и стихотворение (что общее и чем различаются).</w:t>
            </w:r>
          </w:p>
          <w:p w:rsidR="00DC42D1" w:rsidRPr="00D52A07" w:rsidRDefault="00DC42D1" w:rsidP="000E1BDD">
            <w:pPr>
              <w:jc w:val="both"/>
            </w:pPr>
            <w:r w:rsidRPr="00D52A07">
              <w:rPr>
                <w:b/>
                <w:bCs/>
              </w:rPr>
              <w:t>Определять</w:t>
            </w:r>
            <w:r w:rsidRPr="00D52A07">
              <w:t xml:space="preserve"> нравственный смысл рассказа В. Осеевой.</w:t>
            </w:r>
          </w:p>
          <w:p w:rsidR="00DC42D1" w:rsidRPr="00D52A07" w:rsidRDefault="00DC42D1" w:rsidP="000E1BDD">
            <w:pPr>
              <w:jc w:val="both"/>
              <w:rPr>
                <w:b/>
                <w:bCs/>
              </w:rPr>
            </w:pPr>
            <w:r w:rsidRPr="00D52A07">
              <w:rPr>
                <w:b/>
                <w:bCs/>
              </w:rPr>
              <w:t>Определять</w:t>
            </w:r>
            <w:r w:rsidRPr="00D52A07">
              <w:t xml:space="preserve"> героев произведения.</w:t>
            </w:r>
          </w:p>
          <w:p w:rsidR="00DC42D1" w:rsidRPr="00D52A07" w:rsidRDefault="00DC42D1" w:rsidP="000E1BDD">
            <w:pPr>
              <w:jc w:val="both"/>
              <w:rPr>
                <w:b/>
                <w:bCs/>
              </w:rPr>
            </w:pPr>
            <w:r w:rsidRPr="00D52A07">
              <w:rPr>
                <w:b/>
                <w:bCs/>
              </w:rPr>
              <w:t>Распределять</w:t>
            </w:r>
            <w:r w:rsidRPr="00D52A07">
              <w:t xml:space="preserve"> роли.</w:t>
            </w:r>
          </w:p>
          <w:p w:rsidR="00DC42D1" w:rsidRPr="00D52A07" w:rsidRDefault="00DC42D1" w:rsidP="000E1BDD">
            <w:pPr>
              <w:jc w:val="both"/>
            </w:pPr>
            <w:r w:rsidRPr="00D52A07">
              <w:rPr>
                <w:b/>
                <w:bCs/>
              </w:rPr>
              <w:t>Разыгрывать</w:t>
            </w:r>
            <w:r w:rsidRPr="00D52A07">
              <w:t xml:space="preserve"> диалог</w:t>
            </w:r>
          </w:p>
        </w:tc>
      </w:tr>
      <w:tr w:rsidR="00DC42D1" w:rsidRPr="00D52A07" w:rsidTr="000E1BDD">
        <w:tc>
          <w:tcPr>
            <w:tcW w:w="1520" w:type="pct"/>
          </w:tcPr>
          <w:p w:rsidR="00DC42D1" w:rsidRPr="00D52A07" w:rsidRDefault="00DC42D1" w:rsidP="000E1BDD">
            <w:pPr>
              <w:tabs>
                <w:tab w:val="left" w:pos="1650"/>
              </w:tabs>
            </w:pPr>
            <w:r w:rsidRPr="00D52A07">
              <w:t xml:space="preserve">Весёлые стихи Б. Заходера. </w:t>
            </w:r>
          </w:p>
          <w:p w:rsidR="00DC42D1" w:rsidRPr="00D52A07" w:rsidRDefault="00DC42D1" w:rsidP="000E1BDD">
            <w:pPr>
              <w:tabs>
                <w:tab w:val="left" w:pos="1650"/>
              </w:tabs>
            </w:pPr>
            <w:r w:rsidRPr="00D52A07">
              <w:t xml:space="preserve">В. Берестова. </w:t>
            </w:r>
          </w:p>
          <w:p w:rsidR="00DC42D1" w:rsidRPr="00D52A07" w:rsidRDefault="00DC42D1" w:rsidP="000E1BDD">
            <w:pPr>
              <w:tabs>
                <w:tab w:val="left" w:pos="1650"/>
              </w:tabs>
            </w:pPr>
            <w:r w:rsidRPr="00D52A07">
              <w:t>Песенка — азбука. Выразительное чтение стихотворений</w:t>
            </w:r>
          </w:p>
          <w:p w:rsidR="00DC42D1" w:rsidRPr="00D52A07" w:rsidRDefault="00DC42D1" w:rsidP="000E1BDD"/>
        </w:tc>
        <w:tc>
          <w:tcPr>
            <w:tcW w:w="3480" w:type="pct"/>
          </w:tcPr>
          <w:p w:rsidR="00DC42D1" w:rsidRPr="00D52A07" w:rsidRDefault="00DC42D1" w:rsidP="000E1BDD">
            <w:pPr>
              <w:jc w:val="both"/>
            </w:pPr>
            <w:r w:rsidRPr="00D52A07">
              <w:rPr>
                <w:b/>
                <w:bCs/>
              </w:rPr>
              <w:t>Рассматривать</w:t>
            </w:r>
            <w:r w:rsidRPr="00D52A07">
              <w:t xml:space="preserve"> выставку книг; </w:t>
            </w:r>
            <w:r w:rsidRPr="00D52A07">
              <w:rPr>
                <w:b/>
                <w:bCs/>
              </w:rPr>
              <w:t>находить</w:t>
            </w:r>
            <w:r w:rsidRPr="00D52A07">
              <w:t xml:space="preserve"> нужную книгу.</w:t>
            </w:r>
          </w:p>
          <w:p w:rsidR="00DC42D1" w:rsidRPr="00D52A07" w:rsidRDefault="00DC42D1" w:rsidP="000E1BDD">
            <w:pPr>
              <w:jc w:val="both"/>
            </w:pPr>
            <w:r w:rsidRPr="00D52A07">
              <w:rPr>
                <w:b/>
                <w:bCs/>
              </w:rPr>
              <w:t>Рассказывать</w:t>
            </w:r>
            <w:r w:rsidRPr="00D52A07">
              <w:t xml:space="preserve"> о книге.</w:t>
            </w:r>
          </w:p>
          <w:p w:rsidR="00DC42D1" w:rsidRPr="00D52A07" w:rsidRDefault="00DC42D1" w:rsidP="000E1BDD">
            <w:pPr>
              <w:jc w:val="both"/>
            </w:pPr>
            <w:r w:rsidRPr="00D52A07">
              <w:rPr>
                <w:b/>
                <w:bCs/>
              </w:rPr>
              <w:t>Читать</w:t>
            </w:r>
            <w:r w:rsidRPr="00D52A07">
              <w:t xml:space="preserve"> наизусть знакомые стихи.</w:t>
            </w:r>
          </w:p>
          <w:p w:rsidR="00DC42D1" w:rsidRPr="00D52A07" w:rsidRDefault="00DC42D1" w:rsidP="000E1BDD">
            <w:pPr>
              <w:jc w:val="both"/>
            </w:pPr>
            <w:r w:rsidRPr="00D52A07">
              <w:rPr>
                <w:b/>
                <w:bCs/>
              </w:rPr>
              <w:t>Читать</w:t>
            </w:r>
            <w:r w:rsidRPr="00D52A07">
              <w:t xml:space="preserve"> самостоятельно.</w:t>
            </w:r>
          </w:p>
          <w:p w:rsidR="00DC42D1" w:rsidRPr="00D52A07" w:rsidRDefault="00DC42D1" w:rsidP="000E1BDD">
            <w:pPr>
              <w:jc w:val="both"/>
            </w:pPr>
            <w:r w:rsidRPr="00D52A07">
              <w:rPr>
                <w:b/>
                <w:bCs/>
              </w:rPr>
              <w:t>Определять</w:t>
            </w:r>
            <w:r w:rsidRPr="00D52A07">
              <w:t xml:space="preserve"> на основе самостоятельного выбора понравившееся произведение.</w:t>
            </w:r>
          </w:p>
          <w:p w:rsidR="00DC42D1" w:rsidRPr="00D52A07" w:rsidRDefault="00DC42D1" w:rsidP="000E1BDD">
            <w:pPr>
              <w:jc w:val="both"/>
            </w:pPr>
            <w:r w:rsidRPr="00D52A07">
              <w:rPr>
                <w:b/>
                <w:bCs/>
              </w:rPr>
              <w:t>Определять</w:t>
            </w:r>
            <w:r w:rsidRPr="00D52A07">
              <w:t xml:space="preserve"> настроение стихотворения.</w:t>
            </w:r>
          </w:p>
          <w:p w:rsidR="00DC42D1" w:rsidRPr="00D52A07" w:rsidRDefault="00DC42D1" w:rsidP="000E1BDD">
            <w:pPr>
              <w:jc w:val="both"/>
            </w:pPr>
            <w:r w:rsidRPr="00D52A07">
              <w:rPr>
                <w:b/>
                <w:bCs/>
              </w:rPr>
              <w:t>Находить</w:t>
            </w:r>
            <w:r w:rsidRPr="00D52A07">
              <w:t xml:space="preserve"> слова, которые помогают передать настроение.</w:t>
            </w:r>
          </w:p>
          <w:p w:rsidR="00DC42D1" w:rsidRPr="00D52A07" w:rsidRDefault="00DC42D1" w:rsidP="000E1BDD">
            <w:pPr>
              <w:jc w:val="both"/>
            </w:pPr>
            <w:r w:rsidRPr="00D52A07">
              <w:rPr>
                <w:b/>
                <w:bCs/>
              </w:rPr>
              <w:t>Читать</w:t>
            </w:r>
            <w:r w:rsidRPr="00D52A07">
              <w:t xml:space="preserve"> стихотворение, отражая настроение.</w:t>
            </w:r>
          </w:p>
          <w:p w:rsidR="00DC42D1" w:rsidRPr="00D52A07" w:rsidRDefault="00DC42D1" w:rsidP="000E1BDD">
            <w:pPr>
              <w:jc w:val="both"/>
            </w:pPr>
            <w:r w:rsidRPr="00D52A07">
              <w:rPr>
                <w:b/>
                <w:bCs/>
              </w:rPr>
              <w:t>Оценивать</w:t>
            </w:r>
            <w:r w:rsidRPr="00D52A07">
              <w:t xml:space="preserve"> себя на основе совместно выработанных критериев </w:t>
            </w:r>
            <w:r w:rsidRPr="00D52A07">
              <w:lastRenderedPageBreak/>
              <w:t>оценивания</w:t>
            </w:r>
          </w:p>
        </w:tc>
      </w:tr>
      <w:tr w:rsidR="00DC42D1" w:rsidRPr="00D52A07" w:rsidTr="000E1BDD">
        <w:tc>
          <w:tcPr>
            <w:tcW w:w="1520" w:type="pct"/>
          </w:tcPr>
          <w:p w:rsidR="00DC42D1" w:rsidRPr="00D52A07" w:rsidRDefault="00DC42D1" w:rsidP="000E1BDD">
            <w:pPr>
              <w:tabs>
                <w:tab w:val="left" w:pos="1650"/>
              </w:tabs>
            </w:pPr>
            <w:r w:rsidRPr="00D52A07">
              <w:lastRenderedPageBreak/>
              <w:t>Проект: «Живая Азбука»</w:t>
            </w:r>
          </w:p>
          <w:p w:rsidR="00DC42D1" w:rsidRPr="00D52A07" w:rsidRDefault="00DC42D1" w:rsidP="000E1BDD"/>
        </w:tc>
        <w:tc>
          <w:tcPr>
            <w:tcW w:w="3480" w:type="pct"/>
          </w:tcPr>
          <w:p w:rsidR="00DC42D1" w:rsidRPr="00D52A07" w:rsidRDefault="00DC42D1" w:rsidP="000E1BDD">
            <w:pPr>
              <w:jc w:val="both"/>
            </w:pPr>
            <w:r w:rsidRPr="00D52A07">
              <w:rPr>
                <w:b/>
                <w:bCs/>
              </w:rPr>
              <w:t xml:space="preserve">Участвовать </w:t>
            </w:r>
            <w:r w:rsidRPr="00D52A07">
              <w:t xml:space="preserve">в групповом проекте. </w:t>
            </w:r>
          </w:p>
          <w:p w:rsidR="00DC42D1" w:rsidRPr="00D52A07" w:rsidRDefault="00DC42D1" w:rsidP="000E1BDD">
            <w:pPr>
              <w:jc w:val="both"/>
            </w:pPr>
            <w:r w:rsidRPr="00D52A07">
              <w:rPr>
                <w:b/>
                <w:bCs/>
              </w:rPr>
              <w:t>Договариваться</w:t>
            </w:r>
            <w:r w:rsidRPr="00D52A07">
              <w:t xml:space="preserve"> друг с другом о возможном распределении ролей.</w:t>
            </w:r>
          </w:p>
          <w:p w:rsidR="00DC42D1" w:rsidRPr="00D52A07" w:rsidRDefault="00DC42D1" w:rsidP="000E1BDD">
            <w:pPr>
              <w:jc w:val="both"/>
            </w:pPr>
            <w:r w:rsidRPr="00D52A07">
              <w:rPr>
                <w:b/>
                <w:bCs/>
              </w:rPr>
              <w:t>Читать</w:t>
            </w:r>
            <w:r w:rsidRPr="00D52A07">
              <w:t xml:space="preserve"> наизусть с выражением</w:t>
            </w:r>
          </w:p>
        </w:tc>
      </w:tr>
      <w:tr w:rsidR="00DC42D1" w:rsidRPr="00D52A07" w:rsidTr="000E1BDD">
        <w:tc>
          <w:tcPr>
            <w:tcW w:w="1520" w:type="pct"/>
          </w:tcPr>
          <w:p w:rsidR="00DC42D1" w:rsidRPr="00D52A07" w:rsidRDefault="00DC42D1" w:rsidP="000E1BDD">
            <w:r w:rsidRPr="00D52A07">
              <w:t>Наши достижения. Планируемые результаты изучения</w:t>
            </w:r>
          </w:p>
        </w:tc>
        <w:tc>
          <w:tcPr>
            <w:tcW w:w="3480" w:type="pct"/>
          </w:tcPr>
          <w:p w:rsidR="00DC42D1" w:rsidRPr="00D52A07" w:rsidRDefault="00DC42D1" w:rsidP="000E1BDD">
            <w:pPr>
              <w:jc w:val="both"/>
            </w:pPr>
            <w:r w:rsidRPr="00D52A07">
              <w:rPr>
                <w:b/>
                <w:bCs/>
              </w:rPr>
              <w:t xml:space="preserve">Определять </w:t>
            </w:r>
            <w:r w:rsidRPr="00D52A07">
              <w:t>уровень своих достижений на основе диагностической работы в Азбуке.</w:t>
            </w:r>
          </w:p>
          <w:p w:rsidR="00DC42D1" w:rsidRPr="00D52A07" w:rsidRDefault="00DC42D1" w:rsidP="000E1BDD">
            <w:pPr>
              <w:jc w:val="both"/>
            </w:pPr>
            <w:r w:rsidRPr="00D52A07">
              <w:rPr>
                <w:b/>
                <w:bCs/>
              </w:rPr>
              <w:t>Корректировать</w:t>
            </w:r>
            <w:r w:rsidRPr="00D52A07">
              <w:t xml:space="preserve"> свою работу на основе выполненной диагностики</w:t>
            </w:r>
          </w:p>
        </w:tc>
      </w:tr>
    </w:tbl>
    <w:p w:rsidR="00DC42D1" w:rsidRPr="008F62C8" w:rsidRDefault="00DC42D1" w:rsidP="00DC42D1">
      <w:pPr>
        <w:rPr>
          <w:b/>
          <w:bCs/>
        </w:rPr>
      </w:pPr>
    </w:p>
    <w:p w:rsidR="00DC42D1" w:rsidRPr="008F62C8" w:rsidRDefault="00DC42D1" w:rsidP="00DC42D1">
      <w:pPr>
        <w:jc w:val="center"/>
        <w:rPr>
          <w:b/>
          <w:bCs/>
        </w:rPr>
      </w:pPr>
      <w:r w:rsidRPr="008F62C8">
        <w:rPr>
          <w:b/>
          <w:bCs/>
        </w:rPr>
        <w:t xml:space="preserve">Тематическое планирование с определением основных видов учебной </w:t>
      </w:r>
      <w:r w:rsidRPr="008F62C8">
        <w:rPr>
          <w:b/>
          <w:bCs/>
        </w:rPr>
        <w:br/>
        <w:t xml:space="preserve">                          деятельности  по литературному чтению</w:t>
      </w:r>
    </w:p>
    <w:p w:rsidR="00DC42D1" w:rsidRPr="008F62C8" w:rsidRDefault="00DC42D1" w:rsidP="00DC42D1">
      <w:pPr>
        <w:jc w:val="center"/>
        <w:rPr>
          <w:b/>
          <w:bCs/>
        </w:rPr>
      </w:pPr>
      <w:r w:rsidRPr="008F62C8">
        <w:rPr>
          <w:b/>
          <w:bCs/>
        </w:rPr>
        <w:t>1   класс ( 40 ч., из них 4 ч. резервные)</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88"/>
      </w:tblGrid>
      <w:tr w:rsidR="00DC42D1" w:rsidRPr="00D52A07" w:rsidTr="000E1BDD">
        <w:trPr>
          <w:trHeight w:val="838"/>
        </w:trPr>
        <w:tc>
          <w:tcPr>
            <w:tcW w:w="3119" w:type="dxa"/>
            <w:vAlign w:val="center"/>
          </w:tcPr>
          <w:p w:rsidR="00DC42D1" w:rsidRPr="008F62C8" w:rsidRDefault="00DC42D1" w:rsidP="000E1BDD">
            <w:pPr>
              <w:tabs>
                <w:tab w:val="left" w:pos="1260"/>
              </w:tabs>
              <w:autoSpaceDE w:val="0"/>
              <w:autoSpaceDN w:val="0"/>
              <w:adjustRightInd w:val="0"/>
              <w:rPr>
                <w:b/>
                <w:bCs/>
              </w:rPr>
            </w:pPr>
            <w:r w:rsidRPr="008F62C8">
              <w:rPr>
                <w:b/>
                <w:bCs/>
              </w:rPr>
              <w:t xml:space="preserve">          Тематическое планирование</w:t>
            </w:r>
          </w:p>
        </w:tc>
        <w:tc>
          <w:tcPr>
            <w:tcW w:w="7088" w:type="dxa"/>
          </w:tcPr>
          <w:p w:rsidR="00DC42D1" w:rsidRPr="008F62C8" w:rsidRDefault="00DC42D1" w:rsidP="000E1BDD">
            <w:pPr>
              <w:tabs>
                <w:tab w:val="left" w:pos="1260"/>
              </w:tabs>
              <w:autoSpaceDE w:val="0"/>
              <w:autoSpaceDN w:val="0"/>
              <w:adjustRightInd w:val="0"/>
              <w:jc w:val="center"/>
              <w:rPr>
                <w:b/>
                <w:bCs/>
              </w:rPr>
            </w:pPr>
          </w:p>
          <w:p w:rsidR="00DC42D1" w:rsidRPr="008F62C8" w:rsidRDefault="00DC42D1" w:rsidP="000E1BDD">
            <w:pPr>
              <w:tabs>
                <w:tab w:val="left" w:pos="1260"/>
              </w:tabs>
              <w:autoSpaceDE w:val="0"/>
              <w:autoSpaceDN w:val="0"/>
              <w:adjustRightInd w:val="0"/>
              <w:rPr>
                <w:b/>
                <w:bCs/>
              </w:rPr>
            </w:pPr>
            <w:r w:rsidRPr="008F62C8">
              <w:rPr>
                <w:b/>
                <w:bCs/>
              </w:rPr>
              <w:t>Характеристика деятельности обучающихся</w:t>
            </w:r>
          </w:p>
        </w:tc>
      </w:tr>
      <w:tr w:rsidR="00DC42D1" w:rsidRPr="00D52A07" w:rsidTr="000E1BDD">
        <w:trPr>
          <w:trHeight w:val="240"/>
        </w:trPr>
        <w:tc>
          <w:tcPr>
            <w:tcW w:w="10207" w:type="dxa"/>
            <w:gridSpan w:val="2"/>
            <w:vAlign w:val="center"/>
          </w:tcPr>
          <w:p w:rsidR="00DC42D1" w:rsidRPr="008F62C8" w:rsidRDefault="00DC42D1" w:rsidP="000E1BDD">
            <w:pPr>
              <w:tabs>
                <w:tab w:val="left" w:pos="1260"/>
              </w:tabs>
              <w:autoSpaceDE w:val="0"/>
              <w:autoSpaceDN w:val="0"/>
              <w:adjustRightInd w:val="0"/>
              <w:rPr>
                <w:b/>
                <w:bCs/>
              </w:rPr>
            </w:pPr>
            <w:r w:rsidRPr="008F62C8">
              <w:rPr>
                <w:b/>
                <w:bCs/>
              </w:rPr>
              <w:t xml:space="preserve">                                                            Вводные уроки  (1 ч.)</w:t>
            </w:r>
          </w:p>
        </w:tc>
      </w:tr>
      <w:tr w:rsidR="00DC42D1" w:rsidRPr="00D52A07" w:rsidTr="000E1BDD">
        <w:trPr>
          <w:trHeight w:val="240"/>
        </w:trPr>
        <w:tc>
          <w:tcPr>
            <w:tcW w:w="3119" w:type="dxa"/>
            <w:vAlign w:val="center"/>
          </w:tcPr>
          <w:p w:rsidR="00DC42D1" w:rsidRPr="008F62C8" w:rsidRDefault="00DC42D1" w:rsidP="000E1BDD">
            <w:pPr>
              <w:tabs>
                <w:tab w:val="left" w:pos="1260"/>
              </w:tabs>
              <w:autoSpaceDE w:val="0"/>
              <w:autoSpaceDN w:val="0"/>
              <w:adjustRightInd w:val="0"/>
              <w:jc w:val="both"/>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pPr>
              <w:tabs>
                <w:tab w:val="left" w:pos="1260"/>
              </w:tabs>
              <w:autoSpaceDE w:val="0"/>
              <w:autoSpaceDN w:val="0"/>
              <w:adjustRightInd w:val="0"/>
              <w:jc w:val="both"/>
            </w:pPr>
            <w:r w:rsidRPr="008F62C8">
              <w:rPr>
                <w:b/>
                <w:bCs/>
              </w:rPr>
              <w:t>Понимать</w:t>
            </w:r>
            <w:r w:rsidRPr="008F62C8">
              <w:t> условные обозначения, </w:t>
            </w:r>
            <w:r w:rsidRPr="008F62C8">
              <w:rPr>
                <w:b/>
                <w:bCs/>
              </w:rPr>
              <w:t>использоват</w:t>
            </w:r>
            <w:r w:rsidRPr="008F62C8">
              <w:t>ь их при выполнении заданий.</w:t>
            </w:r>
          </w:p>
          <w:p w:rsidR="00DC42D1" w:rsidRPr="008F62C8" w:rsidRDefault="00DC42D1" w:rsidP="000E1BDD">
            <w:pPr>
              <w:tabs>
                <w:tab w:val="left" w:pos="1260"/>
              </w:tabs>
              <w:autoSpaceDE w:val="0"/>
              <w:autoSpaceDN w:val="0"/>
              <w:adjustRightInd w:val="0"/>
              <w:jc w:val="both"/>
            </w:pPr>
            <w:r w:rsidRPr="008F62C8">
              <w:rPr>
                <w:b/>
                <w:bCs/>
              </w:rPr>
              <w:t>Предполагат</w:t>
            </w:r>
            <w:r w:rsidRPr="008F62C8">
              <w:t>ь на основе названия содержание главы.</w:t>
            </w:r>
          </w:p>
          <w:p w:rsidR="00DC42D1" w:rsidRPr="008F62C8" w:rsidRDefault="00DC42D1" w:rsidP="000E1BDD">
            <w:pPr>
              <w:tabs>
                <w:tab w:val="left" w:pos="1260"/>
              </w:tabs>
              <w:autoSpaceDE w:val="0"/>
              <w:autoSpaceDN w:val="0"/>
              <w:adjustRightInd w:val="0"/>
              <w:jc w:val="both"/>
            </w:pPr>
            <w:r w:rsidRPr="008F62C8">
              <w:rPr>
                <w:b/>
                <w:bCs/>
              </w:rPr>
              <w:t>Ориентироватьс</w:t>
            </w:r>
            <w:r w:rsidRPr="008F62C8">
              <w:t>я в учебнике по литературному чтению.</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нужную главу и нужное произведение в содержании учебника.</w:t>
            </w:r>
          </w:p>
          <w:p w:rsidR="00DC42D1" w:rsidRPr="008F62C8" w:rsidRDefault="00DC42D1" w:rsidP="000E1BDD">
            <w:pPr>
              <w:tabs>
                <w:tab w:val="left" w:pos="1260"/>
              </w:tabs>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194"/>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Жили – были буквы (7ч.)</w:t>
            </w:r>
          </w:p>
        </w:tc>
      </w:tr>
      <w:tr w:rsidR="00DC42D1" w:rsidRPr="00D52A07" w:rsidTr="000E1BDD">
        <w:trPr>
          <w:trHeight w:val="534"/>
        </w:trPr>
        <w:tc>
          <w:tcPr>
            <w:tcW w:w="3119" w:type="dxa"/>
            <w:vAlign w:val="center"/>
          </w:tcPr>
          <w:p w:rsidR="00DC42D1" w:rsidRPr="008F62C8" w:rsidRDefault="00DC42D1" w:rsidP="000E1BDD">
            <w:pPr>
              <w:shd w:val="clear" w:color="auto" w:fill="FFFFFF"/>
              <w:jc w:val="both"/>
              <w:rPr>
                <w:color w:val="000000"/>
              </w:rPr>
            </w:pPr>
            <w:r w:rsidRPr="008F62C8">
              <w:rPr>
                <w:color w:val="000000"/>
              </w:rPr>
              <w:t>Знакомство с названием раздела. Прогнозирова</w:t>
            </w:r>
            <w:r w:rsidRPr="008F62C8">
              <w:rPr>
                <w:color w:val="000000"/>
              </w:rPr>
              <w:softHyphen/>
              <w:t>ние содержания раздела. Выставка книг по теме. Стихотворения В. Данько, С. Чёрного, С. Мар</w:t>
            </w:r>
            <w:r w:rsidRPr="008F62C8">
              <w:rPr>
                <w:color w:val="000000"/>
              </w:rPr>
              <w:softHyphen/>
              <w:t>шака. Тема стихотворения. Заголовок. Характер героев (буквы). Выразительное чтение с опорой на знаки препинания. Творческая работа: вол</w:t>
            </w:r>
            <w:r w:rsidRPr="008F62C8">
              <w:rPr>
                <w:color w:val="000000"/>
              </w:rPr>
              <w:softHyphen/>
              <w:t>шебные превращения. Проектная деятельность. «Создаём город букв», «Буквы — герои сказок». Литературная сказка И. Токмаковой, Ф. Кривина.</w:t>
            </w:r>
          </w:p>
          <w:p w:rsidR="00DC42D1" w:rsidRPr="008F62C8" w:rsidRDefault="00DC42D1" w:rsidP="000E1BDD">
            <w:pPr>
              <w:shd w:val="clear" w:color="auto" w:fill="FFFFFF"/>
              <w:jc w:val="both"/>
              <w:rPr>
                <w:b/>
                <w:bCs/>
              </w:rPr>
            </w:pPr>
            <w:r w:rsidRPr="008F62C8">
              <w:rPr>
                <w:color w:val="000000"/>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8F62C8">
              <w:rPr>
                <w:color w:val="000000"/>
              </w:rPr>
              <w:softHyphen/>
              <w:t xml:space="preserve">ма. Звукопись как приём характеристики героя. </w:t>
            </w:r>
            <w:r w:rsidRPr="008F62C8">
              <w:rPr>
                <w:color w:val="000000"/>
              </w:rPr>
              <w:lastRenderedPageBreak/>
              <w:t>Главная мысль произведения. Заучивание наизусть. Конкурс чтецов.</w:t>
            </w:r>
          </w:p>
        </w:tc>
        <w:tc>
          <w:tcPr>
            <w:tcW w:w="7088" w:type="dxa"/>
            <w:vAlign w:val="center"/>
          </w:tcPr>
          <w:p w:rsidR="00DC42D1" w:rsidRPr="008F62C8" w:rsidRDefault="00DC42D1" w:rsidP="000E1BDD">
            <w:pPr>
              <w:shd w:val="clear" w:color="auto" w:fill="FFFFFF"/>
              <w:jc w:val="both"/>
              <w:rPr>
                <w:b/>
                <w:bCs/>
                <w:color w:val="000000"/>
              </w:rPr>
            </w:pPr>
            <w:r w:rsidRPr="008F62C8">
              <w:rPr>
                <w:b/>
                <w:bCs/>
                <w:color w:val="000000"/>
              </w:rPr>
              <w:lastRenderedPageBreak/>
              <w:t xml:space="preserve">Прогнозировать </w:t>
            </w:r>
            <w:r w:rsidRPr="008F62C8">
              <w:rPr>
                <w:color w:val="000000"/>
              </w:rPr>
              <w:t>содержание раздела.</w:t>
            </w:r>
          </w:p>
          <w:p w:rsidR="00DC42D1" w:rsidRPr="008F62C8" w:rsidRDefault="00DC42D1" w:rsidP="000E1BDD">
            <w:pPr>
              <w:shd w:val="clear" w:color="auto" w:fill="FFFFFF"/>
              <w:jc w:val="both"/>
              <w:rPr>
                <w:color w:val="000000"/>
              </w:rPr>
            </w:pPr>
            <w:r w:rsidRPr="008F62C8">
              <w:rPr>
                <w:b/>
                <w:bCs/>
                <w:color w:val="000000"/>
              </w:rPr>
              <w:t>Расставлять</w:t>
            </w:r>
            <w:r w:rsidRPr="008F62C8">
              <w:rPr>
                <w:color w:val="000000"/>
              </w:rPr>
              <w:t xml:space="preserve"> книги на выставке в соответствии с темой раздела</w:t>
            </w:r>
            <w:r w:rsidRPr="008F62C8">
              <w:rPr>
                <w:b/>
                <w:bCs/>
                <w:color w:val="000000"/>
              </w:rPr>
              <w:t xml:space="preserve">, </w:t>
            </w:r>
            <w:r w:rsidRPr="008F62C8">
              <w:rPr>
                <w:color w:val="000000"/>
              </w:rPr>
              <w:t>сравнивать их.</w:t>
            </w:r>
            <w:r w:rsidRPr="008F62C8">
              <w:rPr>
                <w:b/>
                <w:bCs/>
                <w:color w:val="000000"/>
              </w:rPr>
              <w:t xml:space="preserve"> Рассказывать</w:t>
            </w:r>
            <w:r w:rsidRPr="008F62C8">
              <w:rPr>
                <w:color w:val="000000"/>
              </w:rPr>
              <w:t xml:space="preserve"> о книге по коллективно составленному плану. </w:t>
            </w:r>
          </w:p>
          <w:p w:rsidR="00DC42D1" w:rsidRPr="008F62C8" w:rsidRDefault="00DC42D1" w:rsidP="000E1BDD">
            <w:pPr>
              <w:shd w:val="clear" w:color="auto" w:fill="FFFFFF"/>
              <w:jc w:val="both"/>
              <w:rPr>
                <w:b/>
                <w:bCs/>
                <w:color w:val="000000"/>
              </w:rPr>
            </w:pPr>
            <w:r w:rsidRPr="008F62C8">
              <w:rPr>
                <w:color w:val="000000"/>
              </w:rPr>
              <w:t xml:space="preserve"> </w:t>
            </w:r>
            <w:r w:rsidRPr="008F62C8">
              <w:rPr>
                <w:b/>
                <w:bCs/>
                <w:color w:val="000000"/>
              </w:rPr>
              <w:t>Воспринимать</w:t>
            </w:r>
            <w:r w:rsidRPr="008F62C8">
              <w:rPr>
                <w:color w:val="000000"/>
              </w:rPr>
              <w:t xml:space="preserve"> произведения на слух. </w:t>
            </w:r>
          </w:p>
          <w:p w:rsidR="00DC42D1" w:rsidRPr="008F62C8" w:rsidRDefault="00DC42D1" w:rsidP="000E1BDD">
            <w:pPr>
              <w:shd w:val="clear" w:color="auto" w:fill="FFFFFF"/>
              <w:jc w:val="both"/>
              <w:rPr>
                <w:color w:val="000000"/>
              </w:rPr>
            </w:pPr>
            <w:r w:rsidRPr="008F62C8">
              <w:rPr>
                <w:b/>
                <w:bCs/>
                <w:color w:val="000000"/>
              </w:rPr>
              <w:t>Выбирать</w:t>
            </w:r>
            <w:r w:rsidRPr="008F62C8">
              <w:rPr>
                <w:color w:val="000000"/>
              </w:rPr>
              <w:t> книгу по заданному параметру. О</w:t>
            </w:r>
            <w:r w:rsidRPr="008F62C8">
              <w:rPr>
                <w:b/>
                <w:bCs/>
                <w:color w:val="000000"/>
              </w:rPr>
              <w:t>бъяснят</w:t>
            </w:r>
            <w:r w:rsidRPr="008F62C8">
              <w:rPr>
                <w:color w:val="000000"/>
              </w:rPr>
              <w:t>ь название произведения.</w:t>
            </w:r>
          </w:p>
          <w:p w:rsidR="00DC42D1" w:rsidRPr="008F62C8" w:rsidRDefault="00DC42D1" w:rsidP="000E1BDD">
            <w:pPr>
              <w:shd w:val="clear" w:color="auto" w:fill="FFFFFF"/>
              <w:jc w:val="both"/>
              <w:rPr>
                <w:color w:val="000000"/>
              </w:rPr>
            </w:pPr>
            <w:r w:rsidRPr="008F62C8">
              <w:rPr>
                <w:b/>
                <w:bCs/>
                <w:color w:val="000000"/>
              </w:rPr>
              <w:t>Выбирать</w:t>
            </w:r>
            <w:r w:rsidRPr="008F62C8">
              <w:rPr>
                <w:color w:val="000000"/>
              </w:rPr>
              <w:t> из предложенного списка слова для характеристики различных героев произведения.</w:t>
            </w:r>
          </w:p>
          <w:p w:rsidR="00DC42D1" w:rsidRPr="008F62C8" w:rsidRDefault="00DC42D1" w:rsidP="000E1BDD">
            <w:pPr>
              <w:shd w:val="clear" w:color="auto" w:fill="FFFFFF"/>
              <w:jc w:val="both"/>
              <w:rPr>
                <w:color w:val="000000"/>
              </w:rPr>
            </w:pPr>
            <w:r w:rsidRPr="008F62C8">
              <w:rPr>
                <w:color w:val="000000"/>
              </w:rPr>
              <w:t>О</w:t>
            </w:r>
            <w:r w:rsidRPr="008F62C8">
              <w:rPr>
                <w:b/>
                <w:bCs/>
                <w:color w:val="000000"/>
              </w:rPr>
              <w:t>писыват</w:t>
            </w:r>
            <w:r w:rsidRPr="008F62C8">
              <w:rPr>
                <w:color w:val="000000"/>
              </w:rPr>
              <w:t>ь внешний вид героя, его характер, привлекая текст произведения и свой читатель</w:t>
            </w:r>
            <w:r w:rsidRPr="008F62C8">
              <w:rPr>
                <w:color w:val="000000"/>
              </w:rPr>
              <w:softHyphen/>
              <w:t>ский и жизненный опыт.</w:t>
            </w:r>
          </w:p>
          <w:p w:rsidR="00DC42D1" w:rsidRPr="008F62C8" w:rsidRDefault="00DC42D1" w:rsidP="000E1BDD">
            <w:pPr>
              <w:shd w:val="clear" w:color="auto" w:fill="FFFFFF"/>
              <w:jc w:val="both"/>
              <w:rPr>
                <w:color w:val="000000"/>
              </w:rPr>
            </w:pPr>
            <w:r w:rsidRPr="008F62C8">
              <w:rPr>
                <w:b/>
                <w:bCs/>
                <w:color w:val="000000"/>
              </w:rPr>
              <w:t>Передавать </w:t>
            </w:r>
            <w:r w:rsidRPr="008F62C8">
              <w:rPr>
                <w:color w:val="000000"/>
              </w:rPr>
              <w:t>характер героя с помощью жестов, мимики, изображать героев.</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главную мысль; соотносить главную мысль с содержанием произведения.</w:t>
            </w:r>
          </w:p>
          <w:p w:rsidR="00DC42D1" w:rsidRPr="008F62C8" w:rsidRDefault="00DC42D1" w:rsidP="000E1BDD">
            <w:pPr>
              <w:shd w:val="clear" w:color="auto" w:fill="FFFFFF"/>
              <w:jc w:val="both"/>
              <w:rPr>
                <w:color w:val="000000"/>
              </w:rPr>
            </w:pPr>
            <w:r w:rsidRPr="008F62C8">
              <w:rPr>
                <w:b/>
                <w:bCs/>
                <w:color w:val="000000"/>
              </w:rPr>
              <w:t>Составлять план</w:t>
            </w:r>
            <w:r w:rsidRPr="008F62C8">
              <w:rPr>
                <w:color w:val="000000"/>
              </w:rPr>
              <w:t xml:space="preserve"> пересказа прочитанного: что произошло в начале, потом, чем закончился рас</w:t>
            </w:r>
            <w:r w:rsidRPr="008F62C8">
              <w:rPr>
                <w:color w:val="000000"/>
              </w:rPr>
              <w:softHyphen/>
              <w:t>сказ.</w:t>
            </w:r>
          </w:p>
          <w:p w:rsidR="00DC42D1" w:rsidRPr="008F62C8" w:rsidRDefault="00DC42D1" w:rsidP="000E1BDD">
            <w:pPr>
              <w:shd w:val="clear" w:color="auto" w:fill="FFFFFF"/>
              <w:jc w:val="both"/>
              <w:rPr>
                <w:color w:val="000000"/>
              </w:rPr>
            </w:pPr>
            <w:r w:rsidRPr="008F62C8">
              <w:rPr>
                <w:b/>
                <w:bCs/>
                <w:color w:val="000000"/>
              </w:rPr>
              <w:t>Находить </w:t>
            </w:r>
            <w:r w:rsidRPr="008F62C8">
              <w:rPr>
                <w:color w:val="000000"/>
              </w:rPr>
              <w:t>в стихах слова с созвучным окончанием.</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слова, которые помогают представить самого героя или его речь.</w:t>
            </w:r>
          </w:p>
          <w:p w:rsidR="00DC42D1" w:rsidRPr="008F62C8" w:rsidRDefault="00DC42D1" w:rsidP="000E1BDD">
            <w:pPr>
              <w:shd w:val="clear" w:color="auto" w:fill="FFFFFF"/>
              <w:jc w:val="both"/>
              <w:rPr>
                <w:color w:val="000000"/>
              </w:rPr>
            </w:pPr>
            <w:r w:rsidRPr="008F62C8">
              <w:rPr>
                <w:b/>
                <w:bCs/>
                <w:color w:val="000000"/>
              </w:rPr>
              <w:t>Использовать</w:t>
            </w:r>
            <w:r w:rsidRPr="008F62C8">
              <w:rPr>
                <w:color w:val="000000"/>
              </w:rPr>
              <w:t> приём звукописи при изображе</w:t>
            </w:r>
            <w:r w:rsidRPr="008F62C8">
              <w:rPr>
                <w:color w:val="000000"/>
              </w:rPr>
              <w:softHyphen/>
              <w:t>нии различных героев.</w:t>
            </w:r>
          </w:p>
          <w:p w:rsidR="00DC42D1" w:rsidRPr="008F62C8" w:rsidRDefault="00DC42D1" w:rsidP="000E1BDD">
            <w:pPr>
              <w:shd w:val="clear" w:color="auto" w:fill="FFFFFF"/>
              <w:jc w:val="both"/>
            </w:pPr>
            <w:r w:rsidRPr="008F62C8">
              <w:rPr>
                <w:b/>
                <w:bCs/>
                <w:color w:val="000000"/>
              </w:rPr>
              <w:t>Участвовать</w:t>
            </w:r>
            <w:r w:rsidRPr="008F62C8">
              <w:rPr>
                <w:color w:val="000000"/>
              </w:rPr>
              <w:t xml:space="preserve"> в конкурсе чтецов; декламировать стихи на публику; </w:t>
            </w:r>
            <w:r w:rsidRPr="008F62C8">
              <w:rPr>
                <w:b/>
                <w:bCs/>
                <w:color w:val="000000"/>
              </w:rPr>
              <w:t>оценивать</w:t>
            </w:r>
            <w:r w:rsidRPr="008F62C8">
              <w:rPr>
                <w:color w:val="000000"/>
              </w:rPr>
              <w:t xml:space="preserve"> себя в роли чтеца.</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b/>
                <w:bCs/>
                <w:color w:val="000000"/>
              </w:rPr>
            </w:pPr>
            <w:r w:rsidRPr="008F62C8">
              <w:rPr>
                <w:color w:val="000000"/>
              </w:rPr>
              <w:lastRenderedPageBreak/>
              <w:t xml:space="preserve">                                              </w:t>
            </w:r>
            <w:r w:rsidRPr="008F62C8">
              <w:rPr>
                <w:b/>
                <w:bCs/>
                <w:color w:val="000000"/>
              </w:rPr>
              <w:t>Сказки, загадки, небылицы ( 7 ч.)</w:t>
            </w:r>
          </w:p>
        </w:tc>
      </w:tr>
      <w:tr w:rsidR="00DC42D1" w:rsidRPr="00D52A07" w:rsidTr="000E1BDD">
        <w:trPr>
          <w:trHeight w:val="240"/>
        </w:trPr>
        <w:tc>
          <w:tcPr>
            <w:tcW w:w="3119" w:type="dxa"/>
            <w:vAlign w:val="center"/>
          </w:tcPr>
          <w:p w:rsidR="00DC42D1" w:rsidRPr="008F62C8" w:rsidRDefault="00DC42D1" w:rsidP="000E1BDD">
            <w:pPr>
              <w:shd w:val="clear" w:color="auto" w:fill="FFFFFF"/>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D52A07">
              <w:rPr>
                <w:color w:val="000000"/>
                <w:shd w:val="clear" w:color="auto" w:fill="FFFFFF"/>
              </w:rPr>
              <w:softHyphen/>
              <w:t>ские народные песенки. Герои песенок. Сравне</w:t>
            </w:r>
            <w:r w:rsidRPr="00D52A07">
              <w:rPr>
                <w:color w:val="000000"/>
                <w:shd w:val="clear" w:color="auto" w:fill="FFFFFF"/>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7088" w:type="dxa"/>
            <w:vAlign w:val="center"/>
          </w:tcPr>
          <w:p w:rsidR="00DC42D1" w:rsidRPr="008F62C8" w:rsidRDefault="00DC42D1" w:rsidP="000E1BDD">
            <w:pPr>
              <w:shd w:val="clear" w:color="auto" w:fill="FFFFFF"/>
              <w:rPr>
                <w:b/>
                <w:bCs/>
                <w:color w:val="000000"/>
              </w:rPr>
            </w:pPr>
            <w:r w:rsidRPr="008F62C8">
              <w:rPr>
                <w:b/>
                <w:bCs/>
                <w:color w:val="000000"/>
              </w:rPr>
              <w:t xml:space="preserve">Прогнозировать </w:t>
            </w:r>
            <w:r w:rsidRPr="008F62C8">
              <w:rPr>
                <w:color w:val="000000"/>
              </w:rPr>
              <w:t>содержание раздела.</w:t>
            </w:r>
          </w:p>
          <w:p w:rsidR="00DC42D1" w:rsidRPr="008F62C8" w:rsidRDefault="00DC42D1" w:rsidP="000E1BDD">
            <w:pPr>
              <w:shd w:val="clear" w:color="auto" w:fill="FFFFFF"/>
              <w:rPr>
                <w:color w:val="000000"/>
              </w:rPr>
            </w:pPr>
            <w:r w:rsidRPr="008F62C8">
              <w:rPr>
                <w:b/>
                <w:bCs/>
                <w:color w:val="000000"/>
              </w:rPr>
              <w:t>Подби</w:t>
            </w:r>
            <w:r w:rsidRPr="008F62C8">
              <w:rPr>
                <w:b/>
                <w:bCs/>
                <w:color w:val="000000"/>
              </w:rPr>
              <w:softHyphen/>
              <w:t>рать </w:t>
            </w:r>
            <w:r w:rsidRPr="008F62C8">
              <w:rPr>
                <w:color w:val="000000"/>
              </w:rPr>
              <w:t>книги на выставку в соответствии с темой раздела; рассказывать о ней в соответствии с коллективно составленным планом, обсуждать прочитанное.</w:t>
            </w:r>
          </w:p>
          <w:p w:rsidR="00DC42D1" w:rsidRPr="008F62C8" w:rsidRDefault="00DC42D1" w:rsidP="000E1BDD">
            <w:pPr>
              <w:shd w:val="clear" w:color="auto" w:fill="FFFFFF"/>
              <w:rPr>
                <w:color w:val="000000"/>
              </w:rPr>
            </w:pPr>
            <w:r w:rsidRPr="008F62C8">
              <w:rPr>
                <w:b/>
                <w:bCs/>
                <w:color w:val="000000"/>
              </w:rPr>
              <w:t>Выбирать</w:t>
            </w:r>
            <w:r w:rsidRPr="008F62C8">
              <w:rPr>
                <w:color w:val="000000"/>
              </w:rPr>
              <w:t> нужную книгу по заданным параме</w:t>
            </w:r>
            <w:r w:rsidRPr="008F62C8">
              <w:rPr>
                <w:color w:val="000000"/>
              </w:rPr>
              <w:softHyphen/>
              <w:t>трам.</w:t>
            </w:r>
          </w:p>
          <w:p w:rsidR="00DC42D1" w:rsidRPr="008F62C8" w:rsidRDefault="00DC42D1" w:rsidP="000E1BDD">
            <w:pPr>
              <w:shd w:val="clear" w:color="auto" w:fill="FFFFFF"/>
              <w:rPr>
                <w:color w:val="000000"/>
              </w:rPr>
            </w:pPr>
            <w:r w:rsidRPr="008F62C8">
              <w:rPr>
                <w:b/>
                <w:bCs/>
                <w:color w:val="000000"/>
              </w:rPr>
              <w:t>Соотносить</w:t>
            </w:r>
            <w:r w:rsidRPr="008F62C8">
              <w:rPr>
                <w:color w:val="000000"/>
              </w:rPr>
              <w:t> иллюстрацию с содержанием текста.</w:t>
            </w:r>
          </w:p>
          <w:p w:rsidR="00DC42D1" w:rsidRPr="008F62C8" w:rsidRDefault="00DC42D1" w:rsidP="000E1BDD">
            <w:pPr>
              <w:shd w:val="clear" w:color="auto" w:fill="FFFFFF"/>
              <w:rPr>
                <w:color w:val="000000"/>
              </w:rPr>
            </w:pPr>
            <w:r w:rsidRPr="008F62C8">
              <w:rPr>
                <w:b/>
                <w:bCs/>
                <w:color w:val="000000"/>
              </w:rPr>
              <w:t>Рассказывать </w:t>
            </w:r>
            <w:r w:rsidRPr="008F62C8">
              <w:rPr>
                <w:color w:val="000000"/>
              </w:rPr>
              <w:t>сказку на основе картинного плана.</w:t>
            </w:r>
          </w:p>
          <w:p w:rsidR="00DC42D1" w:rsidRPr="008F62C8" w:rsidRDefault="00DC42D1" w:rsidP="000E1BDD">
            <w:pPr>
              <w:shd w:val="clear" w:color="auto" w:fill="FFFFFF"/>
              <w:rPr>
                <w:color w:val="000000"/>
              </w:rPr>
            </w:pPr>
            <w:r w:rsidRPr="008F62C8">
              <w:rPr>
                <w:b/>
                <w:bCs/>
                <w:color w:val="000000"/>
              </w:rPr>
              <w:t>Называть</w:t>
            </w:r>
            <w:r w:rsidRPr="008F62C8">
              <w:rPr>
                <w:color w:val="000000"/>
              </w:rPr>
              <w:t> героев сказки и причины совершае</w:t>
            </w:r>
            <w:r w:rsidRPr="008F62C8">
              <w:rPr>
                <w:color w:val="000000"/>
              </w:rPr>
              <w:softHyphen/>
              <w:t xml:space="preserve">мых ими поступков, </w:t>
            </w:r>
            <w:r w:rsidRPr="008F62C8">
              <w:rPr>
                <w:b/>
                <w:bCs/>
                <w:color w:val="000000"/>
              </w:rPr>
              <w:t>давать</w:t>
            </w:r>
            <w:r w:rsidRPr="008F62C8">
              <w:rPr>
                <w:color w:val="000000"/>
              </w:rPr>
              <w:t xml:space="preserve"> их нравственную.</w:t>
            </w:r>
          </w:p>
          <w:p w:rsidR="00DC42D1" w:rsidRPr="008F62C8" w:rsidRDefault="00DC42D1" w:rsidP="000E1BDD">
            <w:pPr>
              <w:shd w:val="clear" w:color="auto" w:fill="FFFFFF"/>
              <w:rPr>
                <w:color w:val="000000"/>
              </w:rPr>
            </w:pPr>
            <w:r w:rsidRPr="008F62C8">
              <w:rPr>
                <w:b/>
                <w:bCs/>
                <w:color w:val="000000"/>
              </w:rPr>
              <w:t>Сравнивать</w:t>
            </w:r>
            <w:r w:rsidRPr="008F62C8">
              <w:rPr>
                <w:color w:val="000000"/>
              </w:rPr>
              <w:t xml:space="preserve"> народную и литературную сказку. </w:t>
            </w:r>
          </w:p>
          <w:p w:rsidR="00DC42D1" w:rsidRPr="008F62C8" w:rsidRDefault="00DC42D1" w:rsidP="000E1BDD">
            <w:pPr>
              <w:shd w:val="clear" w:color="auto" w:fill="FFFFFF"/>
              <w:rPr>
                <w:color w:val="000000"/>
              </w:rPr>
            </w:pPr>
            <w:r w:rsidRPr="008F62C8">
              <w:rPr>
                <w:b/>
                <w:bCs/>
                <w:color w:val="000000"/>
              </w:rPr>
              <w:t xml:space="preserve">Отвечать </w:t>
            </w:r>
            <w:r w:rsidRPr="008F62C8">
              <w:rPr>
                <w:color w:val="000000"/>
              </w:rPr>
              <w:t xml:space="preserve">на вопросы по содержанию произведения. </w:t>
            </w:r>
          </w:p>
          <w:p w:rsidR="00DC42D1" w:rsidRPr="008F62C8" w:rsidRDefault="00DC42D1" w:rsidP="000E1BDD">
            <w:pPr>
              <w:shd w:val="clear" w:color="auto" w:fill="FFFFFF"/>
              <w:rPr>
                <w:color w:val="000000"/>
              </w:rPr>
            </w:pPr>
            <w:r w:rsidRPr="008F62C8">
              <w:rPr>
                <w:b/>
                <w:bCs/>
                <w:color w:val="000000"/>
              </w:rPr>
              <w:t>Пересказывать</w:t>
            </w:r>
            <w:r w:rsidRPr="008F62C8">
              <w:rPr>
                <w:color w:val="000000"/>
              </w:rPr>
              <w:t> сказку подробно на основе кар</w:t>
            </w:r>
            <w:r w:rsidRPr="008F62C8">
              <w:rPr>
                <w:color w:val="000000"/>
              </w:rPr>
              <w:softHyphen/>
              <w:t>тинного плана и по памяти.</w:t>
            </w:r>
          </w:p>
          <w:p w:rsidR="00DC42D1" w:rsidRPr="008F62C8" w:rsidRDefault="00DC42D1" w:rsidP="000E1BDD">
            <w:pPr>
              <w:shd w:val="clear" w:color="auto" w:fill="FFFFFF"/>
              <w:rPr>
                <w:color w:val="000000"/>
              </w:rPr>
            </w:pPr>
            <w:r w:rsidRPr="008F62C8">
              <w:rPr>
                <w:b/>
                <w:bCs/>
                <w:color w:val="000000"/>
              </w:rPr>
              <w:t>Сравнивать</w:t>
            </w:r>
            <w:r w:rsidRPr="008F62C8">
              <w:rPr>
                <w:color w:val="000000"/>
              </w:rPr>
              <w:t xml:space="preserve"> различные произведения малых и больших жанров. </w:t>
            </w:r>
            <w:r w:rsidRPr="008F62C8">
              <w:rPr>
                <w:b/>
                <w:bCs/>
                <w:color w:val="000000"/>
              </w:rPr>
              <w:t xml:space="preserve">Находить </w:t>
            </w:r>
            <w:r w:rsidRPr="008F62C8">
              <w:rPr>
                <w:color w:val="000000"/>
              </w:rPr>
              <w:t xml:space="preserve">общее и отличия </w:t>
            </w:r>
          </w:p>
          <w:p w:rsidR="00DC42D1" w:rsidRPr="008F62C8" w:rsidRDefault="00DC42D1" w:rsidP="000E1BDD">
            <w:pPr>
              <w:shd w:val="clear" w:color="auto" w:fill="FFFFFF"/>
              <w:rPr>
                <w:color w:val="000000"/>
              </w:rPr>
            </w:pPr>
            <w:r w:rsidRPr="008F62C8">
              <w:rPr>
                <w:b/>
                <w:bCs/>
                <w:color w:val="000000"/>
              </w:rPr>
              <w:t>Отгадывать </w:t>
            </w:r>
            <w:r w:rsidRPr="008F62C8">
              <w:rPr>
                <w:color w:val="000000"/>
              </w:rPr>
              <w:t>загадки на основе ключевых (опор</w:t>
            </w:r>
            <w:r w:rsidRPr="008F62C8">
              <w:rPr>
                <w:color w:val="000000"/>
              </w:rPr>
              <w:softHyphen/>
              <w:t xml:space="preserve">ных) слов загадки, </w:t>
            </w:r>
            <w:r w:rsidRPr="008F62C8">
              <w:rPr>
                <w:b/>
                <w:bCs/>
                <w:color w:val="000000"/>
              </w:rPr>
              <w:t xml:space="preserve">сочинять </w:t>
            </w:r>
            <w:r w:rsidRPr="008F62C8">
              <w:rPr>
                <w:color w:val="000000"/>
              </w:rPr>
              <w:t xml:space="preserve">загадки, небылицы; </w:t>
            </w:r>
            <w:r w:rsidRPr="008F62C8">
              <w:rPr>
                <w:b/>
                <w:bCs/>
                <w:color w:val="000000"/>
              </w:rPr>
              <w:t>объединять</w:t>
            </w:r>
            <w:r w:rsidRPr="008F62C8">
              <w:rPr>
                <w:color w:val="000000"/>
              </w:rPr>
              <w:t> их по темам.</w:t>
            </w:r>
          </w:p>
          <w:p w:rsidR="00DC42D1" w:rsidRPr="008F62C8" w:rsidRDefault="00DC42D1" w:rsidP="000E1BDD">
            <w:pPr>
              <w:shd w:val="clear" w:color="auto" w:fill="FFFFFF"/>
              <w:rPr>
                <w:color w:val="000000"/>
              </w:rPr>
            </w:pPr>
            <w:r w:rsidRPr="008F62C8">
              <w:rPr>
                <w:b/>
                <w:bCs/>
                <w:color w:val="000000"/>
              </w:rPr>
              <w:t>Работать</w:t>
            </w:r>
            <w:r w:rsidRPr="008F62C8">
              <w:rPr>
                <w:color w:val="000000"/>
              </w:rPr>
              <w:t xml:space="preserve"> в паре, договариваться друг с другом. , проявлять внимание .</w:t>
            </w:r>
            <w:r w:rsidRPr="008F62C8">
              <w:rPr>
                <w:b/>
                <w:bCs/>
                <w:color w:val="000000"/>
              </w:rPr>
              <w:t xml:space="preserve"> Проверять</w:t>
            </w:r>
            <w:r w:rsidRPr="008F62C8">
              <w:rPr>
                <w:color w:val="000000"/>
              </w:rPr>
              <w:t xml:space="preserve"> чтение друг друга, работая в парах и самостоятельно оценивая свои достижения. </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Апрель, апрель. Звенит  капель! (5 ч.)</w:t>
            </w:r>
          </w:p>
        </w:tc>
      </w:tr>
      <w:tr w:rsidR="00DC42D1" w:rsidRPr="00D52A07" w:rsidTr="000E1BDD">
        <w:trPr>
          <w:trHeight w:val="240"/>
        </w:trPr>
        <w:tc>
          <w:tcPr>
            <w:tcW w:w="3119" w:type="dxa"/>
            <w:vAlign w:val="center"/>
          </w:tcPr>
          <w:p w:rsidR="00DC42D1" w:rsidRPr="008F62C8" w:rsidRDefault="00DC42D1" w:rsidP="000E1BDD">
            <w:pPr>
              <w:shd w:val="clear" w:color="auto" w:fill="FFFFFF"/>
              <w:jc w:val="both"/>
              <w:rPr>
                <w:color w:val="000000"/>
              </w:rPr>
            </w:pPr>
            <w:r w:rsidRPr="008F62C8">
              <w:rPr>
                <w:color w:val="000000"/>
              </w:rPr>
              <w:t>Знакомство с названием раздела. Прогнозирова</w:t>
            </w:r>
            <w:r w:rsidRPr="008F62C8">
              <w:rPr>
                <w:color w:val="000000"/>
              </w:rPr>
              <w:softHyphen/>
              <w:t>ние содержания раздела. Выставка книг по теме. Лирические стихотворения А. Майкова, А. Пле</w:t>
            </w:r>
            <w:r w:rsidRPr="008F62C8">
              <w:rPr>
                <w:color w:val="000000"/>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w:t>
            </w:r>
            <w:r w:rsidRPr="008F62C8">
              <w:rPr>
                <w:color w:val="000000"/>
              </w:rPr>
              <w:lastRenderedPageBreak/>
              <w:t xml:space="preserve">И. Токмакова. Е. Трутнева. </w:t>
            </w:r>
          </w:p>
          <w:p w:rsidR="00DC42D1" w:rsidRPr="008F62C8" w:rsidRDefault="00DC42D1" w:rsidP="000E1BDD">
            <w:pPr>
              <w:shd w:val="clear" w:color="auto" w:fill="FFFFFF"/>
              <w:jc w:val="both"/>
              <w:rPr>
                <w:color w:val="000000"/>
              </w:rPr>
            </w:pPr>
            <w:r w:rsidRPr="008F62C8">
              <w:rPr>
                <w:b/>
                <w:bCs/>
                <w:color w:val="000000"/>
              </w:rPr>
              <w:t>Проект</w:t>
            </w:r>
            <w:r w:rsidRPr="008F62C8">
              <w:rPr>
                <w:color w:val="000000"/>
              </w:rPr>
              <w:t>: «</w:t>
            </w:r>
            <w:r w:rsidRPr="008F62C8">
              <w:rPr>
                <w:b/>
                <w:bCs/>
                <w:color w:val="000000"/>
              </w:rPr>
              <w:t>Составляем сборник загадок».</w:t>
            </w:r>
            <w:r w:rsidRPr="008F62C8">
              <w:rPr>
                <w:color w:val="000000"/>
              </w:rPr>
              <w:t xml:space="preserve"> Чтение наизусть стихотворений.</w:t>
            </w:r>
          </w:p>
          <w:p w:rsidR="00DC42D1" w:rsidRPr="008F62C8" w:rsidRDefault="00DC42D1" w:rsidP="000E1BDD">
            <w:pPr>
              <w:shd w:val="clear" w:color="auto" w:fill="FFFFFF"/>
              <w:jc w:val="both"/>
              <w:rPr>
                <w:b/>
                <w:bCs/>
              </w:rPr>
            </w:pPr>
            <w:r w:rsidRPr="008F62C8">
              <w:rPr>
                <w:color w:val="000000"/>
              </w:rPr>
              <w:t>Наблюдение за ритмическим рисунком стихо</w:t>
            </w:r>
            <w:r w:rsidRPr="008F62C8">
              <w:rPr>
                <w:color w:val="000000"/>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7088" w:type="dxa"/>
            <w:vAlign w:val="center"/>
          </w:tcPr>
          <w:p w:rsidR="00DC42D1" w:rsidRPr="008F62C8" w:rsidRDefault="00DC42D1" w:rsidP="000E1BDD">
            <w:pPr>
              <w:shd w:val="clear" w:color="auto" w:fill="FFFFFF"/>
              <w:rPr>
                <w:b/>
                <w:bCs/>
                <w:color w:val="000000"/>
              </w:rPr>
            </w:pPr>
            <w:r w:rsidRPr="008F62C8">
              <w:rPr>
                <w:b/>
                <w:bCs/>
                <w:color w:val="000000"/>
              </w:rPr>
              <w:lastRenderedPageBreak/>
              <w:t xml:space="preserve">Прогнозировать </w:t>
            </w:r>
            <w:r w:rsidRPr="008F62C8">
              <w:rPr>
                <w:color w:val="000000"/>
              </w:rPr>
              <w:t>содержание раздела.</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Отбирать </w:t>
            </w:r>
            <w:r w:rsidRPr="008F62C8">
              <w:rPr>
                <w:color w:val="000000"/>
              </w:rPr>
              <w:t>книги на выставке в соответствии с темой раз</w:t>
            </w:r>
            <w:r w:rsidRPr="008F62C8">
              <w:rPr>
                <w:color w:val="000000"/>
              </w:rPr>
              <w:softHyphen/>
              <w:t>дела, </w:t>
            </w:r>
            <w:r w:rsidRPr="008F62C8">
              <w:rPr>
                <w:b/>
                <w:bCs/>
                <w:color w:val="000000"/>
              </w:rPr>
              <w:t>рассказыват</w:t>
            </w:r>
            <w:r w:rsidRPr="008F62C8">
              <w:rPr>
                <w:color w:val="000000"/>
              </w:rPr>
              <w:t>ь о книге с выставки в соот</w:t>
            </w:r>
            <w:r w:rsidRPr="008F62C8">
              <w:rPr>
                <w:color w:val="000000"/>
              </w:rPr>
              <w:softHyphen/>
              <w:t>ветствии с коллективно составленным планом.</w:t>
            </w:r>
          </w:p>
          <w:p w:rsidR="00DC42D1" w:rsidRPr="008F62C8" w:rsidRDefault="00DC42D1" w:rsidP="000E1BDD">
            <w:pPr>
              <w:shd w:val="clear" w:color="auto" w:fill="FFFFFF"/>
              <w:rPr>
                <w:color w:val="000000"/>
              </w:rPr>
            </w:pPr>
            <w:r w:rsidRPr="008F62C8">
              <w:rPr>
                <w:b/>
                <w:bCs/>
                <w:color w:val="000000"/>
              </w:rPr>
              <w:t>Воспринимать</w:t>
            </w:r>
            <w:r w:rsidRPr="008F62C8">
              <w:rPr>
                <w:color w:val="000000"/>
              </w:rPr>
              <w:t xml:space="preserve"> произведения на слух</w:t>
            </w:r>
          </w:p>
          <w:p w:rsidR="00DC42D1" w:rsidRPr="008F62C8" w:rsidRDefault="00DC42D1" w:rsidP="000E1BDD">
            <w:pPr>
              <w:shd w:val="clear" w:color="auto" w:fill="FFFFFF"/>
              <w:rPr>
                <w:b/>
                <w:bCs/>
                <w:color w:val="000000"/>
              </w:rPr>
            </w:pPr>
            <w:r w:rsidRPr="008F62C8">
              <w:rPr>
                <w:b/>
                <w:bCs/>
                <w:color w:val="000000"/>
              </w:rPr>
              <w:t>Читать</w:t>
            </w:r>
            <w:r w:rsidRPr="008F62C8">
              <w:rPr>
                <w:color w:val="000000"/>
              </w:rPr>
              <w:t xml:space="preserve"> вслух лирическое стихотворение , передавая настроение, отражая интонацию начала и конца предложения с опорой на знак препинания в конце предложения .  </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в стихотворении слова, которые по</w:t>
            </w:r>
            <w:r w:rsidRPr="008F62C8">
              <w:rPr>
                <w:color w:val="000000"/>
              </w:rPr>
              <w:softHyphen/>
              <w:t>могают передать настроение автора, картины природы, им созданные.</w:t>
            </w:r>
          </w:p>
          <w:p w:rsidR="00DC42D1" w:rsidRPr="008F62C8" w:rsidRDefault="00DC42D1" w:rsidP="000E1BDD">
            <w:pPr>
              <w:shd w:val="clear" w:color="auto" w:fill="FFFFFF"/>
              <w:jc w:val="both"/>
              <w:rPr>
                <w:color w:val="000000"/>
              </w:rPr>
            </w:pPr>
            <w:r w:rsidRPr="008F62C8">
              <w:rPr>
                <w:b/>
                <w:bCs/>
                <w:color w:val="000000"/>
              </w:rPr>
              <w:t>Наблюдать</w:t>
            </w:r>
            <w:r w:rsidRPr="008F62C8">
              <w:rPr>
                <w:color w:val="000000"/>
              </w:rPr>
              <w:t> за ритмом стихотворного произведе</w:t>
            </w:r>
            <w:r w:rsidRPr="008F62C8">
              <w:rPr>
                <w:color w:val="000000"/>
              </w:rPr>
              <w:softHyphen/>
              <w:t>ния.</w:t>
            </w:r>
          </w:p>
          <w:p w:rsidR="00DC42D1" w:rsidRPr="008F62C8" w:rsidRDefault="00DC42D1" w:rsidP="000E1BDD">
            <w:pPr>
              <w:shd w:val="clear" w:color="auto" w:fill="FFFFFF"/>
              <w:jc w:val="both"/>
              <w:rPr>
                <w:color w:val="000000"/>
              </w:rPr>
            </w:pPr>
            <w:r w:rsidRPr="008F62C8">
              <w:rPr>
                <w:b/>
                <w:bCs/>
                <w:color w:val="000000"/>
              </w:rPr>
              <w:t>Сравнивать</w:t>
            </w:r>
            <w:r w:rsidRPr="008F62C8">
              <w:rPr>
                <w:color w:val="000000"/>
              </w:rPr>
              <w:t xml:space="preserve"> стихотворения разных поэтов на одну и ту же и разные темы. </w:t>
            </w:r>
          </w:p>
          <w:p w:rsidR="00DC42D1" w:rsidRPr="008F62C8" w:rsidRDefault="00DC42D1" w:rsidP="000E1BDD">
            <w:pPr>
              <w:shd w:val="clear" w:color="auto" w:fill="FFFFFF"/>
              <w:jc w:val="both"/>
              <w:rPr>
                <w:color w:val="000000"/>
              </w:rPr>
            </w:pPr>
            <w:r w:rsidRPr="008F62C8">
              <w:rPr>
                <w:b/>
                <w:bCs/>
                <w:color w:val="000000"/>
              </w:rPr>
              <w:lastRenderedPageBreak/>
              <w:t>Находить </w:t>
            </w:r>
            <w:r w:rsidRPr="008F62C8">
              <w:rPr>
                <w:color w:val="000000"/>
              </w:rPr>
              <w:t>в загадках слова, с помощью которых сравнивается один предмет с другим; </w:t>
            </w:r>
            <w:r w:rsidRPr="008F62C8">
              <w:rPr>
                <w:b/>
                <w:bCs/>
                <w:color w:val="000000"/>
              </w:rPr>
              <w:t>придумы</w:t>
            </w:r>
            <w:r w:rsidRPr="008F62C8">
              <w:rPr>
                <w:b/>
                <w:bCs/>
                <w:color w:val="000000"/>
              </w:rPr>
              <w:softHyphen/>
              <w:t>ват</w:t>
            </w:r>
            <w:r w:rsidRPr="008F62C8">
              <w:rPr>
                <w:color w:val="000000"/>
              </w:rPr>
              <w:t>ь свои сравнения.</w:t>
            </w:r>
          </w:p>
          <w:p w:rsidR="00DC42D1" w:rsidRPr="008F62C8" w:rsidRDefault="00DC42D1" w:rsidP="000E1BDD">
            <w:pPr>
              <w:shd w:val="clear" w:color="auto" w:fill="FFFFFF"/>
              <w:jc w:val="both"/>
              <w:rPr>
                <w:color w:val="000000"/>
              </w:rPr>
            </w:pPr>
            <w:r w:rsidRPr="008F62C8">
              <w:rPr>
                <w:b/>
                <w:bCs/>
                <w:color w:val="000000"/>
              </w:rPr>
              <w:t>Отгадывать</w:t>
            </w:r>
            <w:r w:rsidRPr="008F62C8">
              <w:rPr>
                <w:color w:val="000000"/>
              </w:rPr>
              <w:t> загадки на основе ключевых (опор</w:t>
            </w:r>
            <w:r w:rsidRPr="008F62C8">
              <w:rPr>
                <w:color w:val="000000"/>
              </w:rPr>
              <w:softHyphen/>
              <w:t>ных) слов загадки.</w:t>
            </w:r>
          </w:p>
          <w:p w:rsidR="00DC42D1" w:rsidRPr="008F62C8" w:rsidRDefault="00DC42D1" w:rsidP="000E1BDD">
            <w:pPr>
              <w:shd w:val="clear" w:color="auto" w:fill="FFFFFF"/>
              <w:jc w:val="both"/>
              <w:rPr>
                <w:color w:val="000000"/>
              </w:rPr>
            </w:pPr>
            <w:r w:rsidRPr="008F62C8">
              <w:rPr>
                <w:b/>
                <w:bCs/>
                <w:color w:val="000000"/>
              </w:rPr>
              <w:t>Сочинять </w:t>
            </w:r>
            <w:r w:rsidRPr="008F62C8">
              <w:rPr>
                <w:color w:val="000000"/>
              </w:rPr>
              <w:t>загадки на основе подсказки, данной в учебнике.</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прочитан</w:t>
            </w:r>
            <w:r w:rsidRPr="008F62C8">
              <w:rPr>
                <w:color w:val="000000"/>
              </w:rPr>
              <w:softHyphen/>
              <w:t>ное, договариваться друг с другом.</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color w:val="000000"/>
              </w:rPr>
            </w:pPr>
            <w:r w:rsidRPr="008F62C8">
              <w:rPr>
                <w:b/>
                <w:bCs/>
              </w:rPr>
              <w:lastRenderedPageBreak/>
              <w:t xml:space="preserve">                                                  И в шутку и всерьез    ( 6 ч.)</w:t>
            </w:r>
          </w:p>
        </w:tc>
      </w:tr>
      <w:tr w:rsidR="00DC42D1" w:rsidRPr="00D52A07" w:rsidTr="000E1BDD">
        <w:trPr>
          <w:trHeight w:val="565"/>
        </w:trPr>
        <w:tc>
          <w:tcPr>
            <w:tcW w:w="3119" w:type="dxa"/>
            <w:vAlign w:val="center"/>
          </w:tcPr>
          <w:p w:rsidR="00DC42D1" w:rsidRPr="00D52A07" w:rsidRDefault="00DC42D1" w:rsidP="000E1BDD">
            <w:pPr>
              <w:tabs>
                <w:tab w:val="left" w:pos="1260"/>
              </w:tabs>
              <w:autoSpaceDE w:val="0"/>
              <w:autoSpaceDN w:val="0"/>
              <w:adjustRightInd w:val="0"/>
              <w:jc w:val="both"/>
              <w:rPr>
                <w:color w:val="000000"/>
                <w:shd w:val="clear" w:color="auto" w:fill="FFFFFF"/>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D52A07">
              <w:rPr>
                <w:color w:val="000000"/>
                <w:shd w:val="clear" w:color="auto" w:fill="FFFFFF"/>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D52A07">
              <w:rPr>
                <w:color w:val="000000"/>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DC42D1" w:rsidRPr="00D52A07" w:rsidRDefault="00DC42D1" w:rsidP="000E1BDD">
            <w:pPr>
              <w:tabs>
                <w:tab w:val="left" w:pos="1260"/>
              </w:tabs>
              <w:autoSpaceDE w:val="0"/>
              <w:autoSpaceDN w:val="0"/>
              <w:adjustRightInd w:val="0"/>
              <w:jc w:val="both"/>
              <w:rPr>
                <w:color w:val="000000"/>
                <w:shd w:val="clear" w:color="auto" w:fill="FFFFFF"/>
              </w:rPr>
            </w:pPr>
            <w:r w:rsidRPr="00D52A07">
              <w:rPr>
                <w:color w:val="000000"/>
                <w:shd w:val="clear" w:color="auto" w:fill="FFFFFF"/>
              </w:rPr>
              <w:t>.</w:t>
            </w:r>
          </w:p>
          <w:p w:rsidR="00DC42D1" w:rsidRPr="00D52A07" w:rsidRDefault="00DC42D1" w:rsidP="000E1BDD">
            <w:pPr>
              <w:tabs>
                <w:tab w:val="left" w:pos="1260"/>
              </w:tabs>
              <w:autoSpaceDE w:val="0"/>
              <w:autoSpaceDN w:val="0"/>
              <w:adjustRightInd w:val="0"/>
              <w:jc w:val="both"/>
              <w:rPr>
                <w:color w:val="000000"/>
                <w:shd w:val="clear" w:color="auto" w:fill="FFFFFF"/>
              </w:rPr>
            </w:pPr>
          </w:p>
          <w:p w:rsidR="00DC42D1" w:rsidRPr="008F62C8" w:rsidRDefault="00DC42D1" w:rsidP="000E1BDD">
            <w:pPr>
              <w:tabs>
                <w:tab w:val="left" w:pos="1260"/>
              </w:tabs>
              <w:autoSpaceDE w:val="0"/>
              <w:autoSpaceDN w:val="0"/>
              <w:adjustRightInd w:val="0"/>
              <w:jc w:val="both"/>
              <w:rPr>
                <w:b/>
                <w:bCs/>
              </w:rPr>
            </w:pPr>
          </w:p>
        </w:tc>
        <w:tc>
          <w:tcPr>
            <w:tcW w:w="7088" w:type="dxa"/>
            <w:vAlign w:val="center"/>
          </w:tcPr>
          <w:p w:rsidR="00DC42D1" w:rsidRPr="008F62C8" w:rsidRDefault="00DC42D1" w:rsidP="000E1BDD">
            <w:pPr>
              <w:shd w:val="clear" w:color="auto" w:fill="FFFFFF"/>
              <w:jc w:val="both"/>
              <w:rPr>
                <w:b/>
                <w:bCs/>
                <w:color w:val="000000"/>
              </w:rPr>
            </w:pPr>
            <w:r w:rsidRPr="008F62C8">
              <w:rPr>
                <w:b/>
                <w:bCs/>
                <w:color w:val="000000"/>
              </w:rPr>
              <w:t xml:space="preserve">Прогнозировать </w:t>
            </w:r>
            <w:r w:rsidRPr="008F62C8">
              <w:rPr>
                <w:color w:val="000000"/>
              </w:rPr>
              <w:t>содержание раздела.</w:t>
            </w:r>
            <w:r w:rsidRPr="008F62C8">
              <w:rPr>
                <w:b/>
                <w:bCs/>
                <w:color w:val="000000"/>
              </w:rPr>
              <w:t xml:space="preserve"> </w:t>
            </w:r>
          </w:p>
          <w:p w:rsidR="00DC42D1" w:rsidRPr="008F62C8" w:rsidRDefault="00DC42D1" w:rsidP="000E1BDD">
            <w:pPr>
              <w:shd w:val="clear" w:color="auto" w:fill="FFFFFF"/>
              <w:jc w:val="both"/>
              <w:rPr>
                <w:b/>
                <w:bCs/>
                <w:color w:val="000000"/>
              </w:rPr>
            </w:pPr>
            <w:r w:rsidRPr="008F62C8">
              <w:rPr>
                <w:b/>
                <w:bCs/>
                <w:color w:val="000000"/>
              </w:rPr>
              <w:t>Подби</w:t>
            </w:r>
            <w:r w:rsidRPr="008F62C8">
              <w:rPr>
                <w:b/>
                <w:bCs/>
                <w:color w:val="000000"/>
              </w:rPr>
              <w:softHyphen/>
              <w:t>рать</w:t>
            </w:r>
            <w:r w:rsidRPr="008F62C8">
              <w:rPr>
                <w:color w:val="000000"/>
              </w:rPr>
              <w:t> книги к выставке в соответствии с темой раз</w:t>
            </w:r>
            <w:r w:rsidRPr="008F62C8">
              <w:rPr>
                <w:color w:val="000000"/>
              </w:rPr>
              <w:softHyphen/>
              <w:t>дела, рассказывать о книгах с выставки в соот</w:t>
            </w:r>
            <w:r w:rsidRPr="008F62C8">
              <w:rPr>
                <w:color w:val="000000"/>
              </w:rPr>
              <w:softHyphen/>
              <w:t>ветствии с коллективно составленным планом</w:t>
            </w:r>
          </w:p>
          <w:p w:rsidR="00DC42D1" w:rsidRPr="008F62C8" w:rsidRDefault="00DC42D1" w:rsidP="000E1BDD">
            <w:pPr>
              <w:shd w:val="clear" w:color="auto" w:fill="FFFFFF"/>
              <w:jc w:val="both"/>
              <w:rPr>
                <w:b/>
                <w:bCs/>
                <w:color w:val="000000"/>
              </w:rPr>
            </w:pPr>
            <w:r w:rsidRPr="008F62C8">
              <w:rPr>
                <w:b/>
                <w:bCs/>
                <w:color w:val="000000"/>
              </w:rPr>
              <w:t>Воспринимать</w:t>
            </w:r>
            <w:r w:rsidRPr="008F62C8">
              <w:rPr>
                <w:color w:val="000000"/>
              </w:rPr>
              <w:t xml:space="preserve"> произведения на слух.</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прочитан</w:t>
            </w:r>
            <w:r w:rsidRPr="008F62C8">
              <w:rPr>
                <w:color w:val="000000"/>
              </w:rPr>
              <w:softHyphen/>
              <w:t>ное, договариваться друг с другом.</w:t>
            </w:r>
          </w:p>
          <w:p w:rsidR="00DC42D1" w:rsidRPr="008F62C8" w:rsidRDefault="00DC42D1" w:rsidP="000E1BDD">
            <w:pPr>
              <w:shd w:val="clear" w:color="auto" w:fill="FFFFFF"/>
              <w:jc w:val="both"/>
              <w:rPr>
                <w:color w:val="000000"/>
              </w:rPr>
            </w:pPr>
            <w:r w:rsidRPr="008F62C8">
              <w:rPr>
                <w:b/>
                <w:bCs/>
                <w:color w:val="000000"/>
              </w:rPr>
              <w:t xml:space="preserve"> Читать</w:t>
            </w:r>
            <w:r w:rsidRPr="008F62C8">
              <w:rPr>
                <w:color w:val="000000"/>
              </w:rPr>
              <w:t xml:space="preserve"> стихи с разным подтекстом, выражая удивление, радость, испуг. </w:t>
            </w:r>
          </w:p>
          <w:p w:rsidR="00DC42D1" w:rsidRPr="008F62C8" w:rsidRDefault="00DC42D1" w:rsidP="000E1BDD">
            <w:pPr>
              <w:shd w:val="clear" w:color="auto" w:fill="FFFFFF"/>
              <w:jc w:val="both"/>
              <w:rPr>
                <w:color w:val="000000"/>
              </w:rPr>
            </w:pPr>
            <w:r w:rsidRPr="008F62C8">
              <w:rPr>
                <w:b/>
                <w:bCs/>
                <w:color w:val="000000"/>
              </w:rPr>
              <w:t>Отличать</w:t>
            </w:r>
            <w:r w:rsidRPr="008F62C8">
              <w:rPr>
                <w:color w:val="000000"/>
              </w:rPr>
              <w:t> юмористическое произведение; </w:t>
            </w:r>
            <w:r w:rsidRPr="008F62C8">
              <w:rPr>
                <w:b/>
                <w:bCs/>
                <w:color w:val="000000"/>
              </w:rPr>
              <w:t>нахо</w:t>
            </w:r>
            <w:r w:rsidRPr="008F62C8">
              <w:rPr>
                <w:b/>
                <w:bCs/>
                <w:color w:val="000000"/>
              </w:rPr>
              <w:softHyphen/>
              <w:t>дить</w:t>
            </w:r>
            <w:r w:rsidRPr="008F62C8">
              <w:rPr>
                <w:color w:val="000000"/>
              </w:rPr>
              <w:t xml:space="preserve"> характерные черты юмористического текста.</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настроение автора.</w:t>
            </w:r>
          </w:p>
          <w:p w:rsidR="00DC42D1" w:rsidRPr="008F62C8" w:rsidRDefault="00DC42D1" w:rsidP="000E1BDD">
            <w:pPr>
              <w:shd w:val="clear" w:color="auto" w:fill="FFFFFF"/>
              <w:jc w:val="both"/>
              <w:rPr>
                <w:color w:val="000000"/>
              </w:rPr>
            </w:pPr>
            <w:r w:rsidRPr="008F62C8">
              <w:rPr>
                <w:b/>
                <w:bCs/>
                <w:color w:val="000000"/>
              </w:rPr>
              <w:t>Объяснять</w:t>
            </w:r>
            <w:r w:rsidRPr="008F62C8">
              <w:rPr>
                <w:color w:val="000000"/>
              </w:rPr>
              <w:t> смысл названия произведения.</w:t>
            </w:r>
          </w:p>
          <w:p w:rsidR="00DC42D1" w:rsidRPr="008F62C8" w:rsidRDefault="00DC42D1" w:rsidP="000E1BDD">
            <w:pPr>
              <w:shd w:val="clear" w:color="auto" w:fill="FFFFFF"/>
              <w:jc w:val="both"/>
              <w:rPr>
                <w:color w:val="000000"/>
              </w:rPr>
            </w:pPr>
            <w:r w:rsidRPr="008F62C8">
              <w:rPr>
                <w:b/>
                <w:bCs/>
                <w:color w:val="000000"/>
              </w:rPr>
              <w:t>Придумывать</w:t>
            </w:r>
            <w:r w:rsidRPr="008F62C8">
              <w:rPr>
                <w:color w:val="000000"/>
              </w:rPr>
              <w:t> свои заголовки.</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слова, которые отражают характер героя.</w:t>
            </w:r>
          </w:p>
          <w:p w:rsidR="00DC42D1" w:rsidRPr="008F62C8" w:rsidRDefault="00DC42D1" w:rsidP="000E1BDD">
            <w:pPr>
              <w:shd w:val="clear" w:color="auto" w:fill="FFFFFF"/>
              <w:jc w:val="both"/>
              <w:rPr>
                <w:color w:val="000000"/>
              </w:rPr>
            </w:pPr>
            <w:r w:rsidRPr="008F62C8">
              <w:rPr>
                <w:b/>
                <w:bCs/>
                <w:color w:val="000000"/>
              </w:rPr>
              <w:t>Передавать</w:t>
            </w:r>
            <w:r w:rsidRPr="008F62C8">
              <w:rPr>
                <w:color w:val="000000"/>
              </w:rPr>
              <w:t> при чтении настроение стихотво</w:t>
            </w:r>
            <w:r w:rsidRPr="008F62C8">
              <w:rPr>
                <w:color w:val="000000"/>
              </w:rPr>
              <w:softHyphen/>
              <w:t>рения.</w:t>
            </w:r>
          </w:p>
          <w:p w:rsidR="00DC42D1" w:rsidRPr="008F62C8" w:rsidRDefault="00DC42D1" w:rsidP="000E1BDD">
            <w:pPr>
              <w:shd w:val="clear" w:color="auto" w:fill="FFFFFF"/>
              <w:jc w:val="both"/>
              <w:rPr>
                <w:color w:val="000000"/>
              </w:rPr>
            </w:pPr>
            <w:r w:rsidRPr="008F62C8">
              <w:rPr>
                <w:b/>
                <w:bCs/>
                <w:color w:val="000000"/>
              </w:rPr>
              <w:t>Читать по ролям,</w:t>
            </w:r>
            <w:r w:rsidRPr="008F62C8">
              <w:rPr>
                <w:color w:val="000000"/>
              </w:rPr>
              <w:t xml:space="preserve"> отражая характер героя произведения.</w:t>
            </w:r>
          </w:p>
          <w:p w:rsidR="00DC42D1" w:rsidRPr="008F62C8" w:rsidRDefault="00DC42D1" w:rsidP="000E1BDD">
            <w:pPr>
              <w:shd w:val="clear" w:color="auto" w:fill="FFFFFF"/>
              <w:jc w:val="both"/>
              <w:rPr>
                <w:color w:val="000000"/>
              </w:rPr>
            </w:pPr>
            <w:r w:rsidRPr="008F62C8">
              <w:rPr>
                <w:b/>
                <w:bCs/>
                <w:color w:val="000000"/>
              </w:rPr>
              <w:t>Сравнивать</w:t>
            </w:r>
            <w:r w:rsidRPr="008F62C8">
              <w:rPr>
                <w:color w:val="000000"/>
              </w:rPr>
              <w:t xml:space="preserve"> произведения, </w:t>
            </w:r>
            <w:r w:rsidRPr="008F62C8">
              <w:rPr>
                <w:b/>
                <w:bCs/>
                <w:color w:val="000000"/>
              </w:rPr>
              <w:t>находить</w:t>
            </w:r>
            <w:r w:rsidRPr="008F62C8">
              <w:rPr>
                <w:color w:val="000000"/>
              </w:rPr>
              <w:t xml:space="preserve"> сходство и различия. </w:t>
            </w:r>
            <w:r w:rsidRPr="008F62C8">
              <w:rPr>
                <w:b/>
                <w:bCs/>
                <w:color w:val="000000"/>
              </w:rPr>
              <w:t>Оценивать</w:t>
            </w:r>
            <w:r w:rsidRPr="008F62C8">
              <w:rPr>
                <w:color w:val="000000"/>
              </w:rPr>
              <w:t xml:space="preserve"> свои достижения. </w:t>
            </w:r>
          </w:p>
        </w:tc>
      </w:tr>
      <w:tr w:rsidR="00DC42D1" w:rsidRPr="00D52A07" w:rsidTr="000E1BDD">
        <w:trPr>
          <w:trHeight w:val="272"/>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Я и мои  друзья ( 5 ч.)</w:t>
            </w:r>
          </w:p>
        </w:tc>
      </w:tr>
      <w:tr w:rsidR="00DC42D1" w:rsidRPr="00D52A07" w:rsidTr="000E1BDD">
        <w:trPr>
          <w:trHeight w:val="435"/>
        </w:trPr>
        <w:tc>
          <w:tcPr>
            <w:tcW w:w="3119" w:type="dxa"/>
            <w:vAlign w:val="center"/>
          </w:tcPr>
          <w:p w:rsidR="00DC42D1" w:rsidRPr="008F62C8" w:rsidRDefault="00DC42D1" w:rsidP="000E1BDD">
            <w:pPr>
              <w:tabs>
                <w:tab w:val="left" w:pos="1260"/>
              </w:tabs>
              <w:autoSpaceDE w:val="0"/>
              <w:autoSpaceDN w:val="0"/>
              <w:adjustRightInd w:val="0"/>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 xml:space="preserve">ние содержания раздела. Выставка книг по теме. Рассказы о детях Ю. Ермолаева, М. Пляцковского. Заголовок — «входная дверь» в текст. План рассказа. </w:t>
            </w:r>
            <w:r w:rsidRPr="00D52A07">
              <w:rPr>
                <w:color w:val="000000"/>
                <w:shd w:val="clear" w:color="auto" w:fill="FFFFFF"/>
              </w:rPr>
              <w:lastRenderedPageBreak/>
              <w:t>Стихотворения Е. Благининой, В. Орлова, С. Михалкова, Р. Сефа, В. Берестова, И. Пивоваровой, Я. Акима, Ю. Энтина. Тема произведе</w:t>
            </w:r>
            <w:r w:rsidRPr="00D52A07">
              <w:rPr>
                <w:color w:val="000000"/>
                <w:shd w:val="clear" w:color="auto" w:fill="FFFFFF"/>
              </w:rPr>
              <w:softHyphen/>
              <w:t>ний. Главная мысль. Нравственно-этические представления. Соотнесение содержания произ</w:t>
            </w:r>
            <w:r w:rsidRPr="00D52A07">
              <w:rPr>
                <w:color w:val="000000"/>
                <w:shd w:val="clear" w:color="auto" w:fill="FFFFFF"/>
              </w:rPr>
              <w:softHyphen/>
              <w:t>ведения с пословицами. Сравнение рассказа и стихотворения. Выразительное чтение. Заучива</w:t>
            </w:r>
            <w:r w:rsidRPr="00D52A07">
              <w:rPr>
                <w:color w:val="000000"/>
                <w:shd w:val="clear" w:color="auto" w:fill="FFFFFF"/>
              </w:rPr>
              <w:softHyphen/>
              <w:t xml:space="preserve">ние наизусть. </w:t>
            </w:r>
            <w:r w:rsidRPr="00D52A07">
              <w:rPr>
                <w:b/>
                <w:bCs/>
                <w:color w:val="000000"/>
                <w:shd w:val="clear" w:color="auto" w:fill="FFFFFF"/>
              </w:rPr>
              <w:t>Проект: «Наш класс — дружная семья».</w:t>
            </w:r>
            <w:r w:rsidRPr="00D52A07">
              <w:rPr>
                <w:color w:val="000000"/>
                <w:shd w:val="clear" w:color="auto" w:fill="FFFFFF"/>
              </w:rPr>
              <w:t xml:space="preserve"> Со</w:t>
            </w:r>
            <w:r w:rsidRPr="00D52A07">
              <w:rPr>
                <w:color w:val="000000"/>
                <w:shd w:val="clear" w:color="auto" w:fill="FFFFFF"/>
              </w:rPr>
              <w:softHyphen/>
              <w:t>здание летописи класса. Оценка достижений.</w:t>
            </w:r>
          </w:p>
        </w:tc>
        <w:tc>
          <w:tcPr>
            <w:tcW w:w="7088" w:type="dxa"/>
            <w:vAlign w:val="center"/>
          </w:tcPr>
          <w:p w:rsidR="00DC42D1" w:rsidRPr="008F62C8" w:rsidRDefault="00DC42D1" w:rsidP="000E1BDD">
            <w:pPr>
              <w:shd w:val="clear" w:color="auto" w:fill="FFFFFF"/>
              <w:jc w:val="both"/>
              <w:rPr>
                <w:color w:val="000000"/>
              </w:rPr>
            </w:pPr>
            <w:r w:rsidRPr="008F62C8">
              <w:rPr>
                <w:b/>
                <w:bCs/>
                <w:color w:val="000000"/>
              </w:rPr>
              <w:lastRenderedPageBreak/>
              <w:t>Прогнозироват</w:t>
            </w:r>
            <w:r w:rsidRPr="008F62C8">
              <w:rPr>
                <w:color w:val="000000"/>
              </w:rPr>
              <w:t>ь содержание раздела</w:t>
            </w:r>
          </w:p>
          <w:p w:rsidR="00DC42D1" w:rsidRPr="008F62C8" w:rsidRDefault="00DC42D1" w:rsidP="000E1BDD">
            <w:pPr>
              <w:shd w:val="clear" w:color="auto" w:fill="FFFFFF"/>
              <w:jc w:val="both"/>
              <w:rPr>
                <w:color w:val="000000"/>
              </w:rPr>
            </w:pPr>
            <w:r w:rsidRPr="008F62C8">
              <w:rPr>
                <w:b/>
                <w:bCs/>
                <w:color w:val="000000"/>
              </w:rPr>
              <w:t>Планировать</w:t>
            </w:r>
            <w:r w:rsidRPr="008F62C8">
              <w:rPr>
                <w:color w:val="000000"/>
              </w:rPr>
              <w:t xml:space="preserve"> работу на уроке.</w:t>
            </w:r>
          </w:p>
          <w:p w:rsidR="00DC42D1" w:rsidRPr="008F62C8" w:rsidRDefault="00DC42D1" w:rsidP="000E1BDD">
            <w:pPr>
              <w:shd w:val="clear" w:color="auto" w:fill="FFFFFF"/>
              <w:jc w:val="both"/>
              <w:rPr>
                <w:color w:val="000000"/>
              </w:rPr>
            </w:pPr>
            <w:r w:rsidRPr="008F62C8">
              <w:rPr>
                <w:b/>
                <w:bCs/>
                <w:color w:val="000000"/>
              </w:rPr>
              <w:t>Воспринимать</w:t>
            </w:r>
            <w:r w:rsidRPr="008F62C8">
              <w:rPr>
                <w:color w:val="000000"/>
              </w:rPr>
              <w:t xml:space="preserve"> произведения на слух.</w:t>
            </w:r>
          </w:p>
          <w:p w:rsidR="00DC42D1" w:rsidRPr="008F62C8" w:rsidRDefault="00DC42D1" w:rsidP="000E1BDD">
            <w:pPr>
              <w:shd w:val="clear" w:color="auto" w:fill="FFFFFF"/>
              <w:jc w:val="both"/>
              <w:rPr>
                <w:color w:val="000000"/>
              </w:rPr>
            </w:pPr>
            <w:r w:rsidRPr="008F62C8">
              <w:rPr>
                <w:b/>
                <w:bCs/>
                <w:color w:val="000000"/>
              </w:rPr>
              <w:t>Обсуждать</w:t>
            </w:r>
            <w:r w:rsidRPr="008F62C8">
              <w:rPr>
                <w:color w:val="000000"/>
              </w:rPr>
              <w:t> с друзьями, что такое «настоящая дружба», кого можно назвать другом, приятелем.</w:t>
            </w:r>
          </w:p>
          <w:p w:rsidR="00DC42D1" w:rsidRPr="008F62C8" w:rsidRDefault="00DC42D1" w:rsidP="000E1BDD">
            <w:pPr>
              <w:shd w:val="clear" w:color="auto" w:fill="FFFFFF"/>
              <w:jc w:val="both"/>
              <w:rPr>
                <w:color w:val="000000"/>
              </w:rPr>
            </w:pPr>
            <w:r w:rsidRPr="008F62C8">
              <w:rPr>
                <w:b/>
                <w:bCs/>
                <w:color w:val="000000"/>
              </w:rPr>
              <w:t>Обсуждать</w:t>
            </w:r>
            <w:r w:rsidRPr="008F62C8">
              <w:rPr>
                <w:color w:val="000000"/>
              </w:rPr>
              <w:t> варианты доброжелательного и не</w:t>
            </w:r>
            <w:r w:rsidRPr="008F62C8">
              <w:rPr>
                <w:color w:val="000000"/>
              </w:rPr>
              <w:softHyphen/>
              <w:t>обидного способа общения.</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тему произведения и главную мысль.</w:t>
            </w:r>
          </w:p>
          <w:p w:rsidR="00DC42D1" w:rsidRPr="008F62C8" w:rsidRDefault="00DC42D1" w:rsidP="000E1BDD">
            <w:pPr>
              <w:shd w:val="clear" w:color="auto" w:fill="FFFFFF"/>
              <w:jc w:val="both"/>
              <w:rPr>
                <w:color w:val="000000"/>
              </w:rPr>
            </w:pPr>
            <w:r w:rsidRPr="008F62C8">
              <w:rPr>
                <w:b/>
                <w:bCs/>
                <w:color w:val="000000"/>
              </w:rPr>
              <w:t>Соотносить</w:t>
            </w:r>
            <w:r w:rsidRPr="008F62C8">
              <w:rPr>
                <w:color w:val="000000"/>
              </w:rPr>
              <w:t> содержание произведения с посло</w:t>
            </w:r>
            <w:r w:rsidRPr="008F62C8">
              <w:rPr>
                <w:color w:val="000000"/>
              </w:rPr>
              <w:softHyphen/>
              <w:t>вицами.</w:t>
            </w:r>
          </w:p>
          <w:p w:rsidR="00DC42D1" w:rsidRPr="008F62C8" w:rsidRDefault="00DC42D1" w:rsidP="000E1BDD">
            <w:pPr>
              <w:shd w:val="clear" w:color="auto" w:fill="FFFFFF"/>
              <w:jc w:val="both"/>
              <w:rPr>
                <w:color w:val="000000"/>
              </w:rPr>
            </w:pPr>
            <w:r w:rsidRPr="008F62C8">
              <w:rPr>
                <w:b/>
                <w:bCs/>
                <w:color w:val="000000"/>
              </w:rPr>
              <w:lastRenderedPageBreak/>
              <w:t>Составлять</w:t>
            </w:r>
            <w:r w:rsidRPr="008F62C8">
              <w:rPr>
                <w:color w:val="000000"/>
              </w:rPr>
              <w:t> план рассказа.</w:t>
            </w:r>
          </w:p>
          <w:p w:rsidR="00DC42D1" w:rsidRPr="008F62C8" w:rsidRDefault="00DC42D1" w:rsidP="000E1BDD">
            <w:pPr>
              <w:shd w:val="clear" w:color="auto" w:fill="FFFFFF"/>
              <w:jc w:val="both"/>
              <w:rPr>
                <w:color w:val="000000"/>
              </w:rPr>
            </w:pPr>
            <w:r w:rsidRPr="008F62C8">
              <w:rPr>
                <w:b/>
                <w:bCs/>
                <w:color w:val="000000"/>
              </w:rPr>
              <w:t xml:space="preserve"> Сравнивать</w:t>
            </w:r>
            <w:r w:rsidRPr="008F62C8">
              <w:rPr>
                <w:color w:val="000000"/>
              </w:rPr>
              <w:t xml:space="preserve"> рассказы и стихотворения.</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Оценивать</w:t>
            </w:r>
            <w:r w:rsidRPr="008F62C8">
              <w:rPr>
                <w:color w:val="000000"/>
              </w:rPr>
              <w:t xml:space="preserve"> свой ответ в соответствии с образцом.  </w:t>
            </w:r>
            <w:r w:rsidRPr="008F62C8">
              <w:rPr>
                <w:b/>
                <w:bCs/>
                <w:color w:val="000000"/>
              </w:rPr>
              <w:t>Планировать</w:t>
            </w:r>
            <w:r w:rsidRPr="008F62C8">
              <w:rPr>
                <w:color w:val="000000"/>
              </w:rPr>
              <w:t xml:space="preserve"> возможный вариант исправления допущенных ошибок.</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прочитан</w:t>
            </w:r>
            <w:r w:rsidRPr="008F62C8">
              <w:rPr>
                <w:color w:val="000000"/>
              </w:rPr>
              <w:softHyphen/>
              <w:t>ное, договариваться друг с другом..</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Участвовать</w:t>
            </w:r>
            <w:r w:rsidRPr="008F62C8">
              <w:rPr>
                <w:color w:val="000000"/>
              </w:rPr>
              <w:t xml:space="preserve"> в работе в группе. </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 xml:space="preserve">Проверять </w:t>
            </w:r>
            <w:r w:rsidRPr="008F62C8">
              <w:rPr>
                <w:color w:val="000000"/>
              </w:rPr>
              <w:t xml:space="preserve">себя, </w:t>
            </w:r>
            <w:r w:rsidRPr="008F62C8">
              <w:rPr>
                <w:b/>
                <w:bCs/>
                <w:color w:val="000000"/>
              </w:rPr>
              <w:t>оценивать</w:t>
            </w:r>
            <w:r w:rsidRPr="008F62C8">
              <w:rPr>
                <w:color w:val="000000"/>
              </w:rPr>
              <w:t xml:space="preserve"> свои достижения.  </w:t>
            </w:r>
          </w:p>
        </w:tc>
      </w:tr>
      <w:tr w:rsidR="00DC42D1" w:rsidRPr="00D52A07" w:rsidTr="000E1BDD">
        <w:trPr>
          <w:trHeight w:val="251"/>
        </w:trPr>
        <w:tc>
          <w:tcPr>
            <w:tcW w:w="10207" w:type="dxa"/>
            <w:gridSpan w:val="2"/>
            <w:vAlign w:val="center"/>
          </w:tcPr>
          <w:p w:rsidR="00DC42D1" w:rsidRPr="008F62C8" w:rsidRDefault="00DC42D1" w:rsidP="000E1BDD">
            <w:pPr>
              <w:shd w:val="clear" w:color="auto" w:fill="FFFFFF"/>
              <w:jc w:val="center"/>
              <w:rPr>
                <w:b/>
                <w:bCs/>
              </w:rPr>
            </w:pPr>
            <w:r w:rsidRPr="008F62C8">
              <w:rPr>
                <w:b/>
                <w:bCs/>
              </w:rPr>
              <w:lastRenderedPageBreak/>
              <w:t>О братьях наших меньших   (5 ч.)</w:t>
            </w:r>
          </w:p>
        </w:tc>
      </w:tr>
      <w:tr w:rsidR="00DC42D1" w:rsidRPr="00D52A07" w:rsidTr="000E1BDD">
        <w:trPr>
          <w:trHeight w:val="251"/>
        </w:trPr>
        <w:tc>
          <w:tcPr>
            <w:tcW w:w="3119" w:type="dxa"/>
            <w:vAlign w:val="center"/>
          </w:tcPr>
          <w:p w:rsidR="00DC42D1" w:rsidRPr="008F62C8" w:rsidRDefault="00DC42D1" w:rsidP="000E1BDD">
            <w:pPr>
              <w:shd w:val="clear" w:color="auto" w:fill="FFFFFF"/>
              <w:ind w:left="-108"/>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D52A07">
              <w:rPr>
                <w:color w:val="000000"/>
                <w:shd w:val="clear" w:color="auto" w:fill="FFFFFF"/>
              </w:rPr>
              <w:softHyphen/>
              <w:t>за. Поступок героя. Пересказ на основе иллю</w:t>
            </w:r>
            <w:r w:rsidRPr="00D52A07">
              <w:rPr>
                <w:color w:val="000000"/>
                <w:shd w:val="clear" w:color="auto" w:fill="FFFFFF"/>
              </w:rPr>
              <w:softHyphen/>
              <w:t>страции. Оценка достижений</w:t>
            </w:r>
          </w:p>
        </w:tc>
        <w:tc>
          <w:tcPr>
            <w:tcW w:w="7088" w:type="dxa"/>
            <w:vAlign w:val="center"/>
          </w:tcPr>
          <w:p w:rsidR="00DC42D1" w:rsidRPr="008F62C8" w:rsidRDefault="00DC42D1" w:rsidP="000E1BDD">
            <w:pPr>
              <w:shd w:val="clear" w:color="auto" w:fill="FFFFFF"/>
              <w:rPr>
                <w:color w:val="000000"/>
              </w:rPr>
            </w:pPr>
            <w:r w:rsidRPr="008F62C8">
              <w:rPr>
                <w:b/>
                <w:bCs/>
                <w:color w:val="000000"/>
              </w:rPr>
              <w:t>Прогнозироват</w:t>
            </w:r>
            <w:r w:rsidRPr="008F62C8">
              <w:rPr>
                <w:color w:val="000000"/>
              </w:rPr>
              <w:t>ь содержание раздела</w:t>
            </w:r>
          </w:p>
          <w:p w:rsidR="00DC42D1" w:rsidRPr="008F62C8" w:rsidRDefault="00DC42D1" w:rsidP="000E1BDD">
            <w:pPr>
              <w:shd w:val="clear" w:color="auto" w:fill="FFFFFF"/>
              <w:rPr>
                <w:b/>
                <w:bCs/>
                <w:color w:val="000000"/>
              </w:rPr>
            </w:pPr>
            <w:r w:rsidRPr="008F62C8">
              <w:rPr>
                <w:b/>
                <w:bCs/>
                <w:color w:val="000000"/>
              </w:rPr>
              <w:t xml:space="preserve"> Планировать</w:t>
            </w:r>
            <w:r w:rsidRPr="008F62C8">
              <w:rPr>
                <w:color w:val="000000"/>
              </w:rPr>
              <w:t xml:space="preserve"> работу на уроке.</w:t>
            </w:r>
            <w:r w:rsidRPr="008F62C8">
              <w:rPr>
                <w:b/>
                <w:bCs/>
                <w:color w:val="000000"/>
              </w:rPr>
              <w:t xml:space="preserve"> </w:t>
            </w:r>
          </w:p>
          <w:p w:rsidR="00DC42D1" w:rsidRPr="008F62C8" w:rsidRDefault="00DC42D1" w:rsidP="000E1BDD">
            <w:pPr>
              <w:shd w:val="clear" w:color="auto" w:fill="FFFFFF"/>
              <w:rPr>
                <w:color w:val="000000"/>
              </w:rPr>
            </w:pPr>
            <w:r w:rsidRPr="008F62C8">
              <w:rPr>
                <w:b/>
                <w:bCs/>
                <w:color w:val="000000"/>
              </w:rPr>
              <w:t>Анализировать</w:t>
            </w:r>
            <w:r w:rsidRPr="008F62C8">
              <w:rPr>
                <w:color w:val="000000"/>
              </w:rPr>
              <w:t xml:space="preserve"> книги на выставке в соответствии с темой раздела. </w:t>
            </w:r>
          </w:p>
          <w:p w:rsidR="00DC42D1" w:rsidRPr="008F62C8" w:rsidRDefault="00DC42D1" w:rsidP="000E1BDD">
            <w:pPr>
              <w:shd w:val="clear" w:color="auto" w:fill="FFFFFF"/>
              <w:rPr>
                <w:color w:val="000000"/>
              </w:rPr>
            </w:pPr>
            <w:r w:rsidRPr="008F62C8">
              <w:rPr>
                <w:b/>
                <w:bCs/>
                <w:color w:val="000000"/>
              </w:rPr>
              <w:t>Представлять</w:t>
            </w:r>
            <w:r w:rsidRPr="008F62C8">
              <w:rPr>
                <w:color w:val="000000"/>
              </w:rPr>
              <w:t> книгу с выставки в соответствии с коллективно составленным планом.</w:t>
            </w:r>
          </w:p>
          <w:p w:rsidR="00DC42D1" w:rsidRPr="008F62C8" w:rsidRDefault="00DC42D1" w:rsidP="000E1BDD">
            <w:pPr>
              <w:shd w:val="clear" w:color="auto" w:fill="FFFFFF"/>
              <w:rPr>
                <w:color w:val="000000"/>
              </w:rPr>
            </w:pPr>
            <w:r w:rsidRPr="008F62C8">
              <w:rPr>
                <w:b/>
                <w:bCs/>
                <w:color w:val="000000"/>
              </w:rPr>
              <w:t>Воспри</w:t>
            </w:r>
            <w:r w:rsidRPr="008F62C8">
              <w:rPr>
                <w:b/>
                <w:bCs/>
                <w:color w:val="000000"/>
              </w:rPr>
              <w:softHyphen/>
              <w:t>нимат</w:t>
            </w:r>
            <w:r w:rsidRPr="008F62C8">
              <w:rPr>
                <w:color w:val="000000"/>
              </w:rPr>
              <w:t>ь на слух художественное произведение</w:t>
            </w:r>
          </w:p>
          <w:p w:rsidR="00DC42D1" w:rsidRPr="008F62C8" w:rsidRDefault="00DC42D1" w:rsidP="000E1BDD">
            <w:pPr>
              <w:shd w:val="clear" w:color="auto" w:fill="FFFFFF"/>
              <w:rPr>
                <w:color w:val="000000"/>
              </w:rPr>
            </w:pPr>
            <w:r w:rsidRPr="008F62C8">
              <w:rPr>
                <w:color w:val="000000"/>
              </w:rPr>
              <w:t xml:space="preserve"> Читать произведения с выражением.  </w:t>
            </w:r>
          </w:p>
          <w:p w:rsidR="00DC42D1" w:rsidRPr="008F62C8" w:rsidRDefault="00DC42D1" w:rsidP="000E1BDD">
            <w:pPr>
              <w:shd w:val="clear" w:color="auto" w:fill="FFFFFF"/>
              <w:rPr>
                <w:color w:val="000000"/>
              </w:rPr>
            </w:pPr>
            <w:r w:rsidRPr="008F62C8">
              <w:rPr>
                <w:b/>
                <w:bCs/>
                <w:color w:val="000000"/>
              </w:rPr>
              <w:t>Представлять</w:t>
            </w:r>
            <w:r w:rsidRPr="008F62C8">
              <w:rPr>
                <w:color w:val="000000"/>
              </w:rPr>
              <w:t> книгу с выставки в соответствии с коллективно составленным планом.</w:t>
            </w:r>
          </w:p>
          <w:p w:rsidR="00DC42D1" w:rsidRPr="008F62C8" w:rsidRDefault="00DC42D1" w:rsidP="000E1BDD">
            <w:pPr>
              <w:shd w:val="clear" w:color="auto" w:fill="FFFFFF"/>
              <w:rPr>
                <w:color w:val="000000"/>
              </w:rPr>
            </w:pPr>
            <w:r w:rsidRPr="008F62C8">
              <w:rPr>
                <w:color w:val="000000"/>
              </w:rPr>
              <w:t xml:space="preserve"> </w:t>
            </w:r>
            <w:r w:rsidRPr="008F62C8">
              <w:rPr>
                <w:b/>
                <w:bCs/>
                <w:color w:val="000000"/>
              </w:rPr>
              <w:t>Сравнивать</w:t>
            </w:r>
            <w:r w:rsidRPr="008F62C8">
              <w:rPr>
                <w:color w:val="000000"/>
              </w:rPr>
              <w:t xml:space="preserve"> художественный и научно –популярный текст.</w:t>
            </w:r>
          </w:p>
          <w:p w:rsidR="00DC42D1" w:rsidRPr="008F62C8" w:rsidRDefault="00DC42D1" w:rsidP="000E1BDD">
            <w:pPr>
              <w:shd w:val="clear" w:color="auto" w:fill="FFFFFF"/>
              <w:rPr>
                <w:color w:val="000000"/>
              </w:rPr>
            </w:pPr>
            <w:r w:rsidRPr="008F62C8">
              <w:rPr>
                <w:b/>
                <w:bCs/>
                <w:color w:val="000000"/>
              </w:rPr>
              <w:t>Определять</w:t>
            </w:r>
            <w:r w:rsidRPr="008F62C8">
              <w:rPr>
                <w:color w:val="000000"/>
              </w:rPr>
              <w:t> основные особенности художест</w:t>
            </w:r>
            <w:r w:rsidRPr="008F62C8">
              <w:rPr>
                <w:color w:val="000000"/>
              </w:rPr>
              <w:softHyphen/>
              <w:t>венного текста и основные особенности научно-популярного текста (с помощью учителя).</w:t>
            </w:r>
          </w:p>
          <w:p w:rsidR="00DC42D1" w:rsidRPr="008F62C8" w:rsidRDefault="00DC42D1" w:rsidP="000E1BDD">
            <w:pPr>
              <w:shd w:val="clear" w:color="auto" w:fill="FFFFFF"/>
              <w:rPr>
                <w:color w:val="000000"/>
              </w:rPr>
            </w:pPr>
            <w:r w:rsidRPr="008F62C8">
              <w:rPr>
                <w:b/>
                <w:bCs/>
                <w:color w:val="000000"/>
              </w:rPr>
              <w:t>Называть </w:t>
            </w:r>
            <w:r w:rsidRPr="008F62C8">
              <w:rPr>
                <w:color w:val="000000"/>
              </w:rPr>
              <w:t>особенности сказок — несказок; </w:t>
            </w:r>
            <w:r w:rsidRPr="008F62C8">
              <w:rPr>
                <w:b/>
                <w:bCs/>
                <w:color w:val="000000"/>
              </w:rPr>
              <w:t>при</w:t>
            </w:r>
            <w:r w:rsidRPr="008F62C8">
              <w:rPr>
                <w:b/>
                <w:bCs/>
                <w:color w:val="000000"/>
              </w:rPr>
              <w:softHyphen/>
              <w:t>думывать</w:t>
            </w:r>
            <w:r w:rsidRPr="008F62C8">
              <w:rPr>
                <w:color w:val="000000"/>
              </w:rPr>
              <w:t xml:space="preserve"> свои собственные сказки — несказки; находить сказки — несказки, в книгах.</w:t>
            </w:r>
          </w:p>
          <w:p w:rsidR="00DC42D1" w:rsidRPr="008F62C8" w:rsidRDefault="00DC42D1" w:rsidP="000E1BDD">
            <w:pPr>
              <w:shd w:val="clear" w:color="auto" w:fill="FFFFFF"/>
              <w:rPr>
                <w:color w:val="000000"/>
              </w:rPr>
            </w:pPr>
            <w:r w:rsidRPr="008F62C8">
              <w:rPr>
                <w:b/>
                <w:bCs/>
                <w:color w:val="000000"/>
              </w:rPr>
              <w:t>Характеризоват</w:t>
            </w:r>
            <w:r w:rsidRPr="008F62C8">
              <w:rPr>
                <w:color w:val="000000"/>
              </w:rPr>
              <w:t>ь героя художественного текста на основе поступков.</w:t>
            </w:r>
          </w:p>
          <w:p w:rsidR="00DC42D1" w:rsidRPr="008F62C8" w:rsidRDefault="00DC42D1" w:rsidP="000E1BDD">
            <w:pPr>
              <w:shd w:val="clear" w:color="auto" w:fill="FFFFFF"/>
              <w:rPr>
                <w:color w:val="000000"/>
              </w:rPr>
            </w:pPr>
            <w:r w:rsidRPr="008F62C8">
              <w:rPr>
                <w:b/>
                <w:bCs/>
                <w:color w:val="000000"/>
              </w:rPr>
              <w:t>Рассказывать</w:t>
            </w:r>
            <w:r w:rsidRPr="008F62C8">
              <w:rPr>
                <w:color w:val="000000"/>
              </w:rPr>
              <w:t> содержание текста с опорой на иллюстрации.</w:t>
            </w:r>
          </w:p>
          <w:p w:rsidR="00DC42D1" w:rsidRPr="008F62C8" w:rsidRDefault="00DC42D1" w:rsidP="000E1BDD">
            <w:pPr>
              <w:shd w:val="clear" w:color="auto" w:fill="FFFFFF"/>
              <w:jc w:val="both"/>
              <w:rPr>
                <w:b/>
                <w:bCs/>
                <w:color w:val="000000"/>
              </w:rPr>
            </w:pPr>
            <w:r w:rsidRPr="008F62C8">
              <w:rPr>
                <w:b/>
                <w:bCs/>
                <w:color w:val="000000"/>
              </w:rPr>
              <w:t>Рассказывать</w:t>
            </w:r>
            <w:r w:rsidRPr="008F62C8">
              <w:rPr>
                <w:color w:val="000000"/>
              </w:rPr>
              <w:t xml:space="preserve"> истории из жизни братьев наших меньших, </w:t>
            </w:r>
            <w:r w:rsidRPr="008F62C8">
              <w:rPr>
                <w:b/>
                <w:bCs/>
                <w:color w:val="000000"/>
              </w:rPr>
              <w:t>выражать</w:t>
            </w:r>
            <w:r w:rsidRPr="008F62C8">
              <w:rPr>
                <w:color w:val="000000"/>
              </w:rPr>
              <w:t> своё мнение при обсужде</w:t>
            </w:r>
            <w:r w:rsidRPr="008F62C8">
              <w:rPr>
                <w:color w:val="000000"/>
              </w:rPr>
              <w:softHyphen/>
              <w:t>нии проблемных ситуаций.</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прочитан</w:t>
            </w:r>
            <w:r w:rsidRPr="008F62C8">
              <w:rPr>
                <w:color w:val="000000"/>
              </w:rPr>
              <w:softHyphen/>
              <w:t xml:space="preserve">ное, договариваться друг с другом, </w:t>
            </w:r>
            <w:r w:rsidRPr="008F62C8">
              <w:rPr>
                <w:b/>
                <w:bCs/>
                <w:color w:val="000000"/>
              </w:rPr>
              <w:t xml:space="preserve">использовать </w:t>
            </w:r>
            <w:r w:rsidRPr="008F62C8">
              <w:rPr>
                <w:color w:val="000000"/>
              </w:rPr>
              <w:t xml:space="preserve">речевой этикет, </w:t>
            </w:r>
            <w:r w:rsidRPr="008F62C8">
              <w:rPr>
                <w:b/>
                <w:bCs/>
                <w:color w:val="000000"/>
              </w:rPr>
              <w:t>проявлять</w:t>
            </w:r>
            <w:r w:rsidRPr="008F62C8">
              <w:rPr>
                <w:color w:val="000000"/>
              </w:rPr>
              <w:t xml:space="preserve"> внимание друг к другу. </w:t>
            </w:r>
            <w:r w:rsidRPr="008F62C8">
              <w:rPr>
                <w:b/>
                <w:bCs/>
                <w:color w:val="000000"/>
              </w:rPr>
              <w:t>Проверять</w:t>
            </w:r>
            <w:r w:rsidRPr="008F62C8">
              <w:rPr>
                <w:color w:val="000000"/>
              </w:rPr>
              <w:t xml:space="preserve"> себя и самостоятельно оценивать свои достижения.  </w:t>
            </w:r>
          </w:p>
        </w:tc>
      </w:tr>
      <w:tr w:rsidR="00DC42D1" w:rsidRPr="00D52A07" w:rsidTr="000E1BDD">
        <w:trPr>
          <w:trHeight w:val="504"/>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w:t>
            </w:r>
          </w:p>
          <w:p w:rsidR="00DC42D1" w:rsidRPr="00D52A07" w:rsidRDefault="00DC42D1" w:rsidP="000E1BDD">
            <w:pPr>
              <w:autoSpaceDE w:val="0"/>
              <w:autoSpaceDN w:val="0"/>
              <w:adjustRightInd w:val="0"/>
              <w:jc w:val="both"/>
            </w:pPr>
            <w:r w:rsidRPr="00D52A07">
              <w:rPr>
                <w:b/>
                <w:bCs/>
              </w:rPr>
              <w:t xml:space="preserve">                                             2 класс  (136 ч.)   - 170  ч.</w:t>
            </w:r>
          </w:p>
        </w:tc>
      </w:tr>
      <w:tr w:rsidR="00DC42D1" w:rsidRPr="00D52A07" w:rsidTr="000E1BDD">
        <w:trPr>
          <w:trHeight w:val="585"/>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w:t>
            </w:r>
          </w:p>
          <w:p w:rsidR="00DC42D1" w:rsidRPr="008F62C8" w:rsidRDefault="00DC42D1" w:rsidP="000E1BDD">
            <w:pPr>
              <w:autoSpaceDE w:val="0"/>
              <w:autoSpaceDN w:val="0"/>
              <w:adjustRightInd w:val="0"/>
              <w:jc w:val="both"/>
              <w:rPr>
                <w:b/>
                <w:bCs/>
              </w:rPr>
            </w:pPr>
            <w:r w:rsidRPr="00D52A07">
              <w:t xml:space="preserve">                              </w:t>
            </w:r>
            <w:r w:rsidRPr="00D52A07">
              <w:rPr>
                <w:b/>
                <w:bCs/>
              </w:rPr>
              <w:t>Вводный  урок  по курсу   литературного  чтения (1 ч.)</w:t>
            </w:r>
          </w:p>
        </w:tc>
      </w:tr>
      <w:tr w:rsidR="00DC42D1" w:rsidRPr="00D52A07" w:rsidTr="000E1BDD">
        <w:trPr>
          <w:trHeight w:val="660"/>
        </w:trPr>
        <w:tc>
          <w:tcPr>
            <w:tcW w:w="3119" w:type="dxa"/>
            <w:vAlign w:val="center"/>
          </w:tcPr>
          <w:p w:rsidR="00DC42D1" w:rsidRPr="008F62C8"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r w:rsidRPr="008F62C8">
              <w:t xml:space="preserve">Знакомство с учебником по </w:t>
            </w:r>
            <w:r w:rsidRPr="008F62C8">
              <w:lastRenderedPageBreak/>
              <w:t>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r w:rsidRPr="008F62C8">
              <w:rPr>
                <w:b/>
                <w:bCs/>
              </w:rPr>
              <w:lastRenderedPageBreak/>
              <w:t xml:space="preserve">Ориентироваться  </w:t>
            </w:r>
            <w:r w:rsidRPr="008F62C8">
              <w:t>в учебнике  по литературному чтению.</w:t>
            </w:r>
          </w:p>
          <w:p w:rsidR="00DC42D1" w:rsidRPr="008F62C8" w:rsidRDefault="00DC42D1" w:rsidP="000E1BDD">
            <w:pPr>
              <w:rPr>
                <w:b/>
                <w:bCs/>
              </w:rPr>
            </w:pPr>
            <w:r w:rsidRPr="008F62C8">
              <w:rPr>
                <w:b/>
                <w:bCs/>
              </w:rPr>
              <w:t xml:space="preserve">Рассматривать </w:t>
            </w:r>
            <w:r w:rsidRPr="008F62C8">
              <w:t xml:space="preserve">иллюстрации, соотносить их  содержание  с </w:t>
            </w:r>
            <w:r w:rsidRPr="008F62C8">
              <w:lastRenderedPageBreak/>
              <w:t>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нужную главу и нужное произведение  в содержании учебника</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576"/>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lastRenderedPageBreak/>
              <w:t xml:space="preserve">                                                    Самое великое чудо на свете (4ч) </w:t>
            </w:r>
          </w:p>
        </w:tc>
      </w:tr>
      <w:tr w:rsidR="00DC42D1" w:rsidRPr="00D52A07" w:rsidTr="000E1BDD">
        <w:trPr>
          <w:trHeight w:val="470"/>
        </w:trPr>
        <w:tc>
          <w:tcPr>
            <w:tcW w:w="3119" w:type="dxa"/>
            <w:vAlign w:val="center"/>
          </w:tcPr>
          <w:p w:rsidR="00DC42D1" w:rsidRPr="008F62C8" w:rsidRDefault="00DC42D1" w:rsidP="000E1BDD">
            <w:pPr>
              <w:shd w:val="clear" w:color="auto" w:fill="FFFFFF"/>
              <w:jc w:val="both"/>
            </w:pPr>
            <w:r w:rsidRPr="008F62C8">
              <w:t>Знакомство с  названием раздела. Прогнозирование  содержания  раздела.</w:t>
            </w:r>
          </w:p>
          <w:p w:rsidR="00DC42D1" w:rsidRPr="008F62C8" w:rsidRDefault="00DC42D1" w:rsidP="000E1BDD">
            <w:pPr>
              <w:shd w:val="clear" w:color="auto" w:fill="FFFFFF"/>
              <w:jc w:val="both"/>
            </w:pPr>
            <w:r w:rsidRPr="008F62C8">
              <w:t>Выставка книг по теме. Книги, прочитанные летом. Любимые книги. Герои любимых книг. Творчество писателя, талант читателя</w:t>
            </w:r>
          </w:p>
          <w:p w:rsidR="00DC42D1" w:rsidRPr="00D52A07" w:rsidRDefault="00DC42D1" w:rsidP="000E1BDD">
            <w:pPr>
              <w:autoSpaceDE w:val="0"/>
              <w:autoSpaceDN w:val="0"/>
              <w:adjustRightInd w:val="0"/>
              <w:jc w:val="both"/>
              <w:rPr>
                <w:b/>
                <w:bCs/>
              </w:rPr>
            </w:pPr>
            <w:r w:rsidRPr="00D52A07">
              <w:t xml:space="preserve">  </w:t>
            </w:r>
            <w:r w:rsidRPr="00D52A07">
              <w:rPr>
                <w:b/>
                <w:bCs/>
              </w:rPr>
              <w:t>Проект «О чём может рассказать школьная библиотека».</w:t>
            </w:r>
          </w:p>
          <w:p w:rsidR="00DC42D1" w:rsidRPr="008F62C8" w:rsidRDefault="00DC42D1" w:rsidP="000E1BDD">
            <w:pPr>
              <w:shd w:val="clear" w:color="auto" w:fill="FFFFFF"/>
              <w:jc w:val="both"/>
            </w:pPr>
            <w:r w:rsidRPr="008F62C8">
              <w:t xml:space="preserve">Старинные и современные книги. Р. Сеф. «Читателю». «Стихи о школе, о   школьных друзьях». </w:t>
            </w:r>
          </w:p>
          <w:p w:rsidR="00DC42D1" w:rsidRPr="008F62C8" w:rsidRDefault="00DC42D1" w:rsidP="000E1BDD">
            <w:pPr>
              <w:shd w:val="clear" w:color="auto" w:fill="FFFFFF"/>
              <w:jc w:val="both"/>
            </w:pPr>
            <w:r w:rsidRPr="008F62C8">
              <w:t>Пересказ содержания научно-познавательных текстов.</w:t>
            </w:r>
          </w:p>
          <w:p w:rsidR="00DC42D1" w:rsidRPr="00D52A07" w:rsidRDefault="00DC42D1" w:rsidP="000E1BDD">
            <w:pPr>
              <w:autoSpaceDE w:val="0"/>
              <w:autoSpaceDN w:val="0"/>
              <w:adjustRightInd w:val="0"/>
              <w:jc w:val="both"/>
              <w:rPr>
                <w:b/>
                <w:bCs/>
              </w:rPr>
            </w:pPr>
            <w:r w:rsidRPr="00D52A07">
              <w:t>».</w:t>
            </w:r>
          </w:p>
          <w:p w:rsidR="00DC42D1" w:rsidRPr="008F62C8" w:rsidRDefault="00DC42D1" w:rsidP="000E1BDD">
            <w:pPr>
              <w:autoSpaceDE w:val="0"/>
              <w:autoSpaceDN w:val="0"/>
              <w:adjustRightInd w:val="0"/>
              <w:jc w:val="both"/>
            </w:pPr>
          </w:p>
        </w:tc>
        <w:tc>
          <w:tcPr>
            <w:tcW w:w="7088" w:type="dxa"/>
            <w:vAlign w:val="center"/>
          </w:tcPr>
          <w:p w:rsidR="00DC42D1" w:rsidRPr="00D52A07" w:rsidRDefault="00DC42D1" w:rsidP="000E1BDD">
            <w:pPr>
              <w:autoSpaceDE w:val="0"/>
              <w:autoSpaceDN w:val="0"/>
              <w:adjustRightInd w:val="0"/>
              <w:jc w:val="both"/>
              <w:rPr>
                <w:b/>
                <w:bCs/>
              </w:rPr>
            </w:pPr>
          </w:p>
          <w:p w:rsidR="00DC42D1" w:rsidRPr="00D52A07" w:rsidRDefault="00DC42D1" w:rsidP="000E1BDD">
            <w:pPr>
              <w:autoSpaceDE w:val="0"/>
              <w:autoSpaceDN w:val="0"/>
              <w:adjustRightInd w:val="0"/>
              <w:jc w:val="both"/>
              <w:rPr>
                <w:b/>
                <w:bCs/>
              </w:rPr>
            </w:pPr>
            <w:r w:rsidRPr="00D52A07">
              <w:rPr>
                <w:b/>
                <w:bCs/>
              </w:rPr>
              <w:t xml:space="preserve">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Планировать </w:t>
            </w:r>
            <w:r w:rsidRPr="00D52A07">
              <w:t>работу  с произведением.</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Представлять </w:t>
            </w:r>
            <w:r w:rsidRPr="00D52A07">
              <w:t>выставку книг, прочитанных летом</w:t>
            </w:r>
            <w:r w:rsidRPr="00D52A07">
              <w:rPr>
                <w:b/>
                <w:bCs/>
              </w:rPr>
              <w:t xml:space="preserve">.  Представлять </w:t>
            </w:r>
            <w:r w:rsidRPr="00D52A07">
              <w:t>любимую книгу, любимых, героев.</w:t>
            </w:r>
            <w:r w:rsidRPr="00D52A07">
              <w:rPr>
                <w:b/>
                <w:bCs/>
              </w:rPr>
              <w:t xml:space="preserve"> </w:t>
            </w:r>
          </w:p>
          <w:p w:rsidR="00DC42D1" w:rsidRPr="00D52A07" w:rsidRDefault="00DC42D1" w:rsidP="000E1BDD">
            <w:pPr>
              <w:autoSpaceDE w:val="0"/>
              <w:autoSpaceDN w:val="0"/>
              <w:adjustRightInd w:val="0"/>
              <w:jc w:val="both"/>
            </w:pPr>
            <w:r w:rsidRPr="00D52A07">
              <w:rPr>
                <w:b/>
                <w:bCs/>
              </w:rPr>
              <w:t xml:space="preserve"> Ориентироваться </w:t>
            </w:r>
            <w:r w:rsidRPr="00D52A07">
              <w:t>в пространстве школьной библиотеки .</w:t>
            </w:r>
          </w:p>
          <w:p w:rsidR="00DC42D1" w:rsidRPr="00D52A07" w:rsidRDefault="00DC42D1" w:rsidP="000E1BDD">
            <w:pPr>
              <w:autoSpaceDE w:val="0"/>
              <w:autoSpaceDN w:val="0"/>
              <w:adjustRightInd w:val="0"/>
              <w:jc w:val="both"/>
            </w:pPr>
            <w:r w:rsidRPr="00D52A07">
              <w:rPr>
                <w:b/>
                <w:bCs/>
              </w:rPr>
              <w:t>Находит</w:t>
            </w:r>
            <w:r w:rsidRPr="00D52A07">
              <w:t>ь нужную и интересную книгу по тематическому каталогу в библиотеке.</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прочитанной книге по планy, разработанному коллективно.</w:t>
            </w:r>
          </w:p>
          <w:p w:rsidR="00DC42D1" w:rsidRPr="00D52A07" w:rsidRDefault="00DC42D1" w:rsidP="000E1BDD">
            <w:pPr>
              <w:autoSpaceDE w:val="0"/>
              <w:autoSpaceDN w:val="0"/>
              <w:adjustRightInd w:val="0"/>
              <w:jc w:val="both"/>
            </w:pPr>
            <w:r w:rsidRPr="00D52A07">
              <w:rPr>
                <w:b/>
                <w:bCs/>
              </w:rPr>
              <w:t>Составлять</w:t>
            </w:r>
            <w:r w:rsidRPr="00D52A07">
              <w:t xml:space="preserve"> список прочитанных книг.</w:t>
            </w:r>
          </w:p>
          <w:p w:rsidR="00DC42D1" w:rsidRPr="00D52A07" w:rsidRDefault="00DC42D1" w:rsidP="000E1BDD">
            <w:pPr>
              <w:autoSpaceDE w:val="0"/>
              <w:autoSpaceDN w:val="0"/>
              <w:adjustRightInd w:val="0"/>
              <w:jc w:val="both"/>
            </w:pPr>
            <w:r w:rsidRPr="00D52A07">
              <w:rPr>
                <w:b/>
                <w:bCs/>
              </w:rPr>
              <w:t>Составлят</w:t>
            </w:r>
            <w:r w:rsidRPr="00D52A07">
              <w:t>ь рекомендательный список по темам (например, о книге).</w:t>
            </w:r>
          </w:p>
          <w:p w:rsidR="00DC42D1" w:rsidRPr="00D52A07" w:rsidRDefault="00DC42D1" w:rsidP="000E1BDD">
            <w:pPr>
              <w:autoSpaceDE w:val="0"/>
              <w:autoSpaceDN w:val="0"/>
              <w:adjustRightInd w:val="0"/>
              <w:jc w:val="both"/>
            </w:pPr>
            <w:r w:rsidRPr="00D52A07">
              <w:rPr>
                <w:b/>
                <w:bCs/>
              </w:rPr>
              <w:t>Участвовать</w:t>
            </w:r>
            <w:r w:rsidRPr="00D52A07">
              <w:t xml:space="preserve"> в коллективном проекте «О чём может рассказать школьная библиотека».</w:t>
            </w:r>
          </w:p>
          <w:p w:rsidR="00DC42D1" w:rsidRPr="00D52A07" w:rsidRDefault="00DC42D1" w:rsidP="000E1BDD">
            <w:pPr>
              <w:autoSpaceDE w:val="0"/>
              <w:autoSpaceDN w:val="0"/>
              <w:adjustRightInd w:val="0"/>
              <w:jc w:val="both"/>
            </w:pPr>
            <w:r w:rsidRPr="00D52A07">
              <w:rPr>
                <w:b/>
                <w:bCs/>
              </w:rPr>
              <w:t>Находить</w:t>
            </w:r>
            <w:r w:rsidRPr="00D52A07">
              <w:t xml:space="preserve"> нужную информацию о библиотеке в различных источниках информации.</w:t>
            </w:r>
          </w:p>
          <w:p w:rsidR="00DC42D1" w:rsidRPr="00D52A07" w:rsidRDefault="00DC42D1" w:rsidP="000E1BDD">
            <w:pPr>
              <w:autoSpaceDE w:val="0"/>
              <w:autoSpaceDN w:val="0"/>
              <w:adjustRightInd w:val="0"/>
              <w:jc w:val="both"/>
            </w:pPr>
            <w:r w:rsidRPr="00D52A07">
              <w:rPr>
                <w:b/>
                <w:bCs/>
              </w:rPr>
              <w:t>Готовить</w:t>
            </w:r>
            <w:r w:rsidRPr="00D52A07">
              <w:t xml:space="preserve"> выступление на заданную тему.</w:t>
            </w:r>
          </w:p>
          <w:p w:rsidR="00DC42D1" w:rsidRPr="00D52A07" w:rsidRDefault="00DC42D1" w:rsidP="000E1BDD">
            <w:pPr>
              <w:autoSpaceDE w:val="0"/>
              <w:autoSpaceDN w:val="0"/>
              <w:adjustRightInd w:val="0"/>
              <w:jc w:val="both"/>
            </w:pPr>
            <w:r w:rsidRPr="00D52A07">
              <w:rPr>
                <w:b/>
                <w:bCs/>
              </w:rPr>
              <w:t>Читать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Размышля</w:t>
            </w:r>
            <w:r w:rsidRPr="00D52A07">
              <w:t>ть над прочитанным.</w:t>
            </w:r>
          </w:p>
          <w:p w:rsidR="00DC42D1" w:rsidRPr="00D52A07" w:rsidRDefault="00DC42D1" w:rsidP="000E1BDD">
            <w:pPr>
              <w:autoSpaceDE w:val="0"/>
              <w:autoSpaceDN w:val="0"/>
              <w:adjustRightInd w:val="0"/>
              <w:jc w:val="both"/>
            </w:pPr>
            <w:r w:rsidRPr="00D52A07">
              <w:rPr>
                <w:b/>
                <w:bCs/>
              </w:rPr>
              <w:t>Находить</w:t>
            </w:r>
            <w:r w:rsidRPr="00D52A07">
              <w:t xml:space="preserve"> информацию о старинных книгах из учебника.</w:t>
            </w:r>
          </w:p>
          <w:p w:rsidR="00DC42D1" w:rsidRPr="00D52A07" w:rsidRDefault="00DC42D1" w:rsidP="000E1BDD">
            <w:pPr>
              <w:autoSpaceDE w:val="0"/>
              <w:autoSpaceDN w:val="0"/>
              <w:adjustRightInd w:val="0"/>
              <w:jc w:val="both"/>
            </w:pPr>
            <w:r w:rsidRPr="00D52A07">
              <w:rPr>
                <w:b/>
                <w:bCs/>
              </w:rPr>
              <w:t>Подготовить</w:t>
            </w:r>
            <w:r w:rsidRPr="00D52A07">
              <w:t xml:space="preserve"> сообщение о старинных книгах для одноклассников и учеников 1 класса.</w:t>
            </w:r>
          </w:p>
          <w:p w:rsidR="00DC42D1" w:rsidRPr="00D52A07" w:rsidRDefault="00DC42D1" w:rsidP="000E1BDD">
            <w:pPr>
              <w:autoSpaceDE w:val="0"/>
              <w:autoSpaceDN w:val="0"/>
              <w:adjustRightInd w:val="0"/>
              <w:jc w:val="both"/>
            </w:pPr>
            <w:r w:rsidRPr="00D52A07">
              <w:rPr>
                <w:b/>
                <w:bCs/>
              </w:rPr>
              <w:t>Обсуждат</w:t>
            </w:r>
            <w:r w:rsidRPr="00D52A07">
              <w:t>ь в паре и группе высказывания великиx людей о книге и о чтении.</w:t>
            </w:r>
          </w:p>
          <w:p w:rsidR="00DC42D1" w:rsidRPr="00D52A07" w:rsidRDefault="00DC42D1" w:rsidP="000E1BDD">
            <w:pPr>
              <w:autoSpaceDE w:val="0"/>
              <w:autoSpaceDN w:val="0"/>
              <w:adjustRightInd w:val="0"/>
              <w:jc w:val="both"/>
            </w:pPr>
            <w:r w:rsidRPr="00D52A07">
              <w:rPr>
                <w:b/>
                <w:bCs/>
              </w:rPr>
              <w:t>Сравнивать</w:t>
            </w:r>
            <w:r w:rsidRPr="00D52A07">
              <w:t xml:space="preserve"> высказывания великих людей о книге и чтении: находить общее и отличия.</w:t>
            </w:r>
          </w:p>
          <w:p w:rsidR="00DC42D1" w:rsidRPr="00D52A07" w:rsidRDefault="00DC42D1" w:rsidP="000E1BDD">
            <w:pPr>
              <w:autoSpaceDE w:val="0"/>
              <w:autoSpaceDN w:val="0"/>
              <w:adjustRightInd w:val="0"/>
              <w:jc w:val="both"/>
            </w:pPr>
            <w:r w:rsidRPr="00D52A07">
              <w:rPr>
                <w:b/>
                <w:bCs/>
              </w:rPr>
              <w:t>Обобщать</w:t>
            </w:r>
            <w:r w:rsidRPr="00D52A07">
              <w:t xml:space="preserve"> полученную информацию по истории создании книг.</w:t>
            </w:r>
          </w:p>
          <w:p w:rsidR="00DC42D1" w:rsidRPr="00D52A07" w:rsidRDefault="00DC42D1" w:rsidP="000E1BDD">
            <w:pPr>
              <w:autoSpaceDE w:val="0"/>
              <w:autoSpaceDN w:val="0"/>
              <w:adjustRightInd w:val="0"/>
              <w:jc w:val="both"/>
            </w:pPr>
            <w:r w:rsidRPr="00D52A07">
              <w:rPr>
                <w:b/>
                <w:bCs/>
              </w:rPr>
              <w:t>Читат</w:t>
            </w:r>
            <w:r w:rsidRPr="00D52A07">
              <w:t>ь возможные аннотации на книги</w:t>
            </w:r>
          </w:p>
          <w:p w:rsidR="00DC42D1" w:rsidRPr="00D52A07" w:rsidRDefault="00DC42D1" w:rsidP="000E1BDD">
            <w:pPr>
              <w:autoSpaceDE w:val="0"/>
              <w:autoSpaceDN w:val="0"/>
              <w:adjustRightInd w:val="0"/>
              <w:jc w:val="both"/>
            </w:pPr>
            <w:r w:rsidRPr="00D52A07">
              <w:rPr>
                <w:b/>
                <w:bCs/>
              </w:rPr>
              <w:t>Составлять</w:t>
            </w:r>
            <w:r w:rsidRPr="00D52A07">
              <w:t xml:space="preserve"> аннотацию на книгу (с помощью учителя).</w:t>
            </w:r>
          </w:p>
          <w:p w:rsidR="00DC42D1" w:rsidRPr="00D52A07" w:rsidRDefault="00DC42D1" w:rsidP="000E1BDD">
            <w:pPr>
              <w:autoSpaceDE w:val="0"/>
              <w:autoSpaceDN w:val="0"/>
              <w:adjustRightInd w:val="0"/>
              <w:jc w:val="both"/>
            </w:pPr>
            <w:r w:rsidRPr="00D52A07">
              <w:rPr>
                <w:b/>
                <w:bCs/>
              </w:rPr>
              <w:t>Договариваться</w:t>
            </w:r>
            <w:r w:rsidRPr="00D52A07">
              <w:t xml:space="preserve"> друг с другом; принимать позицию собеседника, проявлять уважение к чужому мнению.</w:t>
            </w:r>
          </w:p>
          <w:p w:rsidR="00DC42D1" w:rsidRPr="008F62C8" w:rsidRDefault="00DC42D1" w:rsidP="000E1BDD">
            <w:pPr>
              <w:autoSpaceDE w:val="0"/>
              <w:autoSpaceDN w:val="0"/>
              <w:adjustRightInd w:val="0"/>
              <w:jc w:val="both"/>
            </w:pPr>
          </w:p>
        </w:tc>
      </w:tr>
      <w:tr w:rsidR="00DC42D1" w:rsidRPr="00D52A07" w:rsidTr="000E1BDD">
        <w:trPr>
          <w:trHeight w:val="188"/>
        </w:trPr>
        <w:tc>
          <w:tcPr>
            <w:tcW w:w="10207" w:type="dxa"/>
            <w:gridSpan w:val="2"/>
            <w:vAlign w:val="center"/>
          </w:tcPr>
          <w:p w:rsidR="00DC42D1" w:rsidRPr="008F62C8" w:rsidRDefault="00DC42D1" w:rsidP="000E1BDD">
            <w:pPr>
              <w:tabs>
                <w:tab w:val="left" w:pos="1260"/>
              </w:tabs>
              <w:autoSpaceDE w:val="0"/>
              <w:autoSpaceDN w:val="0"/>
              <w:adjustRightInd w:val="0"/>
              <w:jc w:val="both"/>
            </w:pPr>
            <w:r w:rsidRPr="008F62C8">
              <w:rPr>
                <w:b/>
                <w:bCs/>
              </w:rPr>
              <w:t xml:space="preserve">                                                Устное народное творчество </w:t>
            </w:r>
            <w:r>
              <w:rPr>
                <w:b/>
                <w:bCs/>
              </w:rPr>
              <w:t>(17ч)</w:t>
            </w:r>
          </w:p>
        </w:tc>
      </w:tr>
      <w:tr w:rsidR="00DC42D1" w:rsidRPr="00D52A07" w:rsidTr="000E1BDD">
        <w:trPr>
          <w:trHeight w:val="545"/>
        </w:trPr>
        <w:tc>
          <w:tcPr>
            <w:tcW w:w="3119" w:type="dxa"/>
            <w:vAlign w:val="center"/>
          </w:tcPr>
          <w:p w:rsidR="00DC42D1" w:rsidRPr="008F62C8" w:rsidRDefault="00DC42D1" w:rsidP="000E1BDD">
            <w:pPr>
              <w:shd w:val="clear" w:color="auto" w:fill="FFFFFF"/>
              <w:jc w:val="both"/>
            </w:pPr>
            <w:r w:rsidRPr="008F62C8">
              <w:t xml:space="preserve">Знакомство с  названием раздела. Прогнозирование  содержания  раздела. Планирование работы учащихся и учителя по освоению содержания раздела. </w:t>
            </w:r>
          </w:p>
          <w:p w:rsidR="00DC42D1" w:rsidRPr="008F62C8" w:rsidRDefault="00DC42D1" w:rsidP="000E1BDD">
            <w:pPr>
              <w:shd w:val="clear" w:color="auto" w:fill="FFFFFF"/>
              <w:jc w:val="both"/>
            </w:pPr>
            <w:r w:rsidRPr="008F62C8">
              <w:t xml:space="preserve">  Устное народное </w:t>
            </w:r>
            <w:r w:rsidRPr="008F62C8">
              <w:lastRenderedPageBreak/>
              <w:t xml:space="preserve">творчество. Малые и большие жанры устного  и народного творчества. Пословицы и поговорки . Пословицы русского народа. В Даль –собиратель пословиц русского народа. Сочинение рпо пословице. </w:t>
            </w:r>
          </w:p>
          <w:p w:rsidR="00DC42D1" w:rsidRPr="008F62C8" w:rsidRDefault="00DC42D1" w:rsidP="000E1BDD">
            <w:pPr>
              <w:shd w:val="clear" w:color="auto" w:fill="FFFFFF"/>
              <w:jc w:val="both"/>
            </w:pPr>
            <w:r w:rsidRPr="008F62C8">
              <w:t>Русские народные песни. Образ деревьев в русских народных песнях. Рифмы. Выразительное чтение русских народных песен.</w:t>
            </w:r>
          </w:p>
          <w:p w:rsidR="00DC42D1" w:rsidRPr="008F62C8" w:rsidRDefault="00DC42D1" w:rsidP="000E1BDD">
            <w:pPr>
              <w:shd w:val="clear" w:color="auto" w:fill="FFFFFF"/>
              <w:jc w:val="both"/>
            </w:pPr>
            <w:r w:rsidRPr="008F62C8">
              <w:t xml:space="preserve">Потешки и прибаутки–малые жанры устного народного творчества. Отличие прибаутки от потешки .Слово как средство создания образа . </w:t>
            </w:r>
          </w:p>
          <w:p w:rsidR="00DC42D1" w:rsidRPr="008F62C8" w:rsidRDefault="00DC42D1" w:rsidP="000E1BDD">
            <w:pPr>
              <w:shd w:val="clear" w:color="auto" w:fill="FFFFFF"/>
              <w:jc w:val="both"/>
            </w:pPr>
            <w:r w:rsidRPr="008F62C8">
              <w:t xml:space="preserve">Считалки и небылицы–малые жанры устного народного творчества. Ритм –основа считалки. Сравнение считалки и небылицы.  </w:t>
            </w:r>
          </w:p>
          <w:p w:rsidR="00DC42D1" w:rsidRPr="008F62C8" w:rsidRDefault="00DC42D1" w:rsidP="000E1BDD">
            <w:pPr>
              <w:shd w:val="clear" w:color="auto" w:fill="FFFFFF"/>
              <w:jc w:val="both"/>
            </w:pPr>
            <w:r w:rsidRPr="008F62C8">
              <w:t xml:space="preserve">     Загадки – малые жанры устного народного творчества. Распределение загадок по тематическим группам . </w:t>
            </w:r>
          </w:p>
          <w:p w:rsidR="00DC42D1" w:rsidRPr="008F62C8" w:rsidRDefault="00DC42D1" w:rsidP="000E1BDD">
            <w:pPr>
              <w:shd w:val="clear" w:color="auto" w:fill="FFFFFF"/>
              <w:jc w:val="both"/>
            </w:pPr>
            <w:r w:rsidRPr="008F62C8">
              <w:t>Сказки. Русские народные сказки. «Петушок и бобовое зёрнышко», «У страха глаза велики». Использование приёма звукозаписи при создании кумулятивной сказки «Лиса и тетерев, «Лиса и журавль»</w:t>
            </w:r>
          </w:p>
          <w:p w:rsidR="00DC42D1" w:rsidRPr="008F62C8" w:rsidRDefault="00DC42D1" w:rsidP="000E1BDD">
            <w:pPr>
              <w:shd w:val="clear" w:color="auto" w:fill="FFFFFF"/>
              <w:jc w:val="both"/>
            </w:pPr>
            <w:r w:rsidRPr="008F62C8">
              <w:t>«Каша из топора», « Гуси –лебеди ».</w:t>
            </w:r>
          </w:p>
          <w:p w:rsidR="00DC42D1" w:rsidRPr="00D52A07" w:rsidRDefault="00DC42D1" w:rsidP="000E1BDD">
            <w:pPr>
              <w:autoSpaceDE w:val="0"/>
              <w:autoSpaceDN w:val="0"/>
              <w:adjustRightInd w:val="0"/>
              <w:jc w:val="both"/>
            </w:pPr>
            <w:r w:rsidRPr="00D52A07">
              <w:t xml:space="preserve">Соотнесение смысла пословицы со сказочным текстом..Герои сказок . Характеристика героев сказок на основе  представленных качеств характера.. Рассказывание сказок по рисункам Рассказывание сказки по плану. Творческий пересказ. :рассказывание сказки от лица его героев. Оценка </w:t>
            </w:r>
            <w:r w:rsidRPr="00D52A07">
              <w:lastRenderedPageBreak/>
              <w:t xml:space="preserve">достижений . </w:t>
            </w:r>
          </w:p>
        </w:tc>
        <w:tc>
          <w:tcPr>
            <w:tcW w:w="7088" w:type="dxa"/>
            <w:vAlign w:val="center"/>
          </w:tcPr>
          <w:p w:rsidR="00DC42D1" w:rsidRPr="008F62C8" w:rsidRDefault="00DC42D1" w:rsidP="000E1BDD">
            <w:pPr>
              <w:tabs>
                <w:tab w:val="left" w:pos="1260"/>
              </w:tabs>
              <w:autoSpaceDE w:val="0"/>
              <w:autoSpaceDN w:val="0"/>
              <w:adjustRightInd w:val="0"/>
              <w:jc w:val="both"/>
            </w:pPr>
            <w:r w:rsidRPr="008F62C8">
              <w:rPr>
                <w:b/>
                <w:bCs/>
              </w:rPr>
              <w:lastRenderedPageBreak/>
              <w:t>Планировать</w:t>
            </w:r>
            <w:r w:rsidRPr="008F62C8">
              <w:t xml:space="preserve"> работу с произведением в соответствии с условными обозначениями видов деятельности.</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вcлyx с постепенным переходом на чтение про себя.</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выражая настроение произведения.</w:t>
            </w:r>
          </w:p>
          <w:p w:rsidR="00DC42D1" w:rsidRPr="008F62C8" w:rsidRDefault="00DC42D1" w:rsidP="000E1BDD">
            <w:pPr>
              <w:tabs>
                <w:tab w:val="left" w:pos="1260"/>
              </w:tabs>
              <w:autoSpaceDE w:val="0"/>
              <w:autoSpaceDN w:val="0"/>
              <w:adjustRightInd w:val="0"/>
              <w:jc w:val="both"/>
            </w:pPr>
            <w:r w:rsidRPr="008F62C8">
              <w:t>Ч</w:t>
            </w:r>
            <w:r w:rsidRPr="008F62C8">
              <w:rPr>
                <w:b/>
                <w:bCs/>
              </w:rPr>
              <w:t>итать</w:t>
            </w:r>
            <w:r w:rsidRPr="008F62C8">
              <w:t xml:space="preserve"> с выражением, опираясь на ритм произведения.</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смысл пословиц.</w:t>
            </w:r>
          </w:p>
          <w:p w:rsidR="00DC42D1" w:rsidRPr="008F62C8" w:rsidRDefault="00DC42D1" w:rsidP="000E1BDD">
            <w:pPr>
              <w:tabs>
                <w:tab w:val="left" w:pos="1260"/>
              </w:tabs>
              <w:autoSpaceDE w:val="0"/>
              <w:autoSpaceDN w:val="0"/>
              <w:adjustRightInd w:val="0"/>
              <w:jc w:val="both"/>
            </w:pPr>
            <w:r w:rsidRPr="008F62C8">
              <w:rPr>
                <w:b/>
                <w:bCs/>
              </w:rPr>
              <w:t>Соотносить</w:t>
            </w:r>
            <w:r w:rsidRPr="008F62C8">
              <w:t xml:space="preserve"> пословицы с содержанием книг и жизненным опытом.</w:t>
            </w:r>
          </w:p>
          <w:p w:rsidR="00DC42D1" w:rsidRPr="008F62C8" w:rsidRDefault="00DC42D1" w:rsidP="000E1BDD">
            <w:pPr>
              <w:tabs>
                <w:tab w:val="left" w:pos="1260"/>
              </w:tabs>
              <w:autoSpaceDE w:val="0"/>
              <w:autoSpaceDN w:val="0"/>
              <w:adjustRightInd w:val="0"/>
              <w:jc w:val="both"/>
            </w:pPr>
            <w:r w:rsidRPr="008F62C8">
              <w:rPr>
                <w:b/>
                <w:bCs/>
              </w:rPr>
              <w:lastRenderedPageBreak/>
              <w:t>Придумыват</w:t>
            </w:r>
            <w:r w:rsidRPr="008F62C8">
              <w:t xml:space="preserve">ь рассказ по пословице; </w:t>
            </w:r>
            <w:r w:rsidRPr="008F62C8">
              <w:rPr>
                <w:b/>
                <w:bCs/>
              </w:rPr>
              <w:t>соотносить</w:t>
            </w:r>
            <w:r w:rsidRPr="008F62C8">
              <w:t xml:space="preserve"> содержание рассказа с пословицей.</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созвучные окончания слов в песне.</w:t>
            </w:r>
          </w:p>
          <w:p w:rsidR="00DC42D1" w:rsidRPr="008F62C8" w:rsidRDefault="00DC42D1" w:rsidP="000E1BDD">
            <w:pPr>
              <w:tabs>
                <w:tab w:val="left" w:pos="1260"/>
              </w:tabs>
              <w:autoSpaceDE w:val="0"/>
              <w:autoSpaceDN w:val="0"/>
              <w:adjustRightInd w:val="0"/>
              <w:jc w:val="both"/>
            </w:pPr>
            <w:r w:rsidRPr="008F62C8">
              <w:rPr>
                <w:b/>
                <w:bCs/>
              </w:rPr>
              <w:t>Сочинять</w:t>
            </w:r>
            <w:r w:rsidRPr="008F62C8">
              <w:t xml:space="preserve"> колыбельные песни, потешки, прибаутки, небылицы, опираясь на опыт создания народного творчества.</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различия в потешках и прибаутках, сходных по теме.</w:t>
            </w:r>
          </w:p>
          <w:p w:rsidR="00DC42D1" w:rsidRPr="008F62C8" w:rsidRDefault="00DC42D1" w:rsidP="000E1BDD">
            <w:pPr>
              <w:tabs>
                <w:tab w:val="left" w:pos="1260"/>
              </w:tabs>
              <w:autoSpaceDE w:val="0"/>
              <w:autoSpaceDN w:val="0"/>
              <w:adjustRightInd w:val="0"/>
              <w:jc w:val="both"/>
            </w:pPr>
            <w:r w:rsidRPr="008F62C8">
              <w:rPr>
                <w:b/>
                <w:bCs/>
              </w:rPr>
              <w:t>Находит</w:t>
            </w:r>
            <w:r w:rsidRPr="008F62C8">
              <w:t>ь слова, которые помогают представить героя.</w:t>
            </w:r>
          </w:p>
          <w:p w:rsidR="00DC42D1" w:rsidRPr="00D52A07" w:rsidRDefault="00DC42D1" w:rsidP="000E1BDD">
            <w:pPr>
              <w:autoSpaceDE w:val="0"/>
              <w:autoSpaceDN w:val="0"/>
              <w:adjustRightInd w:val="0"/>
              <w:jc w:val="both"/>
            </w:pPr>
            <w:r w:rsidRPr="00D52A07">
              <w:rPr>
                <w:b/>
                <w:bCs/>
              </w:rPr>
              <w:t>Анализировать</w:t>
            </w:r>
            <w:r w:rsidRPr="00D52A07">
              <w:t xml:space="preserve"> загадки.</w:t>
            </w:r>
          </w:p>
          <w:p w:rsidR="00DC42D1" w:rsidRPr="00D52A07" w:rsidRDefault="00DC42D1" w:rsidP="000E1BDD">
            <w:pPr>
              <w:autoSpaceDE w:val="0"/>
              <w:autoSpaceDN w:val="0"/>
              <w:adjustRightInd w:val="0"/>
              <w:jc w:val="both"/>
            </w:pPr>
            <w:r w:rsidRPr="00D52A07">
              <w:rPr>
                <w:b/>
                <w:bCs/>
              </w:rPr>
              <w:t>Соотносить</w:t>
            </w:r>
            <w:r w:rsidRPr="00D52A07">
              <w:t xml:space="preserve"> загадки и отгадки.</w:t>
            </w:r>
          </w:p>
          <w:p w:rsidR="00DC42D1" w:rsidRPr="00D52A07" w:rsidRDefault="00DC42D1" w:rsidP="000E1BDD">
            <w:pPr>
              <w:autoSpaceDE w:val="0"/>
              <w:autoSpaceDN w:val="0"/>
              <w:adjustRightInd w:val="0"/>
              <w:jc w:val="both"/>
            </w:pPr>
            <w:r w:rsidRPr="00D52A07">
              <w:rPr>
                <w:b/>
                <w:bCs/>
              </w:rPr>
              <w:t>Распределят</w:t>
            </w:r>
            <w:r w:rsidRPr="00D52A07">
              <w:t>ь загадки и пословицы по тематическим группам.</w:t>
            </w:r>
          </w:p>
          <w:p w:rsidR="00DC42D1" w:rsidRPr="00D52A07" w:rsidRDefault="00DC42D1" w:rsidP="000E1BDD">
            <w:pPr>
              <w:autoSpaceDE w:val="0"/>
              <w:autoSpaceDN w:val="0"/>
              <w:adjustRightInd w:val="0"/>
              <w:jc w:val="both"/>
            </w:pPr>
            <w:r w:rsidRPr="00D52A07">
              <w:rPr>
                <w:b/>
                <w:bCs/>
              </w:rPr>
              <w:t>Характеризовать</w:t>
            </w:r>
            <w:r w:rsidRPr="00D52A07">
              <w:t xml:space="preserve"> героев сказки, </w:t>
            </w:r>
            <w:r w:rsidRPr="00D52A07">
              <w:rPr>
                <w:b/>
                <w:bCs/>
              </w:rPr>
              <w:t xml:space="preserve">соотносить </w:t>
            </w:r>
            <w:r w:rsidRPr="00D52A07">
              <w:t>качества с героями сказок.</w:t>
            </w:r>
          </w:p>
          <w:p w:rsidR="00DC42D1" w:rsidRPr="00D52A07" w:rsidRDefault="00DC42D1" w:rsidP="000E1BDD">
            <w:pPr>
              <w:autoSpaceDE w:val="0"/>
              <w:autoSpaceDN w:val="0"/>
              <w:adjustRightInd w:val="0"/>
              <w:jc w:val="both"/>
            </w:pPr>
            <w:r w:rsidRPr="00D52A07">
              <w:rPr>
                <w:b/>
                <w:bCs/>
              </w:rPr>
              <w:t>Называть</w:t>
            </w:r>
            <w:r w:rsidRPr="00D52A07">
              <w:t xml:space="preserve"> другие русские народные сказки; </w:t>
            </w:r>
            <w:r w:rsidRPr="00D52A07">
              <w:rPr>
                <w:b/>
                <w:bCs/>
              </w:rPr>
              <w:t>перечислять</w:t>
            </w:r>
            <w:r w:rsidRPr="00D52A07">
              <w:t xml:space="preserve"> героев сказок.</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пословицу и сказочный текст, </w:t>
            </w:r>
            <w:r w:rsidRPr="00D52A07">
              <w:rPr>
                <w:b/>
                <w:bCs/>
              </w:rPr>
              <w:t>определять</w:t>
            </w:r>
            <w:r w:rsidRPr="00D52A07">
              <w:t xml:space="preserve"> последовательность событий, </w:t>
            </w:r>
            <w:r w:rsidRPr="00D52A07">
              <w:rPr>
                <w:b/>
                <w:bCs/>
              </w:rPr>
              <w:t>составлять</w:t>
            </w:r>
            <w:r w:rsidRPr="00D52A07">
              <w:t xml:space="preserve"> план.</w:t>
            </w:r>
          </w:p>
          <w:p w:rsidR="00DC42D1" w:rsidRPr="00D52A07" w:rsidRDefault="00DC42D1" w:rsidP="000E1BDD">
            <w:pPr>
              <w:autoSpaceDE w:val="0"/>
              <w:autoSpaceDN w:val="0"/>
              <w:adjustRightInd w:val="0"/>
              <w:jc w:val="both"/>
            </w:pPr>
            <w:r w:rsidRPr="00D52A07">
              <w:rPr>
                <w:b/>
                <w:bCs/>
              </w:rPr>
              <w:t>Рассказывать</w:t>
            </w:r>
            <w:r w:rsidRPr="00D52A07">
              <w:t xml:space="preserve"> сказку (по иллюстрациям, по плану, от лица другого героя сказки).</w:t>
            </w:r>
          </w:p>
          <w:p w:rsidR="00DC42D1" w:rsidRPr="00D52A07" w:rsidRDefault="00DC42D1" w:rsidP="000E1BDD">
            <w:pPr>
              <w:autoSpaceDE w:val="0"/>
              <w:autoSpaceDN w:val="0"/>
              <w:adjustRightInd w:val="0"/>
              <w:jc w:val="both"/>
            </w:pPr>
            <w:r w:rsidRPr="00D52A07">
              <w:rPr>
                <w:b/>
                <w:bCs/>
              </w:rPr>
              <w:t>Соотносит</w:t>
            </w:r>
            <w:r w:rsidRPr="00D52A07">
              <w:t xml:space="preserve">ь рисунок и содержание, </w:t>
            </w:r>
            <w:r w:rsidRPr="00D52A07">
              <w:rPr>
                <w:b/>
                <w:bCs/>
              </w:rPr>
              <w:t xml:space="preserve">делать </w:t>
            </w:r>
            <w:r w:rsidRPr="00D52A07">
              <w:t>подписи под рисунками.</w:t>
            </w:r>
          </w:p>
          <w:p w:rsidR="00DC42D1" w:rsidRPr="00D52A07" w:rsidRDefault="00DC42D1" w:rsidP="000E1BDD">
            <w:pPr>
              <w:autoSpaceDE w:val="0"/>
              <w:autoSpaceDN w:val="0"/>
              <w:adjustRightInd w:val="0"/>
              <w:jc w:val="both"/>
            </w:pPr>
            <w:r w:rsidRPr="00D52A07">
              <w:rPr>
                <w:b/>
                <w:bCs/>
              </w:rPr>
              <w:t xml:space="preserve">Придумывать </w:t>
            </w:r>
            <w:r w:rsidRPr="00D52A07">
              <w:t>свои собственные сказочные сюжеты.</w:t>
            </w:r>
          </w:p>
          <w:p w:rsidR="00DC42D1" w:rsidRPr="00D52A07" w:rsidRDefault="00DC42D1" w:rsidP="000E1BDD">
            <w:pPr>
              <w:autoSpaceDE w:val="0"/>
              <w:autoSpaceDN w:val="0"/>
              <w:adjustRightInd w:val="0"/>
              <w:jc w:val="both"/>
            </w:pPr>
            <w:r w:rsidRPr="00D52A07">
              <w:rPr>
                <w:b/>
                <w:bCs/>
              </w:rPr>
              <w:t>Исправлять</w:t>
            </w:r>
            <w:r w:rsidRPr="00D52A07">
              <w:t xml:space="preserve"> допущенные ошибки при повторном чтении.</w:t>
            </w:r>
          </w:p>
          <w:p w:rsidR="00DC42D1" w:rsidRPr="00D52A07" w:rsidRDefault="00DC42D1" w:rsidP="000E1BDD">
            <w:pPr>
              <w:autoSpaceDE w:val="0"/>
              <w:autoSpaceDN w:val="0"/>
              <w:adjustRightInd w:val="0"/>
              <w:jc w:val="both"/>
            </w:pPr>
            <w:r w:rsidRPr="00D52A07">
              <w:rPr>
                <w:b/>
                <w:bCs/>
              </w:rPr>
              <w:t>Контролировать</w:t>
            </w:r>
            <w:r w:rsidRPr="00D52A07">
              <w:t xml:space="preserve"> своё чтение, самостоятельно оценивать свои достижения.</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rPr>
                <w:b/>
                <w:bCs/>
              </w:rPr>
              <w:t>Различать</w:t>
            </w:r>
            <w:r w:rsidRPr="00D52A07">
              <w:t xml:space="preserve"> виды устного народного творчества: малые и большие жанры.</w:t>
            </w:r>
          </w:p>
          <w:p w:rsidR="00DC42D1" w:rsidRPr="00D52A07" w:rsidRDefault="00DC42D1" w:rsidP="000E1BDD">
            <w:pPr>
              <w:autoSpaceDE w:val="0"/>
              <w:autoSpaceDN w:val="0"/>
              <w:adjustRightInd w:val="0"/>
              <w:jc w:val="both"/>
            </w:pPr>
            <w:r w:rsidRPr="00D52A07">
              <w:rPr>
                <w:b/>
                <w:bCs/>
              </w:rPr>
              <w:t>Воспроизводить</w:t>
            </w:r>
            <w:r w:rsidRPr="00D52A07">
              <w:t xml:space="preserve"> наизусть текст русских народных песен.</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w:t>
            </w:r>
          </w:p>
        </w:tc>
      </w:tr>
      <w:tr w:rsidR="00DC42D1" w:rsidRPr="00D52A07" w:rsidTr="000E1BDD">
        <w:trPr>
          <w:trHeight w:val="402"/>
        </w:trPr>
        <w:tc>
          <w:tcPr>
            <w:tcW w:w="10207" w:type="dxa"/>
            <w:gridSpan w:val="2"/>
            <w:vAlign w:val="bottom"/>
          </w:tcPr>
          <w:p w:rsidR="00DC42D1" w:rsidRPr="00D52A07" w:rsidRDefault="00DC42D1" w:rsidP="000E1BDD">
            <w:pPr>
              <w:autoSpaceDE w:val="0"/>
              <w:autoSpaceDN w:val="0"/>
              <w:adjustRightInd w:val="0"/>
              <w:jc w:val="center"/>
              <w:rPr>
                <w:b/>
                <w:bCs/>
              </w:rPr>
            </w:pPr>
            <w:r w:rsidRPr="008F62C8">
              <w:rPr>
                <w:b/>
                <w:bCs/>
              </w:rPr>
              <w:lastRenderedPageBreak/>
              <w:t xml:space="preserve">     Люблю природу русскую. Осень</w:t>
            </w:r>
            <w:r>
              <w:rPr>
                <w:b/>
                <w:bCs/>
              </w:rPr>
              <w:t xml:space="preserve"> (</w:t>
            </w:r>
            <w:r w:rsidRPr="00D52A07">
              <w:rPr>
                <w:b/>
                <w:bCs/>
              </w:rPr>
              <w:t>10 ч.</w:t>
            </w:r>
            <w:r>
              <w:rPr>
                <w:b/>
                <w:bCs/>
              </w:rPr>
              <w:t>)</w:t>
            </w:r>
          </w:p>
        </w:tc>
      </w:tr>
      <w:tr w:rsidR="00DC42D1" w:rsidRPr="00D52A07" w:rsidTr="000E1BDD">
        <w:trPr>
          <w:trHeight w:val="713"/>
        </w:trPr>
        <w:tc>
          <w:tcPr>
            <w:tcW w:w="3119" w:type="dxa"/>
            <w:vAlign w:val="center"/>
          </w:tcPr>
          <w:p w:rsidR="00DC42D1" w:rsidRPr="008F62C8" w:rsidRDefault="00DC42D1" w:rsidP="000E1BDD">
            <w:pPr>
              <w:shd w:val="clear" w:color="auto" w:fill="FFFFFF"/>
              <w:jc w:val="both"/>
            </w:pPr>
            <w:r w:rsidRPr="008F62C8">
              <w:t>Знакомство с  названием раздела. Прогнозирование  содержания  раздела.</w:t>
            </w:r>
          </w:p>
          <w:p w:rsidR="00DC42D1" w:rsidRPr="008F62C8" w:rsidRDefault="00DC42D1" w:rsidP="000E1BDD">
            <w:pPr>
              <w:autoSpaceDE w:val="0"/>
              <w:autoSpaceDN w:val="0"/>
              <w:adjustRightInd w:val="0"/>
              <w:jc w:val="both"/>
            </w:pPr>
            <w:r w:rsidRPr="008F62C8">
              <w:t xml:space="preserve">Картины осенней природы. </w:t>
            </w:r>
          </w:p>
          <w:p w:rsidR="00DC42D1" w:rsidRPr="008F62C8" w:rsidRDefault="00DC42D1" w:rsidP="000E1BDD">
            <w:pPr>
              <w:autoSpaceDE w:val="0"/>
              <w:autoSpaceDN w:val="0"/>
              <w:adjustRightInd w:val="0"/>
              <w:jc w:val="both"/>
              <w:rPr>
                <w:b/>
                <w:bCs/>
              </w:rPr>
            </w:pPr>
            <w:r w:rsidRPr="008F62C8">
              <w:t>Осенние загадки. Образ осени в загадках .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Средства художественной  звукозаписи как средства выразительности Сравнения художественного и научно –популярного текста. Сравнение лирического, поэтического и прозаического текстов. Выразительное чтение текстов. Оценка достижений.</w:t>
            </w:r>
            <w:r w:rsidRPr="008F62C8">
              <w:rPr>
                <w:b/>
                <w:bCs/>
              </w:rPr>
              <w:t xml:space="preserve">  </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передавая с помощью интонации настроение поэта, </w:t>
            </w:r>
            <w:r w:rsidRPr="00D52A07">
              <w:rPr>
                <w:b/>
                <w:bCs/>
              </w:rPr>
              <w:t>сравнивать</w:t>
            </w:r>
            <w:r w:rsidRPr="00D52A07">
              <w:t xml:space="preserve"> стихи разных поэтов на одну тему; </w:t>
            </w:r>
            <w:r w:rsidRPr="00D52A07">
              <w:rPr>
                <w:b/>
                <w:bCs/>
              </w:rPr>
              <w:t>выбирать</w:t>
            </w:r>
            <w:r w:rsidRPr="00D52A07">
              <w:t xml:space="preserve"> понравившиеся,</w:t>
            </w:r>
            <w:r w:rsidRPr="00D52A07">
              <w:rPr>
                <w:b/>
                <w:bCs/>
              </w:rPr>
              <w:t xml:space="preserve"> объяснять</w:t>
            </w:r>
            <w:r w:rsidRPr="00D52A07">
              <w:t xml:space="preserve"> свой выбор.</w:t>
            </w:r>
          </w:p>
          <w:p w:rsidR="00DC42D1" w:rsidRPr="00D52A07" w:rsidRDefault="00DC42D1" w:rsidP="000E1BDD">
            <w:pPr>
              <w:autoSpaceDE w:val="0"/>
              <w:autoSpaceDN w:val="0"/>
              <w:adjustRightInd w:val="0"/>
              <w:jc w:val="both"/>
              <w:rPr>
                <w:b/>
                <w:bCs/>
              </w:rPr>
            </w:pPr>
            <w:r w:rsidRPr="00D52A07">
              <w:rPr>
                <w:b/>
                <w:bCs/>
              </w:rPr>
              <w:t>Различать</w:t>
            </w:r>
            <w:r w:rsidRPr="00D52A07">
              <w:t xml:space="preserve"> стихотворный и прозаический текст. </w:t>
            </w:r>
            <w:r w:rsidRPr="00D52A07">
              <w:rPr>
                <w:b/>
                <w:bCs/>
              </w:rPr>
              <w:t>Сравнивать их.</w:t>
            </w:r>
          </w:p>
          <w:p w:rsidR="00DC42D1" w:rsidRPr="00D52A07" w:rsidRDefault="00DC42D1" w:rsidP="000E1BDD">
            <w:pPr>
              <w:autoSpaceDE w:val="0"/>
              <w:autoSpaceDN w:val="0"/>
              <w:adjustRightInd w:val="0"/>
              <w:jc w:val="both"/>
            </w:pPr>
            <w:r w:rsidRPr="00D52A07">
              <w:rPr>
                <w:b/>
                <w:bCs/>
              </w:rPr>
              <w:t>Сравнивать</w:t>
            </w:r>
            <w:r w:rsidRPr="00D52A07">
              <w:t xml:space="preserve"> художественный и научно-познавательный текст.</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 в художественном тексте.</w:t>
            </w:r>
          </w:p>
          <w:p w:rsidR="00DC42D1" w:rsidRPr="00D52A07" w:rsidRDefault="00DC42D1" w:rsidP="000E1BDD">
            <w:pPr>
              <w:autoSpaceDE w:val="0"/>
              <w:autoSpaceDN w:val="0"/>
              <w:adjustRightInd w:val="0"/>
              <w:jc w:val="both"/>
            </w:pPr>
            <w:r w:rsidRPr="00D52A07">
              <w:rPr>
                <w:b/>
                <w:bCs/>
              </w:rPr>
              <w:t xml:space="preserve">Объяснять </w:t>
            </w:r>
            <w:r w:rsidRPr="00D52A07">
              <w:t>интересные выражения в лирическом тексте.</w:t>
            </w:r>
          </w:p>
          <w:p w:rsidR="00DC42D1" w:rsidRPr="00D52A07" w:rsidRDefault="00DC42D1" w:rsidP="000E1BDD">
            <w:pPr>
              <w:autoSpaceDE w:val="0"/>
              <w:autoSpaceDN w:val="0"/>
              <w:adjustRightInd w:val="0"/>
              <w:jc w:val="both"/>
            </w:pPr>
            <w:r w:rsidRPr="00D52A07">
              <w:rPr>
                <w:b/>
                <w:bCs/>
              </w:rPr>
              <w:t>Придумывать</w:t>
            </w:r>
            <w:r w:rsidRPr="00D52A07">
              <w:t xml:space="preserve"> собственные сравнения.</w:t>
            </w:r>
          </w:p>
          <w:p w:rsidR="00DC42D1" w:rsidRPr="00D52A07" w:rsidRDefault="00DC42D1" w:rsidP="000E1BDD">
            <w:pPr>
              <w:autoSpaceDE w:val="0"/>
              <w:autoSpaceDN w:val="0"/>
              <w:adjustRightInd w:val="0"/>
              <w:jc w:val="both"/>
            </w:pPr>
            <w:r w:rsidRPr="00D52A07">
              <w:rPr>
                <w:b/>
                <w:bCs/>
              </w:rPr>
              <w:t>Слyшать</w:t>
            </w:r>
            <w:r w:rsidRPr="00D52A07">
              <w:t xml:space="preserve"> звуки осени, переданные в лирическом тексте; </w:t>
            </w:r>
            <w:r w:rsidRPr="00D52A07">
              <w:rPr>
                <w:b/>
                <w:bCs/>
              </w:rPr>
              <w:t>сравнивать</w:t>
            </w:r>
            <w:r w:rsidRPr="00D52A07">
              <w:t xml:space="preserve"> звуки, описанные в художественном тексте, с музыкальным произведением;</w:t>
            </w:r>
            <w:r w:rsidRPr="00D52A07">
              <w:rPr>
                <w:b/>
                <w:bCs/>
              </w:rPr>
              <w:t xml:space="preserve"> подбирать</w:t>
            </w:r>
            <w:r w:rsidRPr="00D52A07">
              <w:t xml:space="preserve"> музыкальное сопровождение к стихотворному тексту.</w:t>
            </w:r>
          </w:p>
          <w:p w:rsidR="00DC42D1" w:rsidRPr="00D52A07" w:rsidRDefault="00DC42D1" w:rsidP="000E1BDD">
            <w:pPr>
              <w:autoSpaceDE w:val="0"/>
              <w:autoSpaceDN w:val="0"/>
              <w:adjustRightInd w:val="0"/>
              <w:jc w:val="both"/>
            </w:pPr>
            <w:r w:rsidRPr="00D52A07">
              <w:rPr>
                <w:b/>
                <w:bCs/>
              </w:rPr>
              <w:t>Представлять</w:t>
            </w:r>
            <w:r w:rsidRPr="00D52A07">
              <w:t xml:space="preserve"> картины осенней природы.</w:t>
            </w:r>
          </w:p>
          <w:p w:rsidR="00DC42D1" w:rsidRPr="00D52A07" w:rsidRDefault="00DC42D1" w:rsidP="000E1BDD">
            <w:pPr>
              <w:autoSpaceDE w:val="0"/>
              <w:autoSpaceDN w:val="0"/>
              <w:adjustRightInd w:val="0"/>
              <w:jc w:val="both"/>
            </w:pPr>
            <w:r w:rsidRPr="00D52A07">
              <w:rPr>
                <w:b/>
                <w:bCs/>
              </w:rPr>
              <w:t>Составлять</w:t>
            </w:r>
            <w:r w:rsidRPr="00D52A07">
              <w:t xml:space="preserve"> палитру прочитанного стихотворения с помощью красок.</w:t>
            </w:r>
          </w:p>
          <w:p w:rsidR="00DC42D1" w:rsidRPr="00D52A07" w:rsidRDefault="00DC42D1" w:rsidP="000E1BDD">
            <w:pPr>
              <w:autoSpaceDE w:val="0"/>
              <w:autoSpaceDN w:val="0"/>
              <w:adjustRightInd w:val="0"/>
              <w:jc w:val="both"/>
            </w:pPr>
            <w:r w:rsidRPr="00D52A07">
              <w:rPr>
                <w:b/>
                <w:bCs/>
              </w:rPr>
              <w:t>Наблюдат</w:t>
            </w:r>
            <w:r w:rsidRPr="00D52A07">
              <w:t>ь за рифмой и ритмом стихотворного текста.</w:t>
            </w:r>
          </w:p>
          <w:p w:rsidR="00DC42D1" w:rsidRPr="00D52A07" w:rsidRDefault="00DC42D1" w:rsidP="000E1BDD">
            <w:pPr>
              <w:autoSpaceDE w:val="0"/>
              <w:autoSpaceDN w:val="0"/>
              <w:adjustRightInd w:val="0"/>
              <w:jc w:val="both"/>
            </w:pPr>
            <w:r w:rsidRPr="00D52A07">
              <w:rPr>
                <w:b/>
                <w:bCs/>
              </w:rPr>
              <w:t>Находит</w:t>
            </w:r>
            <w:r w:rsidRPr="00D52A07">
              <w:t xml:space="preserve">ь средства художественной выразительности, </w:t>
            </w:r>
            <w:r w:rsidRPr="00D52A07">
              <w:rPr>
                <w:b/>
                <w:bCs/>
              </w:rPr>
              <w:t xml:space="preserve">подбирать </w:t>
            </w:r>
            <w:r w:rsidRPr="00D52A07">
              <w:t xml:space="preserve">свои собственные придуманные слова, </w:t>
            </w:r>
            <w:r w:rsidRPr="00D52A07">
              <w:rPr>
                <w:b/>
                <w:bCs/>
              </w:rPr>
              <w:t>создавать</w:t>
            </w:r>
            <w:r w:rsidRPr="00D52A07">
              <w:t xml:space="preserve"> с помощью слова собственные картины.</w:t>
            </w:r>
          </w:p>
          <w:p w:rsidR="00DC42D1" w:rsidRPr="00D52A07" w:rsidRDefault="00DC42D1" w:rsidP="000E1BDD">
            <w:pPr>
              <w:autoSpaceDE w:val="0"/>
              <w:autoSpaceDN w:val="0"/>
              <w:adjustRightInd w:val="0"/>
              <w:jc w:val="both"/>
            </w:pPr>
            <w:r w:rsidRPr="00D52A07">
              <w:rPr>
                <w:b/>
                <w:bCs/>
              </w:rPr>
              <w:t>Оцениват</w:t>
            </w:r>
            <w:r w:rsidRPr="00D52A07">
              <w:t>ь свой ответ.</w:t>
            </w:r>
          </w:p>
          <w:p w:rsidR="00DC42D1" w:rsidRPr="00D52A07" w:rsidRDefault="00DC42D1" w:rsidP="000E1BDD">
            <w:pPr>
              <w:autoSpaceDE w:val="0"/>
              <w:autoSpaceDN w:val="0"/>
              <w:adjustRightInd w:val="0"/>
              <w:jc w:val="both"/>
            </w:pPr>
            <w:r w:rsidRPr="00D52A07">
              <w:rPr>
                <w:b/>
                <w:bCs/>
              </w:rPr>
              <w:t>Исправлять</w:t>
            </w:r>
            <w:r w:rsidRPr="00D52A07">
              <w:t xml:space="preserve"> допущенные ошибки при повторном чтении.</w:t>
            </w:r>
          </w:p>
          <w:p w:rsidR="00DC42D1" w:rsidRPr="008F62C8" w:rsidRDefault="00DC42D1" w:rsidP="000E1BDD">
            <w:pPr>
              <w:autoSpaceDE w:val="0"/>
              <w:autoSpaceDN w:val="0"/>
              <w:adjustRightInd w:val="0"/>
              <w:jc w:val="both"/>
            </w:pPr>
            <w:r w:rsidRPr="00D52A07">
              <w:rPr>
                <w:b/>
                <w:bCs/>
              </w:rPr>
              <w:t>Контролировать</w:t>
            </w:r>
            <w:r w:rsidRPr="00D52A07">
              <w:t xml:space="preserve"> себя в процессе чтения, самостоятельно оценивать свои достижения.</w:t>
            </w:r>
          </w:p>
        </w:tc>
      </w:tr>
      <w:tr w:rsidR="00DC42D1" w:rsidRPr="00D52A07" w:rsidTr="000E1BDD">
        <w:trPr>
          <w:trHeight w:val="494"/>
        </w:trPr>
        <w:tc>
          <w:tcPr>
            <w:tcW w:w="10207" w:type="dxa"/>
            <w:gridSpan w:val="2"/>
            <w:vAlign w:val="center"/>
          </w:tcPr>
          <w:p w:rsidR="00DC42D1" w:rsidRPr="00D52A07" w:rsidRDefault="00DC42D1" w:rsidP="000E1BDD">
            <w:pPr>
              <w:autoSpaceDE w:val="0"/>
              <w:autoSpaceDN w:val="0"/>
              <w:adjustRightInd w:val="0"/>
              <w:jc w:val="both"/>
            </w:pPr>
            <w:r w:rsidRPr="008F62C8">
              <w:rPr>
                <w:b/>
                <w:bCs/>
              </w:rPr>
              <w:t xml:space="preserve">                                                        Русские писатели  ( </w:t>
            </w:r>
            <w:r>
              <w:rPr>
                <w:b/>
                <w:bCs/>
              </w:rPr>
              <w:t>20 ч)</w:t>
            </w:r>
            <w:r w:rsidRPr="008F62C8">
              <w:rPr>
                <w:b/>
                <w:bCs/>
              </w:rPr>
              <w:t xml:space="preserve"> </w:t>
            </w:r>
          </w:p>
        </w:tc>
      </w:tr>
      <w:tr w:rsidR="00DC42D1" w:rsidRPr="00D52A07" w:rsidTr="000E1BDD">
        <w:trPr>
          <w:trHeight w:val="893"/>
        </w:trPr>
        <w:tc>
          <w:tcPr>
            <w:tcW w:w="3119" w:type="dxa"/>
            <w:vAlign w:val="center"/>
          </w:tcPr>
          <w:p w:rsidR="00DC42D1" w:rsidRPr="00D52A07" w:rsidRDefault="00DC42D1" w:rsidP="000E1BDD">
            <w:pPr>
              <w:autoSpaceDE w:val="0"/>
              <w:autoSpaceDN w:val="0"/>
              <w:adjustRightInd w:val="0"/>
              <w:jc w:val="both"/>
            </w:pPr>
            <w:r w:rsidRPr="008F62C8">
              <w:t>Знакомство с  названием раздела. Прогнозирование  содержания  раздела</w:t>
            </w:r>
            <w:r w:rsidRPr="00D52A07">
              <w:t xml:space="preserve"> Произведения выдающегося представителя русской литературы А. С. Пушкина</w:t>
            </w:r>
          </w:p>
          <w:p w:rsidR="00DC42D1" w:rsidRPr="00D52A07" w:rsidRDefault="00DC42D1" w:rsidP="000E1BDD">
            <w:pPr>
              <w:autoSpaceDE w:val="0"/>
              <w:autoSpaceDN w:val="0"/>
              <w:adjustRightInd w:val="0"/>
              <w:jc w:val="both"/>
            </w:pPr>
            <w:r w:rsidRPr="00D52A07">
              <w:t xml:space="preserve">.Вступление к поэме «Руслан и Людмила». </w:t>
            </w:r>
          </w:p>
          <w:p w:rsidR="00DC42D1" w:rsidRPr="00D52A07" w:rsidRDefault="00DC42D1" w:rsidP="000E1BDD">
            <w:pPr>
              <w:autoSpaceDE w:val="0"/>
              <w:autoSpaceDN w:val="0"/>
              <w:adjustRightInd w:val="0"/>
            </w:pPr>
            <w:r w:rsidRPr="00D52A07">
              <w:t xml:space="preserve">Сказочные чудеса. Лирические стихотворения. Средства художественной выразительности. Эпитет. Сравнение.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w:t>
            </w:r>
            <w:r w:rsidRPr="00D52A07">
              <w:lastRenderedPageBreak/>
              <w:t xml:space="preserve">Картины моя в сказке. Характеристика героев произведений. Сравнение литературной и народной сказки. </w:t>
            </w:r>
          </w:p>
          <w:p w:rsidR="00DC42D1" w:rsidRPr="00D52A07" w:rsidRDefault="00DC42D1" w:rsidP="000E1BDD">
            <w:pPr>
              <w:autoSpaceDE w:val="0"/>
              <w:autoSpaceDN w:val="0"/>
              <w:adjustRightInd w:val="0"/>
            </w:pPr>
            <w:r w:rsidRPr="00D52A07">
              <w:t xml:space="preserve"> И..А Крылов Басни. Сравнение басни и сказки . Нравственный смысл басен И А Крылова. Сравнение басни и сказки. Модель басни, структура басни. Герои басенного текста. Характеристика героев </w:t>
            </w:r>
          </w:p>
          <w:p w:rsidR="00DC42D1" w:rsidRPr="00D52A07" w:rsidRDefault="00DC42D1" w:rsidP="000E1BDD">
            <w:pPr>
              <w:autoSpaceDE w:val="0"/>
              <w:autoSpaceDN w:val="0"/>
              <w:adjustRightInd w:val="0"/>
            </w:pPr>
            <w:r w:rsidRPr="00D52A07">
              <w:t xml:space="preserve">басни. Соотнесение смысла басни с пословицей. </w:t>
            </w:r>
          </w:p>
          <w:p w:rsidR="00DC42D1" w:rsidRPr="008F62C8" w:rsidRDefault="00DC42D1" w:rsidP="000E1BDD">
            <w:pPr>
              <w:autoSpaceDE w:val="0"/>
              <w:autoSpaceDN w:val="0"/>
              <w:adjustRightInd w:val="0"/>
              <w:rPr>
                <w:b/>
                <w:bCs/>
              </w:rPr>
            </w:pPr>
            <w:r w:rsidRPr="00D52A07">
              <w:t xml:space="preserve">Л. Н. Толстой. Басни л..Н. Толстого. Нравственный смысл басен. Соответствие смысла басни с пословицей. Рассказы л. Н. Толстого. Герои произведений . Характеристика героев произведений. Подробный пересказ . Оценка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r w:rsidRPr="00D52A07">
              <w:t>содержание раздела.</w:t>
            </w:r>
          </w:p>
          <w:p w:rsidR="00DC42D1" w:rsidRPr="00D52A07" w:rsidRDefault="00DC42D1" w:rsidP="000E1BDD">
            <w:pPr>
              <w:autoSpaceDE w:val="0"/>
              <w:autoSpaceDN w:val="0"/>
              <w:adjustRightInd w:val="0"/>
              <w:jc w:val="both"/>
            </w:pPr>
            <w:r w:rsidRPr="00D52A07">
              <w:rPr>
                <w:b/>
                <w:bCs/>
              </w:rPr>
              <w:t>Читать</w:t>
            </w:r>
            <w:r w:rsidRPr="00D52A07">
              <w:t xml:space="preserve"> произведения вcлyx с постепенным переходом на чтение про себя, </w:t>
            </w:r>
            <w:r w:rsidRPr="00D52A07">
              <w:rPr>
                <w:b/>
                <w:bCs/>
              </w:rPr>
              <w:t>называть</w:t>
            </w:r>
            <w:r w:rsidRPr="00D52A07">
              <w:t xml:space="preserve"> волшебные события и предметы в сказках.</w:t>
            </w:r>
          </w:p>
          <w:p w:rsidR="00DC42D1" w:rsidRPr="00D52A07" w:rsidRDefault="00DC42D1" w:rsidP="000E1BDD">
            <w:pPr>
              <w:autoSpaceDE w:val="0"/>
              <w:autoSpaceDN w:val="0"/>
              <w:adjustRightInd w:val="0"/>
              <w:jc w:val="both"/>
            </w:pPr>
            <w:r w:rsidRPr="00D52A07">
              <w:rPr>
                <w:b/>
                <w:bCs/>
              </w:rPr>
              <w:t>Сравнивать</w:t>
            </w:r>
            <w:r w:rsidRPr="00D52A07">
              <w:t xml:space="preserve"> авторские и народные произведения.</w:t>
            </w:r>
          </w:p>
          <w:p w:rsidR="00DC42D1" w:rsidRPr="00D52A07" w:rsidRDefault="00DC42D1" w:rsidP="000E1BDD">
            <w:pPr>
              <w:autoSpaceDE w:val="0"/>
              <w:autoSpaceDN w:val="0"/>
              <w:adjustRightInd w:val="0"/>
              <w:jc w:val="both"/>
            </w:pPr>
            <w:r w:rsidRPr="00D52A07">
              <w:rPr>
                <w:b/>
                <w:bCs/>
              </w:rPr>
              <w:t>Отличать</w:t>
            </w:r>
            <w:r w:rsidRPr="00D52A07">
              <w:t xml:space="preserve"> басню от стихотворения и рассказа.</w:t>
            </w:r>
          </w:p>
          <w:p w:rsidR="00DC42D1" w:rsidRPr="00D52A07" w:rsidRDefault="00DC42D1" w:rsidP="000E1BDD">
            <w:pPr>
              <w:autoSpaceDE w:val="0"/>
              <w:autoSpaceDN w:val="0"/>
              <w:adjustRightInd w:val="0"/>
              <w:jc w:val="both"/>
            </w:pPr>
            <w:r w:rsidRPr="00D52A07">
              <w:rPr>
                <w:b/>
                <w:bCs/>
              </w:rPr>
              <w:t>Знать</w:t>
            </w:r>
            <w:r w:rsidRPr="00D52A07">
              <w:t xml:space="preserve"> особенности басенного текста.</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пословицы и смысл басенного текста.</w:t>
            </w:r>
          </w:p>
          <w:p w:rsidR="00DC42D1" w:rsidRPr="00D52A07" w:rsidRDefault="00DC42D1" w:rsidP="000E1BDD">
            <w:pPr>
              <w:tabs>
                <w:tab w:val="left" w:pos="1260"/>
              </w:tabs>
              <w:autoSpaceDE w:val="0"/>
              <w:autoSpaceDN w:val="0"/>
              <w:adjustRightInd w:val="0"/>
              <w:jc w:val="both"/>
            </w:pPr>
            <w:r w:rsidRPr="00D52A07">
              <w:rPr>
                <w:b/>
                <w:bCs/>
              </w:rPr>
              <w:t>Характеризоватъ</w:t>
            </w:r>
            <w:r w:rsidRPr="00D52A07">
              <w:t xml:space="preserve"> героев басни с опорой на текст.</w:t>
            </w:r>
          </w:p>
          <w:p w:rsidR="00DC42D1" w:rsidRPr="008F62C8" w:rsidRDefault="00DC42D1" w:rsidP="000E1BDD">
            <w:pPr>
              <w:tabs>
                <w:tab w:val="left" w:pos="1260"/>
              </w:tabs>
              <w:autoSpaceDE w:val="0"/>
              <w:autoSpaceDN w:val="0"/>
              <w:adjustRightInd w:val="0"/>
              <w:jc w:val="both"/>
            </w:pPr>
            <w:r w:rsidRPr="008F62C8">
              <w:rPr>
                <w:b/>
                <w:bCs/>
              </w:rPr>
              <w:t>Оценивать</w:t>
            </w:r>
            <w:r w:rsidRPr="008F62C8">
              <w:t xml:space="preserve"> свой ответ.</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допущенных ошибок.</w:t>
            </w:r>
          </w:p>
          <w:p w:rsidR="00DC42D1" w:rsidRPr="008F62C8" w:rsidRDefault="00DC42D1" w:rsidP="000E1BDD">
            <w:pPr>
              <w:tabs>
                <w:tab w:val="left" w:pos="1260"/>
              </w:tabs>
              <w:autoSpaceDE w:val="0"/>
              <w:autoSpaceDN w:val="0"/>
              <w:adjustRightInd w:val="0"/>
              <w:jc w:val="both"/>
            </w:pPr>
            <w:r w:rsidRPr="008F62C8">
              <w:rPr>
                <w:b/>
                <w:bCs/>
              </w:rPr>
              <w:t>Выбирать</w:t>
            </w:r>
            <w:r w:rsidRPr="008F62C8">
              <w:t xml:space="preserve"> книги по авторам и по темам.</w:t>
            </w:r>
          </w:p>
          <w:p w:rsidR="00DC42D1" w:rsidRPr="008F62C8" w:rsidRDefault="00DC42D1" w:rsidP="000E1BDD">
            <w:pPr>
              <w:tabs>
                <w:tab w:val="left" w:pos="1260"/>
              </w:tabs>
              <w:autoSpaceDE w:val="0"/>
              <w:autoSpaceDN w:val="0"/>
              <w:adjustRightInd w:val="0"/>
              <w:jc w:val="both"/>
            </w:pPr>
            <w:r w:rsidRPr="008F62C8">
              <w:rPr>
                <w:b/>
                <w:bCs/>
              </w:rPr>
              <w:t>Пользоваться</w:t>
            </w:r>
            <w:r w:rsidRPr="008F62C8">
              <w:t xml:space="preserve"> тематической картотекой для ориентировки в доступном кругу чтения.</w:t>
            </w:r>
          </w:p>
          <w:p w:rsidR="00DC42D1" w:rsidRPr="008F62C8" w:rsidRDefault="00DC42D1" w:rsidP="000E1BDD">
            <w:pPr>
              <w:tabs>
                <w:tab w:val="left" w:pos="1260"/>
              </w:tabs>
              <w:autoSpaceDE w:val="0"/>
              <w:autoSpaceDN w:val="0"/>
              <w:adjustRightInd w:val="0"/>
              <w:jc w:val="both"/>
            </w:pPr>
            <w:r w:rsidRPr="008F62C8">
              <w:rPr>
                <w:b/>
                <w:bCs/>
              </w:rPr>
              <w:t>Участвовать</w:t>
            </w:r>
            <w:r w:rsidRPr="008F62C8">
              <w:t xml:space="preserve"> в проекте, распределять роли, находить нужную информацию, представлять эту информацию в группе.</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на уроке, выбирать виды деятельности.</w:t>
            </w:r>
          </w:p>
          <w:p w:rsidR="00DC42D1" w:rsidRPr="00D52A07" w:rsidRDefault="00DC42D1" w:rsidP="000E1BDD">
            <w:pPr>
              <w:autoSpaceDE w:val="0"/>
              <w:autoSpaceDN w:val="0"/>
              <w:adjustRightInd w:val="0"/>
              <w:jc w:val="both"/>
            </w:pPr>
            <w:r w:rsidRPr="00D52A07">
              <w:rPr>
                <w:b/>
                <w:bCs/>
              </w:rPr>
              <w:t>Понимать</w:t>
            </w:r>
            <w:r w:rsidRPr="00D52A07">
              <w:t xml:space="preserve"> содержание прочитаного, высказывать своё отношение.</w:t>
            </w:r>
          </w:p>
          <w:p w:rsidR="00DC42D1" w:rsidRPr="00D52A07" w:rsidRDefault="00DC42D1" w:rsidP="000E1BDD">
            <w:pPr>
              <w:autoSpaceDE w:val="0"/>
              <w:autoSpaceDN w:val="0"/>
              <w:adjustRightInd w:val="0"/>
              <w:jc w:val="both"/>
            </w:pPr>
            <w:r w:rsidRPr="00D52A07">
              <w:rPr>
                <w:b/>
                <w:bCs/>
              </w:rPr>
              <w:t xml:space="preserve">Различать </w:t>
            </w:r>
            <w:r w:rsidRPr="00D52A07">
              <w:t>лирическое и прозаическое произведения.</w:t>
            </w:r>
          </w:p>
          <w:p w:rsidR="00DC42D1" w:rsidRPr="00D52A07" w:rsidRDefault="00DC42D1" w:rsidP="000E1BDD">
            <w:pPr>
              <w:autoSpaceDE w:val="0"/>
              <w:autoSpaceDN w:val="0"/>
              <w:adjustRightInd w:val="0"/>
              <w:jc w:val="both"/>
            </w:pPr>
            <w:r w:rsidRPr="00D52A07">
              <w:rPr>
                <w:b/>
                <w:bCs/>
              </w:rPr>
              <w:t>Называть</w:t>
            </w:r>
            <w:r w:rsidRPr="00D52A07">
              <w:t xml:space="preserve"> отличительные особенности стихотворного текста</w:t>
            </w:r>
          </w:p>
          <w:p w:rsidR="00DC42D1" w:rsidRPr="00D52A07" w:rsidRDefault="00DC42D1" w:rsidP="000E1BDD">
            <w:pPr>
              <w:autoSpaceDE w:val="0"/>
              <w:autoSpaceDN w:val="0"/>
              <w:adjustRightInd w:val="0"/>
              <w:jc w:val="both"/>
            </w:pPr>
            <w:r w:rsidRPr="00D52A07">
              <w:rPr>
                <w:b/>
                <w:bCs/>
              </w:rPr>
              <w:t xml:space="preserve">Придумывать </w:t>
            </w:r>
            <w:r w:rsidRPr="00D52A07">
              <w:t xml:space="preserve">свои собственные эпитеты, создавать на их основе </w:t>
            </w:r>
            <w:r w:rsidRPr="00D52A07">
              <w:lastRenderedPageBreak/>
              <w:t xml:space="preserve">небольшие тексты–описания  героя, тексты рассуждеания, </w:t>
            </w:r>
          </w:p>
          <w:p w:rsidR="00DC42D1" w:rsidRPr="00D52A07" w:rsidRDefault="00DC42D1" w:rsidP="000E1BDD">
            <w:pPr>
              <w:autoSpaceDE w:val="0"/>
              <w:autoSpaceDN w:val="0"/>
              <w:adjustRightInd w:val="0"/>
              <w:jc w:val="both"/>
            </w:pPr>
            <w:r w:rsidRPr="00D52A07">
              <w:rPr>
                <w:b/>
                <w:bCs/>
              </w:rPr>
              <w:t>Находить</w:t>
            </w:r>
            <w:r w:rsidRPr="00D52A07">
              <w:t xml:space="preserve"> авторские сравнения и подбирать свои сравнения.</w:t>
            </w:r>
          </w:p>
          <w:p w:rsidR="00DC42D1" w:rsidRPr="00D52A07" w:rsidRDefault="00DC42D1" w:rsidP="000E1BDD">
            <w:pPr>
              <w:autoSpaceDE w:val="0"/>
              <w:autoSpaceDN w:val="0"/>
              <w:adjustRightInd w:val="0"/>
              <w:jc w:val="both"/>
            </w:pPr>
            <w:r w:rsidRPr="00D52A07">
              <w:t xml:space="preserve"> </w:t>
            </w:r>
            <w:r w:rsidRPr="00D52A07">
              <w:rPr>
                <w:b/>
                <w:bCs/>
              </w:rPr>
              <w:t>Характеризовать</w:t>
            </w:r>
            <w:r w:rsidRPr="00D52A07">
              <w:t xml:space="preserve"> героев рассказов и сказки на основе анализа их поступков, авторского отношения к ним, собственных впечатлений о героях.  </w:t>
            </w:r>
          </w:p>
          <w:p w:rsidR="00DC42D1" w:rsidRPr="00D52A07" w:rsidRDefault="00DC42D1" w:rsidP="000E1BDD">
            <w:pPr>
              <w:autoSpaceDE w:val="0"/>
              <w:autoSpaceDN w:val="0"/>
              <w:adjustRightInd w:val="0"/>
              <w:jc w:val="both"/>
            </w:pPr>
            <w:r w:rsidRPr="00D52A07">
              <w:rPr>
                <w:b/>
                <w:bCs/>
              </w:rPr>
              <w:t>Определять</w:t>
            </w:r>
            <w:r w:rsidRPr="00D52A07">
              <w:t xml:space="preserve"> действия, которые помогают </w:t>
            </w:r>
            <w:r w:rsidRPr="00D52A07">
              <w:rPr>
                <w:b/>
                <w:bCs/>
              </w:rPr>
              <w:t>представить</w:t>
            </w:r>
            <w:r w:rsidRPr="00D52A07">
              <w:t xml:space="preserve"> неживые предметы как живые.  </w:t>
            </w:r>
          </w:p>
          <w:p w:rsidR="00DC42D1" w:rsidRPr="00D52A07" w:rsidRDefault="00DC42D1" w:rsidP="000E1BDD">
            <w:pPr>
              <w:autoSpaceDE w:val="0"/>
              <w:autoSpaceDN w:val="0"/>
              <w:adjustRightInd w:val="0"/>
              <w:jc w:val="both"/>
            </w:pPr>
            <w:r w:rsidRPr="00D52A07">
              <w:rPr>
                <w:b/>
                <w:bCs/>
              </w:rPr>
              <w:t>Объяснять</w:t>
            </w:r>
            <w:r w:rsidRPr="00D52A07">
              <w:t xml:space="preserve"> интересные выражения в лирическом тексте. </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художественные тексты. </w:t>
            </w:r>
          </w:p>
          <w:p w:rsidR="00DC42D1" w:rsidRPr="00D52A07" w:rsidRDefault="00DC42D1" w:rsidP="000E1BDD">
            <w:pPr>
              <w:autoSpaceDE w:val="0"/>
              <w:autoSpaceDN w:val="0"/>
              <w:adjustRightInd w:val="0"/>
              <w:jc w:val="both"/>
            </w:pPr>
            <w:r w:rsidRPr="00D52A07">
              <w:t xml:space="preserve"> </w:t>
            </w:r>
            <w:r w:rsidRPr="00D52A07">
              <w:rPr>
                <w:b/>
                <w:bCs/>
              </w:rPr>
              <w:t>Пересказывать</w:t>
            </w:r>
            <w:r w:rsidRPr="00D52A07">
              <w:t xml:space="preserve"> тексты подробно и выборочно. </w:t>
            </w:r>
          </w:p>
          <w:p w:rsidR="00DC42D1" w:rsidRPr="00D52A07" w:rsidRDefault="00DC42D1" w:rsidP="000E1BDD">
            <w:pPr>
              <w:autoSpaceDE w:val="0"/>
              <w:autoSpaceDN w:val="0"/>
              <w:adjustRightInd w:val="0"/>
              <w:jc w:val="both"/>
            </w:pPr>
            <w:r w:rsidRPr="00D52A07">
              <w:t xml:space="preserve"> </w:t>
            </w:r>
            <w:r w:rsidRPr="00D52A07">
              <w:rPr>
                <w:b/>
                <w:bCs/>
              </w:rPr>
              <w:t>Выбирать</w:t>
            </w:r>
            <w:r w:rsidRPr="00D52A07">
              <w:t xml:space="preserve"> книги по авторам и темам . </w:t>
            </w:r>
          </w:p>
        </w:tc>
      </w:tr>
      <w:tr w:rsidR="00DC42D1" w:rsidRPr="00D52A07" w:rsidTr="000E1BDD">
        <w:trPr>
          <w:trHeight w:val="538"/>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О братьях наших меньших  ( </w:t>
            </w:r>
            <w:r>
              <w:rPr>
                <w:b/>
                <w:bCs/>
              </w:rPr>
              <w:t>16 ч)</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8F62C8">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r w:rsidRPr="00D52A07">
              <w:t xml:space="preserve"> 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w:t>
            </w:r>
          </w:p>
          <w:p w:rsidR="00DC42D1" w:rsidRPr="00D52A07" w:rsidRDefault="00DC42D1" w:rsidP="000E1BDD">
            <w:pPr>
              <w:autoSpaceDE w:val="0"/>
              <w:autoSpaceDN w:val="0"/>
              <w:adjustRightInd w:val="0"/>
              <w:jc w:val="both"/>
            </w:pPr>
            <w:r w:rsidRPr="00D52A07">
              <w:t xml:space="preserve"> Научно-попyлярный текст Н. Сладкова.</w:t>
            </w:r>
          </w:p>
          <w:p w:rsidR="00DC42D1" w:rsidRPr="008F62C8" w:rsidRDefault="00DC42D1" w:rsidP="000E1BDD">
            <w:pPr>
              <w:autoSpaceDE w:val="0"/>
              <w:autoSpaceDN w:val="0"/>
              <w:adjustRightInd w:val="0"/>
              <w:jc w:val="both"/>
              <w:rPr>
                <w:b/>
                <w:bCs/>
              </w:rPr>
            </w:pPr>
            <w:r w:rsidRPr="00D52A07">
              <w:t xml:space="preserve"> Рассказы о животных М.Пришвина, Е. Чарушина, Б. Житкова, В. Бианки. Герои рассказа. Нравственный смысл поступков. . Характеристика героев. Подробный пересказ на основе плана., вопросов, рисунков Оценка </w:t>
            </w:r>
            <w:r w:rsidRPr="00D52A07">
              <w:lastRenderedPageBreak/>
              <w:t xml:space="preserve">планируемых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с произведением, в</w:t>
            </w:r>
            <w:r w:rsidRPr="00D52A07">
              <w:rPr>
                <w:b/>
                <w:bCs/>
              </w:rPr>
              <w:t>ыбирать</w:t>
            </w:r>
            <w:r w:rsidRPr="00D52A07">
              <w:t xml:space="preserve"> виды деятельности на уроке.</w:t>
            </w:r>
          </w:p>
          <w:p w:rsidR="00DC42D1" w:rsidRPr="00D52A07" w:rsidRDefault="00DC42D1" w:rsidP="000E1BDD">
            <w:pPr>
              <w:autoSpaceDE w:val="0"/>
              <w:autoSpaceDN w:val="0"/>
              <w:adjustRightInd w:val="0"/>
              <w:jc w:val="both"/>
            </w:pPr>
            <w:r w:rsidRPr="00D52A07">
              <w:t>Ч</w:t>
            </w:r>
            <w:r w:rsidRPr="00D52A07">
              <w:rPr>
                <w:b/>
                <w:bCs/>
              </w:rPr>
              <w:t>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слух прочитанное.</w:t>
            </w:r>
          </w:p>
          <w:p w:rsidR="00DC42D1" w:rsidRPr="00D52A07" w:rsidRDefault="00DC42D1" w:rsidP="000E1BDD">
            <w:pPr>
              <w:autoSpaceDE w:val="0"/>
              <w:autoSpaceDN w:val="0"/>
              <w:adjustRightInd w:val="0"/>
              <w:jc w:val="both"/>
            </w:pPr>
            <w:r w:rsidRPr="00D52A07">
              <w:t>С</w:t>
            </w:r>
            <w:r w:rsidRPr="00D52A07">
              <w:rPr>
                <w:b/>
                <w:bCs/>
              </w:rPr>
              <w:t>равнивать</w:t>
            </w:r>
            <w:r w:rsidRPr="00D52A07">
              <w:t xml:space="preserve"> художественный и научно-познавательный тексты.</w:t>
            </w:r>
          </w:p>
          <w:p w:rsidR="00DC42D1" w:rsidRPr="00D52A07" w:rsidRDefault="00DC42D1" w:rsidP="000E1BDD">
            <w:pPr>
              <w:autoSpaceDE w:val="0"/>
              <w:autoSpaceDN w:val="0"/>
              <w:adjustRightInd w:val="0"/>
              <w:jc w:val="both"/>
            </w:pPr>
            <w:r w:rsidRPr="00D52A07">
              <w:rPr>
                <w:b/>
                <w:bCs/>
              </w:rPr>
              <w:t xml:space="preserve">Сравнивать </w:t>
            </w:r>
            <w:r w:rsidRPr="00D52A07">
              <w:t>сказки и рассказы о животных.</w:t>
            </w:r>
          </w:p>
          <w:p w:rsidR="00DC42D1" w:rsidRPr="00D52A07" w:rsidRDefault="00DC42D1" w:rsidP="000E1BDD">
            <w:pPr>
              <w:autoSpaceDE w:val="0"/>
              <w:autoSpaceDN w:val="0"/>
              <w:adjustRightInd w:val="0"/>
              <w:jc w:val="both"/>
            </w:pPr>
            <w:r w:rsidRPr="00D52A07">
              <w:rPr>
                <w:b/>
                <w:bCs/>
              </w:rPr>
              <w:t>Определять</w:t>
            </w:r>
            <w:r w:rsidRPr="00D52A07">
              <w:t xml:space="preserve"> последовательность событий.</w:t>
            </w:r>
          </w:p>
          <w:p w:rsidR="00DC42D1" w:rsidRPr="00D52A07" w:rsidRDefault="00DC42D1" w:rsidP="000E1BDD">
            <w:pPr>
              <w:tabs>
                <w:tab w:val="left" w:pos="1260"/>
              </w:tabs>
              <w:autoSpaceDE w:val="0"/>
              <w:autoSpaceDN w:val="0"/>
              <w:adjustRightInd w:val="0"/>
              <w:jc w:val="both"/>
            </w:pPr>
            <w:r w:rsidRPr="00D52A07">
              <w:rPr>
                <w:b/>
                <w:bCs/>
              </w:rPr>
              <w:t>Составлят</w:t>
            </w:r>
            <w:r w:rsidRPr="00D52A07">
              <w:t>ь план.</w:t>
            </w:r>
          </w:p>
          <w:p w:rsidR="00DC42D1" w:rsidRPr="00D52A07" w:rsidRDefault="00DC42D1" w:rsidP="000E1BDD">
            <w:pPr>
              <w:autoSpaceDE w:val="0"/>
              <w:autoSpaceDN w:val="0"/>
              <w:adjustRightInd w:val="0"/>
              <w:jc w:val="both"/>
            </w:pPr>
            <w:r w:rsidRPr="00D52A07">
              <w:rPr>
                <w:b/>
                <w:bCs/>
              </w:rPr>
              <w:t>Пересказыват</w:t>
            </w:r>
            <w:r w:rsidRPr="00D52A07">
              <w:t>ь подробно по плану произведение.</w:t>
            </w:r>
          </w:p>
          <w:p w:rsidR="00DC42D1" w:rsidRPr="00D52A07" w:rsidRDefault="00DC42D1" w:rsidP="000E1BDD">
            <w:pPr>
              <w:autoSpaceDE w:val="0"/>
              <w:autoSpaceDN w:val="0"/>
              <w:adjustRightInd w:val="0"/>
              <w:jc w:val="both"/>
            </w:pPr>
            <w:r w:rsidRPr="00D52A07">
              <w:rPr>
                <w:b/>
                <w:bCs/>
              </w:rPr>
              <w:t>Видеть</w:t>
            </w:r>
            <w:r w:rsidRPr="00D52A07">
              <w:t xml:space="preserve"> красоту природу, изображённую в художественных произведениях.</w:t>
            </w:r>
          </w:p>
          <w:p w:rsidR="00DC42D1" w:rsidRPr="00D52A07" w:rsidRDefault="00DC42D1" w:rsidP="000E1BDD">
            <w:pPr>
              <w:autoSpaceDE w:val="0"/>
              <w:autoSpaceDN w:val="0"/>
              <w:adjustRightInd w:val="0"/>
              <w:jc w:val="both"/>
            </w:pPr>
            <w:r w:rsidRPr="00D52A07">
              <w:rPr>
                <w:b/>
                <w:bCs/>
              </w:rPr>
              <w:t>Определять</w:t>
            </w:r>
            <w:r w:rsidRPr="00D52A07">
              <w:t xml:space="preserve"> героев произведения; характеризовать их.</w:t>
            </w:r>
          </w:p>
          <w:p w:rsidR="00DC42D1" w:rsidRPr="00D52A07" w:rsidRDefault="00DC42D1" w:rsidP="000E1BDD">
            <w:pPr>
              <w:autoSpaceDE w:val="0"/>
              <w:autoSpaceDN w:val="0"/>
              <w:adjustRightInd w:val="0"/>
              <w:jc w:val="both"/>
            </w:pPr>
            <w:r w:rsidRPr="00D52A07">
              <w:rPr>
                <w:b/>
                <w:bCs/>
              </w:rPr>
              <w:t>Выражать</w:t>
            </w:r>
            <w:r w:rsidRPr="00D52A07">
              <w:t xml:space="preserve"> своё собственное отношение к героям, давать нравственную оценку поступкам.</w:t>
            </w:r>
          </w:p>
          <w:p w:rsidR="00DC42D1" w:rsidRPr="00D52A07" w:rsidRDefault="00DC42D1" w:rsidP="000E1BDD">
            <w:pPr>
              <w:autoSpaceDE w:val="0"/>
              <w:autoSpaceDN w:val="0"/>
              <w:adjustRightInd w:val="0"/>
              <w:jc w:val="both"/>
            </w:pPr>
            <w:r w:rsidRPr="00D52A07">
              <w:rPr>
                <w:b/>
                <w:bCs/>
              </w:rPr>
              <w:t>Оценивать</w:t>
            </w:r>
            <w:r w:rsidRPr="00D52A07">
              <w:t xml:space="preserve"> свой ответ.</w:t>
            </w:r>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исправления допущенных ошибок.</w:t>
            </w:r>
          </w:p>
          <w:p w:rsidR="00DC42D1" w:rsidRPr="00D52A07" w:rsidRDefault="00DC42D1" w:rsidP="000E1BDD">
            <w:pPr>
              <w:autoSpaceDE w:val="0"/>
              <w:autoSpaceDN w:val="0"/>
              <w:adjustRightInd w:val="0"/>
              <w:jc w:val="both"/>
            </w:pPr>
            <w:r w:rsidRPr="00D52A07">
              <w:rPr>
                <w:b/>
                <w:bCs/>
              </w:rPr>
              <w:t>Проверят</w:t>
            </w:r>
            <w:r w:rsidRPr="00D52A07">
              <w:t>ь себя и самостоятельно оценивать свои достижения на основе диагностической работы, представленной в учебнике.</w:t>
            </w:r>
          </w:p>
          <w:p w:rsidR="00DC42D1" w:rsidRPr="00D52A07" w:rsidRDefault="00DC42D1" w:rsidP="000E1BDD">
            <w:pPr>
              <w:autoSpaceDE w:val="0"/>
              <w:autoSpaceDN w:val="0"/>
              <w:adjustRightInd w:val="0"/>
              <w:jc w:val="both"/>
            </w:pPr>
            <w:r w:rsidRPr="00D52A07">
              <w:rPr>
                <w:b/>
                <w:bCs/>
              </w:rPr>
              <w:t>Выбирать</w:t>
            </w:r>
            <w:r w:rsidRPr="00D52A07">
              <w:t xml:space="preserve"> книги по темам и по авторам.</w:t>
            </w:r>
          </w:p>
          <w:p w:rsidR="00DC42D1" w:rsidRPr="008F62C8" w:rsidRDefault="00DC42D1" w:rsidP="000E1BDD">
            <w:pPr>
              <w:tabs>
                <w:tab w:val="left" w:pos="1260"/>
              </w:tabs>
              <w:autoSpaceDE w:val="0"/>
              <w:autoSpaceDN w:val="0"/>
              <w:adjustRightInd w:val="0"/>
              <w:jc w:val="both"/>
            </w:pPr>
            <w:r w:rsidRPr="00D52A07">
              <w:rPr>
                <w:b/>
                <w:bCs/>
              </w:rPr>
              <w:t>Пользоваться</w:t>
            </w:r>
            <w:r w:rsidRPr="00D52A07">
              <w:t xml:space="preserve"> тематической картотекой.</w:t>
            </w:r>
          </w:p>
        </w:tc>
      </w:tr>
      <w:tr w:rsidR="00DC42D1" w:rsidRPr="00D52A07" w:rsidTr="000E1BDD">
        <w:trPr>
          <w:trHeight w:val="430"/>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Из детских журналов.(</w:t>
            </w:r>
            <w:r>
              <w:rPr>
                <w:b/>
                <w:bCs/>
              </w:rPr>
              <w:t>10 ч)</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tabs>
                <w:tab w:val="left" w:pos="8880"/>
              </w:tabs>
              <w:autoSpaceDE w:val="0"/>
              <w:autoSpaceDN w:val="0"/>
              <w:adjustRightInd w:val="0"/>
            </w:pPr>
            <w:r w:rsidRPr="008F62C8">
              <w:t xml:space="preserve">Знакомство с  названием раздела. Прогнозирование  содержания  раздела   </w:t>
            </w:r>
            <w:r w:rsidRPr="00D52A07">
              <w:t xml:space="preserve">Придумывание своих вопросов по содержанию                                            Сравнение их с необычными вопросами из детских журналов.                           Произвеления из детских журналов . Игра в стихи. Д. Хармс, Ю. Вдадимиров, А. Введенский.                                              Заголовок. </w:t>
            </w:r>
          </w:p>
          <w:p w:rsidR="00DC42D1" w:rsidRPr="00D52A07" w:rsidRDefault="00DC42D1" w:rsidP="000E1BDD">
            <w:pPr>
              <w:tabs>
                <w:tab w:val="left" w:pos="8880"/>
              </w:tabs>
              <w:autoSpaceDE w:val="0"/>
              <w:autoSpaceDN w:val="0"/>
              <w:adjustRightInd w:val="0"/>
            </w:pPr>
            <w:r w:rsidRPr="00D52A07">
              <w:t xml:space="preserve">Подбор заголовка в соответствии с содержанием ,ной мыслью. Ритм стихотворного текста. Выразительное чтение на основе ритма.                                        </w:t>
            </w:r>
            <w:r w:rsidRPr="00D52A07">
              <w:rPr>
                <w:b/>
                <w:bCs/>
              </w:rPr>
              <w:t>Проект «Мой любимый детский журнал».</w:t>
            </w:r>
            <w:r w:rsidRPr="00D52A07">
              <w:t xml:space="preserve">                                                                 Оценка своих достижений.</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слyх  прочитанное.</w:t>
            </w:r>
          </w:p>
          <w:p w:rsidR="00DC42D1" w:rsidRPr="00D52A07" w:rsidRDefault="00DC42D1" w:rsidP="000E1BDD">
            <w:pPr>
              <w:autoSpaceDE w:val="0"/>
              <w:autoSpaceDN w:val="0"/>
              <w:adjustRightInd w:val="0"/>
              <w:jc w:val="both"/>
            </w:pPr>
            <w:r w:rsidRPr="00D52A07">
              <w:rPr>
                <w:b/>
                <w:bCs/>
              </w:rPr>
              <w:t>Отличать</w:t>
            </w:r>
            <w:r w:rsidRPr="00D52A07">
              <w:t xml:space="preserve"> журнал от книги. </w:t>
            </w:r>
          </w:p>
          <w:p w:rsidR="00DC42D1" w:rsidRPr="00D52A07" w:rsidRDefault="00DC42D1" w:rsidP="000E1BDD">
            <w:pPr>
              <w:autoSpaceDE w:val="0"/>
              <w:autoSpaceDN w:val="0"/>
              <w:adjustRightInd w:val="0"/>
              <w:jc w:val="both"/>
            </w:pPr>
            <w:r w:rsidRPr="00D52A07">
              <w:rPr>
                <w:b/>
                <w:bCs/>
              </w:rPr>
              <w:t>Ориентироватьс</w:t>
            </w:r>
            <w:r w:rsidRPr="00D52A07">
              <w:t>я в журнале.</w:t>
            </w:r>
          </w:p>
          <w:p w:rsidR="00DC42D1" w:rsidRPr="00D52A07" w:rsidRDefault="00DC42D1" w:rsidP="000E1BDD">
            <w:pPr>
              <w:autoSpaceDE w:val="0"/>
              <w:autoSpaceDN w:val="0"/>
              <w:adjustRightInd w:val="0"/>
              <w:jc w:val="both"/>
            </w:pPr>
            <w:r w:rsidRPr="00D52A07">
              <w:rPr>
                <w:b/>
                <w:bCs/>
              </w:rPr>
              <w:t>Находить</w:t>
            </w:r>
            <w:r w:rsidRPr="00D52A07">
              <w:t xml:space="preserve"> интересные и нужные статьи в жyрнале. </w:t>
            </w:r>
            <w:r w:rsidRPr="00D52A07">
              <w:rPr>
                <w:b/>
                <w:bCs/>
              </w:rPr>
              <w:t>Находить</w:t>
            </w:r>
            <w:r w:rsidRPr="00D52A07">
              <w:t xml:space="preserve"> нужную информацию по заданной теме.</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пары и группы.</w:t>
            </w:r>
          </w:p>
          <w:p w:rsidR="00DC42D1" w:rsidRPr="00D52A07" w:rsidRDefault="00DC42D1" w:rsidP="000E1BDD">
            <w:pPr>
              <w:autoSpaceDE w:val="0"/>
              <w:autoSpaceDN w:val="0"/>
              <w:adjustRightInd w:val="0"/>
              <w:jc w:val="both"/>
            </w:pPr>
            <w:r w:rsidRPr="00D52A07">
              <w:rPr>
                <w:b/>
                <w:bCs/>
              </w:rPr>
              <w:t xml:space="preserve">Участвовать </w:t>
            </w:r>
            <w:r w:rsidRPr="00D52A07">
              <w:t xml:space="preserve">в проекте «Мой любимый детский журнал»; </w:t>
            </w:r>
            <w:r w:rsidRPr="00D52A07">
              <w:rPr>
                <w:b/>
                <w:bCs/>
              </w:rPr>
              <w:t>распределять</w:t>
            </w:r>
            <w:r w:rsidRPr="00D52A07">
              <w:t xml:space="preserve"> роли; н</w:t>
            </w:r>
            <w:r w:rsidRPr="00D52A07">
              <w:rPr>
                <w:b/>
                <w:bCs/>
              </w:rPr>
              <w:t xml:space="preserve">аходить </w:t>
            </w:r>
            <w:r w:rsidRPr="00D52A07">
              <w:t>и о</w:t>
            </w:r>
            <w:r w:rsidRPr="00D52A07">
              <w:rPr>
                <w:b/>
                <w:bCs/>
              </w:rPr>
              <w:t>брабатыват</w:t>
            </w:r>
            <w:r w:rsidRPr="00D52A07">
              <w:t>ь информацию в соответствии с заявленной темой.</w:t>
            </w:r>
          </w:p>
          <w:p w:rsidR="00DC42D1" w:rsidRPr="00D52A07" w:rsidRDefault="00DC42D1" w:rsidP="000E1BDD">
            <w:pPr>
              <w:autoSpaceDE w:val="0"/>
              <w:autoSpaceDN w:val="0"/>
              <w:adjustRightInd w:val="0"/>
              <w:jc w:val="both"/>
            </w:pPr>
            <w:r w:rsidRPr="00D52A07">
              <w:rPr>
                <w:b/>
                <w:bCs/>
              </w:rPr>
              <w:t>Создавать</w:t>
            </w:r>
            <w:r w:rsidRPr="00D52A07">
              <w:t xml:space="preserve"> собственный журнал устно, описывать его оформление.</w:t>
            </w:r>
          </w:p>
          <w:p w:rsidR="00DC42D1" w:rsidRPr="00D52A07" w:rsidRDefault="00DC42D1" w:rsidP="000E1BDD">
            <w:pPr>
              <w:autoSpaceDE w:val="0"/>
              <w:autoSpaceDN w:val="0"/>
              <w:adjustRightInd w:val="0"/>
              <w:jc w:val="both"/>
            </w:pPr>
            <w:r w:rsidRPr="00D52A07">
              <w:rPr>
                <w:b/>
                <w:bCs/>
              </w:rPr>
              <w:t>Придумывать</w:t>
            </w:r>
            <w:r w:rsidRPr="00D52A07">
              <w:t xml:space="preserve"> необычные вопросы для детского журнала и ответы к ним.</w:t>
            </w:r>
          </w:p>
          <w:p w:rsidR="00DC42D1" w:rsidRPr="00D52A07" w:rsidRDefault="00DC42D1" w:rsidP="000E1BDD">
            <w:pPr>
              <w:autoSpaceDE w:val="0"/>
              <w:autoSpaceDN w:val="0"/>
              <w:adjustRightInd w:val="0"/>
              <w:jc w:val="both"/>
            </w:pPr>
            <w:r w:rsidRPr="00D52A07">
              <w:rPr>
                <w:b/>
                <w:bCs/>
              </w:rPr>
              <w:t>Рисовать</w:t>
            </w:r>
            <w:r w:rsidRPr="00D52A07">
              <w:t xml:space="preserve"> иллюстрации для собственного детского журнала.</w:t>
            </w:r>
          </w:p>
          <w:p w:rsidR="00DC42D1" w:rsidRPr="00D52A07" w:rsidRDefault="00DC42D1" w:rsidP="000E1BDD">
            <w:pPr>
              <w:autoSpaceDE w:val="0"/>
              <w:autoSpaceDN w:val="0"/>
              <w:adjustRightInd w:val="0"/>
              <w:jc w:val="both"/>
            </w:pPr>
            <w:r w:rsidRPr="00D52A07">
              <w:rPr>
                <w:b/>
                <w:bCs/>
              </w:rPr>
              <w:t>Подбират</w:t>
            </w:r>
            <w:r w:rsidRPr="00D52A07">
              <w:t>ь  заголовка в соответствии с содержанием ,главной мыслью.</w:t>
            </w:r>
          </w:p>
          <w:p w:rsidR="00DC42D1" w:rsidRPr="00D52A07" w:rsidRDefault="00DC42D1" w:rsidP="000E1BDD">
            <w:pPr>
              <w:autoSpaceDE w:val="0"/>
              <w:autoSpaceDN w:val="0"/>
              <w:adjustRightInd w:val="0"/>
              <w:jc w:val="both"/>
            </w:pPr>
            <w:r w:rsidRPr="00D52A07">
              <w:rPr>
                <w:b/>
                <w:bCs/>
              </w:rPr>
              <w:t>Писать</w:t>
            </w:r>
            <w:r w:rsidRPr="00D52A07">
              <w:t xml:space="preserve"> (составлять) свои рассказы и стихи для детских жyрналов</w:t>
            </w:r>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исправлений допущенных ошибок</w:t>
            </w:r>
          </w:p>
          <w:p w:rsidR="00DC42D1" w:rsidRPr="00D52A07" w:rsidRDefault="00DC42D1" w:rsidP="000E1BDD">
            <w:pPr>
              <w:tabs>
                <w:tab w:val="left" w:pos="1260"/>
              </w:tabs>
              <w:autoSpaceDE w:val="0"/>
              <w:autoSpaceDN w:val="0"/>
              <w:adjustRightInd w:val="0"/>
              <w:jc w:val="both"/>
            </w:pPr>
            <w:r w:rsidRPr="00D52A07">
              <w:rPr>
                <w:b/>
                <w:bCs/>
              </w:rPr>
              <w:t>Оценивать</w:t>
            </w:r>
            <w:r w:rsidRPr="00D52A07">
              <w:t xml:space="preserve"> свои достижения.</w:t>
            </w:r>
          </w:p>
        </w:tc>
      </w:tr>
      <w:tr w:rsidR="00DC42D1" w:rsidRPr="00D52A07" w:rsidTr="000E1BDD">
        <w:trPr>
          <w:trHeight w:val="482"/>
        </w:trPr>
        <w:tc>
          <w:tcPr>
            <w:tcW w:w="10207" w:type="dxa"/>
            <w:gridSpan w:val="2"/>
            <w:vAlign w:val="center"/>
          </w:tcPr>
          <w:p w:rsidR="00DC42D1" w:rsidRPr="00D52A07" w:rsidRDefault="00DC42D1" w:rsidP="000E1BDD">
            <w:pPr>
              <w:autoSpaceDE w:val="0"/>
              <w:autoSpaceDN w:val="0"/>
              <w:adjustRightInd w:val="0"/>
              <w:jc w:val="both"/>
            </w:pPr>
            <w:r w:rsidRPr="008F62C8">
              <w:rPr>
                <w:b/>
                <w:bCs/>
              </w:rPr>
              <w:t xml:space="preserve">                                                Люблю природу русскую. Зима </w:t>
            </w:r>
            <w:r>
              <w:rPr>
                <w:b/>
                <w:bCs/>
              </w:rPr>
              <w:t>(</w:t>
            </w:r>
            <w:r w:rsidRPr="008F62C8">
              <w:rPr>
                <w:b/>
                <w:bCs/>
              </w:rPr>
              <w:t>11 ч.</w:t>
            </w:r>
            <w:r>
              <w:rPr>
                <w:b/>
                <w:bCs/>
              </w:rPr>
              <w:t>)</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autoSpaceDE w:val="0"/>
              <w:autoSpaceDN w:val="0"/>
              <w:adjustRightInd w:val="0"/>
              <w:jc w:val="both"/>
            </w:pPr>
            <w:r w:rsidRPr="00D52A07">
              <w:t>. Прогнозировать содержaние раздела.</w:t>
            </w:r>
          </w:p>
          <w:p w:rsidR="00DC42D1" w:rsidRPr="00D52A07" w:rsidRDefault="00DC42D1" w:rsidP="000E1BDD">
            <w:pPr>
              <w:autoSpaceDE w:val="0"/>
              <w:autoSpaceDN w:val="0"/>
              <w:adjustRightInd w:val="0"/>
              <w:jc w:val="both"/>
            </w:pPr>
            <w:r w:rsidRPr="00D52A07">
              <w:t xml:space="preserve"> Зимние загадки. Соотнесение загадок и отгадок.Лирические  стихотворения И. Бунина, К. Бальмонта, Я. Акима, Ф. Тютчева. С. Есенина, Ф. Дрожжина. Настроение стижотворения., Слова, которые помогают представить зимние картины. Аторское отношение к зиме. </w:t>
            </w:r>
          </w:p>
          <w:p w:rsidR="00DC42D1" w:rsidRPr="00D52A07" w:rsidRDefault="00DC42D1" w:rsidP="000E1BDD">
            <w:pPr>
              <w:autoSpaceDE w:val="0"/>
              <w:autoSpaceDN w:val="0"/>
              <w:adjustRightInd w:val="0"/>
              <w:jc w:val="both"/>
            </w:pPr>
            <w:r w:rsidRPr="00D52A07">
              <w:t xml:space="preserve">Русская народная сказка «Два Мороза». Главная мысль произведения. Соотнесение пословицы и главной мысли произведения. Герои произведения. Характеристика героев.                                </w:t>
            </w:r>
          </w:p>
          <w:p w:rsidR="00DC42D1" w:rsidRPr="00D52A07" w:rsidRDefault="00DC42D1" w:rsidP="000E1BDD">
            <w:pPr>
              <w:autoSpaceDE w:val="0"/>
              <w:autoSpaceDN w:val="0"/>
              <w:adjustRightInd w:val="0"/>
              <w:jc w:val="both"/>
            </w:pPr>
            <w:r w:rsidRPr="00D52A07">
              <w:t xml:space="preserve">С. Михалков.  «Новогодняя </w:t>
            </w:r>
            <w:r w:rsidRPr="00D52A07">
              <w:lastRenderedPageBreak/>
              <w:t>быль». Особенности данного жанра. Чтение по ролям.</w:t>
            </w:r>
          </w:p>
          <w:p w:rsidR="00DC42D1" w:rsidRPr="00D52A07" w:rsidRDefault="00DC42D1" w:rsidP="000E1BDD">
            <w:pPr>
              <w:autoSpaceDE w:val="0"/>
              <w:autoSpaceDN w:val="0"/>
              <w:adjustRightInd w:val="0"/>
              <w:jc w:val="both"/>
            </w:pPr>
            <w:r w:rsidRPr="00D52A07">
              <w:t xml:space="preserve">Весёлые стихи о зиме А Барто.,А. Прокофьева. Оценка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r w:rsidRPr="00D52A07">
              <w:t>содержaние раздела.\</w:t>
            </w:r>
          </w:p>
          <w:p w:rsidR="00DC42D1" w:rsidRPr="00D52A07" w:rsidRDefault="00DC42D1" w:rsidP="000E1BDD">
            <w:pPr>
              <w:autoSpaceDE w:val="0"/>
              <w:autoSpaceDN w:val="0"/>
              <w:adjustRightInd w:val="0"/>
              <w:jc w:val="both"/>
              <w:rPr>
                <w:b/>
                <w:bCs/>
              </w:rPr>
            </w:pPr>
            <w:r w:rsidRPr="00D52A07">
              <w:t xml:space="preserve"> </w:t>
            </w:r>
            <w:r w:rsidRPr="00D52A07">
              <w:rPr>
                <w:b/>
                <w:bCs/>
              </w:rPr>
              <w:t>Рассматривать</w:t>
            </w:r>
            <w:r w:rsidRPr="00D52A07">
              <w:t xml:space="preserve"> сборники стихов, определять их </w:t>
            </w:r>
            <w:r w:rsidRPr="00D52A07">
              <w:rPr>
                <w:b/>
                <w:bCs/>
              </w:rPr>
              <w:t>содержание по названию сборника.</w:t>
            </w:r>
          </w:p>
          <w:p w:rsidR="00DC42D1" w:rsidRPr="00D52A07" w:rsidRDefault="00DC42D1" w:rsidP="000E1BDD">
            <w:pPr>
              <w:autoSpaceDE w:val="0"/>
              <w:autoSpaceDN w:val="0"/>
              <w:adjustRightInd w:val="0"/>
              <w:jc w:val="both"/>
            </w:pPr>
            <w:r w:rsidRPr="00D52A07">
              <w:rPr>
                <w:b/>
                <w:bCs/>
              </w:rPr>
              <w:t>Соотносить</w:t>
            </w:r>
            <w:r w:rsidRPr="00D52A07">
              <w:t xml:space="preserve"> загадки и отгадки.</w:t>
            </w:r>
          </w:p>
          <w:p w:rsidR="00DC42D1" w:rsidRPr="00D52A07" w:rsidRDefault="00DC42D1" w:rsidP="000E1BDD">
            <w:pPr>
              <w:autoSpaceDE w:val="0"/>
              <w:autoSpaceDN w:val="0"/>
              <w:adjustRightInd w:val="0"/>
              <w:jc w:val="both"/>
            </w:pPr>
            <w:r w:rsidRPr="00D52A07">
              <w:rPr>
                <w:b/>
                <w:bCs/>
              </w:rPr>
              <w:t>Читать</w:t>
            </w:r>
            <w:r w:rsidRPr="00D52A07">
              <w:t xml:space="preserve"> выразительно, оценивая настроение стихотворения.</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художественный текст.</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пословицы с главной мыслью произведения.</w:t>
            </w:r>
          </w:p>
          <w:p w:rsidR="00DC42D1" w:rsidRPr="00D52A07" w:rsidRDefault="00DC42D1" w:rsidP="000E1BDD">
            <w:pPr>
              <w:autoSpaceDE w:val="0"/>
              <w:autoSpaceDN w:val="0"/>
              <w:adjustRightInd w:val="0"/>
              <w:jc w:val="both"/>
            </w:pPr>
            <w:r w:rsidRPr="00D52A07">
              <w:rPr>
                <w:b/>
                <w:bCs/>
              </w:rPr>
              <w:t xml:space="preserve">Сравнивать </w:t>
            </w:r>
            <w:r w:rsidRPr="00D52A07">
              <w:t>произведения разных поэтов на одну тему.</w:t>
            </w:r>
          </w:p>
          <w:p w:rsidR="00DC42D1" w:rsidRPr="00D52A07" w:rsidRDefault="00DC42D1" w:rsidP="000E1BDD">
            <w:pPr>
              <w:autoSpaceDE w:val="0"/>
              <w:autoSpaceDN w:val="0"/>
              <w:adjustRightInd w:val="0"/>
              <w:jc w:val="both"/>
            </w:pPr>
            <w:r w:rsidRPr="00D52A07">
              <w:rPr>
                <w:b/>
                <w:bCs/>
              </w:rPr>
              <w:t>Рисовать</w:t>
            </w:r>
            <w:r w:rsidRPr="00D52A07">
              <w:t xml:space="preserve"> словесные картины зимней природы с опорой на текст стихотворения.</w:t>
            </w:r>
          </w:p>
          <w:p w:rsidR="00DC42D1" w:rsidRPr="00D52A07" w:rsidRDefault="00DC42D1" w:rsidP="000E1BDD">
            <w:pPr>
              <w:autoSpaceDE w:val="0"/>
              <w:autoSpaceDN w:val="0"/>
              <w:adjustRightInd w:val="0"/>
              <w:jc w:val="both"/>
              <w:rPr>
                <w:b/>
                <w:bCs/>
              </w:rPr>
            </w:pPr>
            <w:r w:rsidRPr="00D52A07">
              <w:rPr>
                <w:b/>
                <w:bCs/>
              </w:rPr>
              <w:t xml:space="preserve">Подбирать </w:t>
            </w:r>
            <w:r w:rsidRPr="00D52A07">
              <w:t xml:space="preserve">музыкальное сопровождение к текстам; </w:t>
            </w:r>
            <w:r w:rsidRPr="00D52A07">
              <w:rPr>
                <w:b/>
                <w:bCs/>
              </w:rPr>
              <w:t>придумывать свою музыку.</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 в художественном тексте.</w:t>
            </w:r>
          </w:p>
          <w:p w:rsidR="00DC42D1" w:rsidRPr="00D52A07" w:rsidRDefault="00DC42D1" w:rsidP="000E1BDD">
            <w:pPr>
              <w:autoSpaceDE w:val="0"/>
              <w:autoSpaceDN w:val="0"/>
              <w:adjustRightInd w:val="0"/>
              <w:jc w:val="both"/>
            </w:pPr>
            <w:r w:rsidRPr="00D52A07">
              <w:t>Ч</w:t>
            </w:r>
            <w:r w:rsidRPr="00D52A07">
              <w:rPr>
                <w:b/>
                <w:bCs/>
              </w:rPr>
              <w:t xml:space="preserve">увствовать </w:t>
            </w:r>
            <w:r w:rsidRPr="00D52A07">
              <w:t xml:space="preserve">ритм и мелодику стихотворения, </w:t>
            </w:r>
            <w:r w:rsidRPr="00D52A07">
              <w:rPr>
                <w:b/>
                <w:bCs/>
              </w:rPr>
              <w:t>читать</w:t>
            </w:r>
            <w:r w:rsidRPr="00D52A07">
              <w:t xml:space="preserve"> стихи наизусть.</w:t>
            </w:r>
          </w:p>
          <w:p w:rsidR="00DC42D1" w:rsidRPr="008F62C8" w:rsidRDefault="00DC42D1" w:rsidP="000E1BDD">
            <w:pPr>
              <w:autoSpaceDE w:val="0"/>
              <w:autoSpaceDN w:val="0"/>
              <w:adjustRightInd w:val="0"/>
              <w:jc w:val="both"/>
              <w:rPr>
                <w:b/>
                <w:bCs/>
              </w:rPr>
            </w:pPr>
            <w:r w:rsidRPr="00D52A07">
              <w:rPr>
                <w:b/>
                <w:bCs/>
              </w:rPr>
              <w:t>Понимать</w:t>
            </w:r>
            <w:r w:rsidRPr="00D52A07">
              <w:t xml:space="preserve"> особенности были и сказочного текста.</w:t>
            </w:r>
          </w:p>
        </w:tc>
      </w:tr>
      <w:tr w:rsidR="00DC42D1" w:rsidRPr="00D52A07" w:rsidTr="000E1BDD">
        <w:trPr>
          <w:trHeight w:val="452"/>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Писатели детям. (</w:t>
            </w:r>
            <w:r>
              <w:rPr>
                <w:b/>
                <w:bCs/>
              </w:rPr>
              <w:t>22 ч)</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 К. Чуковский. Сказки. «Путаница». «Радость». «Федорино горе». Настроение стихотворения. Рифма. Приём звукописи как средство создания образа. Авторское отношение к изображаемому. Чтение по ролям. С. Я. Маршак. Герои произведений С. Маршака. «Кот и лодыри». Соотнесение смысла пословицы с содержанием стихотворения. С. В.Михалков «Мой ceкpeт», «Сила воли». «Мой щенок». Эпическое стихотворение. Заголовок. Содержание произведения. Деление текста на части. А. Л. Барто.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планa текста. Подробный пересказ на основе самостоятельно составленного плана. Подробный пересказ на основе картинного плана.</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t>Ч</w:t>
            </w:r>
            <w:r w:rsidRPr="00D52A07">
              <w:rPr>
                <w:b/>
                <w:bCs/>
              </w:rPr>
              <w:t>итать</w:t>
            </w:r>
            <w:r w:rsidRPr="00D52A07">
              <w:t xml:space="preserve"> выразительно, оценивая настроение стихотворения.</w:t>
            </w:r>
          </w:p>
          <w:p w:rsidR="00DC42D1" w:rsidRPr="00D52A07" w:rsidRDefault="00DC42D1" w:rsidP="000E1BDD">
            <w:pPr>
              <w:autoSpaceDE w:val="0"/>
              <w:autoSpaceDN w:val="0"/>
              <w:adjustRightInd w:val="0"/>
              <w:jc w:val="both"/>
            </w:pPr>
            <w:r w:rsidRPr="00D52A07">
              <w:rPr>
                <w:b/>
                <w:bCs/>
              </w:rPr>
              <w:t xml:space="preserve">Воспринимать </w:t>
            </w:r>
            <w:r w:rsidRPr="00D52A07">
              <w:t>на cлух художественный текст.</w:t>
            </w:r>
          </w:p>
          <w:p w:rsidR="00DC42D1" w:rsidRPr="00D52A07" w:rsidRDefault="00DC42D1" w:rsidP="000E1BDD">
            <w:pPr>
              <w:autoSpaceDE w:val="0"/>
              <w:autoSpaceDN w:val="0"/>
              <w:adjustRightInd w:val="0"/>
              <w:jc w:val="both"/>
            </w:pPr>
            <w:r w:rsidRPr="00D52A07">
              <w:rPr>
                <w:b/>
                <w:bCs/>
              </w:rPr>
              <w:t xml:space="preserve">Определять </w:t>
            </w:r>
            <w:r w:rsidRPr="00D52A07">
              <w:t>смысл произведения.</w:t>
            </w:r>
          </w:p>
          <w:p w:rsidR="00DC42D1" w:rsidRPr="00D52A07" w:rsidRDefault="00DC42D1" w:rsidP="000E1BDD">
            <w:pPr>
              <w:autoSpaceDE w:val="0"/>
              <w:autoSpaceDN w:val="0"/>
              <w:adjustRightInd w:val="0"/>
              <w:jc w:val="both"/>
            </w:pPr>
            <w:r w:rsidRPr="00D52A07">
              <w:rPr>
                <w:b/>
                <w:bCs/>
              </w:rPr>
              <w:t>Соотносить</w:t>
            </w:r>
            <w:r w:rsidRPr="00D52A07">
              <w:t xml:space="preserve"> смысл пословицы с содержанием произведения.</w:t>
            </w:r>
          </w:p>
          <w:p w:rsidR="00DC42D1" w:rsidRPr="00D52A07" w:rsidRDefault="00DC42D1" w:rsidP="000E1BDD">
            <w:pPr>
              <w:autoSpaceDE w:val="0"/>
              <w:autoSpaceDN w:val="0"/>
              <w:adjustRightInd w:val="0"/>
              <w:jc w:val="both"/>
            </w:pPr>
            <w:r w:rsidRPr="00D52A07">
              <w:rPr>
                <w:b/>
                <w:bCs/>
              </w:rPr>
              <w:t>Объяснять</w:t>
            </w:r>
            <w:r w:rsidRPr="00D52A07">
              <w:t xml:space="preserve"> лексическое значение некоторых слов на основе словаря учебника и толкового словаря.</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юмористического произведения; характеризовать героя, используя слова-антонимы.</w:t>
            </w:r>
          </w:p>
          <w:p w:rsidR="00DC42D1" w:rsidRPr="00D52A07" w:rsidRDefault="00DC42D1" w:rsidP="000E1BDD">
            <w:pPr>
              <w:autoSpaceDE w:val="0"/>
              <w:autoSpaceDN w:val="0"/>
              <w:adjustRightInd w:val="0"/>
              <w:jc w:val="both"/>
            </w:pPr>
            <w:r w:rsidRPr="00D52A07">
              <w:rPr>
                <w:b/>
                <w:bCs/>
              </w:rPr>
              <w:t>Находить</w:t>
            </w:r>
            <w:r w:rsidRPr="00D52A07">
              <w:t xml:space="preserve"> слова, которые с помощью звука помогают </w:t>
            </w:r>
            <w:r w:rsidRPr="00D52A07">
              <w:rPr>
                <w:b/>
                <w:bCs/>
              </w:rPr>
              <w:t>представит</w:t>
            </w:r>
            <w:r w:rsidRPr="00D52A07">
              <w:t>ь образ героя произведения.</w:t>
            </w:r>
          </w:p>
          <w:p w:rsidR="00DC42D1" w:rsidRPr="00D52A07" w:rsidRDefault="00DC42D1" w:rsidP="000E1BDD">
            <w:pPr>
              <w:autoSpaceDE w:val="0"/>
              <w:autoSpaceDN w:val="0"/>
              <w:adjustRightInd w:val="0"/>
              <w:jc w:val="both"/>
            </w:pPr>
            <w:r w:rsidRPr="00D52A07">
              <w:rPr>
                <w:b/>
                <w:bCs/>
              </w:rPr>
              <w:t>Рассказывать</w:t>
            </w:r>
            <w:r w:rsidRPr="00D52A07">
              <w:t xml:space="preserve"> о героях, отражая собственное отношение к ним; выразительно читать юмористические эпизоды из произведения.</w:t>
            </w:r>
          </w:p>
          <w:p w:rsidR="00DC42D1" w:rsidRPr="00D52A07" w:rsidRDefault="00DC42D1" w:rsidP="000E1BDD">
            <w:pPr>
              <w:autoSpaceDE w:val="0"/>
              <w:autoSpaceDN w:val="0"/>
              <w:adjustRightInd w:val="0"/>
              <w:jc w:val="both"/>
            </w:pPr>
            <w:r w:rsidRPr="00D52A07">
              <w:rPr>
                <w:b/>
                <w:bCs/>
              </w:rPr>
              <w:t>Составлять</w:t>
            </w:r>
            <w:r w:rsidRPr="00D52A07">
              <w:t xml:space="preserve"> план произведения, пересказывать текст подробно на основе плана.</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подробно на основе картинного планa, </w:t>
            </w:r>
            <w:r w:rsidRPr="00D52A07">
              <w:rPr>
                <w:b/>
                <w:bCs/>
              </w:rPr>
              <w:t>высказывать</w:t>
            </w:r>
            <w:r w:rsidRPr="00D52A07">
              <w:t xml:space="preserve"> своё мнение.</w:t>
            </w:r>
          </w:p>
          <w:p w:rsidR="00DC42D1" w:rsidRPr="008F62C8" w:rsidRDefault="00DC42D1" w:rsidP="000E1BDD">
            <w:pPr>
              <w:autoSpaceDE w:val="0"/>
              <w:autoSpaceDN w:val="0"/>
              <w:adjustRightInd w:val="0"/>
              <w:jc w:val="both"/>
              <w:rPr>
                <w:b/>
                <w:bCs/>
              </w:rPr>
            </w:pPr>
            <w:r w:rsidRPr="00D52A07">
              <w:rPr>
                <w:b/>
                <w:bCs/>
              </w:rPr>
              <w:t>Читать</w:t>
            </w:r>
            <w:r w:rsidRPr="00D52A07">
              <w:t xml:space="preserve"> тексты в паре, организовать взаимоконтроль, </w:t>
            </w:r>
            <w:r w:rsidRPr="00D52A07">
              <w:rPr>
                <w:b/>
                <w:bCs/>
              </w:rPr>
              <w:t>оценивать</w:t>
            </w:r>
            <w:r w:rsidRPr="00D52A07">
              <w:t xml:space="preserve"> своё чтение.</w:t>
            </w:r>
          </w:p>
        </w:tc>
      </w:tr>
      <w:tr w:rsidR="00DC42D1" w:rsidRPr="00D52A07" w:rsidTr="000E1BDD">
        <w:trPr>
          <w:trHeight w:val="316"/>
        </w:trPr>
        <w:tc>
          <w:tcPr>
            <w:tcW w:w="10207" w:type="dxa"/>
            <w:gridSpan w:val="2"/>
            <w:vAlign w:val="center"/>
          </w:tcPr>
          <w:p w:rsidR="00DC42D1" w:rsidRPr="008F62C8" w:rsidRDefault="00DC42D1" w:rsidP="000E1BDD">
            <w:pPr>
              <w:tabs>
                <w:tab w:val="left" w:pos="1260"/>
              </w:tabs>
              <w:autoSpaceDE w:val="0"/>
              <w:autoSpaceDN w:val="0"/>
              <w:adjustRightInd w:val="0"/>
              <w:jc w:val="both"/>
              <w:rPr>
                <w:b/>
                <w:bCs/>
              </w:rPr>
            </w:pPr>
            <w:r w:rsidRPr="008F62C8">
              <w:rPr>
                <w:b/>
                <w:bCs/>
              </w:rPr>
              <w:t xml:space="preserve">                                                               Я и мои  друзья   </w:t>
            </w:r>
            <w:r>
              <w:rPr>
                <w:b/>
                <w:bCs/>
              </w:rPr>
              <w:t>(</w:t>
            </w:r>
            <w:r w:rsidRPr="008F62C8">
              <w:rPr>
                <w:b/>
                <w:bCs/>
              </w:rPr>
              <w:t>11ч.</w:t>
            </w:r>
            <w:r>
              <w:rPr>
                <w:b/>
                <w:bCs/>
              </w:rPr>
              <w:t>)</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w:t>
            </w:r>
            <w:r w:rsidRPr="00D52A07">
              <w:rPr>
                <w:b/>
                <w:bCs/>
              </w:rPr>
              <w:t xml:space="preserve"> </w:t>
            </w:r>
            <w:r w:rsidRPr="00D52A07">
              <w:t>Прогнозирование содержание раздела</w:t>
            </w:r>
          </w:p>
          <w:p w:rsidR="00DC42D1" w:rsidRPr="00D52A07" w:rsidRDefault="00DC42D1" w:rsidP="000E1BDD">
            <w:pPr>
              <w:autoSpaceDE w:val="0"/>
              <w:autoSpaceDN w:val="0"/>
              <w:adjustRightInd w:val="0"/>
              <w:jc w:val="both"/>
            </w:pPr>
            <w:r w:rsidRPr="00D52A07">
              <w:lastRenderedPageBreak/>
              <w:t xml:space="preserve">Стихи о дружбе и друзьях. В.Берестова, Э Мошковской, В Лунина, Соотнесение пословиц и смысла произведения. Нравственно –этические представления. </w:t>
            </w:r>
          </w:p>
          <w:p w:rsidR="00DC42D1" w:rsidRPr="00D52A07" w:rsidRDefault="00DC42D1" w:rsidP="000E1BDD">
            <w:pPr>
              <w:autoSpaceDE w:val="0"/>
              <w:autoSpaceDN w:val="0"/>
              <w:adjustRightInd w:val="0"/>
              <w:jc w:val="both"/>
            </w:pPr>
            <w:r w:rsidRPr="00D52A07">
              <w:t xml:space="preserve">Рассказы Н. Булгакова. , ЮЕрмолаева, В. Осеевой, Смысл названия расскащза . Соотнесение рассказа с пословицей. Составление  плана рассказа. Устные рассказы о дружбе, взаимовыручке. </w:t>
            </w:r>
          </w:p>
          <w:p w:rsidR="00DC42D1" w:rsidRPr="00D52A07" w:rsidRDefault="00DC42D1" w:rsidP="000E1BDD">
            <w:pPr>
              <w:autoSpaceDE w:val="0"/>
              <w:autoSpaceDN w:val="0"/>
              <w:adjustRightInd w:val="0"/>
              <w:jc w:val="both"/>
            </w:pPr>
            <w:r w:rsidRPr="00D52A07">
              <w:t xml:space="preserve">Оценка достижений. . </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w:t>
            </w:r>
            <w:r w:rsidRPr="00D52A07">
              <w:t xml:space="preserve">ь содержание раздела. </w:t>
            </w:r>
          </w:p>
          <w:p w:rsidR="00DC42D1" w:rsidRPr="008F62C8" w:rsidRDefault="00DC42D1" w:rsidP="000E1BDD">
            <w:pPr>
              <w:tabs>
                <w:tab w:val="left" w:pos="1260"/>
              </w:tabs>
              <w:autoSpaceDE w:val="0"/>
              <w:autoSpaceDN w:val="0"/>
              <w:adjustRightInd w:val="0"/>
              <w:jc w:val="both"/>
            </w:pPr>
            <w:r w:rsidRPr="008F62C8">
              <w:rPr>
                <w:b/>
                <w:bCs/>
              </w:rPr>
              <w:t>Увеличивать</w:t>
            </w:r>
            <w:r w:rsidRPr="008F62C8">
              <w:t xml:space="preserve"> темп чтения вслух, исправляя ошибки при повторном чтении текста.</w:t>
            </w:r>
          </w:p>
          <w:p w:rsidR="00DC42D1" w:rsidRPr="008F62C8" w:rsidRDefault="00DC42D1" w:rsidP="000E1BDD">
            <w:pPr>
              <w:tabs>
                <w:tab w:val="left" w:pos="1260"/>
              </w:tabs>
              <w:autoSpaceDE w:val="0"/>
              <w:autoSpaceDN w:val="0"/>
              <w:adjustRightInd w:val="0"/>
              <w:jc w:val="both"/>
            </w:pPr>
            <w:r w:rsidRPr="008F62C8">
              <w:rPr>
                <w:b/>
                <w:bCs/>
              </w:rPr>
              <w:lastRenderedPageBreak/>
              <w:t>Воспринимать</w:t>
            </w:r>
            <w:r w:rsidRPr="008F62C8">
              <w:t xml:space="preserve"> на слух художественное произведение</w:t>
            </w:r>
          </w:p>
          <w:p w:rsidR="00DC42D1" w:rsidRPr="008F62C8" w:rsidRDefault="00DC42D1" w:rsidP="000E1BDD">
            <w:pPr>
              <w:tabs>
                <w:tab w:val="left" w:pos="1260"/>
              </w:tabs>
              <w:autoSpaceDE w:val="0"/>
              <w:autoSpaceDN w:val="0"/>
              <w:adjustRightInd w:val="0"/>
              <w:jc w:val="both"/>
            </w:pPr>
            <w:r w:rsidRPr="008F62C8">
              <w:rPr>
                <w:b/>
                <w:bCs/>
              </w:rPr>
              <w:t>Определять</w:t>
            </w:r>
            <w:r w:rsidRPr="008F62C8">
              <w:t xml:space="preserve"> последовательность событий  в произведении.</w:t>
            </w:r>
          </w:p>
          <w:p w:rsidR="00DC42D1" w:rsidRPr="008F62C8" w:rsidRDefault="00DC42D1" w:rsidP="000E1BDD">
            <w:pPr>
              <w:tabs>
                <w:tab w:val="left" w:pos="1260"/>
              </w:tabs>
              <w:autoSpaceDE w:val="0"/>
              <w:autoSpaceDN w:val="0"/>
              <w:adjustRightInd w:val="0"/>
              <w:jc w:val="both"/>
            </w:pPr>
            <w:r w:rsidRPr="008F62C8">
              <w:rPr>
                <w:b/>
                <w:bCs/>
              </w:rPr>
              <w:t>Придумывать</w:t>
            </w:r>
            <w:r w:rsidRPr="008F62C8">
              <w:t xml:space="preserve"> продолжение рассказа</w:t>
            </w:r>
          </w:p>
          <w:p w:rsidR="00DC42D1" w:rsidRPr="00D52A07" w:rsidRDefault="00DC42D1" w:rsidP="000E1BDD">
            <w:pPr>
              <w:tabs>
                <w:tab w:val="left" w:pos="1260"/>
              </w:tabs>
              <w:autoSpaceDE w:val="0"/>
              <w:autoSpaceDN w:val="0"/>
              <w:adjustRightInd w:val="0"/>
              <w:jc w:val="both"/>
            </w:pPr>
            <w:r w:rsidRPr="00D52A07">
              <w:rPr>
                <w:b/>
                <w:bCs/>
              </w:rPr>
              <w:t xml:space="preserve">Соотносить основную мысль  </w:t>
            </w:r>
            <w:r w:rsidRPr="00D52A07">
              <w:t>рассказа с пословицей</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нравственный смысл рассказа.</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и </w:t>
            </w:r>
            <w:r w:rsidRPr="008F62C8">
              <w:rPr>
                <w:b/>
                <w:bCs/>
              </w:rPr>
              <w:t>понимать</w:t>
            </w:r>
            <w:r w:rsidRPr="008F62C8">
              <w:t xml:space="preserve"> поступки героев.</w:t>
            </w:r>
          </w:p>
          <w:p w:rsidR="00DC42D1" w:rsidRPr="008F62C8" w:rsidRDefault="00DC42D1" w:rsidP="000E1BDD">
            <w:pPr>
              <w:tabs>
                <w:tab w:val="left" w:pos="1260"/>
              </w:tabs>
              <w:autoSpaceDE w:val="0"/>
              <w:autoSpaceDN w:val="0"/>
              <w:adjustRightInd w:val="0"/>
              <w:jc w:val="both"/>
            </w:pPr>
            <w:r w:rsidRPr="008F62C8">
              <w:rPr>
                <w:b/>
                <w:bCs/>
              </w:rPr>
              <w:t>Понимать</w:t>
            </w:r>
            <w:r w:rsidRPr="008F62C8">
              <w:t xml:space="preserve"> авторское отношение к героям.</w:t>
            </w:r>
          </w:p>
          <w:p w:rsidR="00DC42D1" w:rsidRPr="008F62C8" w:rsidRDefault="00DC42D1" w:rsidP="000E1BDD">
            <w:pPr>
              <w:tabs>
                <w:tab w:val="left" w:pos="1260"/>
              </w:tabs>
              <w:autoSpaceDE w:val="0"/>
              <w:autoSpaceDN w:val="0"/>
              <w:adjustRightInd w:val="0"/>
              <w:jc w:val="both"/>
            </w:pPr>
            <w:r w:rsidRPr="008F62C8">
              <w:rPr>
                <w:b/>
                <w:bCs/>
              </w:rPr>
              <w:t>Составлять</w:t>
            </w:r>
            <w:r w:rsidRPr="008F62C8">
              <w:t xml:space="preserve"> план рассказа; </w:t>
            </w:r>
            <w:r w:rsidRPr="008F62C8">
              <w:rPr>
                <w:b/>
                <w:bCs/>
              </w:rPr>
              <w:t xml:space="preserve">пересказывать </w:t>
            </w:r>
            <w:r w:rsidRPr="008F62C8">
              <w:t>по плану.</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ошибок.</w:t>
            </w:r>
          </w:p>
          <w:p w:rsidR="00DC42D1" w:rsidRPr="008F62C8" w:rsidRDefault="00DC42D1" w:rsidP="000E1BDD">
            <w:pPr>
              <w:tabs>
                <w:tab w:val="left" w:pos="1260"/>
              </w:tabs>
              <w:autoSpaceDE w:val="0"/>
              <w:autoSpaceDN w:val="0"/>
              <w:adjustRightInd w:val="0"/>
              <w:jc w:val="both"/>
            </w:pPr>
            <w:r w:rsidRPr="008F62C8">
              <w:rPr>
                <w:b/>
                <w:bCs/>
              </w:rPr>
              <w:t>Составлять</w:t>
            </w:r>
            <w:r w:rsidRPr="008F62C8">
              <w:t xml:space="preserve"> короткий рассказ на предложенную тему.</w:t>
            </w:r>
          </w:p>
        </w:tc>
      </w:tr>
      <w:tr w:rsidR="00DC42D1" w:rsidRPr="00D52A07" w:rsidTr="000E1BDD">
        <w:trPr>
          <w:trHeight w:val="556"/>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Люблю природу русскую. Весна  ( </w:t>
            </w:r>
            <w:r>
              <w:rPr>
                <w:b/>
                <w:bCs/>
              </w:rPr>
              <w:t>12 ч.)</w:t>
            </w:r>
            <w:r w:rsidRPr="008F62C8">
              <w:rPr>
                <w:b/>
                <w:bCs/>
              </w:rPr>
              <w:t xml:space="preserve"> </w:t>
            </w:r>
          </w:p>
        </w:tc>
      </w:tr>
      <w:tr w:rsidR="00DC42D1" w:rsidRPr="00D52A07" w:rsidTr="000E1BDD">
        <w:trPr>
          <w:trHeight w:val="706"/>
        </w:trPr>
        <w:tc>
          <w:tcPr>
            <w:tcW w:w="3119" w:type="dxa"/>
            <w:vAlign w:val="center"/>
          </w:tcPr>
          <w:p w:rsidR="00DC42D1" w:rsidRPr="008F62C8" w:rsidRDefault="00DC42D1" w:rsidP="000E1BDD">
            <w:pPr>
              <w:autoSpaceDE w:val="0"/>
              <w:autoSpaceDN w:val="0"/>
              <w:adjustRightInd w:val="0"/>
              <w:jc w:val="both"/>
              <w:rPr>
                <w:b/>
                <w:bCs/>
              </w:rPr>
            </w:pPr>
            <w:r w:rsidRPr="00D52A07">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Мошковской.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стихотворения и загадки с выражением, </w:t>
            </w:r>
            <w:r w:rsidRPr="00D52A07">
              <w:rPr>
                <w:b/>
                <w:bCs/>
              </w:rPr>
              <w:t>передавать</w:t>
            </w:r>
            <w:r w:rsidRPr="00D52A07">
              <w:t xml:space="preserve"> настроение с помощью интонации, темпа чтения, силы голоса.</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слова.</w:t>
            </w:r>
          </w:p>
          <w:p w:rsidR="00DC42D1" w:rsidRPr="00D52A07" w:rsidRDefault="00DC42D1" w:rsidP="000E1BDD">
            <w:pPr>
              <w:autoSpaceDE w:val="0"/>
              <w:autoSpaceDN w:val="0"/>
              <w:adjustRightInd w:val="0"/>
              <w:jc w:val="both"/>
            </w:pPr>
            <w:r w:rsidRPr="00D52A07">
              <w:rPr>
                <w:b/>
                <w:bCs/>
              </w:rPr>
              <w:t>Отгадывать</w:t>
            </w:r>
            <w:r w:rsidRPr="00D52A07">
              <w:t xml:space="preserve"> загадки.</w:t>
            </w:r>
          </w:p>
          <w:p w:rsidR="00DC42D1" w:rsidRPr="00D52A07" w:rsidRDefault="00DC42D1" w:rsidP="000E1BDD">
            <w:pPr>
              <w:autoSpaceDE w:val="0"/>
              <w:autoSpaceDN w:val="0"/>
              <w:adjustRightInd w:val="0"/>
              <w:jc w:val="both"/>
            </w:pPr>
            <w:r w:rsidRPr="00D52A07">
              <w:rPr>
                <w:b/>
                <w:bCs/>
              </w:rPr>
              <w:t>Соотносить</w:t>
            </w:r>
            <w:r w:rsidRPr="00D52A07">
              <w:t xml:space="preserve"> отгадки с загадками.</w:t>
            </w:r>
          </w:p>
          <w:p w:rsidR="00DC42D1" w:rsidRPr="00D52A07" w:rsidRDefault="00DC42D1" w:rsidP="000E1BDD">
            <w:pPr>
              <w:autoSpaceDE w:val="0"/>
              <w:autoSpaceDN w:val="0"/>
              <w:adjustRightInd w:val="0"/>
              <w:jc w:val="both"/>
            </w:pPr>
            <w:r w:rsidRPr="00D52A07">
              <w:rPr>
                <w:b/>
                <w:bCs/>
              </w:rPr>
              <w:t>Сочинять</w:t>
            </w:r>
            <w:r w:rsidRPr="00D52A07">
              <w:t xml:space="preserve"> собственные загадки на основе опорных слов прочитанных загадок.</w:t>
            </w:r>
          </w:p>
          <w:p w:rsidR="00DC42D1" w:rsidRPr="00D52A07" w:rsidRDefault="00DC42D1" w:rsidP="000E1BDD">
            <w:pPr>
              <w:autoSpaceDE w:val="0"/>
              <w:autoSpaceDN w:val="0"/>
              <w:adjustRightInd w:val="0"/>
              <w:jc w:val="both"/>
            </w:pPr>
            <w:r w:rsidRPr="00D52A07">
              <w:rPr>
                <w:b/>
                <w:bCs/>
              </w:rPr>
              <w:t>Представлять</w:t>
            </w:r>
            <w:r w:rsidRPr="00D52A07">
              <w:t xml:space="preserve"> картины весенней природы.</w:t>
            </w:r>
          </w:p>
          <w:p w:rsidR="00DC42D1" w:rsidRPr="00D52A07" w:rsidRDefault="00DC42D1" w:rsidP="000E1BDD">
            <w:pPr>
              <w:autoSpaceDE w:val="0"/>
              <w:autoSpaceDN w:val="0"/>
              <w:adjustRightInd w:val="0"/>
              <w:jc w:val="both"/>
            </w:pPr>
            <w:r w:rsidRPr="00D52A07">
              <w:rPr>
                <w:b/>
                <w:bCs/>
              </w:rPr>
              <w:t>Находить</w:t>
            </w:r>
            <w:r w:rsidRPr="00D52A07">
              <w:t xml:space="preserve"> слова в стихотворении, которые помогают представить героев.</w:t>
            </w:r>
          </w:p>
          <w:p w:rsidR="00DC42D1" w:rsidRPr="00D52A07" w:rsidRDefault="00DC42D1" w:rsidP="000E1BDD">
            <w:pPr>
              <w:autoSpaceDE w:val="0"/>
              <w:autoSpaceDN w:val="0"/>
              <w:adjustRightInd w:val="0"/>
              <w:jc w:val="both"/>
            </w:pPr>
            <w:r w:rsidRPr="00D52A07">
              <w:rPr>
                <w:b/>
                <w:bCs/>
              </w:rPr>
              <w:t>Объяснять</w:t>
            </w:r>
            <w:r w:rsidRPr="00D52A07">
              <w:t xml:space="preserve"> отдельные вырaжения в лирическом тексте.</w:t>
            </w:r>
          </w:p>
          <w:p w:rsidR="00DC42D1" w:rsidRPr="00D52A07" w:rsidRDefault="00DC42D1" w:rsidP="000E1BDD">
            <w:pPr>
              <w:autoSpaceDE w:val="0"/>
              <w:autoSpaceDN w:val="0"/>
              <w:adjustRightInd w:val="0"/>
              <w:jc w:val="both"/>
            </w:pPr>
            <w:r w:rsidRPr="00D52A07">
              <w:rPr>
                <w:b/>
                <w:bCs/>
              </w:rPr>
              <w:t>Сравнивать</w:t>
            </w:r>
            <w:r w:rsidRPr="00D52A07">
              <w:t xml:space="preserve"> стихотворения о весне разных поэтов.</w:t>
            </w:r>
          </w:p>
          <w:p w:rsidR="00DC42D1" w:rsidRPr="00D52A07" w:rsidRDefault="00DC42D1" w:rsidP="000E1BDD">
            <w:pPr>
              <w:autoSpaceDE w:val="0"/>
              <w:autoSpaceDN w:val="0"/>
              <w:adjustRightInd w:val="0"/>
              <w:jc w:val="both"/>
            </w:pPr>
            <w:r w:rsidRPr="00D52A07">
              <w:rPr>
                <w:b/>
                <w:bCs/>
              </w:rPr>
              <w:t>Придумыват</w:t>
            </w:r>
            <w:r w:rsidRPr="00D52A07">
              <w:t>ь самостоятельно вопросы к стихотворению.</w:t>
            </w:r>
          </w:p>
          <w:p w:rsidR="00DC42D1" w:rsidRPr="00D52A07" w:rsidRDefault="00DC42D1" w:rsidP="000E1BDD">
            <w:pPr>
              <w:autoSpaceDE w:val="0"/>
              <w:autoSpaceDN w:val="0"/>
              <w:adjustRightInd w:val="0"/>
              <w:jc w:val="both"/>
            </w:pPr>
            <w:r w:rsidRPr="00D52A07">
              <w:rPr>
                <w:b/>
                <w:bCs/>
              </w:rPr>
              <w:t xml:space="preserve">Оценивать </w:t>
            </w:r>
            <w:r w:rsidRPr="00D52A07">
              <w:t xml:space="preserve"> свой ответ.</w:t>
            </w:r>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исправления ошибок.</w:t>
            </w:r>
          </w:p>
          <w:p w:rsidR="00DC42D1" w:rsidRPr="00D52A07" w:rsidRDefault="00DC42D1" w:rsidP="000E1BDD">
            <w:pPr>
              <w:autoSpaceDE w:val="0"/>
              <w:autoSpaceDN w:val="0"/>
              <w:adjustRightInd w:val="0"/>
              <w:jc w:val="both"/>
            </w:pPr>
            <w:r w:rsidRPr="00D52A07">
              <w:rPr>
                <w:b/>
                <w:bCs/>
              </w:rPr>
              <w:t>Контролировать</w:t>
            </w:r>
            <w:r w:rsidRPr="00D52A07">
              <w:t xml:space="preserve"> и </w:t>
            </w:r>
            <w:r w:rsidRPr="00D52A07">
              <w:rPr>
                <w:b/>
                <w:bCs/>
              </w:rPr>
              <w:t>оценивать</w:t>
            </w:r>
            <w:r w:rsidRPr="00D52A07">
              <w:t xml:space="preserve"> свое чтение, свои достижения.</w:t>
            </w:r>
          </w:p>
        </w:tc>
      </w:tr>
      <w:tr w:rsidR="00DC42D1" w:rsidRPr="00D52A07" w:rsidTr="000E1BDD">
        <w:trPr>
          <w:trHeight w:val="440"/>
        </w:trPr>
        <w:tc>
          <w:tcPr>
            <w:tcW w:w="10207" w:type="dxa"/>
            <w:gridSpan w:val="2"/>
            <w:vAlign w:val="center"/>
          </w:tcPr>
          <w:p w:rsidR="00DC42D1" w:rsidRPr="008F62C8" w:rsidRDefault="00DC42D1" w:rsidP="000E1BDD">
            <w:pPr>
              <w:tabs>
                <w:tab w:val="left" w:pos="1260"/>
              </w:tabs>
              <w:autoSpaceDE w:val="0"/>
              <w:autoSpaceDN w:val="0"/>
              <w:adjustRightInd w:val="0"/>
              <w:jc w:val="both"/>
            </w:pPr>
            <w:r w:rsidRPr="008F62C8">
              <w:rPr>
                <w:b/>
                <w:bCs/>
              </w:rPr>
              <w:t xml:space="preserve">                                                           И в шутку и всерьез   (</w:t>
            </w:r>
            <w:r>
              <w:rPr>
                <w:b/>
                <w:bCs/>
              </w:rPr>
              <w:t>17 ч)</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Знакомство с названием раздела Прогнозирование содержание раздела</w:t>
            </w:r>
          </w:p>
          <w:p w:rsidR="00DC42D1" w:rsidRPr="00D52A07" w:rsidRDefault="00DC42D1" w:rsidP="000E1BDD">
            <w:pPr>
              <w:autoSpaceDE w:val="0"/>
              <w:autoSpaceDN w:val="0"/>
              <w:adjustRightInd w:val="0"/>
            </w:pPr>
            <w:r w:rsidRPr="00D52A07">
              <w:t>Весёлые стихи Б Заходера, В. Берестова, Э. Успенского, И,Токмаковой. Анализ заголовка. Заголовок –входная «дверь. Авторское отношение к читателю,  в текст .</w:t>
            </w:r>
          </w:p>
          <w:p w:rsidR="00DC42D1" w:rsidRPr="00D52A07" w:rsidRDefault="00DC42D1" w:rsidP="000E1BDD">
            <w:pPr>
              <w:autoSpaceDE w:val="0"/>
              <w:autoSpaceDN w:val="0"/>
              <w:adjustRightInd w:val="0"/>
            </w:pPr>
            <w:r w:rsidRPr="00D52A07">
              <w:t xml:space="preserve">Герой авторского стихотворения. Сравнение героев стихотворений. Ритм стихотворения. Чтение </w:t>
            </w:r>
            <w:r w:rsidRPr="00D52A07">
              <w:lastRenderedPageBreak/>
              <w:t xml:space="preserve">стихотворений на основе ритма. Инсценирование стихолворения. </w:t>
            </w:r>
          </w:p>
          <w:p w:rsidR="00DC42D1" w:rsidRPr="00D52A07" w:rsidRDefault="00DC42D1" w:rsidP="000E1BDD">
            <w:pPr>
              <w:autoSpaceDE w:val="0"/>
              <w:autoSpaceDN w:val="0"/>
              <w:adjustRightInd w:val="0"/>
            </w:pPr>
            <w:r w:rsidRPr="00D52A07">
              <w:t xml:space="preserve">Весёлые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w:t>
            </w:r>
          </w:p>
          <w:p w:rsidR="00DC42D1" w:rsidRPr="00D52A07" w:rsidRDefault="00DC42D1" w:rsidP="000E1BDD">
            <w:pPr>
              <w:autoSpaceDE w:val="0"/>
              <w:autoSpaceDN w:val="0"/>
              <w:adjustRightInd w:val="0"/>
              <w:jc w:val="both"/>
            </w:pPr>
            <w:r w:rsidRPr="00D52A07">
              <w:t>Оценка планируемых достижений.</w:t>
            </w:r>
          </w:p>
        </w:tc>
        <w:tc>
          <w:tcPr>
            <w:tcW w:w="7088" w:type="dxa"/>
            <w:vAlign w:val="center"/>
          </w:tcPr>
          <w:p w:rsidR="00DC42D1" w:rsidRPr="00D52A07" w:rsidRDefault="00DC42D1" w:rsidP="000E1BDD">
            <w:pPr>
              <w:tabs>
                <w:tab w:val="left" w:pos="1260"/>
              </w:tabs>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8F62C8" w:rsidRDefault="00DC42D1" w:rsidP="000E1BDD">
            <w:pPr>
              <w:tabs>
                <w:tab w:val="left" w:pos="1260"/>
              </w:tabs>
              <w:autoSpaceDE w:val="0"/>
              <w:autoSpaceDN w:val="0"/>
              <w:adjustRightInd w:val="0"/>
              <w:jc w:val="both"/>
            </w:pPr>
            <w:r w:rsidRPr="00D52A07">
              <w:t xml:space="preserve"> </w:t>
            </w:r>
            <w:r w:rsidRPr="00D52A07">
              <w:rPr>
                <w:b/>
                <w:bCs/>
              </w:rPr>
              <w:t>Планировать</w:t>
            </w:r>
            <w:r w:rsidRPr="00D52A07">
              <w:t xml:space="preserve"> виды работ  с текстом.</w:t>
            </w:r>
            <w:r w:rsidRPr="008F62C8">
              <w:t xml:space="preserve"> </w:t>
            </w:r>
          </w:p>
          <w:p w:rsidR="00DC42D1" w:rsidRPr="008F62C8" w:rsidRDefault="00DC42D1" w:rsidP="000E1BDD">
            <w:pPr>
              <w:tabs>
                <w:tab w:val="left" w:pos="1260"/>
              </w:tabs>
              <w:autoSpaceDE w:val="0"/>
              <w:autoSpaceDN w:val="0"/>
              <w:adjustRightInd w:val="0"/>
              <w:jc w:val="both"/>
            </w:pPr>
            <w:r w:rsidRPr="008F62C8">
              <w:rPr>
                <w:b/>
                <w:bCs/>
              </w:rPr>
              <w:t xml:space="preserve">Понимать </w:t>
            </w:r>
            <w:r w:rsidRPr="008F62C8">
              <w:t>особенности юмористического произведения.</w:t>
            </w:r>
          </w:p>
          <w:p w:rsidR="00DC42D1" w:rsidRPr="008F62C8" w:rsidRDefault="00DC42D1" w:rsidP="000E1BDD">
            <w:pPr>
              <w:tabs>
                <w:tab w:val="left" w:pos="1260"/>
              </w:tabs>
              <w:autoSpaceDE w:val="0"/>
              <w:autoSpaceDN w:val="0"/>
              <w:adjustRightInd w:val="0"/>
              <w:jc w:val="both"/>
            </w:pPr>
            <w:r w:rsidRPr="008F62C8">
              <w:rPr>
                <w:b/>
                <w:bCs/>
              </w:rPr>
              <w:t>Анализировать</w:t>
            </w:r>
            <w:r w:rsidRPr="008F62C8">
              <w:t xml:space="preserve"> заголовок произведения</w:t>
            </w:r>
          </w:p>
          <w:p w:rsidR="00DC42D1" w:rsidRPr="008F62C8" w:rsidRDefault="00DC42D1" w:rsidP="000E1BDD">
            <w:pPr>
              <w:tabs>
                <w:tab w:val="left" w:pos="1260"/>
              </w:tabs>
              <w:autoSpaceDE w:val="0"/>
              <w:autoSpaceDN w:val="0"/>
              <w:adjustRightInd w:val="0"/>
              <w:jc w:val="both"/>
            </w:pPr>
            <w:r w:rsidRPr="008F62C8">
              <w:rPr>
                <w:b/>
                <w:bCs/>
              </w:rPr>
              <w:t>Сравнивать</w:t>
            </w:r>
            <w:r w:rsidRPr="008F62C8">
              <w:t xml:space="preserve"> героев произведения, </w:t>
            </w:r>
            <w:r w:rsidRPr="008F62C8">
              <w:rPr>
                <w:b/>
                <w:bCs/>
              </w:rPr>
              <w:t xml:space="preserve">характеризовать </w:t>
            </w:r>
            <w:r w:rsidRPr="008F62C8">
              <w:t>их поступки, используя слова с противоположным значением.</w:t>
            </w:r>
          </w:p>
          <w:p w:rsidR="00DC42D1" w:rsidRPr="00D52A07" w:rsidRDefault="00DC42D1" w:rsidP="000E1BDD">
            <w:pPr>
              <w:autoSpaceDE w:val="0"/>
              <w:autoSpaceDN w:val="0"/>
              <w:adjustRightInd w:val="0"/>
              <w:jc w:val="both"/>
            </w:pPr>
            <w:r w:rsidRPr="00D52A07">
              <w:rPr>
                <w:b/>
                <w:bCs/>
              </w:rPr>
              <w:t>Восстанавливать</w:t>
            </w:r>
            <w:r w:rsidRPr="00D52A07">
              <w:t xml:space="preserve"> последовательность событий на основе вопросов.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подробно на основе вопросов учебника; выразительно читать отрывки из них.</w:t>
            </w:r>
          </w:p>
          <w:p w:rsidR="00DC42D1" w:rsidRPr="00D52A07" w:rsidRDefault="00DC42D1" w:rsidP="000E1BDD">
            <w:pPr>
              <w:autoSpaceDE w:val="0"/>
              <w:autoSpaceDN w:val="0"/>
              <w:adjustRightInd w:val="0"/>
              <w:jc w:val="both"/>
            </w:pPr>
            <w:r w:rsidRPr="00D52A07">
              <w:rPr>
                <w:b/>
                <w:bCs/>
              </w:rPr>
              <w:t>Инсценировать</w:t>
            </w:r>
            <w:r w:rsidRPr="00D52A07">
              <w:t xml:space="preserve"> стихотворение и фрагменты рассказов.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весёлые рассказы.</w:t>
            </w:r>
          </w:p>
          <w:p w:rsidR="00DC42D1" w:rsidRPr="00D52A07" w:rsidRDefault="00DC42D1" w:rsidP="000E1BDD">
            <w:pPr>
              <w:autoSpaceDE w:val="0"/>
              <w:autoSpaceDN w:val="0"/>
              <w:adjustRightInd w:val="0"/>
              <w:jc w:val="both"/>
            </w:pPr>
            <w:r w:rsidRPr="00D52A07">
              <w:rPr>
                <w:b/>
                <w:bCs/>
              </w:rPr>
              <w:t>Придумывать</w:t>
            </w:r>
            <w:r w:rsidRPr="00D52A07">
              <w:t xml:space="preserve"> собственные весёлые истории.</w:t>
            </w:r>
            <w:r w:rsidRPr="00D52A07">
              <w:rPr>
                <w:b/>
                <w:bCs/>
              </w:rPr>
              <w:t xml:space="preserve"> Оценивать </w:t>
            </w:r>
            <w:r w:rsidRPr="00D52A07">
              <w:t xml:space="preserve"> свой ответ.</w:t>
            </w:r>
          </w:p>
          <w:p w:rsidR="00DC42D1" w:rsidRPr="00D52A07" w:rsidRDefault="00DC42D1" w:rsidP="000E1BDD">
            <w:pPr>
              <w:autoSpaceDE w:val="0"/>
              <w:autoSpaceDN w:val="0"/>
              <w:adjustRightInd w:val="0"/>
              <w:jc w:val="both"/>
            </w:pPr>
            <w:r w:rsidRPr="00D52A07">
              <w:rPr>
                <w:b/>
                <w:bCs/>
              </w:rPr>
              <w:lastRenderedPageBreak/>
              <w:t>Планировать</w:t>
            </w:r>
            <w:r w:rsidRPr="00D52A07">
              <w:t xml:space="preserve"> возможный вариант исправления ошибок.</w:t>
            </w:r>
          </w:p>
          <w:p w:rsidR="00DC42D1" w:rsidRPr="00D52A07" w:rsidRDefault="00DC42D1" w:rsidP="000E1BDD">
            <w:pPr>
              <w:autoSpaceDE w:val="0"/>
              <w:autoSpaceDN w:val="0"/>
              <w:adjustRightInd w:val="0"/>
              <w:jc w:val="both"/>
            </w:pPr>
            <w:r w:rsidRPr="00D52A07">
              <w:rPr>
                <w:b/>
                <w:bCs/>
              </w:rPr>
              <w:t>Контролировать</w:t>
            </w:r>
            <w:r w:rsidRPr="00D52A07">
              <w:t xml:space="preserve"> и </w:t>
            </w:r>
            <w:r w:rsidRPr="00D52A07">
              <w:rPr>
                <w:b/>
                <w:bCs/>
              </w:rPr>
              <w:t>оценивать</w:t>
            </w:r>
            <w:r w:rsidRPr="00D52A07">
              <w:t xml:space="preserve"> свое чтение, свои достижения.</w:t>
            </w:r>
          </w:p>
        </w:tc>
      </w:tr>
      <w:tr w:rsidR="00DC42D1" w:rsidRPr="00D52A07" w:rsidTr="000E1BDD">
        <w:trPr>
          <w:trHeight w:val="320"/>
        </w:trPr>
        <w:tc>
          <w:tcPr>
            <w:tcW w:w="10207" w:type="dxa"/>
            <w:gridSpan w:val="2"/>
            <w:vAlign w:val="center"/>
          </w:tcPr>
          <w:p w:rsidR="00DC42D1" w:rsidRPr="00D52A07" w:rsidRDefault="00DC42D1" w:rsidP="000E1BDD">
            <w:pPr>
              <w:autoSpaceDE w:val="0"/>
              <w:autoSpaceDN w:val="0"/>
              <w:adjustRightInd w:val="0"/>
              <w:jc w:val="both"/>
              <w:rPr>
                <w:highlight w:val="yellow"/>
              </w:rPr>
            </w:pPr>
            <w:r w:rsidRPr="008F62C8">
              <w:rPr>
                <w:b/>
                <w:bCs/>
              </w:rPr>
              <w:lastRenderedPageBreak/>
              <w:t xml:space="preserve">                                             Ли</w:t>
            </w:r>
            <w:r>
              <w:rPr>
                <w:b/>
                <w:bCs/>
              </w:rPr>
              <w:t>тература зарубежных стран. (19</w:t>
            </w:r>
            <w:r w:rsidRPr="008F62C8">
              <w:rPr>
                <w:b/>
                <w:bCs/>
              </w:rPr>
              <w:t xml:space="preserve"> </w:t>
            </w:r>
            <w:r>
              <w:rPr>
                <w:b/>
                <w:bCs/>
              </w:rPr>
              <w:t>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DC42D1" w:rsidRPr="00D52A07" w:rsidRDefault="00DC42D1" w:rsidP="000E1BDD">
            <w:pPr>
              <w:autoSpaceDE w:val="0"/>
              <w:autoSpaceDN w:val="0"/>
              <w:adjustRightInd w:val="0"/>
              <w:jc w:val="both"/>
            </w:pPr>
            <w:r w:rsidRPr="00D52A07">
              <w:t>Эни Хогарт. «Мафин и паук». Герои сказок. Составление плана  сказки  для подробного пересказа. Соотнесение  смысла сказки  русской пословицей.</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rPr>
                <w:b/>
                <w:bCs/>
              </w:rPr>
            </w:pPr>
            <w:r w:rsidRPr="00D52A07">
              <w:rPr>
                <w:b/>
                <w:bCs/>
              </w:rPr>
              <w:lastRenderedPageBreak/>
              <w:t>Прогнозировать</w:t>
            </w:r>
            <w:r w:rsidRPr="00D52A07">
              <w:t xml:space="preserve"> содержание раздела.</w:t>
            </w:r>
            <w:r w:rsidRPr="00D52A07">
              <w:rPr>
                <w:b/>
                <w:bCs/>
              </w:rPr>
              <w:t xml:space="preserve"> </w:t>
            </w:r>
          </w:p>
          <w:p w:rsidR="00DC42D1" w:rsidRPr="00D52A07" w:rsidRDefault="00DC42D1" w:rsidP="000E1BDD">
            <w:pPr>
              <w:autoSpaceDE w:val="0"/>
              <w:autoSpaceDN w:val="0"/>
              <w:adjustRightInd w:val="0"/>
              <w:jc w:val="both"/>
            </w:pPr>
            <w:r w:rsidRPr="00D52A07">
              <w:rPr>
                <w:b/>
                <w:bCs/>
              </w:rPr>
              <w:t>Выбирать</w:t>
            </w:r>
            <w:r w:rsidRPr="00D52A07">
              <w:t xml:space="preserve"> книгу для самостоятельного чтения.</w:t>
            </w:r>
          </w:p>
          <w:p w:rsidR="00DC42D1" w:rsidRPr="00D52A07" w:rsidRDefault="00DC42D1" w:rsidP="000E1BDD">
            <w:pPr>
              <w:autoSpaceDE w:val="0"/>
              <w:autoSpaceDN w:val="0"/>
              <w:adjustRightInd w:val="0"/>
              <w:jc w:val="both"/>
            </w:pPr>
            <w:r w:rsidRPr="00D52A07">
              <w:rPr>
                <w:b/>
                <w:bCs/>
              </w:rPr>
              <w:t xml:space="preserve">Читать </w:t>
            </w:r>
            <w:r w:rsidRPr="00D52A07">
              <w:t>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слух художественное произведение.</w:t>
            </w:r>
          </w:p>
          <w:p w:rsidR="00DC42D1" w:rsidRPr="00D52A07" w:rsidRDefault="00DC42D1" w:rsidP="000E1BDD">
            <w:pPr>
              <w:autoSpaceDE w:val="0"/>
              <w:autoSpaceDN w:val="0"/>
              <w:adjustRightInd w:val="0"/>
              <w:jc w:val="both"/>
            </w:pPr>
            <w:r w:rsidRPr="00D52A07">
              <w:rPr>
                <w:b/>
                <w:bCs/>
              </w:rPr>
              <w:t>Сравнивать</w:t>
            </w:r>
            <w:r w:rsidRPr="00D52A07">
              <w:t xml:space="preserve"> песенки разных народов с русскими песенками, находить общее и различия, объяснять значение незнакомых слов.</w:t>
            </w:r>
          </w:p>
          <w:p w:rsidR="00DC42D1" w:rsidRPr="00D52A07" w:rsidRDefault="00DC42D1" w:rsidP="000E1BDD">
            <w:pPr>
              <w:autoSpaceDE w:val="0"/>
              <w:autoSpaceDN w:val="0"/>
              <w:adjustRightInd w:val="0"/>
              <w:jc w:val="both"/>
            </w:pPr>
            <w:r w:rsidRPr="00D52A07">
              <w:rPr>
                <w:b/>
                <w:bCs/>
              </w:rPr>
              <w:t>Определять</w:t>
            </w:r>
            <w:r w:rsidRPr="00D52A07">
              <w:t xml:space="preserve"> героев произведений.</w:t>
            </w:r>
          </w:p>
          <w:p w:rsidR="00DC42D1" w:rsidRPr="00D52A07" w:rsidRDefault="00DC42D1" w:rsidP="000E1BDD">
            <w:pPr>
              <w:autoSpaceDE w:val="0"/>
              <w:autoSpaceDN w:val="0"/>
              <w:adjustRightInd w:val="0"/>
              <w:jc w:val="both"/>
            </w:pPr>
            <w:r w:rsidRPr="00D52A07">
              <w:rPr>
                <w:b/>
                <w:bCs/>
              </w:rPr>
              <w:t>Сравнивать</w:t>
            </w:r>
            <w:r w:rsidRPr="00D52A07">
              <w:t xml:space="preserve"> героев зарубежных сказок с героями русских сказок, находить общее и различия.</w:t>
            </w:r>
          </w:p>
          <w:p w:rsidR="00DC42D1" w:rsidRPr="00D52A07" w:rsidRDefault="00DC42D1" w:rsidP="000E1BDD">
            <w:pPr>
              <w:autoSpaceDE w:val="0"/>
              <w:autoSpaceDN w:val="0"/>
              <w:adjustRightInd w:val="0"/>
              <w:jc w:val="both"/>
            </w:pPr>
            <w:r w:rsidRPr="00D52A07">
              <w:rPr>
                <w:b/>
                <w:bCs/>
              </w:rPr>
              <w:t>Давать</w:t>
            </w:r>
            <w:r w:rsidRPr="00D52A07">
              <w:t xml:space="preserve"> характеристику героев произведения.</w:t>
            </w:r>
          </w:p>
          <w:p w:rsidR="00DC42D1" w:rsidRPr="00D52A07" w:rsidRDefault="00DC42D1" w:rsidP="000E1BDD">
            <w:pPr>
              <w:autoSpaceDE w:val="0"/>
              <w:autoSpaceDN w:val="0"/>
              <w:adjustRightInd w:val="0"/>
              <w:jc w:val="both"/>
            </w:pPr>
            <w:r w:rsidRPr="00D52A07">
              <w:rPr>
                <w:b/>
                <w:bCs/>
              </w:rPr>
              <w:t>Придумывать</w:t>
            </w:r>
            <w:r w:rsidRPr="00D52A07">
              <w:t xml:space="preserve"> окончание сказок.</w:t>
            </w:r>
          </w:p>
          <w:p w:rsidR="00DC42D1" w:rsidRPr="00D52A07" w:rsidRDefault="00DC42D1" w:rsidP="000E1BDD">
            <w:pPr>
              <w:autoSpaceDE w:val="0"/>
              <w:autoSpaceDN w:val="0"/>
              <w:adjustRightInd w:val="0"/>
              <w:jc w:val="both"/>
            </w:pPr>
            <w:r w:rsidRPr="00D52A07">
              <w:rPr>
                <w:b/>
                <w:bCs/>
              </w:rPr>
              <w:t xml:space="preserve">Объяснять </w:t>
            </w:r>
            <w:r w:rsidRPr="00D52A07">
              <w:t xml:space="preserve">значение незнакомых слов. </w:t>
            </w:r>
          </w:p>
          <w:p w:rsidR="00DC42D1" w:rsidRPr="00D52A07" w:rsidRDefault="00DC42D1" w:rsidP="000E1BDD">
            <w:pPr>
              <w:autoSpaceDE w:val="0"/>
              <w:autoSpaceDN w:val="0"/>
              <w:adjustRightInd w:val="0"/>
              <w:jc w:val="both"/>
            </w:pPr>
            <w:r w:rsidRPr="00D52A07">
              <w:rPr>
                <w:b/>
                <w:bCs/>
              </w:rPr>
              <w:t>Сравнивать</w:t>
            </w:r>
            <w:r w:rsidRPr="00D52A07">
              <w:t xml:space="preserve"> сюжеты литературных сказок разных стран</w:t>
            </w:r>
          </w:p>
          <w:p w:rsidR="00DC42D1" w:rsidRPr="00D52A07" w:rsidRDefault="00DC42D1" w:rsidP="000E1BDD">
            <w:pPr>
              <w:autoSpaceDE w:val="0"/>
              <w:autoSpaceDN w:val="0"/>
              <w:adjustRightInd w:val="0"/>
              <w:jc w:val="both"/>
            </w:pPr>
            <w:r w:rsidRPr="00D52A07">
              <w:rPr>
                <w:b/>
                <w:bCs/>
              </w:rPr>
              <w:t>Составлять</w:t>
            </w:r>
            <w:r w:rsidRPr="00D52A07">
              <w:t xml:space="preserve"> план сказки, определять последовательность событий.</w:t>
            </w:r>
          </w:p>
          <w:p w:rsidR="00DC42D1" w:rsidRPr="00D52A07" w:rsidRDefault="00DC42D1" w:rsidP="000E1BDD">
            <w:pPr>
              <w:autoSpaceDE w:val="0"/>
              <w:autoSpaceDN w:val="0"/>
              <w:adjustRightInd w:val="0"/>
              <w:jc w:val="both"/>
            </w:pPr>
            <w:r w:rsidRPr="00D52A07">
              <w:rPr>
                <w:b/>
                <w:bCs/>
              </w:rPr>
              <w:t>Пересказывать</w:t>
            </w:r>
            <w:r w:rsidRPr="00D52A07">
              <w:t xml:space="preserve"> подробно сказку на основе составленного плана, называть волшебные события и предметы в сказке.</w:t>
            </w:r>
          </w:p>
          <w:p w:rsidR="00DC42D1" w:rsidRPr="00D52A07" w:rsidRDefault="00DC42D1" w:rsidP="000E1BDD">
            <w:pPr>
              <w:autoSpaceDE w:val="0"/>
              <w:autoSpaceDN w:val="0"/>
              <w:adjustRightInd w:val="0"/>
              <w:jc w:val="both"/>
            </w:pPr>
            <w:r w:rsidRPr="00D52A07">
              <w:t>У</w:t>
            </w:r>
            <w:r w:rsidRPr="00D52A07">
              <w:rPr>
                <w:b/>
                <w:bCs/>
              </w:rPr>
              <w:t>частвовать</w:t>
            </w:r>
            <w:r w:rsidRPr="00D52A07">
              <w:t xml:space="preserve"> в проектной деятельности. </w:t>
            </w:r>
            <w:r w:rsidRPr="00D52A07">
              <w:rPr>
                <w:b/>
                <w:bCs/>
              </w:rPr>
              <w:t>Создавать</w:t>
            </w:r>
            <w:r w:rsidRPr="00D52A07">
              <w:t xml:space="preserve"> свои собственные проекты.</w:t>
            </w:r>
          </w:p>
          <w:p w:rsidR="00DC42D1" w:rsidRPr="00D52A07" w:rsidRDefault="00DC42D1" w:rsidP="000E1BDD">
            <w:pPr>
              <w:autoSpaceDE w:val="0"/>
              <w:autoSpaceDN w:val="0"/>
              <w:adjustRightInd w:val="0"/>
              <w:jc w:val="both"/>
            </w:pPr>
            <w:r w:rsidRPr="00D52A07">
              <w:rPr>
                <w:b/>
                <w:bCs/>
              </w:rPr>
              <w:t>Инсценировать</w:t>
            </w:r>
            <w:r w:rsidRPr="00D52A07">
              <w:t xml:space="preserve"> литературные сказки зарубежных писателей.</w:t>
            </w:r>
          </w:p>
          <w:p w:rsidR="00DC42D1" w:rsidRPr="00D52A07" w:rsidRDefault="00DC42D1" w:rsidP="000E1BDD">
            <w:pPr>
              <w:autoSpaceDE w:val="0"/>
              <w:autoSpaceDN w:val="0"/>
              <w:adjustRightInd w:val="0"/>
              <w:jc w:val="both"/>
            </w:pPr>
            <w:r w:rsidRPr="00D52A07">
              <w:rPr>
                <w:b/>
                <w:bCs/>
              </w:rPr>
              <w:t xml:space="preserve">Находить </w:t>
            </w:r>
            <w:r w:rsidRPr="00D52A07">
              <w:t>книги зарубежных сказочников в школьной и домашней библиотеках; составлять списки книг для чтения летом (с учителем).</w:t>
            </w:r>
          </w:p>
          <w:p w:rsidR="00DC42D1" w:rsidRPr="00D52A07" w:rsidRDefault="00DC42D1" w:rsidP="000E1BDD">
            <w:pPr>
              <w:autoSpaceDE w:val="0"/>
              <w:autoSpaceDN w:val="0"/>
              <w:adjustRightInd w:val="0"/>
              <w:jc w:val="both"/>
            </w:pPr>
            <w:r w:rsidRPr="00D52A07">
              <w:rPr>
                <w:b/>
                <w:bCs/>
              </w:rPr>
              <w:t>Проверять</w:t>
            </w:r>
            <w:r w:rsidRPr="00D52A07">
              <w:t xml:space="preserve"> себя, сверяя свой ответ с текстом и самостоятельно </w:t>
            </w:r>
            <w:r w:rsidRPr="00D52A07">
              <w:rPr>
                <w:b/>
                <w:bCs/>
              </w:rPr>
              <w:t>оценивать</w:t>
            </w:r>
            <w:r w:rsidRPr="00D52A07">
              <w:t xml:space="preserve"> свои достижения. </w:t>
            </w:r>
          </w:p>
        </w:tc>
      </w:tr>
      <w:tr w:rsidR="00DC42D1" w:rsidRPr="00D52A07" w:rsidTr="000E1BDD">
        <w:trPr>
          <w:trHeight w:val="370"/>
        </w:trPr>
        <w:tc>
          <w:tcPr>
            <w:tcW w:w="10207" w:type="dxa"/>
            <w:gridSpan w:val="2"/>
            <w:vAlign w:val="center"/>
          </w:tcPr>
          <w:p w:rsidR="00DC42D1" w:rsidRPr="00D52A07" w:rsidRDefault="00DC42D1" w:rsidP="000E1BDD">
            <w:pPr>
              <w:autoSpaceDE w:val="0"/>
              <w:autoSpaceDN w:val="0"/>
              <w:adjustRightInd w:val="0"/>
              <w:jc w:val="both"/>
              <w:rPr>
                <w:b/>
                <w:bCs/>
              </w:rPr>
            </w:pPr>
            <w:r w:rsidRPr="00D52A07">
              <w:rPr>
                <w:b/>
                <w:bCs/>
              </w:rPr>
              <w:lastRenderedPageBreak/>
              <w:t xml:space="preserve">                               </w:t>
            </w:r>
          </w:p>
          <w:p w:rsidR="00DC42D1" w:rsidRPr="00D52A07" w:rsidRDefault="00DC42D1" w:rsidP="000E1BDD">
            <w:pPr>
              <w:autoSpaceDE w:val="0"/>
              <w:autoSpaceDN w:val="0"/>
              <w:adjustRightInd w:val="0"/>
              <w:jc w:val="center"/>
              <w:rPr>
                <w:b/>
                <w:bCs/>
              </w:rPr>
            </w:pPr>
            <w:r w:rsidRPr="00D52A07">
              <w:rPr>
                <w:b/>
                <w:bCs/>
              </w:rPr>
              <w:t>3  класс  (1</w:t>
            </w:r>
            <w:r>
              <w:rPr>
                <w:b/>
                <w:bCs/>
              </w:rPr>
              <w:t>70</w:t>
            </w:r>
            <w:r w:rsidRPr="00D52A07">
              <w:rPr>
                <w:b/>
                <w:bCs/>
              </w:rPr>
              <w:t xml:space="preserve"> час.)</w:t>
            </w:r>
          </w:p>
          <w:p w:rsidR="00DC42D1" w:rsidRPr="00D52A07" w:rsidRDefault="00DC42D1" w:rsidP="000E1BDD">
            <w:pPr>
              <w:autoSpaceDE w:val="0"/>
              <w:autoSpaceDN w:val="0"/>
              <w:adjustRightInd w:val="0"/>
              <w:jc w:val="both"/>
              <w:rPr>
                <w:b/>
                <w:bCs/>
              </w:rPr>
            </w:pPr>
          </w:p>
        </w:tc>
      </w:tr>
      <w:tr w:rsidR="00DC42D1" w:rsidRPr="00D52A07" w:rsidTr="000E1BDD">
        <w:trPr>
          <w:trHeight w:val="510"/>
        </w:trPr>
        <w:tc>
          <w:tcPr>
            <w:tcW w:w="3119" w:type="dxa"/>
            <w:vAlign w:val="center"/>
          </w:tcPr>
          <w:p w:rsidR="00DC42D1" w:rsidRPr="00D52A07" w:rsidRDefault="00DC42D1" w:rsidP="000E1BDD">
            <w:pPr>
              <w:jc w:val="center"/>
              <w:rPr>
                <w:b/>
                <w:bCs/>
              </w:rPr>
            </w:pPr>
          </w:p>
          <w:p w:rsidR="00DC42D1" w:rsidRPr="00D52A07" w:rsidRDefault="00DC42D1" w:rsidP="000E1BDD">
            <w:pPr>
              <w:autoSpaceDE w:val="0"/>
              <w:autoSpaceDN w:val="0"/>
              <w:adjustRightInd w:val="0"/>
              <w:jc w:val="center"/>
              <w:rPr>
                <w:b/>
                <w:bCs/>
              </w:rPr>
            </w:pPr>
            <w:r w:rsidRPr="00D52A07">
              <w:rPr>
                <w:b/>
                <w:bCs/>
              </w:rPr>
              <w:t>Тематическое планирование</w:t>
            </w:r>
          </w:p>
        </w:tc>
        <w:tc>
          <w:tcPr>
            <w:tcW w:w="7088" w:type="dxa"/>
            <w:vAlign w:val="center"/>
          </w:tcPr>
          <w:p w:rsidR="00DC42D1" w:rsidRPr="00D52A07" w:rsidRDefault="00DC42D1" w:rsidP="000E1BDD">
            <w:pPr>
              <w:jc w:val="center"/>
              <w:rPr>
                <w:b/>
                <w:bCs/>
              </w:rPr>
            </w:pPr>
          </w:p>
          <w:p w:rsidR="00DC42D1" w:rsidRPr="00D52A07" w:rsidRDefault="00DC42D1" w:rsidP="000E1BDD">
            <w:pPr>
              <w:autoSpaceDE w:val="0"/>
              <w:autoSpaceDN w:val="0"/>
              <w:adjustRightInd w:val="0"/>
              <w:jc w:val="center"/>
              <w:rPr>
                <w:b/>
                <w:bCs/>
              </w:rPr>
            </w:pPr>
            <w:r w:rsidRPr="00D52A07">
              <w:rPr>
                <w:b/>
                <w:bCs/>
              </w:rPr>
              <w:t>Характеристика деятельности учащихся</w:t>
            </w:r>
          </w:p>
        </w:tc>
      </w:tr>
      <w:tr w:rsidR="00DC42D1" w:rsidRPr="00D52A07" w:rsidTr="000E1BDD">
        <w:trPr>
          <w:trHeight w:val="522"/>
        </w:trPr>
        <w:tc>
          <w:tcPr>
            <w:tcW w:w="10207" w:type="dxa"/>
            <w:gridSpan w:val="2"/>
            <w:vAlign w:val="center"/>
          </w:tcPr>
          <w:p w:rsidR="00DC42D1" w:rsidRPr="00D52A07" w:rsidRDefault="00DC42D1" w:rsidP="000E1BDD">
            <w:pPr>
              <w:jc w:val="center"/>
              <w:rPr>
                <w:b/>
                <w:bCs/>
              </w:rPr>
            </w:pPr>
            <w:r w:rsidRPr="00D52A07">
              <w:rPr>
                <w:b/>
                <w:bCs/>
              </w:rPr>
              <w:t>Вводный  урок  по курсу  литературного  чтения.(1ч.)</w:t>
            </w:r>
          </w:p>
        </w:tc>
      </w:tr>
      <w:tr w:rsidR="00DC42D1" w:rsidRPr="00D52A07" w:rsidTr="000E1BDD">
        <w:trPr>
          <w:trHeight w:val="510"/>
        </w:trPr>
        <w:tc>
          <w:tcPr>
            <w:tcW w:w="3119" w:type="dxa"/>
            <w:vAlign w:val="center"/>
          </w:tcPr>
          <w:p w:rsidR="00DC42D1" w:rsidRPr="008F62C8"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r w:rsidRPr="008F62C8">
              <w:rPr>
                <w:b/>
                <w:bCs/>
              </w:rPr>
              <w:t xml:space="preserve">Ориентироваться  </w:t>
            </w:r>
            <w:r w:rsidRPr="008F62C8">
              <w:t>в учебнике  по литературному чтению.</w:t>
            </w:r>
          </w:p>
          <w:p w:rsidR="00DC42D1" w:rsidRPr="008F62C8" w:rsidRDefault="00DC42D1" w:rsidP="000E1BDD">
            <w:pPr>
              <w:rPr>
                <w:b/>
                <w:bCs/>
              </w:rPr>
            </w:pPr>
            <w:r w:rsidRPr="008F62C8">
              <w:rPr>
                <w:b/>
                <w:bCs/>
              </w:rPr>
              <w:t xml:space="preserve">Рассматривать </w:t>
            </w:r>
            <w:r w:rsidRPr="008F62C8">
              <w:t>иллюстрации, соотносить их  содержание  с 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нужную главу и нужное произведение  в содержании учебника</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505"/>
        </w:trPr>
        <w:tc>
          <w:tcPr>
            <w:tcW w:w="10207" w:type="dxa"/>
            <w:gridSpan w:val="2"/>
            <w:vAlign w:val="center"/>
          </w:tcPr>
          <w:p w:rsidR="00DC42D1" w:rsidRPr="00D52A07" w:rsidRDefault="00DC42D1" w:rsidP="000E1BDD">
            <w:pPr>
              <w:autoSpaceDE w:val="0"/>
              <w:autoSpaceDN w:val="0"/>
              <w:adjustRightInd w:val="0"/>
              <w:rPr>
                <w:b/>
                <w:bCs/>
              </w:rPr>
            </w:pPr>
            <w:r w:rsidRPr="00D52A07">
              <w:rPr>
                <w:b/>
                <w:bCs/>
              </w:rPr>
              <w:t xml:space="preserve">                                                          Самое  великое  чудо ( </w:t>
            </w:r>
            <w:r>
              <w:rPr>
                <w:b/>
                <w:bCs/>
              </w:rPr>
              <w:t>6</w:t>
            </w:r>
            <w:r w:rsidRPr="00D52A07">
              <w:rPr>
                <w:b/>
                <w:bCs/>
              </w:rPr>
              <w:t>ч.)</w:t>
            </w:r>
          </w:p>
        </w:tc>
      </w:tr>
      <w:tr w:rsidR="00DC42D1" w:rsidRPr="00D52A07" w:rsidTr="000E1BDD">
        <w:trPr>
          <w:trHeight w:val="825"/>
        </w:trPr>
        <w:tc>
          <w:tcPr>
            <w:tcW w:w="3119" w:type="dxa"/>
            <w:vAlign w:val="center"/>
          </w:tcPr>
          <w:p w:rsidR="00DC42D1" w:rsidRPr="00D52A07" w:rsidRDefault="00DC42D1" w:rsidP="000E1BDD">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r w:rsidRPr="00D52A07">
              <w:t>Рукописные книги Древней Руси. Подготовка сообщения на основе статьи учебника. Первопечатник Иван Фёдоров. Фотографии, рисунки, текст - объекты для полyчения необходимой информации. Подготовка сообщения о первопечатнике Иване Фёдорове.</w:t>
            </w:r>
          </w:p>
        </w:tc>
        <w:tc>
          <w:tcPr>
            <w:tcW w:w="7088" w:type="dxa"/>
            <w:vAlign w:val="center"/>
          </w:tcPr>
          <w:p w:rsidR="00DC42D1" w:rsidRPr="00D52A07" w:rsidRDefault="00DC42D1" w:rsidP="000E1BDD">
            <w:pPr>
              <w:autoSpaceDE w:val="0"/>
              <w:autoSpaceDN w:val="0"/>
              <w:adjustRightInd w:val="0"/>
              <w:jc w:val="both"/>
              <w:rPr>
                <w:b/>
                <w:bCs/>
              </w:rPr>
            </w:pPr>
            <w:r w:rsidRPr="00D52A07">
              <w:rPr>
                <w:b/>
                <w:bCs/>
              </w:rPr>
              <w:t xml:space="preserve">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Планировать </w:t>
            </w:r>
            <w:r w:rsidRPr="00D52A07">
              <w:t>работу по теме, используя</w:t>
            </w:r>
            <w:r w:rsidRPr="00D52A07">
              <w:rPr>
                <w:b/>
                <w:bCs/>
              </w:rPr>
              <w:t xml:space="preserve"> </w:t>
            </w:r>
            <w:r w:rsidRPr="00D52A07">
              <w:t xml:space="preserve"> условные</w:t>
            </w:r>
            <w:r w:rsidRPr="00D52A07">
              <w:rPr>
                <w:b/>
                <w:bCs/>
              </w:rPr>
              <w:t xml:space="preserve"> </w:t>
            </w:r>
            <w:r w:rsidRPr="00D52A07">
              <w:t>обозначения</w:t>
            </w:r>
            <w:r w:rsidRPr="00D52A07">
              <w:rPr>
                <w:b/>
                <w:bCs/>
              </w:rPr>
              <w:t>.</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текст целыми словами, интонационно</w:t>
            </w:r>
            <w:r w:rsidRPr="00D52A07">
              <w:rPr>
                <w:b/>
                <w:bCs/>
              </w:rPr>
              <w:t xml:space="preserve"> </w:t>
            </w:r>
            <w:r w:rsidRPr="00D52A07">
              <w:t>объединяя их в словосочетания, увеличивать темп</w:t>
            </w:r>
            <w:r w:rsidRPr="00D52A07">
              <w:rPr>
                <w:b/>
                <w:bCs/>
              </w:rPr>
              <w:t xml:space="preserve"> </w:t>
            </w:r>
            <w:r w:rsidRPr="00D52A07">
              <w:t>чтения,</w:t>
            </w:r>
            <w:r>
              <w:rPr>
                <w:b/>
                <w:bCs/>
              </w:rPr>
              <w:t xml:space="preserve"> </w:t>
            </w:r>
            <w:r w:rsidRPr="00D52A07">
              <w:rPr>
                <w:b/>
                <w:bCs/>
              </w:rPr>
              <w:t xml:space="preserve">читать </w:t>
            </w:r>
            <w:r w:rsidRPr="00D52A07">
              <w:t>текст  про себя,</w:t>
            </w:r>
            <w:r w:rsidRPr="00D52A07">
              <w:rPr>
                <w:b/>
                <w:bCs/>
              </w:rPr>
              <w:t xml:space="preserve"> отвечать  </w:t>
            </w:r>
            <w:r w:rsidRPr="00D52A07">
              <w:t>на вопросы</w:t>
            </w:r>
            <w:r w:rsidRPr="00D52A07">
              <w:rPr>
                <w:b/>
                <w:bCs/>
              </w:rPr>
              <w:t>.</w:t>
            </w:r>
          </w:p>
          <w:p w:rsidR="00DC42D1" w:rsidRPr="00D52A07" w:rsidRDefault="00DC42D1" w:rsidP="000E1BDD">
            <w:pPr>
              <w:autoSpaceDE w:val="0"/>
              <w:autoSpaceDN w:val="0"/>
              <w:adjustRightInd w:val="0"/>
              <w:jc w:val="both"/>
              <w:rPr>
                <w:b/>
                <w:bCs/>
              </w:rPr>
            </w:pPr>
            <w:r w:rsidRPr="00D52A07">
              <w:rPr>
                <w:b/>
                <w:bCs/>
              </w:rPr>
              <w:t xml:space="preserve">Рассказывать </w:t>
            </w:r>
            <w:r w:rsidRPr="00D52A07">
              <w:t>о прочитанной книге по планy,</w:t>
            </w:r>
            <w:r w:rsidRPr="00D52A07">
              <w:rPr>
                <w:b/>
                <w:bCs/>
              </w:rPr>
              <w:t xml:space="preserve"> </w:t>
            </w:r>
            <w:r w:rsidRPr="00D52A07">
              <w:t>разработанному коллективно.</w:t>
            </w:r>
          </w:p>
          <w:p w:rsidR="00DC42D1" w:rsidRPr="00D52A07" w:rsidRDefault="00DC42D1" w:rsidP="000E1BDD">
            <w:pPr>
              <w:autoSpaceDE w:val="0"/>
              <w:autoSpaceDN w:val="0"/>
              <w:adjustRightInd w:val="0"/>
              <w:jc w:val="both"/>
              <w:rPr>
                <w:b/>
                <w:bCs/>
              </w:rPr>
            </w:pPr>
            <w:r w:rsidRPr="00D52A07">
              <w:rPr>
                <w:b/>
                <w:bCs/>
              </w:rPr>
              <w:t xml:space="preserve">Осмысливать </w:t>
            </w:r>
            <w:r w:rsidRPr="00D52A07">
              <w:t>значение книги  для прошлого,</w:t>
            </w:r>
            <w:r w:rsidRPr="00D52A07">
              <w:rPr>
                <w:b/>
                <w:bCs/>
              </w:rPr>
              <w:t xml:space="preserve"> </w:t>
            </w:r>
            <w:r w:rsidRPr="00D52A07">
              <w:t>настоящего  и будущего.</w:t>
            </w:r>
          </w:p>
          <w:p w:rsidR="00DC42D1" w:rsidRPr="00D52A07" w:rsidRDefault="00DC42D1" w:rsidP="000E1BDD">
            <w:pPr>
              <w:autoSpaceDE w:val="0"/>
              <w:autoSpaceDN w:val="0"/>
              <w:adjustRightInd w:val="0"/>
              <w:jc w:val="both"/>
              <w:rPr>
                <w:b/>
                <w:bCs/>
              </w:rPr>
            </w:pPr>
            <w:r w:rsidRPr="00D52A07">
              <w:rPr>
                <w:b/>
                <w:bCs/>
              </w:rPr>
              <w:t xml:space="preserve">Находить </w:t>
            </w:r>
            <w:r w:rsidRPr="00D52A07">
              <w:t>нужную информацию о библиотеке в</w:t>
            </w:r>
            <w:r w:rsidRPr="00D52A07">
              <w:rPr>
                <w:b/>
                <w:bCs/>
              </w:rPr>
              <w:t xml:space="preserve"> </w:t>
            </w:r>
            <w:r w:rsidRPr="00D52A07">
              <w:t>различных источниках информации.</w:t>
            </w:r>
          </w:p>
          <w:p w:rsidR="00DC42D1" w:rsidRPr="00D52A07" w:rsidRDefault="00DC42D1" w:rsidP="000E1BDD">
            <w:pPr>
              <w:autoSpaceDE w:val="0"/>
              <w:autoSpaceDN w:val="0"/>
              <w:adjustRightInd w:val="0"/>
              <w:jc w:val="both"/>
              <w:rPr>
                <w:b/>
                <w:bCs/>
              </w:rPr>
            </w:pPr>
            <w:r w:rsidRPr="00D52A07">
              <w:rPr>
                <w:b/>
                <w:bCs/>
              </w:rPr>
              <w:t xml:space="preserve">Готовить </w:t>
            </w:r>
            <w:r w:rsidRPr="00D52A07">
              <w:t>выступление на заданную тему.</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вслух с постепенным переходом на чтение</w:t>
            </w:r>
            <w:r w:rsidRPr="00D52A07">
              <w:rPr>
                <w:b/>
                <w:bCs/>
              </w:rPr>
              <w:t xml:space="preserve"> про </w:t>
            </w:r>
            <w:r w:rsidRPr="00D52A07">
              <w:t>себя.</w:t>
            </w:r>
          </w:p>
          <w:p w:rsidR="00DC42D1" w:rsidRPr="00D52A07" w:rsidRDefault="00DC42D1" w:rsidP="000E1BDD">
            <w:pPr>
              <w:autoSpaceDE w:val="0"/>
              <w:autoSpaceDN w:val="0"/>
              <w:adjustRightInd w:val="0"/>
              <w:jc w:val="both"/>
              <w:rPr>
                <w:b/>
                <w:bCs/>
              </w:rPr>
            </w:pPr>
            <w:r w:rsidRPr="00D52A07">
              <w:rPr>
                <w:b/>
                <w:bCs/>
              </w:rPr>
              <w:t xml:space="preserve">Размышлять </w:t>
            </w:r>
            <w:r w:rsidRPr="00D52A07">
              <w:t>над прочитанным.</w:t>
            </w:r>
          </w:p>
          <w:p w:rsidR="00DC42D1" w:rsidRPr="00D52A07" w:rsidRDefault="00DC42D1" w:rsidP="000E1BDD">
            <w:pPr>
              <w:autoSpaceDE w:val="0"/>
              <w:autoSpaceDN w:val="0"/>
              <w:adjustRightInd w:val="0"/>
              <w:jc w:val="both"/>
              <w:rPr>
                <w:b/>
                <w:bCs/>
              </w:rPr>
            </w:pPr>
            <w:r w:rsidRPr="00D52A07">
              <w:rPr>
                <w:b/>
                <w:bCs/>
              </w:rPr>
              <w:t xml:space="preserve">Находить </w:t>
            </w:r>
            <w:r w:rsidRPr="00D52A07">
              <w:t>информацию о старинных книгах из</w:t>
            </w:r>
            <w:r w:rsidRPr="00D52A07">
              <w:rPr>
                <w:b/>
                <w:bCs/>
              </w:rPr>
              <w:t xml:space="preserve"> </w:t>
            </w:r>
            <w:r w:rsidRPr="00D52A07">
              <w:t>учебника.</w:t>
            </w:r>
          </w:p>
          <w:p w:rsidR="00DC42D1" w:rsidRPr="00D52A07" w:rsidRDefault="00DC42D1" w:rsidP="000E1BDD">
            <w:pPr>
              <w:autoSpaceDE w:val="0"/>
              <w:autoSpaceDN w:val="0"/>
              <w:adjustRightInd w:val="0"/>
              <w:jc w:val="both"/>
              <w:rPr>
                <w:b/>
                <w:bCs/>
              </w:rPr>
            </w:pPr>
            <w:r w:rsidRPr="00D52A07">
              <w:rPr>
                <w:b/>
                <w:bCs/>
              </w:rPr>
              <w:t xml:space="preserve">Обсуждать </w:t>
            </w:r>
            <w:r w:rsidRPr="00D52A07">
              <w:t>в паре и группе высказывания великиx</w:t>
            </w:r>
            <w:r w:rsidRPr="00D52A07">
              <w:rPr>
                <w:b/>
                <w:bCs/>
              </w:rPr>
              <w:t xml:space="preserve"> </w:t>
            </w:r>
            <w:r w:rsidRPr="00D52A07">
              <w:t>людей о книге и о чтении.</w:t>
            </w:r>
          </w:p>
          <w:p w:rsidR="00DC42D1" w:rsidRPr="00D52A07" w:rsidRDefault="00DC42D1" w:rsidP="000E1BDD">
            <w:pPr>
              <w:autoSpaceDE w:val="0"/>
              <w:autoSpaceDN w:val="0"/>
              <w:adjustRightInd w:val="0"/>
              <w:jc w:val="both"/>
              <w:rPr>
                <w:b/>
                <w:bCs/>
              </w:rPr>
            </w:pPr>
            <w:r w:rsidRPr="00D52A07">
              <w:rPr>
                <w:b/>
                <w:bCs/>
              </w:rPr>
              <w:t xml:space="preserve">Сравнивать </w:t>
            </w:r>
            <w:r w:rsidRPr="00D52A07">
              <w:t>высказывания великих людей о книге и</w:t>
            </w:r>
            <w:r w:rsidRPr="00D52A07">
              <w:rPr>
                <w:b/>
                <w:bCs/>
              </w:rPr>
              <w:t xml:space="preserve"> </w:t>
            </w:r>
            <w:r w:rsidRPr="00D52A07">
              <w:t>чтении: находить общее и отличия.</w:t>
            </w:r>
          </w:p>
          <w:p w:rsidR="00DC42D1" w:rsidRPr="00D52A07" w:rsidRDefault="00DC42D1" w:rsidP="000E1BDD">
            <w:pPr>
              <w:autoSpaceDE w:val="0"/>
              <w:autoSpaceDN w:val="0"/>
              <w:adjustRightInd w:val="0"/>
              <w:jc w:val="both"/>
            </w:pPr>
            <w:r w:rsidRPr="00D52A07">
              <w:rPr>
                <w:b/>
                <w:bCs/>
              </w:rPr>
              <w:t xml:space="preserve">Обобщать </w:t>
            </w:r>
            <w:r w:rsidRPr="00D52A07">
              <w:t>полученную информацию по</w:t>
            </w:r>
            <w:r w:rsidRPr="00D52A07">
              <w:rPr>
                <w:b/>
                <w:bCs/>
              </w:rPr>
              <w:t xml:space="preserve"> </w:t>
            </w:r>
            <w:r w:rsidRPr="00D52A07">
              <w:t>истории создания книг.</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возможные аннотации на книги.</w:t>
            </w:r>
          </w:p>
          <w:p w:rsidR="00DC42D1" w:rsidRPr="00D52A07" w:rsidRDefault="00DC42D1" w:rsidP="000E1BDD">
            <w:pPr>
              <w:autoSpaceDE w:val="0"/>
              <w:autoSpaceDN w:val="0"/>
              <w:adjustRightInd w:val="0"/>
              <w:jc w:val="both"/>
            </w:pPr>
            <w:r w:rsidRPr="00D52A07">
              <w:rPr>
                <w:b/>
                <w:bCs/>
              </w:rPr>
              <w:t xml:space="preserve">Составлять  </w:t>
            </w:r>
            <w:r w:rsidRPr="00D52A07">
              <w:t>аннотацию на книги.</w:t>
            </w:r>
          </w:p>
          <w:p w:rsidR="00DC42D1" w:rsidRPr="00D52A07" w:rsidRDefault="00DC42D1" w:rsidP="000E1BDD">
            <w:pPr>
              <w:autoSpaceDE w:val="0"/>
              <w:autoSpaceDN w:val="0"/>
              <w:adjustRightInd w:val="0"/>
              <w:jc w:val="both"/>
            </w:pPr>
            <w:r w:rsidRPr="00D52A07">
              <w:rPr>
                <w:b/>
                <w:bCs/>
              </w:rPr>
              <w:t>Придумыват</w:t>
            </w:r>
            <w:r w:rsidRPr="00D52A07">
              <w:t>ь рассказы о книге, используя различные источники информации.</w:t>
            </w:r>
          </w:p>
          <w:p w:rsidR="00DC42D1" w:rsidRPr="00D52A07" w:rsidRDefault="00DC42D1" w:rsidP="000E1BDD">
            <w:pPr>
              <w:autoSpaceDE w:val="0"/>
              <w:autoSpaceDN w:val="0"/>
              <w:adjustRightInd w:val="0"/>
              <w:jc w:val="both"/>
              <w:rPr>
                <w:b/>
                <w:bCs/>
              </w:rPr>
            </w:pPr>
            <w:r w:rsidRPr="00D52A07">
              <w:rPr>
                <w:b/>
                <w:bCs/>
              </w:rPr>
              <w:t>Договариваться</w:t>
            </w:r>
            <w:r w:rsidRPr="00D52A07">
              <w:t xml:space="preserve"> друг с другом; </w:t>
            </w:r>
            <w:r w:rsidRPr="00D52A07">
              <w:rPr>
                <w:b/>
                <w:bCs/>
              </w:rPr>
              <w:t>принимать</w:t>
            </w:r>
            <w:r w:rsidRPr="00D52A07">
              <w:t xml:space="preserve"> позицию собеседника, </w:t>
            </w:r>
            <w:r w:rsidRPr="00D52A07">
              <w:rPr>
                <w:b/>
                <w:bCs/>
              </w:rPr>
              <w:t>проявлять</w:t>
            </w:r>
            <w:r w:rsidRPr="00D52A07">
              <w:t xml:space="preserve"> уважение к чужому мнению.</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b/>
                <w:bCs/>
              </w:rPr>
              <w:t>оценивать</w:t>
            </w:r>
            <w:r w:rsidRPr="00D52A07">
              <w:t xml:space="preserve"> свои результаты.</w:t>
            </w:r>
          </w:p>
        </w:tc>
      </w:tr>
      <w:tr w:rsidR="00DC42D1" w:rsidRPr="00D52A07" w:rsidTr="000E1BDD">
        <w:trPr>
          <w:trHeight w:val="317"/>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t>Устное народное  творчество   (1</w:t>
            </w:r>
            <w:r>
              <w:rPr>
                <w:b/>
                <w:bCs/>
              </w:rPr>
              <w:t>9</w:t>
            </w:r>
            <w:r w:rsidRPr="00D52A07">
              <w:rPr>
                <w:b/>
                <w:bCs/>
              </w:rPr>
              <w:t xml:space="preserve"> час.)</w:t>
            </w:r>
          </w:p>
        </w:tc>
      </w:tr>
      <w:tr w:rsidR="00DC42D1" w:rsidRPr="00D52A07" w:rsidTr="000E1BDD">
        <w:trPr>
          <w:trHeight w:val="469"/>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 раздела. Прогнозирование  </w:t>
            </w:r>
            <w:r w:rsidRPr="00D52A07">
              <w:lastRenderedPageBreak/>
              <w:t>содержания  раздела.</w:t>
            </w:r>
          </w:p>
          <w:p w:rsidR="00DC42D1" w:rsidRPr="00D52A07" w:rsidRDefault="00DC42D1" w:rsidP="000E1BDD">
            <w:pPr>
              <w:autoSpaceDE w:val="0"/>
              <w:autoSpaceDN w:val="0"/>
              <w:adjustRightInd w:val="0"/>
              <w:jc w:val="both"/>
              <w:rPr>
                <w:b/>
                <w:bCs/>
              </w:rPr>
            </w:pPr>
            <w:r w:rsidRPr="00D52A07">
              <w:t>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богородская игрушка. Русские народные сказки «Сесцrица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Билибина. Сравнение художественного и живописного текстов.</w:t>
            </w:r>
          </w:p>
          <w:p w:rsidR="00DC42D1" w:rsidRPr="00D52A07" w:rsidRDefault="00DC42D1" w:rsidP="000E1BDD">
            <w:pPr>
              <w:autoSpaceDE w:val="0"/>
              <w:autoSpaceDN w:val="0"/>
              <w:adjustRightInd w:val="0"/>
              <w:jc w:val="both"/>
              <w:rPr>
                <w:b/>
                <w:bCs/>
              </w:rPr>
            </w:pPr>
            <w:r w:rsidRPr="00D52A07">
              <w:rPr>
                <w:b/>
                <w:bCs/>
              </w:rPr>
              <w:t>Проект «Сочиняем волшебную сказку».</w:t>
            </w:r>
          </w:p>
          <w:p w:rsidR="00DC42D1" w:rsidRPr="00D52A07" w:rsidRDefault="00DC42D1" w:rsidP="000E1BDD">
            <w:pPr>
              <w:autoSpaceDE w:val="0"/>
              <w:autoSpaceDN w:val="0"/>
              <w:adjustRightInd w:val="0"/>
              <w:jc w:val="both"/>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rPr>
                <w:b/>
                <w:bCs/>
              </w:rPr>
            </w:pPr>
            <w:r w:rsidRPr="00D52A07">
              <w:rPr>
                <w:b/>
                <w:bCs/>
              </w:rPr>
              <w:lastRenderedPageBreak/>
              <w:t xml:space="preserve"> 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pPr>
            <w:r w:rsidRPr="00D52A07">
              <w:rPr>
                <w:b/>
                <w:bCs/>
              </w:rPr>
              <w:t>Отличать</w:t>
            </w:r>
            <w:r w:rsidRPr="00D52A07">
              <w:t xml:space="preserve"> докучные сказки от других видов сказок, </w:t>
            </w:r>
            <w:r w:rsidRPr="00D52A07">
              <w:rPr>
                <w:b/>
                <w:bCs/>
              </w:rPr>
              <w:t xml:space="preserve">называть </w:t>
            </w:r>
            <w:r w:rsidRPr="00D52A07">
              <w:t xml:space="preserve">их </w:t>
            </w:r>
            <w:r w:rsidRPr="00D52A07">
              <w:lastRenderedPageBreak/>
              <w:t>особенности.</w:t>
            </w:r>
          </w:p>
          <w:p w:rsidR="00DC42D1" w:rsidRPr="00D52A07" w:rsidRDefault="00DC42D1" w:rsidP="000E1BDD">
            <w:pPr>
              <w:autoSpaceDE w:val="0"/>
              <w:autoSpaceDN w:val="0"/>
              <w:adjustRightInd w:val="0"/>
              <w:jc w:val="both"/>
            </w:pPr>
            <w:r w:rsidRPr="00D52A07">
              <w:rPr>
                <w:b/>
                <w:bCs/>
              </w:rPr>
              <w:t>Принимать</w:t>
            </w:r>
            <w:r w:rsidRPr="00D52A07">
              <w:t xml:space="preserve"> участие в коллективном сочинении сказок, с опорой на особенности их построения.</w:t>
            </w:r>
          </w:p>
          <w:p w:rsidR="00DC42D1" w:rsidRPr="00D52A07" w:rsidRDefault="00DC42D1" w:rsidP="000E1BDD">
            <w:pPr>
              <w:autoSpaceDE w:val="0"/>
              <w:autoSpaceDN w:val="0"/>
              <w:adjustRightInd w:val="0"/>
              <w:jc w:val="both"/>
            </w:pPr>
            <w:r w:rsidRPr="00D52A07">
              <w:rPr>
                <w:b/>
                <w:bCs/>
              </w:rPr>
              <w:t>Называть</w:t>
            </w:r>
            <w:r w:rsidRPr="00D52A07">
              <w:t xml:space="preserve"> виды прикладного искусства.</w:t>
            </w:r>
          </w:p>
          <w:p w:rsidR="00DC42D1" w:rsidRPr="00D52A07" w:rsidRDefault="00DC42D1" w:rsidP="000E1BDD">
            <w:pPr>
              <w:autoSpaceDE w:val="0"/>
              <w:autoSpaceDN w:val="0"/>
              <w:adjustRightInd w:val="0"/>
              <w:jc w:val="both"/>
            </w:pPr>
            <w:r w:rsidRPr="00D52A07">
              <w:rPr>
                <w:b/>
                <w:bCs/>
              </w:rPr>
              <w:t>Использовать</w:t>
            </w:r>
            <w:r w:rsidRPr="00D52A07">
              <w:t xml:space="preserve"> чтение про себя для составления выборочного и краткого пересказов.</w:t>
            </w:r>
          </w:p>
          <w:p w:rsidR="00DC42D1" w:rsidRPr="00D52A07" w:rsidRDefault="00DC42D1" w:rsidP="000E1BDD">
            <w:pPr>
              <w:autoSpaceDE w:val="0"/>
              <w:autoSpaceDN w:val="0"/>
              <w:adjustRightInd w:val="0"/>
              <w:jc w:val="both"/>
            </w:pPr>
            <w:r w:rsidRPr="00D52A07">
              <w:rPr>
                <w:b/>
                <w:bCs/>
              </w:rPr>
              <w:t>Ускорят</w:t>
            </w:r>
            <w:r w:rsidRPr="00D52A07">
              <w:t>ь или замедлять темп чтения, соотнося его с содержанием.</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текста волшебных сказок, </w:t>
            </w:r>
            <w:r w:rsidRPr="00D52A07">
              <w:rPr>
                <w:b/>
                <w:bCs/>
              </w:rPr>
              <w:t>называть</w:t>
            </w:r>
            <w:r w:rsidRPr="00D52A07">
              <w:t xml:space="preserve"> волшебные предметы, </w:t>
            </w:r>
            <w:r w:rsidRPr="00D52A07">
              <w:rPr>
                <w:b/>
                <w:bCs/>
              </w:rPr>
              <w:t>описывать</w:t>
            </w:r>
            <w:r w:rsidRPr="00D52A07">
              <w:t xml:space="preserve"> волшебные события.</w:t>
            </w:r>
          </w:p>
          <w:p w:rsidR="00DC42D1" w:rsidRPr="00D52A07" w:rsidRDefault="00DC42D1" w:rsidP="000E1BDD">
            <w:pPr>
              <w:autoSpaceDE w:val="0"/>
              <w:autoSpaceDN w:val="0"/>
              <w:adjustRightInd w:val="0"/>
              <w:jc w:val="both"/>
            </w:pPr>
            <w:r w:rsidRPr="00D52A07">
              <w:rPr>
                <w:b/>
                <w:bCs/>
              </w:rPr>
              <w:t xml:space="preserve">Сравнивать </w:t>
            </w:r>
            <w:r w:rsidRPr="00D52A07">
              <w:t>содержaние сказок и иллюстрации к ним.</w:t>
            </w:r>
          </w:p>
          <w:p w:rsidR="00DC42D1" w:rsidRPr="00D52A07" w:rsidRDefault="00DC42D1" w:rsidP="000E1BDD">
            <w:pPr>
              <w:autoSpaceDE w:val="0"/>
              <w:autoSpaceDN w:val="0"/>
              <w:adjustRightInd w:val="0"/>
              <w:jc w:val="both"/>
            </w:pPr>
            <w:r w:rsidRPr="00D52A07">
              <w:rPr>
                <w:b/>
                <w:bCs/>
              </w:rPr>
              <w:t>Пересказыват</w:t>
            </w:r>
            <w:r w:rsidRPr="00D52A07">
              <w:t xml:space="preserve">ь текст по самостоятельно составленному плату; </w:t>
            </w:r>
            <w:r w:rsidRPr="00D52A07">
              <w:rPr>
                <w:b/>
                <w:bCs/>
              </w:rPr>
              <w:t>находить</w:t>
            </w:r>
            <w:r w:rsidRPr="00D52A07">
              <w:t xml:space="preserve"> героев, которые противопоставлены в сказке.</w:t>
            </w:r>
          </w:p>
          <w:p w:rsidR="00DC42D1" w:rsidRPr="00D52A07" w:rsidRDefault="00DC42D1" w:rsidP="000E1BDD">
            <w:pPr>
              <w:autoSpaceDE w:val="0"/>
              <w:autoSpaceDN w:val="0"/>
              <w:adjustRightInd w:val="0"/>
              <w:jc w:val="both"/>
              <w:rPr>
                <w:b/>
                <w:bCs/>
              </w:rPr>
            </w:pPr>
            <w:r w:rsidRPr="00D52A07">
              <w:rPr>
                <w:b/>
                <w:bCs/>
              </w:rPr>
              <w:t>Сравнивать</w:t>
            </w:r>
            <w:r w:rsidRPr="00D52A07">
              <w:t xml:space="preserve"> произведения словесного, музыкального, изобразительного искусства</w:t>
            </w:r>
          </w:p>
          <w:p w:rsidR="00DC42D1" w:rsidRPr="00D52A07" w:rsidRDefault="00DC42D1" w:rsidP="000E1BDD">
            <w:pPr>
              <w:autoSpaceDE w:val="0"/>
              <w:autoSpaceDN w:val="0"/>
              <w:adjustRightInd w:val="0"/>
            </w:pPr>
            <w:r w:rsidRPr="00D52A07">
              <w:rPr>
                <w:b/>
                <w:bCs/>
              </w:rPr>
              <w:t>Инсценировать</w:t>
            </w:r>
            <w:r w:rsidRPr="00D52A07">
              <w:t xml:space="preserve"> сказку: </w:t>
            </w:r>
            <w:r w:rsidRPr="00D52A07">
              <w:rPr>
                <w:b/>
                <w:bCs/>
              </w:rPr>
              <w:t>распределять</w:t>
            </w:r>
            <w:r w:rsidRPr="00D52A07">
              <w:t xml:space="preserve"> роли, </w:t>
            </w:r>
            <w:r w:rsidRPr="00D52A07">
              <w:rPr>
                <w:b/>
                <w:bCs/>
              </w:rPr>
              <w:t>выбират</w:t>
            </w:r>
            <w:r w:rsidRPr="00D52A07">
              <w:t>ь диалоги.</w:t>
            </w:r>
          </w:p>
          <w:p w:rsidR="00DC42D1" w:rsidRPr="00D52A07" w:rsidRDefault="00DC42D1" w:rsidP="000E1BDD">
            <w:pPr>
              <w:autoSpaceDE w:val="0"/>
              <w:autoSpaceDN w:val="0"/>
              <w:adjustRightInd w:val="0"/>
            </w:pPr>
            <w:r w:rsidRPr="00D52A07">
              <w:rPr>
                <w:b/>
                <w:bCs/>
              </w:rPr>
              <w:t>Придумыват</w:t>
            </w:r>
            <w:r w:rsidRPr="00D52A07">
              <w:t>ь свои сказочные истории.</w:t>
            </w:r>
          </w:p>
          <w:p w:rsidR="00DC42D1" w:rsidRPr="00D52A07" w:rsidRDefault="00DC42D1" w:rsidP="000E1BDD">
            <w:pPr>
              <w:autoSpaceDE w:val="0"/>
              <w:autoSpaceDN w:val="0"/>
              <w:adjustRightInd w:val="0"/>
            </w:pPr>
            <w:r w:rsidRPr="00D52A07">
              <w:t xml:space="preserve"> </w:t>
            </w:r>
            <w:r w:rsidRPr="00D52A07">
              <w:rPr>
                <w:b/>
                <w:bCs/>
              </w:rPr>
              <w:t>Участвовать</w:t>
            </w:r>
            <w:r w:rsidRPr="00D52A07">
              <w:t xml:space="preserve"> в работе группы.  </w:t>
            </w:r>
            <w:r w:rsidRPr="00D52A07">
              <w:rPr>
                <w:b/>
                <w:bCs/>
              </w:rPr>
              <w:t>читать</w:t>
            </w:r>
            <w:r w:rsidRPr="00D52A07">
              <w:t xml:space="preserve"> фрагменты текста в паре. </w:t>
            </w:r>
          </w:p>
          <w:p w:rsidR="00DC42D1" w:rsidRPr="00D52A07" w:rsidRDefault="00DC42D1" w:rsidP="000E1BDD">
            <w:pPr>
              <w:autoSpaceDE w:val="0"/>
              <w:autoSpaceDN w:val="0"/>
              <w:adjustRightInd w:val="0"/>
            </w:pPr>
            <w:r w:rsidRPr="00D52A07">
              <w:rPr>
                <w:b/>
                <w:bCs/>
              </w:rPr>
              <w:t>Договариватьс</w:t>
            </w:r>
            <w:r w:rsidRPr="00D52A07">
              <w:t xml:space="preserve">я друг с другом </w:t>
            </w:r>
            <w:r w:rsidRPr="00D52A07">
              <w:rPr>
                <w:b/>
                <w:bCs/>
              </w:rPr>
              <w:t>выражать</w:t>
            </w:r>
            <w:r w:rsidRPr="00D52A07">
              <w:t xml:space="preserve"> свою позицию. </w:t>
            </w:r>
          </w:p>
          <w:p w:rsidR="00DC42D1" w:rsidRPr="00D52A07" w:rsidRDefault="00DC42D1" w:rsidP="000E1BDD">
            <w:pPr>
              <w:autoSpaceDE w:val="0"/>
              <w:autoSpaceDN w:val="0"/>
              <w:adjustRightInd w:val="0"/>
              <w:rPr>
                <w:b/>
                <w:bCs/>
              </w:rPr>
            </w:pPr>
            <w:r w:rsidRPr="00D52A07">
              <w:rPr>
                <w:b/>
                <w:bCs/>
              </w:rPr>
              <w:t>Проверять</w:t>
            </w:r>
            <w:r w:rsidRPr="00D52A07">
              <w:t xml:space="preserve">  себя и самостоятельно оценивать свои результаты</w:t>
            </w:r>
          </w:p>
        </w:tc>
      </w:tr>
      <w:tr w:rsidR="00DC42D1" w:rsidRPr="00D52A07" w:rsidTr="000E1BDD">
        <w:trPr>
          <w:trHeight w:val="281"/>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lastRenderedPageBreak/>
              <w:t>Поэтическая  тетрадь.  1  (1</w:t>
            </w:r>
            <w:r>
              <w:rPr>
                <w:b/>
                <w:bCs/>
              </w:rPr>
              <w:t>3</w:t>
            </w:r>
            <w:r w:rsidRPr="00D52A07">
              <w:rPr>
                <w:b/>
                <w:bCs/>
              </w:rPr>
              <w:t xml:space="preserve"> ч.)</w:t>
            </w:r>
          </w:p>
        </w:tc>
      </w:tr>
      <w:tr w:rsidR="00DC42D1" w:rsidRPr="00D52A07" w:rsidTr="000E1BDD">
        <w:trPr>
          <w:trHeight w:val="8059"/>
        </w:trPr>
        <w:tc>
          <w:tcPr>
            <w:tcW w:w="3119" w:type="dxa"/>
            <w:tcBorders>
              <w:bottom w:val="single" w:sz="2" w:space="0" w:color="auto"/>
            </w:tcBorders>
            <w:vAlign w:val="center"/>
          </w:tcPr>
          <w:p w:rsidR="00DC42D1" w:rsidRPr="00D52A07" w:rsidRDefault="00DC42D1" w:rsidP="000E1BDD">
            <w:pPr>
              <w:autoSpaceDE w:val="0"/>
              <w:autoSpaceDN w:val="0"/>
              <w:adjustRightInd w:val="0"/>
            </w:pPr>
            <w:r w:rsidRPr="00D52A07">
              <w:lastRenderedPageBreak/>
              <w:t>Знакомство с названием раздела. Прогнозирование содержания раздела.</w:t>
            </w:r>
          </w:p>
          <w:p w:rsidR="00DC42D1" w:rsidRPr="00D52A07" w:rsidRDefault="00DC42D1" w:rsidP="000E1BDD">
            <w:pPr>
              <w:autoSpaceDE w:val="0"/>
              <w:autoSpaceDN w:val="0"/>
              <w:adjustRightInd w:val="0"/>
            </w:pPr>
            <w:r w:rsidRPr="00D52A07">
              <w:t xml:space="preserve">Русские поэты </w:t>
            </w:r>
            <w:r w:rsidRPr="00D52A07">
              <w:rPr>
                <w:lang w:val="en-US"/>
              </w:rPr>
              <w:t>XIX</w:t>
            </w:r>
            <w:r w:rsidRPr="00D52A07">
              <w:t xml:space="preserve"> - </w:t>
            </w:r>
            <w:r w:rsidRPr="00D52A07">
              <w:rPr>
                <w:lang w:val="en-US"/>
              </w:rPr>
              <w:t>XX</w:t>
            </w:r>
            <w:r w:rsidRPr="00D52A07">
              <w:t xml:space="preserve"> веков. Ф. И. Тютчев «Весенняя гроза». «Листья». Звукопись, её художественно -выразительное значение. Олицетворение - средство художественной выразительности. Сочинение-миниатюра «О чём расскажут осенние листья».</w:t>
            </w:r>
          </w:p>
          <w:p w:rsidR="00DC42D1" w:rsidRPr="00D52A07" w:rsidRDefault="00DC42D1" w:rsidP="000E1BDD">
            <w:pPr>
              <w:autoSpaceDE w:val="0"/>
              <w:autoSpaceDN w:val="0"/>
              <w:adjustRightInd w:val="0"/>
            </w:pPr>
            <w:r w:rsidRPr="00D52A07">
              <w:t xml:space="preserve"> А. А. Фет «Мама! Глянь-ка из окошка...». «Зреет рожь над жаркой нивой...». Картины природы. Эпитеты - слова, рисующие картины природы. Выразительное чтение стихотворения. </w:t>
            </w:r>
          </w:p>
          <w:p w:rsidR="00DC42D1" w:rsidRPr="00D52A07" w:rsidRDefault="00DC42D1" w:rsidP="000E1BDD">
            <w:pPr>
              <w:autoSpaceDE w:val="0"/>
              <w:autoSpaceDN w:val="0"/>
              <w:adjustRightInd w:val="0"/>
            </w:pPr>
            <w:r w:rsidRPr="00D52A07">
              <w:t>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w:t>
            </w:r>
          </w:p>
          <w:p w:rsidR="00DC42D1" w:rsidRPr="00D52A07" w:rsidRDefault="00DC42D1" w:rsidP="000E1BDD">
            <w:pPr>
              <w:autoSpaceDE w:val="0"/>
              <w:autoSpaceDN w:val="0"/>
              <w:adjustRightInd w:val="0"/>
            </w:pPr>
            <w:r w:rsidRPr="00D52A07">
              <w:t xml:space="preserve"> И.З.Суриков «Детство». «Зима». Сравнение как средство создания картины природы в лирическом стихотворении.</w:t>
            </w:r>
          </w:p>
          <w:p w:rsidR="00DC42D1" w:rsidRPr="00D52A07" w:rsidRDefault="00DC42D1" w:rsidP="000E1BDD">
            <w:pPr>
              <w:autoSpaceDE w:val="0"/>
              <w:autoSpaceDN w:val="0"/>
              <w:adjustRightInd w:val="0"/>
            </w:pPr>
            <w:r w:rsidRPr="00D52A07">
              <w:rPr>
                <w:b/>
                <w:bCs/>
              </w:rPr>
              <w:t>Проект « Как научиться читать стихи»</w:t>
            </w:r>
            <w:r w:rsidRPr="00D52A07">
              <w:t xml:space="preserve"> на основе научно – прпулярной статьи Я.Смоленского. </w:t>
            </w:r>
          </w:p>
          <w:p w:rsidR="00DC42D1" w:rsidRPr="00D52A07" w:rsidRDefault="00DC42D1" w:rsidP="000E1BDD">
            <w:pPr>
              <w:autoSpaceDE w:val="0"/>
              <w:autoSpaceDN w:val="0"/>
              <w:adjustRightInd w:val="0"/>
            </w:pPr>
            <w:r w:rsidRPr="00D52A07">
              <w:t>Оценка  достижений.</w:t>
            </w:r>
          </w:p>
          <w:p w:rsidR="00DC42D1" w:rsidRPr="00D52A07" w:rsidRDefault="00DC42D1" w:rsidP="000E1BDD">
            <w:pPr>
              <w:autoSpaceDE w:val="0"/>
              <w:autoSpaceDN w:val="0"/>
              <w:adjustRightInd w:val="0"/>
              <w:jc w:val="both"/>
            </w:pPr>
          </w:p>
        </w:tc>
        <w:tc>
          <w:tcPr>
            <w:tcW w:w="7088" w:type="dxa"/>
            <w:tcBorders>
              <w:bottom w:val="single" w:sz="2" w:space="0" w:color="auto"/>
            </w:tcBorders>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выражая авторское настроение.</w:t>
            </w:r>
          </w:p>
          <w:p w:rsidR="00DC42D1" w:rsidRPr="00D52A07" w:rsidRDefault="00DC42D1" w:rsidP="000E1BDD">
            <w:pPr>
              <w:autoSpaceDE w:val="0"/>
              <w:autoSpaceDN w:val="0"/>
              <w:adjustRightInd w:val="0"/>
              <w:jc w:val="both"/>
            </w:pPr>
            <w:r w:rsidRPr="00D52A07">
              <w:rPr>
                <w:b/>
                <w:bCs/>
              </w:rPr>
              <w:t>Наблюдать</w:t>
            </w:r>
            <w:r w:rsidRPr="00D52A07">
              <w:t xml:space="preserve"> за повторением ударных и безударных слогов в слове (ритмом), находить рифмующиеся слова.</w:t>
            </w:r>
          </w:p>
          <w:p w:rsidR="00DC42D1" w:rsidRPr="00D52A07" w:rsidRDefault="00DC42D1" w:rsidP="000E1BDD">
            <w:pPr>
              <w:autoSpaceDE w:val="0"/>
              <w:autoSpaceDN w:val="0"/>
              <w:adjustRightInd w:val="0"/>
              <w:jc w:val="both"/>
            </w:pPr>
            <w:r w:rsidRPr="00D52A07">
              <w:rPr>
                <w:b/>
                <w:bCs/>
              </w:rPr>
              <w:t>Опредeлять</w:t>
            </w:r>
            <w:r w:rsidRPr="00D52A07">
              <w:t xml:space="preserve"> различные средства выразительности.</w:t>
            </w:r>
          </w:p>
          <w:p w:rsidR="00DC42D1" w:rsidRPr="00D52A07" w:rsidRDefault="00DC42D1" w:rsidP="000E1BDD">
            <w:pPr>
              <w:autoSpaceDE w:val="0"/>
              <w:autoSpaceDN w:val="0"/>
              <w:adjustRightInd w:val="0"/>
              <w:jc w:val="both"/>
            </w:pPr>
            <w:r w:rsidRPr="00D52A07">
              <w:rPr>
                <w:b/>
                <w:bCs/>
              </w:rPr>
              <w:t>Использоват</w:t>
            </w:r>
            <w:r w:rsidRPr="00D52A07">
              <w:t>ь приёмы интонационного чтения (выразить радость, удивление, определить силу голоса, выбрать тон и темп чтения).</w:t>
            </w:r>
          </w:p>
          <w:p w:rsidR="00DC42D1" w:rsidRPr="00D52A07" w:rsidRDefault="00DC42D1" w:rsidP="000E1BDD">
            <w:pPr>
              <w:autoSpaceDE w:val="0"/>
              <w:autoSpaceDN w:val="0"/>
              <w:adjustRightInd w:val="0"/>
              <w:jc w:val="both"/>
            </w:pPr>
            <w:r w:rsidRPr="00D52A07">
              <w:rPr>
                <w:b/>
                <w:bCs/>
              </w:rPr>
              <w:t>Сочинять</w:t>
            </w:r>
            <w:r w:rsidRPr="00D52A07">
              <w:t xml:space="preserve"> свои стихотворения, используя различные средства выразительности.</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группы, читать стихи друг другу, работая в паре, самостоятельно оценивать свои достижения.</w:t>
            </w:r>
          </w:p>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tc>
      </w:tr>
      <w:tr w:rsidR="00DC42D1" w:rsidRPr="00D52A07" w:rsidTr="000E1BDD">
        <w:trPr>
          <w:trHeight w:val="442"/>
        </w:trPr>
        <w:tc>
          <w:tcPr>
            <w:tcW w:w="10207" w:type="dxa"/>
            <w:gridSpan w:val="2"/>
            <w:vAlign w:val="center"/>
          </w:tcPr>
          <w:p w:rsidR="00DC42D1" w:rsidRPr="00D52A07" w:rsidRDefault="00DC42D1" w:rsidP="000E1BDD">
            <w:pPr>
              <w:autoSpaceDE w:val="0"/>
              <w:autoSpaceDN w:val="0"/>
              <w:adjustRightInd w:val="0"/>
              <w:jc w:val="center"/>
            </w:pPr>
            <w:r w:rsidRPr="008F62C8">
              <w:rPr>
                <w:b/>
                <w:bCs/>
              </w:rPr>
              <w:t>Великие  русские писатели    (2</w:t>
            </w:r>
            <w:r>
              <w:rPr>
                <w:b/>
                <w:bCs/>
              </w:rPr>
              <w:t>7</w:t>
            </w:r>
            <w:r w:rsidRPr="008F62C8">
              <w:rPr>
                <w:b/>
                <w:bCs/>
              </w:rPr>
              <w:t>ч.)</w:t>
            </w:r>
          </w:p>
        </w:tc>
      </w:tr>
      <w:tr w:rsidR="00DC42D1" w:rsidRPr="00D52A07" w:rsidTr="000E1BDD">
        <w:trPr>
          <w:trHeight w:val="1095"/>
        </w:trPr>
        <w:tc>
          <w:tcPr>
            <w:tcW w:w="3119" w:type="dxa"/>
            <w:vAlign w:val="center"/>
          </w:tcPr>
          <w:p w:rsidR="00DC42D1" w:rsidRPr="00D52A07" w:rsidRDefault="00DC42D1" w:rsidP="000E1BDD">
            <w:pPr>
              <w:autoSpaceDE w:val="0"/>
              <w:autoSpaceDN w:val="0"/>
              <w:adjustRightInd w:val="0"/>
              <w:spacing w:after="120"/>
              <w:jc w:val="both"/>
            </w:pPr>
            <w:r w:rsidRPr="00D52A07">
              <w:t xml:space="preserve">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w:t>
            </w:r>
            <w:r w:rsidRPr="00D52A07">
              <w:lastRenderedPageBreak/>
              <w:t xml:space="preserve">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w:t>
            </w:r>
          </w:p>
          <w:p w:rsidR="00DC42D1" w:rsidRPr="00D52A07" w:rsidRDefault="00DC42D1" w:rsidP="000E1BDD">
            <w:pPr>
              <w:autoSpaceDE w:val="0"/>
              <w:autoSpaceDN w:val="0"/>
              <w:adjustRightInd w:val="0"/>
              <w:spacing w:after="120"/>
              <w:jc w:val="both"/>
            </w:pPr>
            <w:r w:rsidRPr="00D52A07">
              <w:t xml:space="preserve">«Сказка о 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И.Билибина к сказке. Соотнесение рисунков с художественным текстом, их сравнение. </w:t>
            </w:r>
          </w:p>
          <w:p w:rsidR="00DC42D1" w:rsidRPr="00D52A07" w:rsidRDefault="00DC42D1" w:rsidP="000E1BDD">
            <w:pPr>
              <w:autoSpaceDE w:val="0"/>
              <w:autoSpaceDN w:val="0"/>
              <w:adjustRightInd w:val="0"/>
              <w:jc w:val="both"/>
            </w:pPr>
            <w:r w:rsidRPr="00D52A07">
              <w:t>И.А.Крылов. Подготовка сообщения о И. А. Крылове на основе статьи учебника, книг о Крылове. Скульптурный портрет И. А. Крылову. Басни И.А.Kpыловa. Мораль басен. Нравственный урок читателю. Герои басни. Характеристика героев на основе их поступков. Инсценировка басни.</w:t>
            </w:r>
          </w:p>
          <w:p w:rsidR="00DC42D1" w:rsidRPr="00D52A07" w:rsidRDefault="00DC42D1" w:rsidP="000E1BDD">
            <w:pPr>
              <w:autoSpaceDE w:val="0"/>
              <w:autoSpaceDN w:val="0"/>
              <w:adjustRightInd w:val="0"/>
              <w:jc w:val="both"/>
            </w:pPr>
            <w:r w:rsidRPr="00D52A07">
              <w:t xml:space="preserve"> М. Ю. Лермонтов. Статья В. Воскобойникова.</w:t>
            </w:r>
          </w:p>
          <w:p w:rsidR="00DC42D1" w:rsidRPr="00D52A07" w:rsidRDefault="00DC42D1" w:rsidP="000E1BDD">
            <w:pPr>
              <w:autoSpaceDE w:val="0"/>
              <w:autoSpaceDN w:val="0"/>
              <w:adjustRightInd w:val="0"/>
              <w:jc w:val="both"/>
            </w:pPr>
            <w:r w:rsidRPr="00D52A07">
              <w:t xml:space="preserve">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w:t>
            </w:r>
          </w:p>
          <w:p w:rsidR="00DC42D1" w:rsidRPr="00D52A07" w:rsidRDefault="00DC42D1" w:rsidP="000E1BDD">
            <w:pPr>
              <w:autoSpaceDE w:val="0"/>
              <w:autoSpaceDN w:val="0"/>
              <w:adjustRightInd w:val="0"/>
              <w:jc w:val="both"/>
            </w:pPr>
            <w:r w:rsidRPr="00D52A07">
              <w:t xml:space="preserve">Л. Н. Толстой. Детство Л. Н. Толстого. Из воспоминаний писателя. Подготовка сообщения о жизни и творчестве писателя. Рассказы Л. Н. </w:t>
            </w:r>
            <w:r w:rsidRPr="00D52A07">
              <w:lastRenderedPageBreak/>
              <w:t>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 – рассуждения  и текста – описания.</w:t>
            </w:r>
          </w:p>
          <w:p w:rsidR="00DC42D1" w:rsidRPr="008F62C8" w:rsidRDefault="00DC42D1" w:rsidP="000E1BDD">
            <w:pPr>
              <w:autoSpaceDE w:val="0"/>
              <w:autoSpaceDN w:val="0"/>
              <w:adjustRightInd w:val="0"/>
              <w:jc w:val="both"/>
              <w:rPr>
                <w:b/>
                <w:bCs/>
              </w:rPr>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r w:rsidRPr="00D52A07">
              <w:t>содержание раздела.</w:t>
            </w:r>
          </w:p>
          <w:p w:rsidR="00DC42D1" w:rsidRPr="00D52A07" w:rsidRDefault="00DC42D1" w:rsidP="000E1BDD">
            <w:pPr>
              <w:autoSpaceDE w:val="0"/>
              <w:autoSpaceDN w:val="0"/>
              <w:adjustRightInd w:val="0"/>
              <w:jc w:val="both"/>
            </w:pPr>
            <w:r w:rsidRPr="00D52A07">
              <w:rPr>
                <w:b/>
                <w:bCs/>
              </w:rPr>
              <w:t>Читать</w:t>
            </w:r>
            <w:r w:rsidRPr="00D52A07">
              <w:t xml:space="preserve"> произведения вcлyx и про себя,  увеличивая темп  чтения.</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допущенных ошибок.</w:t>
            </w:r>
          </w:p>
          <w:p w:rsidR="00DC42D1" w:rsidRPr="008F62C8" w:rsidRDefault="00DC42D1" w:rsidP="000E1BDD">
            <w:pPr>
              <w:tabs>
                <w:tab w:val="left" w:pos="1260"/>
              </w:tabs>
              <w:autoSpaceDE w:val="0"/>
              <w:autoSpaceDN w:val="0"/>
              <w:adjustRightInd w:val="0"/>
              <w:jc w:val="both"/>
            </w:pPr>
            <w:r w:rsidRPr="008F62C8">
              <w:rPr>
                <w:b/>
                <w:bCs/>
              </w:rPr>
              <w:t>Выбирать</w:t>
            </w:r>
            <w:r w:rsidRPr="008F62C8">
              <w:t xml:space="preserve"> книги по авторам и по темам.</w:t>
            </w:r>
          </w:p>
          <w:p w:rsidR="00DC42D1" w:rsidRPr="008F62C8" w:rsidRDefault="00DC42D1" w:rsidP="000E1BDD">
            <w:pPr>
              <w:tabs>
                <w:tab w:val="left" w:pos="1260"/>
              </w:tabs>
              <w:autoSpaceDE w:val="0"/>
              <w:autoSpaceDN w:val="0"/>
              <w:adjustRightInd w:val="0"/>
              <w:jc w:val="both"/>
            </w:pPr>
            <w:r w:rsidRPr="008F62C8">
              <w:rPr>
                <w:b/>
                <w:bCs/>
              </w:rPr>
              <w:t>Пользоваться</w:t>
            </w:r>
            <w:r w:rsidRPr="008F62C8">
              <w:t xml:space="preserve"> тематической картотекой для ориентировки в доступном кругу чтения.</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на уроке, выбирать виды деятельности.</w:t>
            </w:r>
          </w:p>
          <w:p w:rsidR="00DC42D1" w:rsidRPr="00D52A07" w:rsidRDefault="00DC42D1" w:rsidP="000E1BDD">
            <w:pPr>
              <w:autoSpaceDE w:val="0"/>
              <w:autoSpaceDN w:val="0"/>
              <w:adjustRightInd w:val="0"/>
              <w:jc w:val="both"/>
            </w:pPr>
            <w:r w:rsidRPr="00D52A07">
              <w:rPr>
                <w:b/>
                <w:bCs/>
              </w:rPr>
              <w:lastRenderedPageBreak/>
              <w:t>Понимать</w:t>
            </w:r>
            <w:r w:rsidRPr="00D52A07">
              <w:t xml:space="preserve"> содержание прочитанного, </w:t>
            </w:r>
            <w:r w:rsidRPr="00D52A07">
              <w:rPr>
                <w:b/>
                <w:bCs/>
              </w:rPr>
              <w:t>высказывать</w:t>
            </w:r>
            <w:r w:rsidRPr="00D52A07">
              <w:t xml:space="preserve"> своё отношение.</w:t>
            </w:r>
          </w:p>
          <w:p w:rsidR="00DC42D1" w:rsidRPr="00D52A07" w:rsidRDefault="00DC42D1" w:rsidP="000E1BDD">
            <w:pPr>
              <w:autoSpaceDE w:val="0"/>
              <w:autoSpaceDN w:val="0"/>
              <w:adjustRightInd w:val="0"/>
              <w:jc w:val="both"/>
            </w:pPr>
            <w:r w:rsidRPr="00D52A07">
              <w:rPr>
                <w:b/>
                <w:bCs/>
              </w:rPr>
              <w:t>Различать</w:t>
            </w:r>
            <w:r w:rsidRPr="00D52A07">
              <w:t xml:space="preserve"> лирическое и прозаическое произведения.</w:t>
            </w:r>
          </w:p>
          <w:p w:rsidR="00DC42D1" w:rsidRPr="00D52A07" w:rsidRDefault="00DC42D1" w:rsidP="000E1BDD">
            <w:pPr>
              <w:autoSpaceDE w:val="0"/>
              <w:autoSpaceDN w:val="0"/>
              <w:adjustRightInd w:val="0"/>
              <w:jc w:val="both"/>
            </w:pPr>
            <w:r w:rsidRPr="00D52A07">
              <w:rPr>
                <w:b/>
                <w:bCs/>
              </w:rPr>
              <w:t>Называт</w:t>
            </w:r>
            <w:r w:rsidRPr="00D52A07">
              <w:t>ь отличительные особенности стихотворного текста.</w:t>
            </w:r>
          </w:p>
          <w:p w:rsidR="00DC42D1" w:rsidRPr="00D52A07" w:rsidRDefault="00DC42D1" w:rsidP="000E1BDD">
            <w:pPr>
              <w:autoSpaceDE w:val="0"/>
              <w:autoSpaceDN w:val="0"/>
              <w:adjustRightInd w:val="0"/>
              <w:jc w:val="both"/>
            </w:pPr>
            <w:r w:rsidRPr="00D52A07">
              <w:rPr>
                <w:b/>
                <w:bCs/>
              </w:rPr>
              <w:t>Находить</w:t>
            </w:r>
            <w:r w:rsidRPr="00D52A07">
              <w:t xml:space="preserve"> средства художественной выразительности в лирическом тексте (эпитеты, сравнения).</w:t>
            </w:r>
          </w:p>
          <w:p w:rsidR="00DC42D1" w:rsidRPr="00D52A07" w:rsidRDefault="00DC42D1" w:rsidP="000E1BDD">
            <w:pPr>
              <w:autoSpaceDE w:val="0"/>
              <w:autoSpaceDN w:val="0"/>
              <w:adjustRightInd w:val="0"/>
              <w:jc w:val="both"/>
            </w:pPr>
            <w:r w:rsidRPr="00D52A07">
              <w:rPr>
                <w:b/>
                <w:bCs/>
              </w:rPr>
              <w:t>Использовать</w:t>
            </w:r>
            <w:r w:rsidRPr="00D52A07">
              <w:t xml:space="preserve"> средства художественной выразительности в устных высказываниях.</w:t>
            </w:r>
          </w:p>
          <w:p w:rsidR="00DC42D1" w:rsidRPr="00D52A07" w:rsidRDefault="00DC42D1" w:rsidP="000E1BDD">
            <w:pPr>
              <w:autoSpaceDE w:val="0"/>
              <w:autoSpaceDN w:val="0"/>
              <w:adjustRightInd w:val="0"/>
              <w:jc w:val="both"/>
            </w:pPr>
            <w:r w:rsidRPr="00D52A07">
              <w:rPr>
                <w:b/>
                <w:bCs/>
              </w:rPr>
              <w:t xml:space="preserve">Знать </w:t>
            </w:r>
            <w:r w:rsidRPr="00D52A07">
              <w:t>особенности литературной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литературной сказки.</w:t>
            </w:r>
          </w:p>
          <w:p w:rsidR="00DC42D1" w:rsidRPr="008F62C8" w:rsidRDefault="00DC42D1" w:rsidP="000E1BDD">
            <w:pPr>
              <w:rPr>
                <w:b/>
                <w:bCs/>
              </w:rPr>
            </w:pPr>
            <w:r w:rsidRPr="00D52A07">
              <w:rPr>
                <w:b/>
                <w:bCs/>
              </w:rPr>
              <w:t>Сравнивать</w:t>
            </w:r>
            <w:r w:rsidRPr="00D52A07">
              <w:t xml:space="preserve"> произведение живописи и произведение литературы.</w:t>
            </w:r>
          </w:p>
          <w:p w:rsidR="00DC42D1" w:rsidRPr="00D52A07" w:rsidRDefault="00DC42D1" w:rsidP="000E1BDD">
            <w:pPr>
              <w:autoSpaceDE w:val="0"/>
              <w:autoSpaceDN w:val="0"/>
              <w:adjustRightInd w:val="0"/>
              <w:jc w:val="both"/>
            </w:pPr>
            <w:r w:rsidRPr="008F62C8">
              <w:rPr>
                <w:b/>
                <w:bCs/>
              </w:rPr>
              <w:t xml:space="preserve">Давать </w:t>
            </w:r>
            <w:r w:rsidRPr="008F62C8">
              <w:t xml:space="preserve">характеристику героев литературной сказки. </w:t>
            </w:r>
            <w:r w:rsidRPr="008F62C8">
              <w:rPr>
                <w:b/>
                <w:bCs/>
              </w:rPr>
              <w:t>Определять</w:t>
            </w:r>
            <w:r w:rsidRPr="008F62C8">
              <w:t xml:space="preserve"> самостоятельно тему и главную мысль рассказа.</w:t>
            </w:r>
            <w:r w:rsidRPr="00D52A07">
              <w:t xml:space="preserve"> </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текста – рассуждения  и текста – описания.</w:t>
            </w:r>
          </w:p>
          <w:p w:rsidR="00DC42D1" w:rsidRPr="00D52A07" w:rsidRDefault="00DC42D1" w:rsidP="000E1BDD">
            <w:pPr>
              <w:autoSpaceDE w:val="0"/>
              <w:autoSpaceDN w:val="0"/>
              <w:adjustRightInd w:val="0"/>
              <w:jc w:val="both"/>
            </w:pPr>
            <w:r w:rsidRPr="00D52A07">
              <w:rPr>
                <w:b/>
                <w:bCs/>
              </w:rPr>
              <w:t>Составлять</w:t>
            </w:r>
            <w:r w:rsidRPr="00D52A07">
              <w:t xml:space="preserve"> разные виды планов,</w:t>
            </w:r>
            <w:r w:rsidRPr="00D52A07">
              <w:rPr>
                <w:b/>
                <w:bCs/>
              </w:rPr>
              <w:t xml:space="preserve"> воссоздавать</w:t>
            </w:r>
            <w:r w:rsidRPr="00D52A07">
              <w:t xml:space="preserve"> текст по плану.</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w:t>
            </w:r>
          </w:p>
          <w:p w:rsidR="00DC42D1" w:rsidRPr="00D52A07" w:rsidRDefault="00DC42D1" w:rsidP="000E1BDD">
            <w:pPr>
              <w:autoSpaceDE w:val="0"/>
              <w:autoSpaceDN w:val="0"/>
              <w:adjustRightInd w:val="0"/>
              <w:jc w:val="both"/>
            </w:pPr>
            <w:r w:rsidRPr="00D52A07">
              <w:rPr>
                <w:b/>
                <w:bCs/>
              </w:rPr>
              <w:t>Соотносить</w:t>
            </w:r>
            <w:r w:rsidRPr="00D52A07">
              <w:t xml:space="preserve">  заглавие рассказа  с темой и главной  мыслью, </w:t>
            </w:r>
            <w:r w:rsidRPr="00D52A07">
              <w:rPr>
                <w:b/>
                <w:bCs/>
              </w:rPr>
              <w:t>отвечать</w:t>
            </w:r>
            <w:r w:rsidRPr="00D52A07">
              <w:t xml:space="preserve"> на вопросы по содержанию</w:t>
            </w:r>
          </w:p>
          <w:p w:rsidR="00DC42D1" w:rsidRPr="008F62C8" w:rsidRDefault="00DC42D1" w:rsidP="000E1BDD">
            <w:pPr>
              <w:autoSpaceDE w:val="0"/>
              <w:autoSpaceDN w:val="0"/>
              <w:adjustRightInd w:val="0"/>
              <w:jc w:val="both"/>
            </w:pPr>
            <w:r w:rsidRPr="008F62C8">
              <w:rPr>
                <w:b/>
                <w:bCs/>
              </w:rPr>
              <w:t xml:space="preserve">Определять </w:t>
            </w:r>
            <w:r w:rsidRPr="008F62C8">
              <w:t>особенности  басни, выделять  мораль басни в тексте.</w:t>
            </w:r>
          </w:p>
          <w:p w:rsidR="00DC42D1" w:rsidRPr="008F62C8" w:rsidRDefault="00DC42D1" w:rsidP="000E1BDD">
            <w:pPr>
              <w:autoSpaceDE w:val="0"/>
              <w:autoSpaceDN w:val="0"/>
              <w:adjustRightInd w:val="0"/>
              <w:jc w:val="both"/>
            </w:pPr>
            <w:r w:rsidRPr="008F62C8">
              <w:rPr>
                <w:b/>
                <w:bCs/>
              </w:rPr>
              <w:t xml:space="preserve">Представлять </w:t>
            </w:r>
            <w:r w:rsidRPr="008F62C8">
              <w:t>героев  басни</w:t>
            </w:r>
          </w:p>
          <w:p w:rsidR="00DC42D1" w:rsidRPr="008F62C8" w:rsidRDefault="00DC42D1" w:rsidP="000E1BDD">
            <w:pPr>
              <w:autoSpaceDE w:val="0"/>
              <w:autoSpaceDN w:val="0"/>
              <w:adjustRightInd w:val="0"/>
              <w:jc w:val="both"/>
            </w:pPr>
            <w:r w:rsidRPr="008F62C8">
              <w:rPr>
                <w:b/>
                <w:bCs/>
              </w:rPr>
              <w:t xml:space="preserve">Характеризовать </w:t>
            </w:r>
            <w:r w:rsidRPr="008F62C8">
              <w:t>героев басни  на основе их поступков.</w:t>
            </w:r>
          </w:p>
          <w:p w:rsidR="00DC42D1" w:rsidRPr="008F62C8" w:rsidRDefault="00DC42D1" w:rsidP="000E1BDD">
            <w:pPr>
              <w:autoSpaceDE w:val="0"/>
              <w:autoSpaceDN w:val="0"/>
              <w:adjustRightInd w:val="0"/>
              <w:jc w:val="both"/>
            </w:pPr>
            <w:r w:rsidRPr="008F62C8">
              <w:rPr>
                <w:b/>
                <w:bCs/>
              </w:rPr>
              <w:t>Инсценировать</w:t>
            </w:r>
            <w:r w:rsidRPr="008F62C8">
              <w:t xml:space="preserve">  басню.</w:t>
            </w:r>
          </w:p>
          <w:p w:rsidR="00DC42D1" w:rsidRPr="008F62C8" w:rsidRDefault="00DC42D1" w:rsidP="000E1BDD">
            <w:pPr>
              <w:autoSpaceDE w:val="0"/>
              <w:autoSpaceDN w:val="0"/>
              <w:adjustRightInd w:val="0"/>
              <w:jc w:val="both"/>
            </w:pPr>
            <w:r w:rsidRPr="008F62C8">
              <w:rPr>
                <w:b/>
                <w:bCs/>
              </w:rPr>
              <w:t>Проверять</w:t>
            </w:r>
            <w:r w:rsidRPr="008F62C8">
              <w:t xml:space="preserve"> себя и  самостоятельно оценивать свои результаты.</w:t>
            </w:r>
          </w:p>
          <w:p w:rsidR="00DC42D1" w:rsidRPr="008F62C8" w:rsidRDefault="00DC42D1" w:rsidP="000E1BDD">
            <w:pPr>
              <w:autoSpaceDE w:val="0"/>
              <w:autoSpaceDN w:val="0"/>
              <w:adjustRightInd w:val="0"/>
              <w:jc w:val="both"/>
              <w:rPr>
                <w:b/>
                <w:bCs/>
              </w:rPr>
            </w:pPr>
            <w:r w:rsidRPr="008F62C8">
              <w:rPr>
                <w:b/>
                <w:bCs/>
              </w:rPr>
              <w:t>Различать</w:t>
            </w:r>
            <w:r w:rsidRPr="008F62C8">
              <w:t xml:space="preserve"> в басне изображенные события  и замаскированный, скрытый смысл.</w:t>
            </w:r>
          </w:p>
        </w:tc>
      </w:tr>
      <w:tr w:rsidR="00DC42D1" w:rsidRPr="00D52A07" w:rsidTr="000E1BDD">
        <w:trPr>
          <w:trHeight w:val="398"/>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 xml:space="preserve">Поэтическая  тетрадь 2  </w:t>
            </w:r>
            <w:r>
              <w:rPr>
                <w:b/>
                <w:bCs/>
              </w:rPr>
              <w:t>(8</w:t>
            </w:r>
            <w:r w:rsidRPr="008F62C8">
              <w:rPr>
                <w:b/>
                <w:bCs/>
              </w:rPr>
              <w:t xml:space="preserve"> ч.)</w:t>
            </w:r>
          </w:p>
        </w:tc>
      </w:tr>
      <w:tr w:rsidR="00DC42D1" w:rsidRPr="00D52A07" w:rsidTr="000E1BDD">
        <w:trPr>
          <w:trHeight w:val="465"/>
        </w:trPr>
        <w:tc>
          <w:tcPr>
            <w:tcW w:w="3119" w:type="dxa"/>
            <w:vAlign w:val="center"/>
          </w:tcPr>
          <w:p w:rsidR="00DC42D1" w:rsidRPr="008F62C8" w:rsidRDefault="00DC42D1" w:rsidP="000E1BDD">
            <w:pPr>
              <w:autoSpaceDE w:val="0"/>
              <w:autoSpaceDN w:val="0"/>
              <w:adjustRightInd w:val="0"/>
              <w:jc w:val="both"/>
              <w:rPr>
                <w:b/>
                <w:bCs/>
              </w:rPr>
            </w:pPr>
            <w:r w:rsidRPr="00D52A07">
              <w:t>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Мазай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pPr>
            <w:r w:rsidRPr="00D52A07">
              <w:rPr>
                <w:b/>
                <w:bCs/>
              </w:rPr>
              <w:t xml:space="preserve"> Воспринимать</w:t>
            </w:r>
            <w:r w:rsidRPr="00D52A07">
              <w:t xml:space="preserve"> стихи на слух.</w:t>
            </w:r>
          </w:p>
          <w:p w:rsidR="00DC42D1" w:rsidRPr="008F62C8" w:rsidRDefault="00DC42D1" w:rsidP="000E1BDD">
            <w:pPr>
              <w:rPr>
                <w:b/>
                <w:bCs/>
              </w:rPr>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выражая авторское настроение.</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текст-описание и текст-повествование.</w:t>
            </w:r>
          </w:p>
          <w:p w:rsidR="00DC42D1" w:rsidRPr="00D52A07" w:rsidRDefault="00DC42D1" w:rsidP="000E1BDD">
            <w:pPr>
              <w:autoSpaceDE w:val="0"/>
              <w:autoSpaceDN w:val="0"/>
              <w:adjustRightInd w:val="0"/>
              <w:jc w:val="both"/>
            </w:pPr>
            <w:r w:rsidRPr="00D52A07">
              <w:rPr>
                <w:b/>
                <w:bCs/>
              </w:rPr>
              <w:t>Следить</w:t>
            </w:r>
            <w:r w:rsidRPr="00D52A07">
              <w:t xml:space="preserve"> за выражением и развитием чувства в лирическом произведении.</w:t>
            </w:r>
          </w:p>
          <w:p w:rsidR="00DC42D1" w:rsidRPr="00D52A07" w:rsidRDefault="00DC42D1" w:rsidP="000E1BDD">
            <w:pPr>
              <w:autoSpaceDE w:val="0"/>
              <w:autoSpaceDN w:val="0"/>
              <w:adjustRightInd w:val="0"/>
              <w:jc w:val="both"/>
            </w:pPr>
            <w:r w:rsidRPr="00D52A07">
              <w:rPr>
                <w:b/>
                <w:bCs/>
              </w:rPr>
              <w:t>Высказывать</w:t>
            </w:r>
            <w:r w:rsidRPr="00D52A07">
              <w:t xml:space="preserve"> свои собственные  впечатления  о прочитанном стихотворении.</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 </w:t>
            </w:r>
          </w:p>
          <w:p w:rsidR="00DC42D1" w:rsidRPr="00D52A07" w:rsidRDefault="00DC42D1" w:rsidP="000E1BDD">
            <w:pPr>
              <w:autoSpaceDE w:val="0"/>
              <w:autoSpaceDN w:val="0"/>
              <w:adjustRightInd w:val="0"/>
              <w:jc w:val="both"/>
            </w:pPr>
            <w:r w:rsidRPr="00D52A07">
              <w:rPr>
                <w:b/>
                <w:bCs/>
              </w:rPr>
              <w:t>Создавать</w:t>
            </w:r>
            <w:r w:rsidRPr="00D52A07">
              <w:t xml:space="preserve">  словесные картины по тексту стихотворения.</w:t>
            </w:r>
          </w:p>
          <w:p w:rsidR="00DC42D1" w:rsidRPr="00D52A07" w:rsidRDefault="00DC42D1" w:rsidP="000E1BDD">
            <w:pPr>
              <w:autoSpaceDE w:val="0"/>
              <w:autoSpaceDN w:val="0"/>
              <w:adjustRightInd w:val="0"/>
              <w:jc w:val="both"/>
            </w:pPr>
            <w:r w:rsidRPr="00D52A07">
              <w:rPr>
                <w:b/>
                <w:bCs/>
              </w:rPr>
              <w:t>Находить</w:t>
            </w:r>
            <w:r w:rsidRPr="00D52A07">
              <w:t xml:space="preserve"> среди стихотворений произведение с использованием  текста- повествования.</w:t>
            </w:r>
          </w:p>
          <w:p w:rsidR="00DC42D1" w:rsidRPr="008F62C8" w:rsidRDefault="00DC42D1" w:rsidP="000E1BDD">
            <w:pPr>
              <w:autoSpaceDE w:val="0"/>
              <w:autoSpaceDN w:val="0"/>
              <w:adjustRightInd w:val="0"/>
              <w:jc w:val="both"/>
              <w:rPr>
                <w:b/>
                <w:bCs/>
              </w:rPr>
            </w:pPr>
            <w:r w:rsidRPr="00D52A07">
              <w:rPr>
                <w:b/>
                <w:bCs/>
              </w:rPr>
              <w:t>Читать</w:t>
            </w:r>
            <w:r w:rsidRPr="00D52A07">
              <w:t xml:space="preserve"> стихи выразительно, </w:t>
            </w:r>
            <w:r w:rsidRPr="00D52A07">
              <w:rPr>
                <w:b/>
                <w:bCs/>
              </w:rPr>
              <w:t>оценивать</w:t>
            </w:r>
            <w:r w:rsidRPr="00D52A07">
              <w:t xml:space="preserve"> свои результаты.</w:t>
            </w:r>
          </w:p>
        </w:tc>
      </w:tr>
      <w:tr w:rsidR="00DC42D1" w:rsidRPr="00D52A07" w:rsidTr="000E1BDD">
        <w:trPr>
          <w:trHeight w:val="281"/>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 xml:space="preserve">Литературные сказки ( </w:t>
            </w:r>
            <w:r>
              <w:rPr>
                <w:b/>
                <w:bCs/>
              </w:rPr>
              <w:t>11</w:t>
            </w:r>
            <w:r w:rsidRPr="008F62C8">
              <w:rPr>
                <w:b/>
                <w:bCs/>
              </w:rPr>
              <w:t xml:space="preserve">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Д. Н. Мамин-Сибиряк «Алёнушкины сказки». Присказка. Сравнение литературной и народной сказок. Герои сказок. Характеристика героев сказок. Нравственный смысл сказки. В. М.Гаршин «Лягушка-пyтешественница». Герои </w:t>
            </w:r>
            <w:r w:rsidRPr="00D52A07">
              <w:lastRenderedPageBreak/>
              <w:t>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tc>
        <w:tc>
          <w:tcPr>
            <w:tcW w:w="7088" w:type="dxa"/>
            <w:vAlign w:val="center"/>
          </w:tcPr>
          <w:p w:rsidR="00DC42D1" w:rsidRPr="00D52A07" w:rsidRDefault="00DC42D1" w:rsidP="000E1BDD">
            <w:pPr>
              <w:autoSpaceDE w:val="0"/>
              <w:autoSpaceDN w:val="0"/>
              <w:adjustRightInd w:val="0"/>
              <w:jc w:val="both"/>
              <w:rPr>
                <w:b/>
                <w:bCs/>
              </w:rPr>
            </w:pPr>
            <w:r w:rsidRPr="00D52A07">
              <w:lastRenderedPageBreak/>
              <w:t>П</w:t>
            </w:r>
            <w:r w:rsidRPr="00D52A07">
              <w:rPr>
                <w:b/>
                <w:bCs/>
              </w:rPr>
              <w:t>рогнозировать</w:t>
            </w:r>
            <w:r w:rsidRPr="00D52A07">
              <w:t xml:space="preserve"> содержание раздела</w:t>
            </w:r>
            <w:r w:rsidRPr="00D52A07">
              <w:rPr>
                <w:b/>
                <w:bCs/>
              </w:rPr>
              <w:t xml:space="preserve"> </w:t>
            </w:r>
          </w:p>
          <w:p w:rsidR="00DC42D1" w:rsidRPr="00D52A07" w:rsidRDefault="00DC42D1" w:rsidP="000E1BDD">
            <w:pPr>
              <w:autoSpaceDE w:val="0"/>
              <w:autoSpaceDN w:val="0"/>
              <w:adjustRightInd w:val="0"/>
              <w:jc w:val="both"/>
            </w:pPr>
            <w:r w:rsidRPr="00D52A07">
              <w:rPr>
                <w:b/>
                <w:bCs/>
              </w:rPr>
              <w:t>Cpaвнивать</w:t>
            </w:r>
            <w:r w:rsidRPr="00D52A07">
              <w:t xml:space="preserve"> содержание литературной и народной сказок; определять нравственный смысл сказки.</w:t>
            </w:r>
          </w:p>
          <w:p w:rsidR="00DC42D1" w:rsidRPr="00D52A07" w:rsidRDefault="00DC42D1" w:rsidP="000E1BDD">
            <w:pPr>
              <w:autoSpaceDE w:val="0"/>
              <w:autoSpaceDN w:val="0"/>
              <w:adjustRightInd w:val="0"/>
              <w:jc w:val="both"/>
            </w:pPr>
            <w:r w:rsidRPr="00D52A07">
              <w:rPr>
                <w:b/>
                <w:bCs/>
              </w:rPr>
              <w:t>Сравнивать</w:t>
            </w:r>
            <w:r w:rsidRPr="00D52A07">
              <w:t xml:space="preserve"> героев в литературной сказке, характеризовать их, используя тест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самостоятельно тему и главную мысль рассказа.</w:t>
            </w:r>
          </w:p>
          <w:p w:rsidR="00DC42D1" w:rsidRPr="00D52A07" w:rsidRDefault="00DC42D1" w:rsidP="000E1BDD">
            <w:pPr>
              <w:autoSpaceDE w:val="0"/>
              <w:autoSpaceDN w:val="0"/>
              <w:adjustRightInd w:val="0"/>
              <w:jc w:val="both"/>
            </w:pPr>
            <w:r w:rsidRPr="00D52A07">
              <w:rPr>
                <w:b/>
                <w:bCs/>
              </w:rPr>
              <w:t>Читать</w:t>
            </w:r>
            <w:r w:rsidRPr="00D52A07">
              <w:t xml:space="preserve"> сказку вслух и про себя, использовать приёмы выразительного чтения при перечитывании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авторское отношение к изображаемому.</w:t>
            </w:r>
          </w:p>
          <w:p w:rsidR="00DC42D1" w:rsidRPr="00D52A07" w:rsidRDefault="00DC42D1" w:rsidP="000E1BDD">
            <w:pPr>
              <w:autoSpaceDE w:val="0"/>
              <w:autoSpaceDN w:val="0"/>
              <w:adjustRightInd w:val="0"/>
              <w:jc w:val="both"/>
            </w:pPr>
            <w:r w:rsidRPr="00D52A07">
              <w:rPr>
                <w:b/>
                <w:bCs/>
              </w:rPr>
              <w:t>Читать</w:t>
            </w:r>
            <w:r w:rsidRPr="00D52A07">
              <w:t xml:space="preserve"> сказку в лицах.</w:t>
            </w:r>
          </w:p>
          <w:p w:rsidR="00DC42D1" w:rsidRPr="00D52A07" w:rsidRDefault="00DC42D1" w:rsidP="000E1BDD">
            <w:pPr>
              <w:autoSpaceDE w:val="0"/>
              <w:autoSpaceDN w:val="0"/>
              <w:adjustRightInd w:val="0"/>
              <w:jc w:val="both"/>
            </w:pPr>
            <w:r w:rsidRPr="00D52A07">
              <w:rPr>
                <w:b/>
                <w:bCs/>
              </w:rPr>
              <w:t>Придумывать</w:t>
            </w:r>
            <w:r w:rsidRPr="00D52A07">
              <w:t xml:space="preserve"> свой вариант сказки, используя литературные приёмы.</w:t>
            </w:r>
          </w:p>
          <w:p w:rsidR="00DC42D1" w:rsidRPr="00D52A07" w:rsidRDefault="00DC42D1" w:rsidP="000E1BDD">
            <w:pPr>
              <w:autoSpaceDE w:val="0"/>
              <w:autoSpaceDN w:val="0"/>
              <w:adjustRightInd w:val="0"/>
              <w:jc w:val="both"/>
            </w:pPr>
            <w:r w:rsidRPr="00D52A07">
              <w:rPr>
                <w:b/>
                <w:bCs/>
              </w:rPr>
              <w:t xml:space="preserve"> Наблюдать</w:t>
            </w:r>
            <w:r w:rsidRPr="00D52A07">
              <w:t xml:space="preserve"> за развитием и последовательностью  событий в </w:t>
            </w:r>
            <w:r w:rsidRPr="00D52A07">
              <w:lastRenderedPageBreak/>
              <w:t xml:space="preserve">литературных сказках. </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 </w:t>
            </w:r>
          </w:p>
          <w:p w:rsidR="00DC42D1" w:rsidRPr="00D52A07" w:rsidRDefault="00DC42D1" w:rsidP="000E1BDD">
            <w:pPr>
              <w:autoSpaceDE w:val="0"/>
              <w:autoSpaceDN w:val="0"/>
              <w:adjustRightInd w:val="0"/>
              <w:jc w:val="both"/>
            </w:pPr>
            <w:r w:rsidRPr="00D52A07">
              <w:t xml:space="preserve"> </w:t>
            </w: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на основе диагностической работы, представленной в учебнике. </w:t>
            </w:r>
          </w:p>
        </w:tc>
      </w:tr>
      <w:tr w:rsidR="00DC42D1" w:rsidRPr="00D52A07" w:rsidTr="000E1BDD">
        <w:trPr>
          <w:trHeight w:val="458"/>
        </w:trPr>
        <w:tc>
          <w:tcPr>
            <w:tcW w:w="10207" w:type="dxa"/>
            <w:gridSpan w:val="2"/>
            <w:vAlign w:val="center"/>
          </w:tcPr>
          <w:p w:rsidR="00DC42D1" w:rsidRPr="008F62C8" w:rsidRDefault="00DC42D1" w:rsidP="000E1BDD">
            <w:pPr>
              <w:shd w:val="clear" w:color="auto" w:fill="FFFFFF"/>
              <w:jc w:val="center"/>
            </w:pPr>
            <w:r w:rsidRPr="008F62C8">
              <w:rPr>
                <w:b/>
                <w:bCs/>
              </w:rPr>
              <w:lastRenderedPageBreak/>
              <w:t xml:space="preserve">   Были – небылицы</w:t>
            </w:r>
            <w:r w:rsidRPr="008F62C8">
              <w:t xml:space="preserve"> </w:t>
            </w:r>
            <w:r w:rsidRPr="008F62C8">
              <w:rPr>
                <w:b/>
                <w:bCs/>
              </w:rPr>
              <w:t>(1</w:t>
            </w:r>
            <w:r>
              <w:rPr>
                <w:b/>
                <w:bCs/>
              </w:rPr>
              <w:t>2</w:t>
            </w:r>
            <w:r w:rsidRPr="008F62C8">
              <w:rPr>
                <w:b/>
                <w:bCs/>
              </w:rPr>
              <w:t>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 М. Горький «Слyчай с Евсейкой».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DC42D1" w:rsidRPr="008F62C8" w:rsidRDefault="00DC42D1" w:rsidP="000E1BDD">
            <w:pPr>
              <w:autoSpaceDE w:val="0"/>
              <w:autoSpaceDN w:val="0"/>
              <w:adjustRightInd w:val="0"/>
              <w:jc w:val="both"/>
              <w:rPr>
                <w:b/>
                <w:bCs/>
              </w:rPr>
            </w:pPr>
            <w:r w:rsidRPr="00D52A07">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Определят</w:t>
            </w:r>
            <w:r w:rsidRPr="00D52A07">
              <w:t>ь особенности сказки и рассказа.</w:t>
            </w:r>
          </w:p>
          <w:p w:rsidR="00DC42D1" w:rsidRPr="00D52A07" w:rsidRDefault="00DC42D1" w:rsidP="000E1BDD">
            <w:pPr>
              <w:autoSpaceDE w:val="0"/>
              <w:autoSpaceDN w:val="0"/>
              <w:adjustRightInd w:val="0"/>
              <w:jc w:val="both"/>
            </w:pPr>
            <w:r w:rsidRPr="00D52A07">
              <w:rPr>
                <w:b/>
                <w:bCs/>
              </w:rPr>
              <w:t>Различать</w:t>
            </w:r>
            <w:r w:rsidRPr="00D52A07">
              <w:t xml:space="preserve"> вымышленные события и реальные.</w:t>
            </w:r>
          </w:p>
          <w:p w:rsidR="00DC42D1" w:rsidRPr="00D52A07" w:rsidRDefault="00DC42D1" w:rsidP="000E1BDD">
            <w:pPr>
              <w:autoSpaceDE w:val="0"/>
              <w:autoSpaceDN w:val="0"/>
              <w:adjustRightInd w:val="0"/>
              <w:jc w:val="both"/>
            </w:pPr>
            <w:r w:rsidRPr="00D52A07">
              <w:rPr>
                <w:b/>
                <w:bCs/>
              </w:rPr>
              <w:t xml:space="preserve">Определять </w:t>
            </w:r>
            <w:r w:rsidRPr="00D52A07">
              <w:t>нравственный смысл поступков героя.</w:t>
            </w:r>
          </w:p>
          <w:p w:rsidR="00DC42D1" w:rsidRPr="00D52A07" w:rsidRDefault="00DC42D1" w:rsidP="000E1BDD">
            <w:pPr>
              <w:autoSpaceDE w:val="0"/>
              <w:autoSpaceDN w:val="0"/>
              <w:adjustRightInd w:val="0"/>
              <w:jc w:val="both"/>
            </w:pPr>
            <w:r w:rsidRPr="00D52A07">
              <w:rPr>
                <w:b/>
                <w:bCs/>
              </w:rPr>
              <w:t xml:space="preserve">Выражать </w:t>
            </w:r>
            <w:r w:rsidRPr="00D52A07">
              <w:t>собственное отношение к поступкам героев в сказочных и реальных событиях.</w:t>
            </w:r>
          </w:p>
          <w:p w:rsidR="00DC42D1" w:rsidRPr="00D52A07" w:rsidRDefault="00DC42D1" w:rsidP="000E1BDD">
            <w:pPr>
              <w:autoSpaceDE w:val="0"/>
              <w:autoSpaceDN w:val="0"/>
              <w:adjustRightInd w:val="0"/>
              <w:jc w:val="both"/>
            </w:pPr>
            <w:r w:rsidRPr="00D52A07">
              <w:rPr>
                <w:b/>
                <w:bCs/>
              </w:rPr>
              <w:t>Находить</w:t>
            </w:r>
            <w:r w:rsidRPr="00D52A07">
              <w:t xml:space="preserve"> средства художественной выразительности в прозаическом тексте.</w:t>
            </w:r>
          </w:p>
          <w:p w:rsidR="00DC42D1" w:rsidRPr="00D52A07" w:rsidRDefault="00DC42D1" w:rsidP="000E1BDD">
            <w:pPr>
              <w:autoSpaceDE w:val="0"/>
              <w:autoSpaceDN w:val="0"/>
              <w:adjustRightInd w:val="0"/>
              <w:jc w:val="both"/>
            </w:pPr>
            <w:r w:rsidRPr="00D52A07">
              <w:rPr>
                <w:b/>
                <w:bCs/>
              </w:rPr>
              <w:t xml:space="preserve">Составлять </w:t>
            </w:r>
            <w:r w:rsidRPr="00D52A07">
              <w:t>план для краткого и полного пересказов.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подробно и выборочно.</w:t>
            </w:r>
          </w:p>
          <w:p w:rsidR="00DC42D1" w:rsidRPr="00D52A07" w:rsidRDefault="00DC42D1" w:rsidP="000E1BDD">
            <w:pPr>
              <w:autoSpaceDE w:val="0"/>
              <w:autoSpaceDN w:val="0"/>
              <w:adjustRightInd w:val="0"/>
              <w:jc w:val="both"/>
              <w:rPr>
                <w:b/>
                <w:bCs/>
              </w:rPr>
            </w:pPr>
            <w:r w:rsidRPr="00D52A07">
              <w:t>О</w:t>
            </w:r>
            <w:r w:rsidRPr="00D52A07">
              <w:rPr>
                <w:b/>
                <w:bCs/>
              </w:rPr>
              <w:t>пределять</w:t>
            </w:r>
            <w:r w:rsidRPr="00D52A07">
              <w:t xml:space="preserve"> характеристики героев произведения с опорой на текст.</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w:t>
            </w:r>
          </w:p>
          <w:p w:rsidR="00DC42D1" w:rsidRPr="00D52A07" w:rsidRDefault="00DC42D1" w:rsidP="000E1BDD">
            <w:pPr>
              <w:autoSpaceDE w:val="0"/>
              <w:autoSpaceDN w:val="0"/>
              <w:adjustRightInd w:val="0"/>
              <w:jc w:val="both"/>
            </w:pPr>
            <w:r w:rsidRPr="00D52A07">
              <w:rPr>
                <w:b/>
                <w:bCs/>
              </w:rPr>
              <w:t>Самостоятельно придумывать</w:t>
            </w:r>
            <w:r w:rsidRPr="00D52A07">
              <w:t xml:space="preserve"> сказочные и реальные истории.</w:t>
            </w:r>
          </w:p>
          <w:p w:rsidR="00DC42D1" w:rsidRPr="00D52A07" w:rsidRDefault="00DC42D1" w:rsidP="000E1BDD">
            <w:pPr>
              <w:autoSpaceDE w:val="0"/>
              <w:autoSpaceDN w:val="0"/>
              <w:adjustRightInd w:val="0"/>
              <w:jc w:val="both"/>
            </w:pPr>
            <w:r w:rsidRPr="00D52A07">
              <w:rPr>
                <w:b/>
                <w:bCs/>
              </w:rPr>
              <w:t>Находить</w:t>
            </w:r>
            <w:r w:rsidRPr="00D52A07">
              <w:t xml:space="preserve"> в тексте слова и выражения, подтверждающие высказанную мысль.</w:t>
            </w:r>
          </w:p>
          <w:p w:rsidR="00DC42D1" w:rsidRPr="008F62C8" w:rsidRDefault="00DC42D1" w:rsidP="000E1BDD">
            <w:pPr>
              <w:tabs>
                <w:tab w:val="left" w:pos="1260"/>
              </w:tabs>
              <w:autoSpaceDE w:val="0"/>
              <w:autoSpaceDN w:val="0"/>
              <w:adjustRightInd w:val="0"/>
              <w:jc w:val="both"/>
              <w:rPr>
                <w:b/>
                <w:bCs/>
              </w:rPr>
            </w:pPr>
            <w:r w:rsidRPr="00D52A07">
              <w:rPr>
                <w:b/>
                <w:bCs/>
              </w:rPr>
              <w:t xml:space="preserve">Читать </w:t>
            </w:r>
            <w:r w:rsidRPr="00D52A07">
              <w:t>сказку выразительно по ролям.</w:t>
            </w:r>
          </w:p>
        </w:tc>
      </w:tr>
      <w:tr w:rsidR="00DC42D1" w:rsidRPr="00D52A07" w:rsidTr="000E1BDD">
        <w:trPr>
          <w:trHeight w:val="296"/>
        </w:trPr>
        <w:tc>
          <w:tcPr>
            <w:tcW w:w="10207" w:type="dxa"/>
            <w:gridSpan w:val="2"/>
            <w:vAlign w:val="center"/>
          </w:tcPr>
          <w:p w:rsidR="00DC42D1" w:rsidRPr="008F62C8" w:rsidRDefault="00DC42D1" w:rsidP="000E1BDD">
            <w:pPr>
              <w:autoSpaceDE w:val="0"/>
              <w:autoSpaceDN w:val="0"/>
              <w:adjustRightInd w:val="0"/>
              <w:jc w:val="center"/>
              <w:rPr>
                <w:b/>
                <w:bCs/>
              </w:rPr>
            </w:pPr>
            <w:r w:rsidRPr="00D52A07">
              <w:rPr>
                <w:b/>
                <w:bCs/>
              </w:rPr>
              <w:t xml:space="preserve">Поэтическая  тетрадь </w:t>
            </w:r>
            <w:r>
              <w:rPr>
                <w:b/>
                <w:bCs/>
              </w:rPr>
              <w:t>1 (7 ч)</w:t>
            </w:r>
          </w:p>
        </w:tc>
      </w:tr>
      <w:tr w:rsidR="00DC42D1" w:rsidRPr="00D52A07" w:rsidTr="000E1BDD">
        <w:trPr>
          <w:trHeight w:val="540"/>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Прогнозирование содержания раздела. </w:t>
            </w:r>
            <w:r w:rsidRPr="008F62C8">
              <w:t xml:space="preserve">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w:t>
            </w:r>
            <w:r w:rsidRPr="008F62C8">
              <w:lastRenderedPageBreak/>
              <w:t>создания картин цветущей черемухи</w:t>
            </w:r>
          </w:p>
          <w:p w:rsidR="00DC42D1" w:rsidRPr="008F62C8" w:rsidRDefault="00DC42D1" w:rsidP="000E1BDD">
            <w:pPr>
              <w:autoSpaceDE w:val="0"/>
              <w:autoSpaceDN w:val="0"/>
              <w:adjustRightInd w:val="0"/>
              <w:jc w:val="both"/>
            </w:pPr>
            <w:r w:rsidRPr="008F62C8">
              <w:t>Оценка достижений.</w:t>
            </w:r>
          </w:p>
        </w:tc>
        <w:tc>
          <w:tcPr>
            <w:tcW w:w="7088" w:type="dxa"/>
            <w:vAlign w:val="center"/>
          </w:tcPr>
          <w:p w:rsidR="00DC42D1" w:rsidRPr="00D52A07" w:rsidRDefault="00DC42D1" w:rsidP="000E1BDD">
            <w:pPr>
              <w:jc w:val="both"/>
            </w:pPr>
            <w:r w:rsidRPr="00D52A07">
              <w:rPr>
                <w:b/>
                <w:bCs/>
              </w:rPr>
              <w:lastRenderedPageBreak/>
              <w:t>Прогнозировать</w:t>
            </w:r>
            <w:r w:rsidRPr="00D52A07">
              <w:t xml:space="preserve"> содержание раздела.</w:t>
            </w:r>
          </w:p>
          <w:p w:rsidR="00DC42D1" w:rsidRPr="00D52A07" w:rsidRDefault="00DC42D1" w:rsidP="000E1BDD">
            <w:pPr>
              <w:jc w:val="both"/>
            </w:pPr>
            <w:r w:rsidRPr="00D52A07">
              <w:rPr>
                <w:b/>
                <w:bCs/>
              </w:rPr>
              <w:t>Читать</w:t>
            </w:r>
            <w:r w:rsidRPr="00D52A07">
              <w:t xml:space="preserve"> стихотворение, отражая настроение. </w:t>
            </w:r>
          </w:p>
          <w:p w:rsidR="00DC42D1" w:rsidRPr="008F62C8" w:rsidRDefault="00DC42D1" w:rsidP="000E1BDD">
            <w:pPr>
              <w:jc w:val="both"/>
            </w:pPr>
            <w:r w:rsidRPr="00D52A07">
              <w:rPr>
                <w:b/>
                <w:bCs/>
              </w:rPr>
              <w:t xml:space="preserve">Находить </w:t>
            </w:r>
            <w:r w:rsidRPr="00D52A07">
              <w:t xml:space="preserve">в стихотворении яркие, образные слова и выражения. </w:t>
            </w:r>
            <w:r w:rsidRPr="00D52A07">
              <w:br/>
            </w:r>
            <w:r w:rsidRPr="008F62C8">
              <w:rPr>
                <w:b/>
                <w:bCs/>
              </w:rPr>
              <w:t>Сравнивать</w:t>
            </w:r>
            <w:r w:rsidRPr="008F62C8">
              <w:t xml:space="preserve"> стихи  разных поэтов на одну и туже тему. </w:t>
            </w:r>
          </w:p>
          <w:p w:rsidR="00DC42D1" w:rsidRPr="008F62C8" w:rsidRDefault="00DC42D1" w:rsidP="000E1BDD">
            <w:pPr>
              <w:autoSpaceDE w:val="0"/>
              <w:autoSpaceDN w:val="0"/>
              <w:adjustRightInd w:val="0"/>
              <w:jc w:val="both"/>
              <w:rPr>
                <w:b/>
                <w:bCs/>
              </w:rPr>
            </w:pPr>
            <w:r w:rsidRPr="008F62C8">
              <w:rPr>
                <w:b/>
                <w:bCs/>
              </w:rPr>
              <w:t xml:space="preserve">Выбирать </w:t>
            </w:r>
            <w:r w:rsidRPr="008F62C8">
              <w:t>стихи по своему вкусу и читать их выразительно.</w:t>
            </w:r>
            <w:r w:rsidRPr="008F62C8">
              <w:rPr>
                <w:b/>
                <w:bCs/>
              </w:rPr>
              <w:t xml:space="preserve"> </w:t>
            </w:r>
          </w:p>
          <w:p w:rsidR="00DC42D1" w:rsidRPr="008F62C8" w:rsidRDefault="00DC42D1" w:rsidP="000E1BDD">
            <w:pPr>
              <w:autoSpaceDE w:val="0"/>
              <w:autoSpaceDN w:val="0"/>
              <w:adjustRightInd w:val="0"/>
              <w:jc w:val="both"/>
              <w:rPr>
                <w:b/>
                <w:bCs/>
              </w:rPr>
            </w:pPr>
            <w:r w:rsidRPr="008F62C8">
              <w:rPr>
                <w:b/>
                <w:bCs/>
              </w:rPr>
              <w:t xml:space="preserve"> Объяснять </w:t>
            </w:r>
            <w:r w:rsidRPr="008F62C8">
              <w:t>смысл выражений с опорой на текст</w:t>
            </w:r>
            <w:r w:rsidRPr="008F62C8">
              <w:rPr>
                <w:b/>
                <w:bCs/>
              </w:rPr>
              <w:t>.</w:t>
            </w:r>
          </w:p>
          <w:p w:rsidR="00DC42D1" w:rsidRPr="008F62C8" w:rsidRDefault="00DC42D1" w:rsidP="000E1BDD">
            <w:pPr>
              <w:autoSpaceDE w:val="0"/>
              <w:autoSpaceDN w:val="0"/>
              <w:adjustRightInd w:val="0"/>
              <w:jc w:val="both"/>
              <w:rPr>
                <w:b/>
                <w:bCs/>
              </w:rPr>
            </w:pPr>
            <w:r w:rsidRPr="008F62C8">
              <w:rPr>
                <w:b/>
                <w:bCs/>
              </w:rPr>
              <w:t xml:space="preserve">Определять </w:t>
            </w:r>
            <w:r w:rsidRPr="008F62C8">
              <w:t>авторское отношение к изображаемому</w:t>
            </w:r>
            <w:r w:rsidRPr="008F62C8">
              <w:rPr>
                <w:b/>
                <w:bCs/>
              </w:rPr>
              <w:t xml:space="preserve">.  </w:t>
            </w:r>
          </w:p>
          <w:p w:rsidR="00DC42D1" w:rsidRPr="008F62C8" w:rsidRDefault="00DC42D1" w:rsidP="000E1BDD">
            <w:pPr>
              <w:autoSpaceDE w:val="0"/>
              <w:autoSpaceDN w:val="0"/>
              <w:adjustRightInd w:val="0"/>
              <w:jc w:val="both"/>
              <w:rPr>
                <w:b/>
                <w:bCs/>
              </w:rPr>
            </w:pPr>
            <w:r w:rsidRPr="008F62C8">
              <w:rPr>
                <w:b/>
                <w:bCs/>
              </w:rPr>
              <w:t xml:space="preserve">Придумать </w:t>
            </w:r>
            <w:r w:rsidRPr="008F62C8">
              <w:t>стихотворные тексты.</w:t>
            </w:r>
            <w:r w:rsidRPr="008F62C8">
              <w:rPr>
                <w:b/>
                <w:bCs/>
              </w:rPr>
              <w:t xml:space="preserve"> Проверять </w:t>
            </w:r>
            <w:r w:rsidRPr="008F62C8">
              <w:t>правильность высказывания, сверяя его с текстом</w:t>
            </w:r>
            <w:r w:rsidRPr="008F62C8">
              <w:rPr>
                <w:b/>
                <w:bCs/>
              </w:rPr>
              <w:t>.</w:t>
            </w:r>
            <w:r w:rsidRPr="00D52A07">
              <w:t xml:space="preserve"> самостоятельно оценивая свои достижения.</w:t>
            </w:r>
            <w:r w:rsidRPr="008F62C8">
              <w:rPr>
                <w:b/>
                <w:bCs/>
              </w:rPr>
              <w:t xml:space="preserve"> </w:t>
            </w:r>
          </w:p>
        </w:tc>
      </w:tr>
      <w:tr w:rsidR="00DC42D1" w:rsidRPr="00D52A07" w:rsidTr="000E1BDD">
        <w:trPr>
          <w:trHeight w:val="352"/>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Люби живое  (</w:t>
            </w:r>
            <w:r>
              <w:rPr>
                <w:b/>
                <w:bCs/>
              </w:rPr>
              <w:t>20</w:t>
            </w:r>
            <w:r w:rsidRPr="008F62C8">
              <w:rPr>
                <w:b/>
                <w:bCs/>
              </w:rPr>
              <w:t xml:space="preserve"> ч.)</w:t>
            </w:r>
          </w:p>
        </w:tc>
      </w:tr>
      <w:tr w:rsidR="00DC42D1" w:rsidRPr="00D52A07" w:rsidTr="000E1BDD">
        <w:trPr>
          <w:trHeight w:val="26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содержания раздела. </w:t>
            </w:r>
          </w:p>
          <w:p w:rsidR="00DC42D1" w:rsidRPr="00D52A07" w:rsidRDefault="00DC42D1" w:rsidP="000E1BDD">
            <w:pPr>
              <w:autoSpaceDE w:val="0"/>
              <w:autoSpaceDN w:val="0"/>
              <w:adjustRightInd w:val="0"/>
            </w:pPr>
            <w:r w:rsidRPr="00D52A07">
              <w:t xml:space="preserve">М. Пришвин «Моя Родина». Заголовок – «входная дверь» в текст. Основная мысль текста. Сочинение на основе художественного текста. </w:t>
            </w:r>
          </w:p>
          <w:p w:rsidR="00DC42D1" w:rsidRPr="00D52A07" w:rsidRDefault="00DC42D1" w:rsidP="000E1BDD">
            <w:pPr>
              <w:autoSpaceDE w:val="0"/>
              <w:autoSpaceDN w:val="0"/>
              <w:adjustRightInd w:val="0"/>
            </w:pPr>
            <w:r w:rsidRPr="00D52A07">
              <w:t xml:space="preserve">И. С. Соколов-Микитов «Листопадничек».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 В. И. Белов «Малька провинилась». «Еще про мальку». Озаглавливание текста. Главные герои рассказа. </w:t>
            </w:r>
          </w:p>
          <w:p w:rsidR="00DC42D1" w:rsidRPr="004E3DBF" w:rsidRDefault="00DC42D1" w:rsidP="000E1BDD">
            <w:pPr>
              <w:autoSpaceDE w:val="0"/>
              <w:autoSpaceDN w:val="0"/>
              <w:adjustRightInd w:val="0"/>
              <w:rPr>
                <w:b/>
                <w:bCs/>
              </w:rPr>
            </w:pPr>
            <w:r w:rsidRPr="00D52A07">
              <w:t>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«Капалуха». Герои произведения. В.Ю.Драгунский «Он живой и светится». Нравственный смыл рассказа.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r w:rsidRPr="00D52A07">
              <w:rPr>
                <w:b/>
                <w:bCs/>
              </w:rPr>
              <w:t>Планировать</w:t>
            </w:r>
            <w:r w:rsidRPr="00D52A07">
              <w:t xml:space="preserve"> работу с произведением на уроке, используя условные обозначения.</w:t>
            </w:r>
          </w:p>
          <w:p w:rsidR="00DC42D1" w:rsidRPr="00D52A07" w:rsidRDefault="00DC42D1" w:rsidP="000E1BDD">
            <w:pPr>
              <w:autoSpaceDE w:val="0"/>
              <w:autoSpaceDN w:val="0"/>
              <w:adjustRightInd w:val="0"/>
              <w:jc w:val="both"/>
            </w:pPr>
            <w:r w:rsidRPr="00D52A07">
              <w:rPr>
                <w:b/>
                <w:bCs/>
              </w:rPr>
              <w:t>Читать и воспринимать</w:t>
            </w:r>
            <w:r w:rsidRPr="00D52A07">
              <w:t xml:space="preserve"> на слух произведения. </w:t>
            </w:r>
            <w:r w:rsidRPr="00D52A07">
              <w:rPr>
                <w:b/>
                <w:bCs/>
              </w:rPr>
              <w:t xml:space="preserve">Определять </w:t>
            </w:r>
            <w:r w:rsidRPr="00D52A07">
              <w:t>жанр произведения.</w:t>
            </w:r>
          </w:p>
          <w:p w:rsidR="00DC42D1" w:rsidRPr="00D52A07" w:rsidRDefault="00DC42D1" w:rsidP="000E1BDD">
            <w:pPr>
              <w:autoSpaceDE w:val="0"/>
              <w:autoSpaceDN w:val="0"/>
              <w:adjustRightInd w:val="0"/>
              <w:jc w:val="both"/>
            </w:pPr>
            <w:r w:rsidRPr="00D52A07">
              <w:rPr>
                <w:b/>
                <w:bCs/>
              </w:rPr>
              <w:t xml:space="preserve">Понимать </w:t>
            </w:r>
            <w:r w:rsidRPr="00D52A07">
              <w:t>нравственный смысл рассказов.</w:t>
            </w:r>
          </w:p>
          <w:p w:rsidR="00DC42D1" w:rsidRPr="00D52A07" w:rsidRDefault="00DC42D1" w:rsidP="000E1BDD">
            <w:pPr>
              <w:autoSpaceDE w:val="0"/>
              <w:autoSpaceDN w:val="0"/>
              <w:adjustRightInd w:val="0"/>
              <w:jc w:val="both"/>
            </w:pPr>
            <w:r w:rsidRPr="00D52A07">
              <w:rPr>
                <w:b/>
                <w:bCs/>
              </w:rPr>
              <w:t>Определять</w:t>
            </w:r>
            <w:r w:rsidRPr="00D52A07">
              <w:t xml:space="preserve"> основную мысль рассказа.</w:t>
            </w:r>
          </w:p>
          <w:p w:rsidR="00DC42D1" w:rsidRPr="00D52A07" w:rsidRDefault="00DC42D1" w:rsidP="000E1BDD">
            <w:pPr>
              <w:autoSpaceDE w:val="0"/>
              <w:autoSpaceDN w:val="0"/>
              <w:adjustRightInd w:val="0"/>
              <w:jc w:val="both"/>
            </w:pPr>
            <w:r w:rsidRPr="00D52A07">
              <w:rPr>
                <w:b/>
                <w:bCs/>
              </w:rPr>
              <w:t>Составлять</w:t>
            </w:r>
            <w:r w:rsidRPr="00D52A07">
              <w:t xml:space="preserve"> план произведения.</w:t>
            </w:r>
          </w:p>
          <w:p w:rsidR="00DC42D1" w:rsidRPr="00D52A07" w:rsidRDefault="00DC42D1" w:rsidP="000E1BDD">
            <w:pPr>
              <w:autoSpaceDE w:val="0"/>
              <w:autoSpaceDN w:val="0"/>
              <w:adjustRightInd w:val="0"/>
              <w:jc w:val="both"/>
            </w:pPr>
            <w:r w:rsidRPr="00D52A07">
              <w:rPr>
                <w:b/>
                <w:bCs/>
              </w:rPr>
              <w:t>Рассказывать</w:t>
            </w:r>
            <w:r w:rsidRPr="00D52A07">
              <w:t xml:space="preserve"> о герое, подбирая в произведении слова-определения, характеризующие его поступки и характер.</w:t>
            </w:r>
          </w:p>
          <w:p w:rsidR="00DC42D1" w:rsidRPr="00D52A07" w:rsidRDefault="00DC42D1" w:rsidP="000E1BDD">
            <w:pPr>
              <w:autoSpaceDE w:val="0"/>
              <w:autoSpaceDN w:val="0"/>
              <w:adjustRightInd w:val="0"/>
              <w:jc w:val="both"/>
            </w:pPr>
            <w:r w:rsidRPr="00D52A07">
              <w:rPr>
                <w:b/>
                <w:bCs/>
              </w:rPr>
              <w:t>Сравнивать</w:t>
            </w:r>
            <w:r w:rsidRPr="00D52A07">
              <w:t xml:space="preserve"> свои наблюдения за жизнью животных с рассказом автора.</w:t>
            </w:r>
          </w:p>
          <w:p w:rsidR="00DC42D1" w:rsidRPr="00D52A07" w:rsidRDefault="00DC42D1" w:rsidP="000E1BDD">
            <w:pPr>
              <w:autoSpaceDE w:val="0"/>
              <w:autoSpaceDN w:val="0"/>
              <w:adjustRightInd w:val="0"/>
              <w:jc w:val="both"/>
            </w:pPr>
            <w:r w:rsidRPr="00D52A07">
              <w:rPr>
                <w:b/>
                <w:bCs/>
              </w:rPr>
              <w:t xml:space="preserve">Пересказывать </w:t>
            </w:r>
            <w:r w:rsidRPr="00D52A07">
              <w:t>произведение на основе плана.</w:t>
            </w:r>
          </w:p>
          <w:p w:rsidR="00DC42D1" w:rsidRPr="00D52A07" w:rsidRDefault="00DC42D1" w:rsidP="000E1BDD">
            <w:pPr>
              <w:autoSpaceDE w:val="0"/>
              <w:autoSpaceDN w:val="0"/>
              <w:adjustRightInd w:val="0"/>
              <w:jc w:val="both"/>
            </w:pPr>
            <w:r w:rsidRPr="00D52A07">
              <w:rPr>
                <w:b/>
                <w:bCs/>
              </w:rPr>
              <w:t xml:space="preserve">Придумывать </w:t>
            </w:r>
            <w:r w:rsidRPr="00D52A07">
              <w:t>свои рассказы о животных.</w:t>
            </w:r>
          </w:p>
          <w:p w:rsidR="00DC42D1" w:rsidRPr="008F62C8" w:rsidRDefault="00DC42D1" w:rsidP="000E1BDD">
            <w:pPr>
              <w:autoSpaceDE w:val="0"/>
              <w:autoSpaceDN w:val="0"/>
              <w:adjustRightInd w:val="0"/>
              <w:jc w:val="both"/>
              <w:rPr>
                <w:b/>
                <w:bCs/>
              </w:rPr>
            </w:pPr>
            <w:r w:rsidRPr="00D52A07">
              <w:rPr>
                <w:b/>
                <w:bCs/>
              </w:rPr>
              <w:t xml:space="preserve">Проверять </w:t>
            </w:r>
            <w:r w:rsidRPr="00D52A07">
              <w:t>составленный план, сверяя его с текстом, и самостоятельно оценивать свои достижения.</w:t>
            </w:r>
          </w:p>
        </w:tc>
      </w:tr>
      <w:tr w:rsidR="00DC42D1" w:rsidRPr="00D52A07" w:rsidTr="000E1BDD">
        <w:trPr>
          <w:trHeight w:val="222"/>
        </w:trPr>
        <w:tc>
          <w:tcPr>
            <w:tcW w:w="10207" w:type="dxa"/>
            <w:gridSpan w:val="2"/>
            <w:vAlign w:val="center"/>
          </w:tcPr>
          <w:p w:rsidR="00DC42D1" w:rsidRPr="00D52A07" w:rsidRDefault="00DC42D1" w:rsidP="000E1BDD">
            <w:pPr>
              <w:autoSpaceDE w:val="0"/>
              <w:autoSpaceDN w:val="0"/>
              <w:adjustRightInd w:val="0"/>
              <w:jc w:val="center"/>
            </w:pPr>
            <w:r w:rsidRPr="008F62C8">
              <w:rPr>
                <w:b/>
                <w:bCs/>
              </w:rPr>
              <w:t>Поэтическая  тетрадь 2  (</w:t>
            </w:r>
            <w:r>
              <w:rPr>
                <w:b/>
                <w:bCs/>
              </w:rPr>
              <w:t>9</w:t>
            </w:r>
            <w:r w:rsidRPr="008F62C8">
              <w:rPr>
                <w:b/>
                <w:bCs/>
              </w:rPr>
              <w:t xml:space="preserve"> ч.)</w:t>
            </w:r>
          </w:p>
        </w:tc>
      </w:tr>
      <w:tr w:rsidR="00DC42D1" w:rsidRPr="00D52A07" w:rsidTr="000E1BDD">
        <w:trPr>
          <w:trHeight w:val="315"/>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w:t>
            </w:r>
          </w:p>
          <w:p w:rsidR="00DC42D1" w:rsidRPr="00D52A07" w:rsidRDefault="00DC42D1" w:rsidP="000E1BDD">
            <w:pPr>
              <w:autoSpaceDE w:val="0"/>
              <w:autoSpaceDN w:val="0"/>
              <w:adjustRightInd w:val="0"/>
              <w:jc w:val="both"/>
            </w:pPr>
            <w:r w:rsidRPr="00D52A07">
              <w:t xml:space="preserve">С. Я. Маршак «Гроза днём». «В лесу над росистой поляной...» Заголовок стихотворения. </w:t>
            </w:r>
            <w:r w:rsidRPr="00D52A07">
              <w:lastRenderedPageBreak/>
              <w:t>Выразительное чтение.</w:t>
            </w:r>
          </w:p>
          <w:p w:rsidR="00DC42D1" w:rsidRPr="00D52A07" w:rsidRDefault="00DC42D1" w:rsidP="000E1BDD">
            <w:pPr>
              <w:autoSpaceDE w:val="0"/>
              <w:autoSpaceDN w:val="0"/>
              <w:adjustRightInd w:val="0"/>
              <w:jc w:val="both"/>
            </w:pPr>
            <w:r w:rsidRPr="00D52A07">
              <w:t xml:space="preserve">А. Л. Барто «Разлука». «В театре». Выразительное чтение. </w:t>
            </w:r>
          </w:p>
          <w:p w:rsidR="00DC42D1" w:rsidRPr="00D52A07" w:rsidRDefault="00DC42D1" w:rsidP="000E1BDD">
            <w:pPr>
              <w:autoSpaceDE w:val="0"/>
              <w:autoSpaceDN w:val="0"/>
              <w:adjustRightInd w:val="0"/>
              <w:jc w:val="both"/>
            </w:pPr>
            <w:r w:rsidRPr="00D52A07">
              <w:t xml:space="preserve">С.В.Михалков «Елки». Выразительное чтение. </w:t>
            </w:r>
          </w:p>
          <w:p w:rsidR="00DC42D1" w:rsidRPr="00D52A07" w:rsidRDefault="00DC42D1" w:rsidP="000E1BDD">
            <w:pPr>
              <w:autoSpaceDE w:val="0"/>
              <w:autoSpaceDN w:val="0"/>
              <w:adjustRightInd w:val="0"/>
              <w:jc w:val="both"/>
            </w:pPr>
            <w:r w:rsidRPr="00D52A07">
              <w:t>Е.А.Благинина «Кукушка». «Котёнок». Выразительное чтение.</w:t>
            </w:r>
          </w:p>
          <w:p w:rsidR="00DC42D1" w:rsidRPr="00D52A07" w:rsidRDefault="00DC42D1" w:rsidP="000E1BDD">
            <w:pPr>
              <w:autoSpaceDE w:val="0"/>
              <w:autoSpaceDN w:val="0"/>
              <w:adjustRightInd w:val="0"/>
              <w:jc w:val="both"/>
              <w:rPr>
                <w:b/>
                <w:bCs/>
              </w:rPr>
            </w:pPr>
            <w:r w:rsidRPr="00D52A07">
              <w:rPr>
                <w:b/>
                <w:bCs/>
              </w:rPr>
              <w:t>Проект: «Праздник  поэзии».</w:t>
            </w:r>
          </w:p>
          <w:p w:rsidR="00DC42D1" w:rsidRPr="008F62C8" w:rsidRDefault="00DC42D1" w:rsidP="000E1BDD">
            <w:pPr>
              <w:autoSpaceDE w:val="0"/>
              <w:autoSpaceDN w:val="0"/>
              <w:adjustRightInd w:val="0"/>
              <w:jc w:val="both"/>
              <w:rPr>
                <w:b/>
                <w:bCs/>
              </w:rPr>
            </w:pPr>
            <w:r w:rsidRPr="00D52A07">
              <w:t>Оценка достижений</w:t>
            </w:r>
          </w:p>
        </w:tc>
        <w:tc>
          <w:tcPr>
            <w:tcW w:w="7088" w:type="dxa"/>
            <w:vAlign w:val="center"/>
          </w:tcPr>
          <w:p w:rsidR="00DC42D1" w:rsidRPr="00D52A07" w:rsidRDefault="00DC42D1" w:rsidP="000E1BDD">
            <w:pPr>
              <w:jc w:val="both"/>
            </w:pPr>
            <w:r w:rsidRPr="00D52A07">
              <w:rPr>
                <w:b/>
                <w:bCs/>
              </w:rPr>
              <w:lastRenderedPageBreak/>
              <w:t>Прогнозировать</w:t>
            </w:r>
            <w:r w:rsidRPr="00D52A07">
              <w:t xml:space="preserve"> содержание раздела. </w:t>
            </w:r>
          </w:p>
          <w:p w:rsidR="00DC42D1" w:rsidRPr="00D52A07" w:rsidRDefault="00DC42D1" w:rsidP="000E1BDD">
            <w:pPr>
              <w:jc w:val="both"/>
            </w:pPr>
            <w:r w:rsidRPr="00D52A07">
              <w:rPr>
                <w:b/>
                <w:bCs/>
              </w:rPr>
              <w:t xml:space="preserve">Планировать </w:t>
            </w:r>
            <w:r w:rsidRPr="00D52A07">
              <w:t>работу на уроке.</w:t>
            </w:r>
          </w:p>
          <w:p w:rsidR="00DC42D1" w:rsidRPr="00D52A07" w:rsidRDefault="00DC42D1" w:rsidP="000E1BDD">
            <w:pPr>
              <w:jc w:val="both"/>
            </w:pPr>
            <w:r w:rsidRPr="00D52A07">
              <w:t xml:space="preserve"> </w:t>
            </w:r>
            <w:r w:rsidRPr="00D52A07">
              <w:rPr>
                <w:b/>
                <w:bCs/>
              </w:rPr>
              <w:t>Осмысливать</w:t>
            </w:r>
            <w:r w:rsidRPr="00D52A07">
              <w:t xml:space="preserve"> цели чтения. </w:t>
            </w:r>
          </w:p>
          <w:p w:rsidR="00DC42D1" w:rsidRPr="00D52A07" w:rsidRDefault="00DC42D1" w:rsidP="000E1BDD">
            <w:pPr>
              <w:jc w:val="both"/>
            </w:pPr>
            <w:r w:rsidRPr="00D52A07">
              <w:rPr>
                <w:b/>
                <w:bCs/>
              </w:rPr>
              <w:t xml:space="preserve">Читать </w:t>
            </w:r>
            <w:r w:rsidRPr="00D52A07">
              <w:t>и воспринимать на слух лирические тексты.</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стихотворения, отражая позицию автора и своё отношение к изображаемому.</w:t>
            </w:r>
          </w:p>
          <w:p w:rsidR="00DC42D1" w:rsidRPr="00D52A07" w:rsidRDefault="00DC42D1" w:rsidP="000E1BDD">
            <w:pPr>
              <w:autoSpaceDE w:val="0"/>
              <w:autoSpaceDN w:val="0"/>
              <w:adjustRightInd w:val="0"/>
              <w:jc w:val="both"/>
            </w:pPr>
            <w:r w:rsidRPr="00D52A07">
              <w:rPr>
                <w:b/>
                <w:bCs/>
              </w:rPr>
              <w:t>Сравнивать</w:t>
            </w:r>
            <w:r w:rsidRPr="00D52A07">
              <w:t xml:space="preserve"> название произведения и его содержaние; </w:t>
            </w:r>
            <w:r w:rsidRPr="00D52A07">
              <w:rPr>
                <w:b/>
                <w:bCs/>
              </w:rPr>
              <w:lastRenderedPageBreak/>
              <w:t>высказывать</w:t>
            </w:r>
            <w:r w:rsidRPr="00D52A07">
              <w:t xml:space="preserve"> своё мнение.</w:t>
            </w:r>
          </w:p>
          <w:p w:rsidR="00DC42D1" w:rsidRPr="00D52A07" w:rsidRDefault="00DC42D1" w:rsidP="000E1BDD">
            <w:pPr>
              <w:jc w:val="both"/>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jc w:val="both"/>
            </w:pPr>
            <w:r w:rsidRPr="00D52A07">
              <w:rPr>
                <w:b/>
                <w:bCs/>
              </w:rPr>
              <w:t>Участвовать</w:t>
            </w:r>
            <w:r w:rsidRPr="00D52A07">
              <w:t xml:space="preserve"> в творческих проектах. </w:t>
            </w:r>
            <w:r w:rsidRPr="00D52A07">
              <w:rPr>
                <w:b/>
                <w:bCs/>
              </w:rPr>
              <w:t xml:space="preserve">Сочинять </w:t>
            </w:r>
            <w:r w:rsidRPr="00D52A07">
              <w:t>стихи .</w:t>
            </w:r>
          </w:p>
          <w:p w:rsidR="00DC42D1" w:rsidRPr="00D52A07" w:rsidRDefault="00DC42D1" w:rsidP="000E1BDD">
            <w:pPr>
              <w:jc w:val="both"/>
            </w:pPr>
            <w:r w:rsidRPr="00D52A07">
              <w:rPr>
                <w:b/>
                <w:bCs/>
              </w:rPr>
              <w:t>Заучивать</w:t>
            </w:r>
            <w:r w:rsidRPr="00D52A07">
              <w:t xml:space="preserve"> стихи наизусть .</w:t>
            </w:r>
          </w:p>
          <w:p w:rsidR="00DC42D1" w:rsidRPr="00D52A07" w:rsidRDefault="00DC42D1" w:rsidP="000E1BDD">
            <w:pPr>
              <w:jc w:val="both"/>
            </w:pPr>
            <w:r w:rsidRPr="00D52A07">
              <w:rPr>
                <w:b/>
                <w:bCs/>
              </w:rPr>
              <w:t xml:space="preserve">Проверять </w:t>
            </w:r>
            <w:r w:rsidRPr="00D52A07">
              <w:t xml:space="preserve">чтение друг друга, работая в паре, , Самостоятельно </w:t>
            </w:r>
            <w:r w:rsidRPr="00D52A07">
              <w:rPr>
                <w:b/>
                <w:bCs/>
              </w:rPr>
              <w:t>оценивать</w:t>
            </w:r>
            <w:r w:rsidRPr="00D52A07">
              <w:t xml:space="preserve"> свои достижения. </w:t>
            </w:r>
          </w:p>
          <w:p w:rsidR="00DC42D1" w:rsidRPr="008F62C8" w:rsidRDefault="00DC42D1" w:rsidP="000E1BDD">
            <w:pPr>
              <w:autoSpaceDE w:val="0"/>
              <w:autoSpaceDN w:val="0"/>
              <w:adjustRightInd w:val="0"/>
              <w:jc w:val="both"/>
              <w:rPr>
                <w:b/>
                <w:bCs/>
              </w:rPr>
            </w:pPr>
          </w:p>
        </w:tc>
      </w:tr>
      <w:tr w:rsidR="00DC42D1" w:rsidRPr="00D52A07" w:rsidTr="000E1BDD">
        <w:trPr>
          <w:trHeight w:val="372"/>
        </w:trPr>
        <w:tc>
          <w:tcPr>
            <w:tcW w:w="10207" w:type="dxa"/>
            <w:gridSpan w:val="2"/>
            <w:vAlign w:val="center"/>
          </w:tcPr>
          <w:p w:rsidR="00DC42D1" w:rsidRPr="008F62C8" w:rsidRDefault="00DC42D1" w:rsidP="000E1BDD">
            <w:pPr>
              <w:autoSpaceDE w:val="0"/>
              <w:autoSpaceDN w:val="0"/>
              <w:adjustRightInd w:val="0"/>
              <w:spacing w:before="100" w:beforeAutospacing="1" w:after="120"/>
              <w:jc w:val="center"/>
              <w:rPr>
                <w:b/>
                <w:bCs/>
              </w:rPr>
            </w:pPr>
            <w:r w:rsidRPr="008F62C8">
              <w:rPr>
                <w:b/>
                <w:bCs/>
              </w:rPr>
              <w:lastRenderedPageBreak/>
              <w:t>Собирай по ягодке – наберешь кузовок  (1</w:t>
            </w:r>
            <w:r>
              <w:rPr>
                <w:b/>
                <w:bCs/>
              </w:rPr>
              <w:t>7</w:t>
            </w:r>
            <w:r w:rsidRPr="008F62C8">
              <w:rPr>
                <w:b/>
                <w:bCs/>
              </w:rPr>
              <w:t xml:space="preserve">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w:t>
            </w:r>
          </w:p>
          <w:p w:rsidR="00DC42D1" w:rsidRPr="00D52A07" w:rsidRDefault="00DC42D1" w:rsidP="000E1BDD">
            <w:pPr>
              <w:autoSpaceDE w:val="0"/>
              <w:autoSpaceDN w:val="0"/>
              <w:adjustRightInd w:val="0"/>
            </w:pPr>
            <w:r w:rsidRPr="00D52A07">
              <w:t>А.П.Платонов «Цветок на земле». «Ещё мама».Герои рассказа. Особенности речи героев. Чтение по ролям.</w:t>
            </w:r>
          </w:p>
          <w:p w:rsidR="00DC42D1" w:rsidRPr="00D52A07" w:rsidRDefault="00DC42D1" w:rsidP="000E1BDD">
            <w:pPr>
              <w:autoSpaceDE w:val="0"/>
              <w:autoSpaceDN w:val="0"/>
              <w:adjustRightInd w:val="0"/>
            </w:pPr>
            <w:r w:rsidRPr="00D52A07">
              <w:t xml:space="preserve"> М.М.Зощенко «Золотые словa». «Великие путешественники». Смысл названия рассказа. Особенности юмористического рассказа. Главная мысль произведения. Восстановление порядка событий. </w:t>
            </w:r>
          </w:p>
          <w:p w:rsidR="00DC42D1" w:rsidRPr="00D52A07" w:rsidRDefault="00DC42D1" w:rsidP="000E1BDD">
            <w:pPr>
              <w:autoSpaceDE w:val="0"/>
              <w:autoSpaceDN w:val="0"/>
              <w:adjustRightInd w:val="0"/>
            </w:pPr>
            <w:r w:rsidRPr="00D52A07">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DC42D1" w:rsidRPr="00D52A07" w:rsidRDefault="00DC42D1" w:rsidP="000E1BDD">
            <w:pPr>
              <w:autoSpaceDE w:val="0"/>
              <w:autoSpaceDN w:val="0"/>
              <w:adjustRightInd w:val="0"/>
            </w:pPr>
            <w:r w:rsidRPr="00D52A07">
              <w:t xml:space="preserve">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Объяснять</w:t>
            </w:r>
            <w:r w:rsidRPr="00D52A07">
              <w:t xml:space="preserve"> смысл, название темы; </w:t>
            </w:r>
            <w:r w:rsidRPr="00D52A07">
              <w:rPr>
                <w:b/>
                <w:bCs/>
              </w:rPr>
              <w:t>подбирать</w:t>
            </w:r>
            <w:r w:rsidRPr="00D52A07">
              <w:t xml:space="preserve"> книги, соответствующие теме.</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с произведением на уроке с использованием условных обозначений.</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читать вслyx и про себя, ocмысливая содержание.</w:t>
            </w:r>
          </w:p>
          <w:p w:rsidR="00DC42D1" w:rsidRPr="00D52A07" w:rsidRDefault="00DC42D1" w:rsidP="000E1BDD">
            <w:pPr>
              <w:autoSpaceDE w:val="0"/>
              <w:autoSpaceDN w:val="0"/>
              <w:adjustRightInd w:val="0"/>
              <w:jc w:val="both"/>
            </w:pPr>
            <w:r w:rsidRPr="00D52A07">
              <w:rPr>
                <w:b/>
                <w:bCs/>
              </w:rPr>
              <w:t>Объяснять</w:t>
            </w:r>
            <w:r w:rsidRPr="00D52A07">
              <w:t xml:space="preserve"> смысл названия произведения.</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пословицу с содержанием произведения.</w:t>
            </w:r>
          </w:p>
          <w:p w:rsidR="00DC42D1" w:rsidRPr="00D52A07" w:rsidRDefault="00DC42D1" w:rsidP="000E1BDD">
            <w:pPr>
              <w:autoSpaceDE w:val="0"/>
              <w:autoSpaceDN w:val="0"/>
              <w:adjustRightInd w:val="0"/>
              <w:jc w:val="both"/>
            </w:pPr>
            <w:r w:rsidRPr="00D52A07">
              <w:rPr>
                <w:b/>
                <w:bCs/>
              </w:rPr>
              <w:t>Отвечать</w:t>
            </w:r>
            <w:r w:rsidRPr="00D52A07">
              <w:t xml:space="preserve"> на вопросы по содержанию произведения; определять главную мысль текста.</w:t>
            </w:r>
          </w:p>
          <w:p w:rsidR="00DC42D1" w:rsidRPr="00D52A07" w:rsidRDefault="00DC42D1" w:rsidP="000E1BDD">
            <w:pPr>
              <w:autoSpaceDE w:val="0"/>
              <w:autoSpaceDN w:val="0"/>
              <w:adjustRightInd w:val="0"/>
              <w:jc w:val="both"/>
            </w:pPr>
            <w:r w:rsidRPr="00D52A07">
              <w:rPr>
                <w:b/>
                <w:bCs/>
              </w:rPr>
              <w:t>Придумывать</w:t>
            </w:r>
            <w:r w:rsidRPr="00D52A07">
              <w:t xml:space="preserve"> свои вопросы к текстам.</w:t>
            </w:r>
          </w:p>
          <w:p w:rsidR="00DC42D1" w:rsidRPr="00D52A07" w:rsidRDefault="00DC42D1" w:rsidP="000E1BDD">
            <w:pPr>
              <w:autoSpaceDE w:val="0"/>
              <w:autoSpaceDN w:val="0"/>
              <w:adjustRightInd w:val="0"/>
              <w:jc w:val="both"/>
            </w:pPr>
            <w:r w:rsidRPr="00D52A07">
              <w:rPr>
                <w:b/>
                <w:bCs/>
              </w:rPr>
              <w:t>Наблюдать</w:t>
            </w:r>
            <w:r w:rsidRPr="00D52A07">
              <w:t xml:space="preserve"> за особенностями речи героев.</w:t>
            </w:r>
          </w:p>
          <w:p w:rsidR="00DC42D1" w:rsidRPr="00D52A07" w:rsidRDefault="00DC42D1" w:rsidP="000E1BDD">
            <w:pPr>
              <w:autoSpaceDE w:val="0"/>
              <w:autoSpaceDN w:val="0"/>
              <w:adjustRightInd w:val="0"/>
              <w:jc w:val="both"/>
            </w:pPr>
            <w:r w:rsidRPr="00D52A07">
              <w:rPr>
                <w:b/>
                <w:bCs/>
              </w:rPr>
              <w:t xml:space="preserve">Понимать </w:t>
            </w:r>
            <w:r w:rsidRPr="00D52A07">
              <w:t xml:space="preserve">особенности юмористических произведений; </w:t>
            </w:r>
            <w:r w:rsidRPr="00D52A07">
              <w:rPr>
                <w:b/>
                <w:bCs/>
              </w:rPr>
              <w:t>выделять</w:t>
            </w:r>
            <w:r w:rsidRPr="00D52A07">
              <w:t xml:space="preserve"> эпизоды, которые вызывают смех; </w:t>
            </w:r>
            <w:r w:rsidRPr="00D52A07">
              <w:rPr>
                <w:b/>
                <w:bCs/>
              </w:rPr>
              <w:t>определять</w:t>
            </w:r>
            <w:r w:rsidRPr="00D52A07">
              <w:t xml:space="preserve"> отношение автора к событиям и героям.</w:t>
            </w:r>
          </w:p>
          <w:p w:rsidR="00DC42D1" w:rsidRPr="00D52A07" w:rsidRDefault="00DC42D1" w:rsidP="000E1BDD">
            <w:pPr>
              <w:autoSpaceDE w:val="0"/>
              <w:autoSpaceDN w:val="0"/>
              <w:adjustRightInd w:val="0"/>
              <w:jc w:val="both"/>
            </w:pPr>
            <w:r w:rsidRPr="00D52A07">
              <w:rPr>
                <w:b/>
                <w:bCs/>
              </w:rPr>
              <w:t>Придумывать</w:t>
            </w:r>
            <w:r w:rsidRPr="00D52A07">
              <w:t xml:space="preserve"> самостоятельно юмористические рассказы о жизни детей.</w:t>
            </w:r>
          </w:p>
        </w:tc>
      </w:tr>
      <w:tr w:rsidR="00DC42D1" w:rsidRPr="00D52A07" w:rsidTr="000E1BDD">
        <w:trPr>
          <w:trHeight w:val="390"/>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t>По страницам детских журналов (</w:t>
            </w:r>
            <w:r>
              <w:rPr>
                <w:b/>
                <w:bCs/>
              </w:rPr>
              <w:t xml:space="preserve">10 </w:t>
            </w:r>
            <w:r w:rsidRPr="00D52A07">
              <w:rPr>
                <w:b/>
                <w:bCs/>
              </w:rPr>
              <w:t>ч.)</w:t>
            </w:r>
          </w:p>
        </w:tc>
      </w:tr>
      <w:tr w:rsidR="00DC42D1" w:rsidRPr="00D52A07" w:rsidTr="000E1BDD">
        <w:trPr>
          <w:trHeight w:val="390"/>
        </w:trPr>
        <w:tc>
          <w:tcPr>
            <w:tcW w:w="3119" w:type="dxa"/>
            <w:vAlign w:val="center"/>
          </w:tcPr>
          <w:p w:rsidR="00DC42D1" w:rsidRPr="00D52A07" w:rsidRDefault="00DC42D1" w:rsidP="000E1BDD">
            <w:pPr>
              <w:autoSpaceDE w:val="0"/>
              <w:autoSpaceDN w:val="0"/>
              <w:adjustRightInd w:val="0"/>
            </w:pPr>
            <w:r w:rsidRPr="00D52A07">
              <w:t xml:space="preserve">Мурзилка» и «Веселые картинки» - самые старые детские журналы. По страницам журналов для детей. Ю.Ермолаев «Проговорился». </w:t>
            </w:r>
            <w:r w:rsidRPr="00D52A07">
              <w:lastRenderedPageBreak/>
              <w:t>«Воспитатели».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Сеф «Весёлые стихи». Выразительное чтение. Оценка достижений.</w:t>
            </w:r>
          </w:p>
        </w:tc>
        <w:tc>
          <w:tcPr>
            <w:tcW w:w="7088" w:type="dxa"/>
            <w:vAlign w:val="center"/>
          </w:tcPr>
          <w:p w:rsidR="00DC42D1" w:rsidRPr="00D52A07" w:rsidRDefault="00DC42D1" w:rsidP="000E1BDD">
            <w:pPr>
              <w:tabs>
                <w:tab w:val="left" w:pos="1260"/>
              </w:tabs>
              <w:autoSpaceDE w:val="0"/>
              <w:autoSpaceDN w:val="0"/>
              <w:adjustRightInd w:val="0"/>
              <w:jc w:val="both"/>
            </w:pPr>
            <w:r w:rsidRPr="00D52A07">
              <w:rPr>
                <w:b/>
                <w:bCs/>
              </w:rPr>
              <w:lastRenderedPageBreak/>
              <w:t>Прогнозироват</w:t>
            </w:r>
            <w:r w:rsidRPr="00D52A07">
              <w:t xml:space="preserve">ь содержание раздела. </w:t>
            </w:r>
          </w:p>
          <w:p w:rsidR="00DC42D1" w:rsidRPr="00D52A07" w:rsidRDefault="00DC42D1" w:rsidP="000E1BDD">
            <w:pPr>
              <w:tabs>
                <w:tab w:val="left" w:pos="1260"/>
              </w:tabs>
              <w:autoSpaceDE w:val="0"/>
              <w:autoSpaceDN w:val="0"/>
              <w:adjustRightInd w:val="0"/>
              <w:jc w:val="both"/>
            </w:pPr>
            <w:r w:rsidRPr="00D52A07">
              <w:rPr>
                <w:b/>
                <w:bCs/>
              </w:rPr>
              <w:t>Планировать</w:t>
            </w:r>
            <w:r w:rsidRPr="00D52A07">
              <w:t xml:space="preserve"> работу на уроке.</w:t>
            </w:r>
          </w:p>
          <w:p w:rsidR="00DC42D1" w:rsidRPr="008F62C8" w:rsidRDefault="00DC42D1" w:rsidP="000E1BDD">
            <w:pPr>
              <w:tabs>
                <w:tab w:val="left" w:pos="1260"/>
              </w:tabs>
              <w:autoSpaceDE w:val="0"/>
              <w:autoSpaceDN w:val="0"/>
              <w:adjustRightInd w:val="0"/>
              <w:jc w:val="both"/>
            </w:pPr>
            <w:r w:rsidRPr="00D52A07">
              <w:t xml:space="preserve"> </w:t>
            </w:r>
            <w:r w:rsidRPr="00D52A07">
              <w:rPr>
                <w:b/>
                <w:bCs/>
              </w:rPr>
              <w:t>Находить</w:t>
            </w:r>
            <w:r w:rsidRPr="00D52A07">
              <w:t xml:space="preserve"> для себя необходимый интересный журнал. </w:t>
            </w:r>
            <w:r w:rsidRPr="008F62C8">
              <w:rPr>
                <w:b/>
                <w:bCs/>
              </w:rPr>
              <w:t xml:space="preserve">Определять </w:t>
            </w:r>
            <w:r w:rsidRPr="008F62C8">
              <w:t>тему для чтения.</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в библиотеке детские журналы по выбранной теме.</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текст без ошибок, плавно соединяя слова в </w:t>
            </w:r>
            <w:r w:rsidRPr="008F62C8">
              <w:lastRenderedPageBreak/>
              <w:t>словосочетания.</w:t>
            </w:r>
          </w:p>
          <w:p w:rsidR="00DC42D1" w:rsidRPr="008F62C8" w:rsidRDefault="00DC42D1" w:rsidP="000E1BDD">
            <w:pPr>
              <w:tabs>
                <w:tab w:val="left" w:pos="1260"/>
              </w:tabs>
              <w:autoSpaceDE w:val="0"/>
              <w:autoSpaceDN w:val="0"/>
              <w:adjustRightInd w:val="0"/>
              <w:jc w:val="both"/>
            </w:pPr>
            <w:r w:rsidRPr="008F62C8">
              <w:rPr>
                <w:b/>
                <w:bCs/>
              </w:rPr>
              <w:t xml:space="preserve">Придумать </w:t>
            </w:r>
            <w:r w:rsidRPr="008F62C8">
              <w:t xml:space="preserve">самостоятельно вопросы по содержанию. </w:t>
            </w:r>
          </w:p>
          <w:p w:rsidR="00DC42D1" w:rsidRPr="008F62C8" w:rsidRDefault="00DC42D1" w:rsidP="000E1BDD">
            <w:pPr>
              <w:tabs>
                <w:tab w:val="left" w:pos="1260"/>
              </w:tabs>
              <w:autoSpaceDE w:val="0"/>
              <w:autoSpaceDN w:val="0"/>
              <w:adjustRightInd w:val="0"/>
              <w:jc w:val="both"/>
            </w:pPr>
            <w:r w:rsidRPr="008F62C8">
              <w:rPr>
                <w:b/>
                <w:bCs/>
              </w:rPr>
              <w:t>Использовать</w:t>
            </w:r>
            <w:r w:rsidRPr="008F62C8">
              <w:t xml:space="preserve"> приём увеличения темпа чтения «чтение в темпе разговорной речи».</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необходимую информацию в журнале.</w:t>
            </w:r>
          </w:p>
          <w:p w:rsidR="00DC42D1" w:rsidRPr="008F62C8" w:rsidRDefault="00DC42D1" w:rsidP="000E1BDD">
            <w:pPr>
              <w:tabs>
                <w:tab w:val="left" w:pos="1260"/>
              </w:tabs>
              <w:autoSpaceDE w:val="0"/>
              <w:autoSpaceDN w:val="0"/>
              <w:adjustRightInd w:val="0"/>
              <w:jc w:val="both"/>
            </w:pPr>
            <w:r w:rsidRPr="008F62C8">
              <w:rPr>
                <w:b/>
                <w:bCs/>
              </w:rPr>
              <w:t>Готовить</w:t>
            </w:r>
            <w:r w:rsidRPr="008F62C8">
              <w:t xml:space="preserve"> сообщение по теме, используя информацию журнала.</w:t>
            </w:r>
          </w:p>
          <w:p w:rsidR="00DC42D1" w:rsidRPr="008F62C8" w:rsidRDefault="00DC42D1" w:rsidP="000E1BDD">
            <w:pPr>
              <w:autoSpaceDE w:val="0"/>
              <w:autoSpaceDN w:val="0"/>
              <w:adjustRightInd w:val="0"/>
            </w:pPr>
            <w:r w:rsidRPr="008F62C8">
              <w:rPr>
                <w:b/>
                <w:bCs/>
              </w:rPr>
              <w:t>Сочинять</w:t>
            </w:r>
            <w:r w:rsidRPr="008F62C8">
              <w:t xml:space="preserve"> по материалам художественных текстов своипроизведения (советы, легенды).</w:t>
            </w:r>
          </w:p>
          <w:p w:rsidR="00DC42D1" w:rsidRPr="00D52A07" w:rsidRDefault="00DC42D1" w:rsidP="000E1BDD">
            <w:pPr>
              <w:autoSpaceDE w:val="0"/>
              <w:autoSpaceDN w:val="0"/>
              <w:adjustRightInd w:val="0"/>
              <w:rPr>
                <w:b/>
                <w:bCs/>
              </w:rPr>
            </w:pPr>
            <w:r w:rsidRPr="008F62C8">
              <w:rPr>
                <w:b/>
                <w:bCs/>
              </w:rPr>
              <w:t>Проверять</w:t>
            </w:r>
            <w:r w:rsidRPr="008F62C8">
              <w:t xml:space="preserve"> себя и оценивать свои достижения. </w:t>
            </w:r>
          </w:p>
        </w:tc>
      </w:tr>
      <w:tr w:rsidR="00DC42D1" w:rsidRPr="00D52A07" w:rsidTr="000E1BDD">
        <w:trPr>
          <w:trHeight w:val="390"/>
        </w:trPr>
        <w:tc>
          <w:tcPr>
            <w:tcW w:w="10207" w:type="dxa"/>
            <w:gridSpan w:val="2"/>
            <w:vAlign w:val="center"/>
          </w:tcPr>
          <w:p w:rsidR="00DC42D1" w:rsidRPr="00D52A07" w:rsidRDefault="00DC42D1" w:rsidP="000E1BDD">
            <w:pPr>
              <w:tabs>
                <w:tab w:val="left" w:pos="1260"/>
              </w:tabs>
              <w:autoSpaceDE w:val="0"/>
              <w:autoSpaceDN w:val="0"/>
              <w:adjustRightInd w:val="0"/>
              <w:jc w:val="both"/>
              <w:rPr>
                <w:b/>
                <w:bCs/>
              </w:rPr>
            </w:pPr>
            <w:r w:rsidRPr="00D52A07">
              <w:rPr>
                <w:b/>
                <w:bCs/>
              </w:rPr>
              <w:lastRenderedPageBreak/>
              <w:t xml:space="preserve">                                                       Зарубежная литература  (</w:t>
            </w:r>
            <w:r>
              <w:rPr>
                <w:b/>
                <w:bCs/>
              </w:rPr>
              <w:t xml:space="preserve">10 </w:t>
            </w:r>
            <w:r w:rsidRPr="00D52A07">
              <w:rPr>
                <w:b/>
                <w:bCs/>
              </w:rPr>
              <w:t xml:space="preserve">ч.) </w:t>
            </w:r>
          </w:p>
        </w:tc>
      </w:tr>
      <w:tr w:rsidR="00DC42D1" w:rsidRPr="00D52A07" w:rsidTr="000E1BDD">
        <w:trPr>
          <w:trHeight w:val="390"/>
        </w:trPr>
        <w:tc>
          <w:tcPr>
            <w:tcW w:w="3119" w:type="dxa"/>
            <w:vAlign w:val="center"/>
          </w:tcPr>
          <w:p w:rsidR="00DC42D1" w:rsidRPr="00D52A07" w:rsidRDefault="00DC42D1" w:rsidP="000E1BDD">
            <w:pPr>
              <w:autoSpaceDE w:val="0"/>
              <w:autoSpaceDN w:val="0"/>
              <w:adjustRightInd w:val="0"/>
              <w:jc w:val="both"/>
            </w:pPr>
            <w:r w:rsidRPr="00D52A07">
              <w:t>Прогнозирование содержания раздела. Древнегреческий миф. Храбрый Персей. Отражение мифологических представлений людей</w:t>
            </w:r>
          </w:p>
          <w:p w:rsidR="00DC42D1" w:rsidRPr="00D52A07" w:rsidRDefault="00DC42D1" w:rsidP="000E1BDD">
            <w:pPr>
              <w:tabs>
                <w:tab w:val="left" w:pos="1260"/>
              </w:tabs>
              <w:autoSpaceDE w:val="0"/>
              <w:autoSpaceDN w:val="0"/>
              <w:adjustRightInd w:val="0"/>
              <w:jc w:val="both"/>
              <w:rPr>
                <w:b/>
                <w:bCs/>
              </w:rPr>
            </w:pPr>
            <w:r w:rsidRPr="00D52A07">
              <w:t>в древнегреческом мифе. Мифологические герои и их подвиги. Пересказ. Г.-Х.Андерсен «Гадкий утёнок». Нравственный смысл сказки. Создание рисунков к сказке.</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 xml:space="preserve">Читать </w:t>
            </w:r>
            <w:r w:rsidRPr="00D52A07">
              <w:t>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слух художественное произведение.</w:t>
            </w:r>
          </w:p>
          <w:p w:rsidR="00DC42D1" w:rsidRPr="00D52A07" w:rsidRDefault="00DC42D1" w:rsidP="000E1BDD">
            <w:pPr>
              <w:autoSpaceDE w:val="0"/>
              <w:autoSpaceDN w:val="0"/>
              <w:adjustRightInd w:val="0"/>
              <w:jc w:val="both"/>
            </w:pPr>
            <w:r w:rsidRPr="00D52A07">
              <w:rPr>
                <w:b/>
                <w:bCs/>
              </w:rPr>
              <w:t>Находит</w:t>
            </w:r>
            <w:r w:rsidRPr="00D52A07">
              <w:t>ь в мифологическом тексте эпизоды, рассказывающие о представлениях древних людей о мире.</w:t>
            </w:r>
          </w:p>
          <w:p w:rsidR="00DC42D1" w:rsidRPr="00D52A07" w:rsidRDefault="00DC42D1" w:rsidP="000E1BDD">
            <w:pPr>
              <w:autoSpaceDE w:val="0"/>
              <w:autoSpaceDN w:val="0"/>
              <w:adjustRightInd w:val="0"/>
              <w:jc w:val="both"/>
            </w:pPr>
            <w:r w:rsidRPr="00D52A07">
              <w:rPr>
                <w:b/>
                <w:bCs/>
              </w:rPr>
              <w:t>Составлять</w:t>
            </w:r>
            <w:r w:rsidRPr="00D52A07">
              <w:t xml:space="preserve"> рассказ о творчестве писателей (с помощью учителя).</w:t>
            </w:r>
          </w:p>
          <w:p w:rsidR="00DC42D1" w:rsidRPr="00D52A07" w:rsidRDefault="00DC42D1" w:rsidP="000E1BDD">
            <w:pPr>
              <w:autoSpaceDE w:val="0"/>
              <w:autoSpaceDN w:val="0"/>
              <w:adjustRightInd w:val="0"/>
              <w:jc w:val="both"/>
            </w:pPr>
            <w:r w:rsidRPr="00D52A07">
              <w:rPr>
                <w:b/>
                <w:bCs/>
              </w:rPr>
              <w:t>Пересказыват</w:t>
            </w:r>
            <w:r w:rsidRPr="00D52A07">
              <w:t>ь выборочно произведение.</w:t>
            </w:r>
          </w:p>
          <w:p w:rsidR="00DC42D1" w:rsidRPr="00D52A07" w:rsidRDefault="00DC42D1" w:rsidP="000E1BDD">
            <w:pPr>
              <w:autoSpaceDE w:val="0"/>
              <w:autoSpaceDN w:val="0"/>
              <w:adjustRightInd w:val="0"/>
              <w:jc w:val="both"/>
            </w:pPr>
            <w:r w:rsidRPr="00D52A07">
              <w:rPr>
                <w:b/>
                <w:bCs/>
              </w:rPr>
              <w:t>Сравнивать</w:t>
            </w:r>
            <w:r w:rsidRPr="00D52A07">
              <w:t xml:space="preserve"> сюжеты литературных сказок разных стран</w:t>
            </w:r>
          </w:p>
          <w:p w:rsidR="00DC42D1" w:rsidRPr="00D52A07" w:rsidRDefault="00DC42D1" w:rsidP="000E1BDD">
            <w:pPr>
              <w:autoSpaceDE w:val="0"/>
              <w:autoSpaceDN w:val="0"/>
              <w:adjustRightInd w:val="0"/>
              <w:jc w:val="both"/>
            </w:pPr>
            <w:r w:rsidRPr="00D52A07">
              <w:rPr>
                <w:b/>
                <w:bCs/>
              </w:rPr>
              <w:t>Сочинять</w:t>
            </w:r>
            <w:r w:rsidRPr="00D52A07">
              <w:t xml:space="preserve"> свои сказки. </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сказки (с помощью учителя).</w:t>
            </w:r>
          </w:p>
          <w:p w:rsidR="00DC42D1" w:rsidRPr="00D52A07" w:rsidRDefault="00DC42D1" w:rsidP="000E1BDD">
            <w:pPr>
              <w:autoSpaceDE w:val="0"/>
              <w:autoSpaceDN w:val="0"/>
              <w:adjustRightInd w:val="0"/>
              <w:jc w:val="both"/>
            </w:pPr>
            <w:r w:rsidRPr="00D52A07">
              <w:rPr>
                <w:b/>
                <w:bCs/>
              </w:rPr>
              <w:t>Подбирать</w:t>
            </w:r>
            <w:r w:rsidRPr="00D52A07">
              <w:t xml:space="preserve"> книги по рекомендованному списку и собственному выбору; </w:t>
            </w:r>
            <w:r w:rsidRPr="00D52A07">
              <w:rPr>
                <w:b/>
                <w:bCs/>
              </w:rPr>
              <w:t>записывать</w:t>
            </w:r>
            <w:r w:rsidRPr="00D52A07">
              <w:t xml:space="preserve"> названия и авторов произведений, прочитанных летом.</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 зарубежных писателей, </w:t>
            </w:r>
            <w:r w:rsidRPr="00D52A07">
              <w:rPr>
                <w:b/>
                <w:bCs/>
              </w:rPr>
              <w:t>выражать</w:t>
            </w:r>
            <w:r w:rsidRPr="00D52A07">
              <w:t xml:space="preserve"> своё мнени</w:t>
            </w:r>
          </w:p>
          <w:p w:rsidR="00DC42D1" w:rsidRPr="00D52A07" w:rsidRDefault="00DC42D1" w:rsidP="000E1BDD">
            <w:pPr>
              <w:tabs>
                <w:tab w:val="left" w:pos="1260"/>
              </w:tabs>
              <w:autoSpaceDE w:val="0"/>
              <w:autoSpaceDN w:val="0"/>
              <w:adjustRightInd w:val="0"/>
              <w:jc w:val="both"/>
              <w:rPr>
                <w:b/>
                <w:bCs/>
              </w:rPr>
            </w:pPr>
            <w:r w:rsidRPr="00D52A07">
              <w:rPr>
                <w:b/>
                <w:bCs/>
              </w:rPr>
              <w:t>Проверять</w:t>
            </w:r>
            <w:r w:rsidRPr="00D52A07">
              <w:t xml:space="preserve"> себя и самостоятельно о</w:t>
            </w:r>
            <w:r w:rsidRPr="00D52A07">
              <w:rPr>
                <w:b/>
                <w:bCs/>
              </w:rPr>
              <w:t xml:space="preserve">ценивать </w:t>
            </w:r>
            <w:r w:rsidRPr="00D52A07">
              <w:t>свои достижения</w:t>
            </w:r>
          </w:p>
        </w:tc>
      </w:tr>
      <w:tr w:rsidR="00DC42D1" w:rsidRPr="00D52A07" w:rsidTr="000E1BDD">
        <w:trPr>
          <w:trHeight w:val="660"/>
        </w:trPr>
        <w:tc>
          <w:tcPr>
            <w:tcW w:w="10207" w:type="dxa"/>
            <w:gridSpan w:val="2"/>
            <w:tcBorders>
              <w:top w:val="nil"/>
              <w:left w:val="nil"/>
              <w:right w:val="nil"/>
            </w:tcBorders>
            <w:vAlign w:val="center"/>
          </w:tcPr>
          <w:p w:rsidR="00DC42D1" w:rsidRPr="004C3125" w:rsidRDefault="00DC42D1" w:rsidP="000E1BDD">
            <w:pPr>
              <w:autoSpaceDE w:val="0"/>
              <w:autoSpaceDN w:val="0"/>
              <w:adjustRightInd w:val="0"/>
              <w:jc w:val="center"/>
              <w:rPr>
                <w:b/>
                <w:bCs/>
              </w:rPr>
            </w:pPr>
            <w:r w:rsidRPr="008F62C8">
              <w:rPr>
                <w:b/>
                <w:bCs/>
              </w:rPr>
              <w:t>4  класс (136 ч.,  1 час резервный)</w:t>
            </w:r>
          </w:p>
        </w:tc>
      </w:tr>
      <w:tr w:rsidR="00DC42D1" w:rsidRPr="00D52A07" w:rsidTr="000E1BDD">
        <w:trPr>
          <w:trHeight w:val="360"/>
        </w:trPr>
        <w:tc>
          <w:tcPr>
            <w:tcW w:w="3119" w:type="dxa"/>
            <w:vAlign w:val="center"/>
          </w:tcPr>
          <w:p w:rsidR="00DC42D1" w:rsidRPr="008F62C8" w:rsidRDefault="00DC42D1" w:rsidP="000E1BDD">
            <w:pPr>
              <w:autoSpaceDE w:val="0"/>
              <w:autoSpaceDN w:val="0"/>
              <w:adjustRightInd w:val="0"/>
              <w:jc w:val="both"/>
              <w:rPr>
                <w:b/>
                <w:bCs/>
              </w:rPr>
            </w:pPr>
            <w:r w:rsidRPr="008F62C8">
              <w:rPr>
                <w:b/>
                <w:bCs/>
              </w:rPr>
              <w:t xml:space="preserve">       Тематическое планирование.              </w:t>
            </w:r>
          </w:p>
        </w:tc>
        <w:tc>
          <w:tcPr>
            <w:tcW w:w="7088" w:type="dxa"/>
            <w:vAlign w:val="center"/>
          </w:tcPr>
          <w:p w:rsidR="00DC42D1" w:rsidRPr="008F62C8" w:rsidRDefault="00DC42D1" w:rsidP="000E1BDD">
            <w:pPr>
              <w:autoSpaceDE w:val="0"/>
              <w:autoSpaceDN w:val="0"/>
              <w:adjustRightInd w:val="0"/>
              <w:jc w:val="both"/>
              <w:rPr>
                <w:b/>
                <w:bCs/>
              </w:rPr>
            </w:pPr>
            <w:r w:rsidRPr="008F62C8">
              <w:rPr>
                <w:b/>
                <w:bCs/>
              </w:rPr>
              <w:t>Характеристика  деятельности  учащихся.</w:t>
            </w:r>
          </w:p>
        </w:tc>
      </w:tr>
      <w:tr w:rsidR="00DC42D1" w:rsidRPr="00D52A07" w:rsidTr="000E1BDD">
        <w:trPr>
          <w:trHeight w:val="286"/>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Вводный  урок  по курсу литературного  чтения (1ч.)</w:t>
            </w:r>
          </w:p>
        </w:tc>
      </w:tr>
      <w:tr w:rsidR="00DC42D1" w:rsidRPr="00D52A07" w:rsidTr="000E1BDD">
        <w:trPr>
          <w:trHeight w:val="330"/>
        </w:trPr>
        <w:tc>
          <w:tcPr>
            <w:tcW w:w="3119" w:type="dxa"/>
            <w:vAlign w:val="center"/>
          </w:tcPr>
          <w:p w:rsidR="00DC42D1" w:rsidRPr="008F62C8" w:rsidRDefault="00DC42D1" w:rsidP="000E1BDD">
            <w:pPr>
              <w:autoSpaceDE w:val="0"/>
              <w:autoSpaceDN w:val="0"/>
              <w:adjustRightInd w:val="0"/>
              <w:jc w:val="both"/>
              <w:rPr>
                <w:b/>
                <w:bCs/>
              </w:rPr>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 Рисование иллюстраций  и оформление учебника.</w:t>
            </w:r>
          </w:p>
        </w:tc>
        <w:tc>
          <w:tcPr>
            <w:tcW w:w="7088" w:type="dxa"/>
            <w:vAlign w:val="center"/>
          </w:tcPr>
          <w:p w:rsidR="00DC42D1" w:rsidRPr="008F62C8" w:rsidRDefault="00DC42D1" w:rsidP="000E1BDD">
            <w:r w:rsidRPr="008F62C8">
              <w:rPr>
                <w:b/>
                <w:bCs/>
              </w:rPr>
              <w:t xml:space="preserve">Ориентироваться  </w:t>
            </w:r>
            <w:r w:rsidRPr="008F62C8">
              <w:t xml:space="preserve">в учебнике  по литературному чтению. </w:t>
            </w:r>
          </w:p>
          <w:p w:rsidR="00DC42D1" w:rsidRPr="008F62C8" w:rsidRDefault="00DC42D1" w:rsidP="000E1BDD">
            <w:r w:rsidRPr="008F62C8">
              <w:rPr>
                <w:b/>
                <w:bCs/>
              </w:rPr>
              <w:t>Ориентироваться в</w:t>
            </w:r>
            <w:r w:rsidRPr="008F62C8">
              <w:t xml:space="preserve"> учебнике.</w:t>
            </w:r>
          </w:p>
          <w:p w:rsidR="00DC42D1" w:rsidRPr="008F62C8" w:rsidRDefault="00DC42D1" w:rsidP="000E1BDD">
            <w:pPr>
              <w:rPr>
                <w:b/>
                <w:bCs/>
              </w:rPr>
            </w:pPr>
            <w:r w:rsidRPr="008F62C8">
              <w:rPr>
                <w:b/>
                <w:bCs/>
              </w:rPr>
              <w:t xml:space="preserve">Рассматривать </w:t>
            </w:r>
            <w:r w:rsidRPr="008F62C8">
              <w:t>иллюстрации, соотносить их  содержание  с 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 xml:space="preserve">нужную главу и нужное произведение  в содержании учебника, </w:t>
            </w:r>
            <w:r w:rsidRPr="008F62C8">
              <w:rPr>
                <w:b/>
                <w:bCs/>
              </w:rPr>
              <w:t>знать</w:t>
            </w:r>
            <w:r w:rsidRPr="008F62C8">
              <w:t xml:space="preserve">  фамилии,  имена  и отчества  писателей, произведения которых читали.</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288"/>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Летописи, былины, жития  (11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w:t>
            </w:r>
            <w:r w:rsidRPr="00D52A07">
              <w:lastRenderedPageBreak/>
              <w:t>содержaния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поездочки». Сказочный характер былины. Прозаический текст былины в пересказе Н.Карнауховой. Сравнение поэтическою и прозаического текстов. Герой былины - защитник государства Российского. Картина В. Васнецова «Богатыри». Сергий Радонежский - святой земли русской.В. Клыков. Памятник Сергию Радонежскому.Житие Сергия Радонежского. .Щетство Варфоло-</w:t>
            </w:r>
          </w:p>
          <w:p w:rsidR="00DC42D1" w:rsidRPr="00D52A07" w:rsidRDefault="00DC42D1" w:rsidP="000E1BDD">
            <w:pPr>
              <w:autoSpaceDE w:val="0"/>
              <w:autoSpaceDN w:val="0"/>
              <w:adjustRightInd w:val="0"/>
            </w:pPr>
            <w:r w:rsidRPr="00D52A07">
              <w:t>мея. Юность Варфоломея. Рассказ о битве на  Куликовом поле на основе опорных слов и репродукций известных картин.</w:t>
            </w:r>
          </w:p>
          <w:p w:rsidR="00DC42D1" w:rsidRPr="00D52A07" w:rsidRDefault="00DC42D1" w:rsidP="000E1BDD">
            <w:pPr>
              <w:autoSpaceDE w:val="0"/>
              <w:autoSpaceDN w:val="0"/>
              <w:adjustRightInd w:val="0"/>
              <w:rPr>
                <w:b/>
                <w:bCs/>
              </w:rPr>
            </w:pPr>
            <w:r w:rsidRPr="00D52A07">
              <w:rPr>
                <w:b/>
                <w:bCs/>
              </w:rPr>
              <w:t>Проект: «Создание календаря  исторических  событий»</w:t>
            </w:r>
          </w:p>
          <w:p w:rsidR="00DC42D1" w:rsidRPr="00D52A07" w:rsidRDefault="00DC42D1" w:rsidP="000E1BDD">
            <w:pPr>
              <w:autoSpaceDE w:val="0"/>
              <w:autoSpaceDN w:val="0"/>
              <w:adjustRightInd w:val="0"/>
              <w:rPr>
                <w:b/>
                <w:bCs/>
              </w:rPr>
            </w:pPr>
            <w:r w:rsidRPr="00D52A07">
              <w:t>Оценка  достижений</w:t>
            </w:r>
            <w:r w:rsidRPr="00D52A07">
              <w:rPr>
                <w:b/>
                <w:bCs/>
              </w:rPr>
              <w:t>.</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Планировать</w:t>
            </w:r>
            <w:r w:rsidRPr="00D52A07">
              <w:t xml:space="preserve"> работу на уроке.</w:t>
            </w:r>
          </w:p>
          <w:p w:rsidR="00DC42D1" w:rsidRPr="00D52A07" w:rsidRDefault="00DC42D1" w:rsidP="000E1BDD">
            <w:pPr>
              <w:autoSpaceDE w:val="0"/>
              <w:autoSpaceDN w:val="0"/>
              <w:adjustRightInd w:val="0"/>
              <w:jc w:val="both"/>
            </w:pPr>
            <w:r w:rsidRPr="00D52A07">
              <w:rPr>
                <w:b/>
                <w:bCs/>
              </w:rPr>
              <w:lastRenderedPageBreak/>
              <w:t>Понимать</w:t>
            </w:r>
            <w:r w:rsidRPr="00D52A07">
              <w:t xml:space="preserve"> ценность и значимость литературы для сохранения русской культуры.</w:t>
            </w:r>
          </w:p>
          <w:p w:rsidR="00DC42D1" w:rsidRPr="00D52A07" w:rsidRDefault="00DC42D1" w:rsidP="000E1BDD">
            <w:pPr>
              <w:autoSpaceDE w:val="0"/>
              <w:autoSpaceDN w:val="0"/>
              <w:adjustRightInd w:val="0"/>
              <w:jc w:val="both"/>
            </w:pPr>
            <w:r w:rsidRPr="00D52A07">
              <w:rPr>
                <w:b/>
                <w:bCs/>
              </w:rPr>
              <w:t>Читать</w:t>
            </w:r>
            <w:r w:rsidRPr="00D52A07">
              <w:t xml:space="preserve"> отрывки из древнерусских летописей, былины, жития о Сергии Радонежском.</w:t>
            </w:r>
          </w:p>
          <w:p w:rsidR="00DC42D1" w:rsidRPr="00D52A07" w:rsidRDefault="00DC42D1" w:rsidP="000E1BDD">
            <w:pPr>
              <w:autoSpaceDE w:val="0"/>
              <w:autoSpaceDN w:val="0"/>
              <w:adjustRightInd w:val="0"/>
              <w:jc w:val="both"/>
            </w:pPr>
            <w:r w:rsidRPr="00D52A07">
              <w:rPr>
                <w:b/>
                <w:bCs/>
              </w:rPr>
              <w:t>Находить</w:t>
            </w:r>
            <w:r w:rsidRPr="00D52A07">
              <w:t xml:space="preserve"> в тексте летописи данные о различных исторических фактах.</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 летописи с художественным текстом.</w:t>
            </w:r>
          </w:p>
          <w:p w:rsidR="00DC42D1" w:rsidRPr="00D52A07" w:rsidRDefault="00DC42D1" w:rsidP="000E1BDD">
            <w:pPr>
              <w:autoSpaceDE w:val="0"/>
              <w:autoSpaceDN w:val="0"/>
              <w:adjustRightInd w:val="0"/>
              <w:jc w:val="both"/>
            </w:pPr>
            <w:r w:rsidRPr="00D52A07">
              <w:rPr>
                <w:b/>
                <w:bCs/>
              </w:rPr>
              <w:t>Сравнивать</w:t>
            </w:r>
            <w:r w:rsidRPr="00D52A07">
              <w:t xml:space="preserve"> поэтический и прозаический текст былины.</w:t>
            </w:r>
          </w:p>
          <w:p w:rsidR="00DC42D1" w:rsidRPr="00D52A07" w:rsidRDefault="00DC42D1" w:rsidP="000E1BDD">
            <w:pPr>
              <w:autoSpaceDE w:val="0"/>
              <w:autoSpaceDN w:val="0"/>
              <w:adjustRightInd w:val="0"/>
              <w:jc w:val="both"/>
            </w:pPr>
            <w:r w:rsidRPr="00D52A07">
              <w:rPr>
                <w:b/>
                <w:bCs/>
              </w:rPr>
              <w:t>Пересказывать</w:t>
            </w:r>
            <w:r w:rsidRPr="00D52A07">
              <w:t xml:space="preserve"> былинy от лица её героя.</w:t>
            </w:r>
          </w:p>
          <w:p w:rsidR="00DC42D1" w:rsidRPr="00D52A07" w:rsidRDefault="00DC42D1" w:rsidP="000E1BDD">
            <w:pPr>
              <w:autoSpaceDE w:val="0"/>
              <w:autoSpaceDN w:val="0"/>
              <w:adjustRightInd w:val="0"/>
              <w:jc w:val="both"/>
            </w:pPr>
            <w:r w:rsidRPr="00D52A07">
              <w:rPr>
                <w:b/>
                <w:bCs/>
              </w:rPr>
              <w:t>Определять</w:t>
            </w:r>
            <w:r w:rsidRPr="00D52A07">
              <w:t xml:space="preserve"> героя былины и</w:t>
            </w:r>
            <w:r w:rsidRPr="00D52A07">
              <w:rPr>
                <w:b/>
                <w:bCs/>
              </w:rPr>
              <w:t xml:space="preserve"> характеризовать</w:t>
            </w:r>
            <w:r w:rsidRPr="00D52A07">
              <w:t xml:space="preserve"> его с опорой на текст.</w:t>
            </w:r>
          </w:p>
          <w:p w:rsidR="00DC42D1" w:rsidRPr="00D52A07" w:rsidRDefault="00DC42D1" w:rsidP="000E1BDD">
            <w:pPr>
              <w:autoSpaceDE w:val="0"/>
              <w:autoSpaceDN w:val="0"/>
              <w:adjustRightInd w:val="0"/>
              <w:jc w:val="both"/>
            </w:pPr>
            <w:r w:rsidRPr="00D52A07">
              <w:rPr>
                <w:b/>
                <w:bCs/>
              </w:rPr>
              <w:t>Сравнивать</w:t>
            </w:r>
            <w:r w:rsidRPr="00D52A07">
              <w:t xml:space="preserve"> былины и волшебные сказки.</w:t>
            </w:r>
          </w:p>
          <w:p w:rsidR="00DC42D1" w:rsidRPr="00D52A07" w:rsidRDefault="00DC42D1" w:rsidP="000E1BDD">
            <w:pPr>
              <w:autoSpaceDE w:val="0"/>
              <w:autoSpaceDN w:val="0"/>
              <w:adjustRightInd w:val="0"/>
              <w:jc w:val="both"/>
            </w:pPr>
            <w:r w:rsidRPr="00D52A07">
              <w:rPr>
                <w:b/>
                <w:bCs/>
              </w:rPr>
              <w:t>Находит</w:t>
            </w:r>
            <w:r w:rsidRPr="00D52A07">
              <w:t>ь в тексте слова, описывающие внешний вид героя, его характер и поступки.</w:t>
            </w:r>
          </w:p>
          <w:p w:rsidR="00DC42D1" w:rsidRPr="00D52A07" w:rsidRDefault="00DC42D1" w:rsidP="000E1BDD">
            <w:pPr>
              <w:autoSpaceDE w:val="0"/>
              <w:autoSpaceDN w:val="0"/>
              <w:adjustRightInd w:val="0"/>
              <w:jc w:val="both"/>
            </w:pPr>
            <w:r w:rsidRPr="00D52A07">
              <w:rPr>
                <w:b/>
                <w:bCs/>
              </w:rPr>
              <w:t>Составлят</w:t>
            </w:r>
            <w:r w:rsidRPr="00D52A07">
              <w:t>ь рассказ по репродукции картин известных художников.</w:t>
            </w:r>
          </w:p>
          <w:p w:rsidR="00DC42D1" w:rsidRPr="00D52A07" w:rsidRDefault="00DC42D1" w:rsidP="000E1BDD">
            <w:pPr>
              <w:autoSpaceDE w:val="0"/>
              <w:autoSpaceDN w:val="0"/>
              <w:adjustRightInd w:val="0"/>
              <w:jc w:val="both"/>
            </w:pPr>
            <w:r w:rsidRPr="00D52A07">
              <w:rPr>
                <w:b/>
                <w:bCs/>
              </w:rPr>
              <w:t>Описывать</w:t>
            </w:r>
            <w:r w:rsidRPr="00D52A07">
              <w:t xml:space="preserve"> скульптурный памятник известному человеку.</w:t>
            </w:r>
          </w:p>
          <w:p w:rsidR="00DC42D1" w:rsidRPr="00D52A07" w:rsidRDefault="00DC42D1" w:rsidP="000E1BDD">
            <w:pPr>
              <w:autoSpaceDE w:val="0"/>
              <w:autoSpaceDN w:val="0"/>
              <w:adjustRightInd w:val="0"/>
              <w:jc w:val="both"/>
            </w:pPr>
            <w:r w:rsidRPr="00D52A07">
              <w:rPr>
                <w:b/>
                <w:bCs/>
              </w:rPr>
              <w:t>Находить</w:t>
            </w:r>
            <w:r w:rsidRPr="00D52A07">
              <w:t xml:space="preserve"> информацию об интересных фактах из жизни святого человека.</w:t>
            </w:r>
          </w:p>
          <w:p w:rsidR="00DC42D1" w:rsidRPr="00D52A07" w:rsidRDefault="00DC42D1" w:rsidP="000E1BDD">
            <w:pPr>
              <w:autoSpaceDE w:val="0"/>
              <w:autoSpaceDN w:val="0"/>
              <w:adjustRightInd w:val="0"/>
              <w:jc w:val="both"/>
            </w:pPr>
            <w:r w:rsidRPr="00D52A07">
              <w:rPr>
                <w:b/>
                <w:bCs/>
              </w:rPr>
              <w:t>Описывать</w:t>
            </w:r>
            <w:r w:rsidRPr="00D52A07">
              <w:t xml:space="preserve"> характер человека; </w:t>
            </w:r>
            <w:r w:rsidRPr="00D52A07">
              <w:rPr>
                <w:b/>
                <w:bCs/>
              </w:rPr>
              <w:t>высказывать</w:t>
            </w:r>
            <w:r w:rsidRPr="00D52A07">
              <w:t xml:space="preserve"> своё отношение.</w:t>
            </w:r>
          </w:p>
          <w:p w:rsidR="00DC42D1" w:rsidRPr="00D52A07" w:rsidRDefault="00DC42D1" w:rsidP="000E1BDD">
            <w:pPr>
              <w:autoSpaceDE w:val="0"/>
              <w:autoSpaceDN w:val="0"/>
              <w:adjustRightInd w:val="0"/>
              <w:jc w:val="both"/>
            </w:pPr>
            <w:r w:rsidRPr="00D52A07">
              <w:rPr>
                <w:b/>
                <w:bCs/>
              </w:rPr>
              <w:t>Рассказать</w:t>
            </w:r>
            <w:r w:rsidRPr="00D52A07">
              <w:t xml:space="preserve"> об известном историческом событии на основе опорных слов и других источников информации.</w:t>
            </w:r>
          </w:p>
          <w:p w:rsidR="00DC42D1" w:rsidRPr="00D52A07" w:rsidRDefault="00DC42D1" w:rsidP="000E1BDD">
            <w:pPr>
              <w:tabs>
                <w:tab w:val="left" w:pos="1260"/>
                <w:tab w:val="left" w:pos="4844"/>
              </w:tabs>
              <w:autoSpaceDE w:val="0"/>
              <w:autoSpaceDN w:val="0"/>
              <w:adjustRightInd w:val="0"/>
              <w:jc w:val="both"/>
            </w:pPr>
            <w:r w:rsidRPr="00D52A07">
              <w:rPr>
                <w:b/>
                <w:bCs/>
              </w:rPr>
              <w:t xml:space="preserve">Участвовать </w:t>
            </w:r>
            <w:r w:rsidRPr="00D52A07">
              <w:t>в проектной деятельности.</w:t>
            </w:r>
          </w:p>
          <w:p w:rsidR="00DC42D1" w:rsidRPr="00D52A07" w:rsidRDefault="00DC42D1" w:rsidP="000E1BDD">
            <w:pPr>
              <w:autoSpaceDE w:val="0"/>
              <w:autoSpaceDN w:val="0"/>
              <w:adjustRightInd w:val="0"/>
              <w:jc w:val="both"/>
            </w:pPr>
            <w:r w:rsidRPr="00D52A07">
              <w:rPr>
                <w:b/>
                <w:bCs/>
              </w:rPr>
              <w:t>Составлять</w:t>
            </w:r>
            <w:r w:rsidRPr="00D52A07">
              <w:t xml:space="preserve"> летопись современных вaжных событий (с помощью (учителя).</w:t>
            </w:r>
          </w:p>
          <w:p w:rsidR="00DC42D1" w:rsidRPr="00D52A07" w:rsidRDefault="00DC42D1" w:rsidP="000E1BDD">
            <w:pPr>
              <w:autoSpaceDE w:val="0"/>
              <w:autoSpaceDN w:val="0"/>
              <w:adjustRightInd w:val="0"/>
              <w:jc w:val="both"/>
            </w:pPr>
            <w:r w:rsidRPr="00D52A07">
              <w:rPr>
                <w:b/>
                <w:bCs/>
              </w:rPr>
              <w:t>Договариваться</w:t>
            </w:r>
            <w:r w:rsidRPr="00D52A07">
              <w:t xml:space="preserve"> друг с другом; п</w:t>
            </w:r>
            <w:r w:rsidRPr="00D52A07">
              <w:rPr>
                <w:b/>
                <w:bCs/>
              </w:rPr>
              <w:t>ринимать</w:t>
            </w:r>
            <w:r w:rsidRPr="00D52A07">
              <w:t xml:space="preserve"> позицию собеседника,</w:t>
            </w:r>
            <w:r w:rsidRPr="00D52A07">
              <w:rPr>
                <w:b/>
                <w:bCs/>
              </w:rPr>
              <w:t xml:space="preserve"> проявлять</w:t>
            </w:r>
            <w:r w:rsidRPr="00D52A07">
              <w:t xml:space="preserve"> к нему внимание.</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достижение при работе с текстом, используя обобщающие вопросы учебника.</w:t>
            </w:r>
          </w:p>
        </w:tc>
      </w:tr>
      <w:tr w:rsidR="00DC42D1" w:rsidRPr="00D52A07" w:rsidTr="000E1BDD">
        <w:trPr>
          <w:trHeight w:val="356"/>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Чудесный мир классики  ( 22 ч.)</w:t>
            </w:r>
          </w:p>
        </w:tc>
      </w:tr>
      <w:tr w:rsidR="00DC42D1" w:rsidRPr="00D52A07" w:rsidTr="000E1BDD">
        <w:trPr>
          <w:trHeight w:val="706"/>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Прогнозирование содержания раздела. П.П.Ершов «Конёк-горбунок». Сравнение литературной и народной </w:t>
            </w:r>
            <w:r w:rsidRPr="00D52A07">
              <w:lastRenderedPageBreak/>
              <w:t xml:space="preserve">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в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w:t>
            </w:r>
            <w:r w:rsidRPr="00D52A07">
              <w:lastRenderedPageBreak/>
              <w:t>героев художественного текста.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Планироват</w:t>
            </w:r>
            <w:r w:rsidRPr="00D52A07">
              <w:t>ь работу на уроке.</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w:t>
            </w:r>
            <w:r w:rsidRPr="00D52A07">
              <w:rPr>
                <w:b/>
                <w:bCs/>
              </w:rPr>
              <w:t>читать</w:t>
            </w:r>
            <w:r w:rsidRPr="00D52A07">
              <w:t xml:space="preserve"> текст в темпе разговорной речи, осмысливая его содержание.</w:t>
            </w:r>
          </w:p>
          <w:p w:rsidR="00DC42D1" w:rsidRPr="00D52A07" w:rsidRDefault="00DC42D1" w:rsidP="000E1BDD">
            <w:pPr>
              <w:autoSpaceDE w:val="0"/>
              <w:autoSpaceDN w:val="0"/>
              <w:adjustRightInd w:val="0"/>
              <w:jc w:val="both"/>
            </w:pPr>
            <w:r w:rsidRPr="00D52A07">
              <w:rPr>
                <w:b/>
                <w:bCs/>
              </w:rPr>
              <w:t>Наблюдать</w:t>
            </w:r>
            <w:r w:rsidRPr="00D52A07">
              <w:t xml:space="preserve"> за развитием событий в сказке.</w:t>
            </w:r>
          </w:p>
          <w:p w:rsidR="00DC42D1" w:rsidRPr="00D52A07" w:rsidRDefault="00DC42D1" w:rsidP="000E1BDD">
            <w:pPr>
              <w:autoSpaceDE w:val="0"/>
              <w:autoSpaceDN w:val="0"/>
              <w:adjustRightInd w:val="0"/>
              <w:jc w:val="both"/>
            </w:pPr>
            <w:r w:rsidRPr="00D52A07">
              <w:rPr>
                <w:b/>
                <w:bCs/>
              </w:rPr>
              <w:t>Сравнивать</w:t>
            </w:r>
            <w:r w:rsidRPr="00D52A07">
              <w:t xml:space="preserve"> начало и конец сказки.</w:t>
            </w:r>
          </w:p>
          <w:p w:rsidR="00DC42D1" w:rsidRPr="00D52A07" w:rsidRDefault="00DC42D1" w:rsidP="000E1BDD">
            <w:pPr>
              <w:autoSpaceDE w:val="0"/>
              <w:autoSpaceDN w:val="0"/>
              <w:adjustRightInd w:val="0"/>
              <w:jc w:val="both"/>
            </w:pPr>
            <w:r w:rsidRPr="00D52A07">
              <w:rPr>
                <w:b/>
                <w:bCs/>
              </w:rPr>
              <w:lastRenderedPageBreak/>
              <w:t>Составлять</w:t>
            </w:r>
            <w:r w:rsidRPr="00D52A07">
              <w:t xml:space="preserve"> самостоятельно план.</w:t>
            </w:r>
          </w:p>
          <w:p w:rsidR="00DC42D1" w:rsidRPr="00D52A07" w:rsidRDefault="00DC42D1" w:rsidP="000E1BDD">
            <w:pPr>
              <w:autoSpaceDE w:val="0"/>
              <w:autoSpaceDN w:val="0"/>
              <w:adjustRightInd w:val="0"/>
              <w:jc w:val="both"/>
            </w:pPr>
            <w:r w:rsidRPr="00D52A07">
              <w:rPr>
                <w:b/>
                <w:bCs/>
              </w:rPr>
              <w:t>Пересказывать</w:t>
            </w:r>
            <w:r w:rsidRPr="00D52A07">
              <w:t xml:space="preserve"> большие по объёму произведения.</w:t>
            </w:r>
          </w:p>
          <w:p w:rsidR="00DC42D1" w:rsidRPr="00D52A07" w:rsidRDefault="00DC42D1" w:rsidP="000E1BDD">
            <w:pPr>
              <w:autoSpaceDE w:val="0"/>
              <w:autoSpaceDN w:val="0"/>
              <w:adjustRightInd w:val="0"/>
              <w:jc w:val="both"/>
            </w:pPr>
            <w:r w:rsidRPr="00D52A07">
              <w:rPr>
                <w:b/>
                <w:bCs/>
              </w:rPr>
              <w:t>Понимать</w:t>
            </w:r>
            <w:r w:rsidRPr="00D52A07">
              <w:t xml:space="preserve"> позицию писателя, его отношение к окружающему миру, своим героям.</w:t>
            </w:r>
          </w:p>
          <w:p w:rsidR="00DC42D1" w:rsidRPr="00D52A07" w:rsidRDefault="00DC42D1" w:rsidP="000E1BDD">
            <w:pPr>
              <w:autoSpaceDE w:val="0"/>
              <w:autoSpaceDN w:val="0"/>
              <w:adjustRightInd w:val="0"/>
              <w:jc w:val="both"/>
            </w:pPr>
            <w:r w:rsidRPr="00D52A07">
              <w:rPr>
                <w:b/>
                <w:bCs/>
              </w:rPr>
              <w:t>Характеризовать</w:t>
            </w:r>
            <w:r w:rsidRPr="00D52A07">
              <w:t xml:space="preserve"> героев разных жанров.</w:t>
            </w:r>
          </w:p>
          <w:p w:rsidR="00DC42D1" w:rsidRPr="00D52A07" w:rsidRDefault="00DC42D1" w:rsidP="000E1BDD">
            <w:pPr>
              <w:autoSpaceDE w:val="0"/>
              <w:autoSpaceDN w:val="0"/>
              <w:adjustRightInd w:val="0"/>
              <w:jc w:val="both"/>
            </w:pPr>
            <w:r w:rsidRPr="00D52A07">
              <w:rPr>
                <w:b/>
                <w:bCs/>
              </w:rPr>
              <w:t>Сравнивать</w:t>
            </w:r>
            <w:r w:rsidRPr="00D52A07">
              <w:t xml:space="preserve"> произведения разных жанров. Сравнивать произведения словесного и изобразительного искусства.</w:t>
            </w:r>
          </w:p>
          <w:p w:rsidR="00DC42D1" w:rsidRPr="00D52A07" w:rsidRDefault="00DC42D1" w:rsidP="000E1BDD">
            <w:pPr>
              <w:autoSpaceDE w:val="0"/>
              <w:autoSpaceDN w:val="0"/>
              <w:adjustRightInd w:val="0"/>
              <w:jc w:val="both"/>
            </w:pPr>
            <w:r w:rsidRPr="00D52A07">
              <w:rPr>
                <w:b/>
                <w:bCs/>
              </w:rPr>
              <w:t>Наблюдать</w:t>
            </w:r>
            <w:r w:rsidRPr="00D52A07">
              <w:t xml:space="preserve"> за выразительностью литературного языка в произведениях лучших русских писателей.</w:t>
            </w:r>
          </w:p>
          <w:p w:rsidR="00DC42D1" w:rsidRPr="00D52A07" w:rsidRDefault="00DC42D1" w:rsidP="000E1BDD">
            <w:pPr>
              <w:autoSpaceDE w:val="0"/>
              <w:autoSpaceDN w:val="0"/>
              <w:adjustRightInd w:val="0"/>
              <w:jc w:val="both"/>
            </w:pPr>
            <w:r w:rsidRPr="00D52A07">
              <w:rPr>
                <w:b/>
                <w:bCs/>
              </w:rPr>
              <w:t>Выражать</w:t>
            </w:r>
            <w:r w:rsidRPr="00D52A07">
              <w:t xml:space="preserve"> своё отношение к мыслям автора, его советам и героям произведений.</w:t>
            </w:r>
          </w:p>
          <w:p w:rsidR="00DC42D1" w:rsidRPr="00D52A07" w:rsidRDefault="00DC42D1" w:rsidP="000E1BDD">
            <w:pPr>
              <w:autoSpaceDE w:val="0"/>
              <w:autoSpaceDN w:val="0"/>
              <w:adjustRightInd w:val="0"/>
              <w:jc w:val="both"/>
            </w:pPr>
            <w:r w:rsidRPr="00D52A07">
              <w:rPr>
                <w:b/>
                <w:bCs/>
              </w:rPr>
              <w:t>Высказывать</w:t>
            </w:r>
            <w:r w:rsidRPr="00D52A07">
              <w:t xml:space="preserve"> суждение о значении произведений русских классиков для России и русской культуры.</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на основе диагностической работы, представленной в учебнике. </w:t>
            </w:r>
          </w:p>
          <w:p w:rsidR="00DC42D1" w:rsidRPr="008F62C8" w:rsidRDefault="00DC42D1" w:rsidP="000E1BDD">
            <w:pPr>
              <w:autoSpaceDE w:val="0"/>
              <w:autoSpaceDN w:val="0"/>
              <w:adjustRightInd w:val="0"/>
              <w:jc w:val="both"/>
              <w:rPr>
                <w:b/>
                <w:bCs/>
              </w:rPr>
            </w:pPr>
          </w:p>
        </w:tc>
      </w:tr>
      <w:tr w:rsidR="00DC42D1" w:rsidRPr="00D52A07" w:rsidTr="000E1BDD">
        <w:trPr>
          <w:trHeight w:val="405"/>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Поэтическая  тетрадь.  (12 ч.)</w:t>
            </w:r>
          </w:p>
        </w:tc>
      </w:tr>
      <w:tr w:rsidR="00DC42D1" w:rsidRPr="00D52A07" w:rsidTr="000E1BDD">
        <w:trPr>
          <w:trHeight w:val="1245"/>
        </w:trPr>
        <w:tc>
          <w:tcPr>
            <w:tcW w:w="3119" w:type="dxa"/>
            <w:vAlign w:val="center"/>
          </w:tcPr>
          <w:p w:rsidR="00DC42D1" w:rsidRPr="00D52A07" w:rsidRDefault="00DC42D1" w:rsidP="000E1BDD">
            <w:pPr>
              <w:autoSpaceDE w:val="0"/>
              <w:autoSpaceDN w:val="0"/>
              <w:adjustRightInd w:val="0"/>
              <w:jc w:val="both"/>
            </w:pPr>
            <w:r w:rsidRPr="00D52A07">
              <w:t xml:space="preserve">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w:t>
            </w:r>
          </w:p>
          <w:p w:rsidR="00DC42D1" w:rsidRPr="00D52A07" w:rsidRDefault="00DC42D1" w:rsidP="000E1BDD">
            <w:pPr>
              <w:autoSpaceDE w:val="0"/>
              <w:autoSpaceDN w:val="0"/>
              <w:adjustRightInd w:val="0"/>
              <w:jc w:val="both"/>
            </w:pPr>
            <w:r w:rsidRPr="00D52A07">
              <w:t>Е.А.Баратынский. «Весна, весна, как воздух чист!». Передача настроения и чувства в стихотворении.</w:t>
            </w:r>
          </w:p>
          <w:p w:rsidR="00DC42D1" w:rsidRPr="00D52A07" w:rsidRDefault="00DC42D1" w:rsidP="000E1BDD">
            <w:pPr>
              <w:autoSpaceDE w:val="0"/>
              <w:autoSpaceDN w:val="0"/>
              <w:adjustRightInd w:val="0"/>
              <w:jc w:val="both"/>
            </w:pPr>
            <w:r w:rsidRPr="00D52A07">
              <w:t xml:space="preserve"> А.Н.Плещеев «Дети и птичка». Ритм стихотворения. </w:t>
            </w:r>
          </w:p>
          <w:p w:rsidR="00DC42D1" w:rsidRPr="00D52A07" w:rsidRDefault="00DC42D1" w:rsidP="000E1BDD">
            <w:pPr>
              <w:autoSpaceDE w:val="0"/>
              <w:autoSpaceDN w:val="0"/>
              <w:adjustRightInd w:val="0"/>
              <w:jc w:val="both"/>
            </w:pPr>
            <w:r w:rsidRPr="00D52A07">
              <w:t xml:space="preserve">И.С Никитин «В синем небе плывут над полями...». Изменение картин природы в стихотворении. </w:t>
            </w:r>
          </w:p>
          <w:p w:rsidR="00DC42D1" w:rsidRPr="008F62C8" w:rsidRDefault="00DC42D1" w:rsidP="000E1BDD">
            <w:pPr>
              <w:autoSpaceDE w:val="0"/>
              <w:autoSpaceDN w:val="0"/>
              <w:adjustRightInd w:val="0"/>
              <w:jc w:val="both"/>
              <w:rPr>
                <w:b/>
                <w:bCs/>
              </w:rPr>
            </w:pPr>
            <w:r w:rsidRPr="00D52A07">
              <w:t>Н.А.Некрасов «Школьник». «В зимние cyмepки...» Выразительное чтение. И.А.Бунин «Листопад». Картина осени в cтихax. И.А.Бунина. Слово как средство художественной выразительности. Сравнения, эпитеты. Оценка достижений</w:t>
            </w:r>
            <w:r w:rsidRPr="008F62C8">
              <w:rPr>
                <w:b/>
                <w:bCs/>
              </w:rPr>
              <w:t>.</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rPr>
                <w:b/>
                <w:bCs/>
              </w:rPr>
              <w:t>Определять</w:t>
            </w:r>
            <w:r w:rsidRPr="00D52A07">
              <w:t xml:space="preserve"> средства художественной выразительности в лирическом тексте.</w:t>
            </w:r>
          </w:p>
          <w:p w:rsidR="00DC42D1" w:rsidRPr="00D52A07" w:rsidRDefault="00DC42D1" w:rsidP="000E1BDD">
            <w:r w:rsidRPr="00D52A07">
              <w:rPr>
                <w:b/>
                <w:bCs/>
              </w:rPr>
              <w:t>Воспринима</w:t>
            </w:r>
            <w:r w:rsidRPr="00D52A07">
              <w:t xml:space="preserve">ть на слух  художественное произведение, </w:t>
            </w:r>
            <w:r w:rsidRPr="00D52A07">
              <w:rPr>
                <w:b/>
                <w:bCs/>
              </w:rPr>
              <w:t>читать</w:t>
            </w:r>
            <w:r w:rsidRPr="00D52A07">
              <w:t xml:space="preserve"> выразительно стихи  русских поэтов,  </w:t>
            </w:r>
            <w:r w:rsidRPr="00D52A07">
              <w:rPr>
                <w:b/>
                <w:bCs/>
              </w:rPr>
              <w:t>воспроизводить</w:t>
            </w:r>
            <w:r w:rsidRPr="00D52A07">
              <w:t xml:space="preserve"> их наизусть.</w:t>
            </w:r>
          </w:p>
          <w:p w:rsidR="00DC42D1" w:rsidRPr="00D52A07" w:rsidRDefault="00DC42D1" w:rsidP="000E1BDD">
            <w:r w:rsidRPr="00D52A07">
              <w:rPr>
                <w:b/>
                <w:bCs/>
              </w:rPr>
              <w:t>Определять</w:t>
            </w:r>
            <w:r w:rsidRPr="00D52A07">
              <w:t xml:space="preserve"> тему, объединяющую разные произведения поэтического творчества</w:t>
            </w:r>
          </w:p>
          <w:p w:rsidR="00DC42D1" w:rsidRPr="008F62C8" w:rsidRDefault="00DC42D1" w:rsidP="000E1BDD">
            <w:pPr>
              <w:autoSpaceDE w:val="0"/>
              <w:autoSpaceDN w:val="0"/>
              <w:adjustRightInd w:val="0"/>
            </w:pPr>
            <w:r w:rsidRPr="008F62C8">
              <w:rPr>
                <w:b/>
                <w:bCs/>
              </w:rPr>
              <w:t xml:space="preserve">Наслаждаться  </w:t>
            </w:r>
            <w:r w:rsidRPr="008F62C8">
              <w:t>поэзией, понимать  и любить  ее.</w:t>
            </w:r>
          </w:p>
          <w:p w:rsidR="00DC42D1" w:rsidRPr="008F62C8" w:rsidRDefault="00DC42D1" w:rsidP="000E1BDD">
            <w:pPr>
              <w:autoSpaceDE w:val="0"/>
              <w:autoSpaceDN w:val="0"/>
              <w:adjustRightInd w:val="0"/>
            </w:pPr>
            <w:r w:rsidRPr="008F62C8">
              <w:rPr>
                <w:b/>
                <w:bCs/>
              </w:rPr>
              <w:t xml:space="preserve">Определять </w:t>
            </w:r>
            <w:r w:rsidRPr="008F62C8">
              <w:t xml:space="preserve"> самостоятельно  интонацию, которая  больше  всего  соответствует содержанию  произведения.</w:t>
            </w:r>
          </w:p>
          <w:p w:rsidR="00DC42D1" w:rsidRPr="008F62C8" w:rsidRDefault="00DC42D1" w:rsidP="000E1BDD">
            <w:pPr>
              <w:autoSpaceDE w:val="0"/>
              <w:autoSpaceDN w:val="0"/>
              <w:adjustRightInd w:val="0"/>
            </w:pPr>
            <w:r w:rsidRPr="008F62C8">
              <w:rPr>
                <w:b/>
                <w:bCs/>
              </w:rPr>
              <w:t>Определять</w:t>
            </w:r>
            <w:r w:rsidRPr="008F62C8">
              <w:t xml:space="preserve">  по тексту, как отражаются переживания  автора  в его  стихах.</w:t>
            </w:r>
          </w:p>
          <w:p w:rsidR="00DC42D1" w:rsidRPr="008F62C8" w:rsidRDefault="00DC42D1" w:rsidP="000E1BDD">
            <w:pPr>
              <w:autoSpaceDE w:val="0"/>
              <w:autoSpaceDN w:val="0"/>
              <w:adjustRightInd w:val="0"/>
            </w:pPr>
            <w:r w:rsidRPr="008F62C8">
              <w:rPr>
                <w:b/>
                <w:bCs/>
              </w:rPr>
              <w:t>Размышлять</w:t>
            </w:r>
            <w:r w:rsidRPr="008F62C8">
              <w:t>, всегда ли они совпадают  с  собственными, личными переживаниями и отношениями к жизни, природе, людям.</w:t>
            </w:r>
          </w:p>
          <w:p w:rsidR="00DC42D1" w:rsidRPr="008F62C8" w:rsidRDefault="00DC42D1" w:rsidP="000E1BDD">
            <w:pPr>
              <w:autoSpaceDE w:val="0"/>
              <w:autoSpaceDN w:val="0"/>
              <w:adjustRightInd w:val="0"/>
            </w:pPr>
            <w:r w:rsidRPr="008F62C8">
              <w:rPr>
                <w:b/>
                <w:bCs/>
              </w:rPr>
              <w:t>Высказывать</w:t>
            </w:r>
            <w:r w:rsidRPr="008F62C8">
              <w:t xml:space="preserve">  свое мнение  о герое  произведения, </w:t>
            </w:r>
            <w:r w:rsidRPr="008F62C8">
              <w:rPr>
                <w:b/>
                <w:bCs/>
              </w:rPr>
              <w:t>определять</w:t>
            </w:r>
            <w:r w:rsidRPr="008F62C8">
              <w:t xml:space="preserve"> принадлежат  ли мысли,  чувства, настроение только автору или  они выражают  личные  чувства других  людей.</w:t>
            </w:r>
          </w:p>
          <w:p w:rsidR="00DC42D1" w:rsidRPr="008F62C8" w:rsidRDefault="00DC42D1" w:rsidP="000E1BDD">
            <w:pPr>
              <w:autoSpaceDE w:val="0"/>
              <w:autoSpaceDN w:val="0"/>
              <w:adjustRightInd w:val="0"/>
            </w:pPr>
            <w:r w:rsidRPr="008F62C8">
              <w:rPr>
                <w:b/>
                <w:bCs/>
              </w:rPr>
              <w:t>Читать</w:t>
            </w:r>
            <w:r w:rsidRPr="008F62C8">
              <w:t xml:space="preserve"> стихи выразительно, передавая  изменения в  настроении, выраженных  автором.</w:t>
            </w:r>
          </w:p>
          <w:p w:rsidR="00DC42D1" w:rsidRPr="008F62C8" w:rsidRDefault="00DC42D1" w:rsidP="000E1BDD">
            <w:pPr>
              <w:autoSpaceDE w:val="0"/>
              <w:autoSpaceDN w:val="0"/>
              <w:adjustRightInd w:val="0"/>
              <w:rPr>
                <w:b/>
                <w:bCs/>
              </w:rPr>
            </w:pPr>
            <w:r w:rsidRPr="008F62C8">
              <w:t xml:space="preserve">Самостоятельно </w:t>
            </w:r>
            <w:r w:rsidRPr="008F62C8">
              <w:rPr>
                <w:b/>
                <w:bCs/>
              </w:rPr>
              <w:t>оценивать</w:t>
            </w:r>
            <w:r w:rsidRPr="008F62C8">
              <w:t xml:space="preserve"> свое  чтение.</w:t>
            </w:r>
          </w:p>
        </w:tc>
      </w:tr>
      <w:tr w:rsidR="00DC42D1" w:rsidRPr="00D52A07" w:rsidTr="000E1BDD">
        <w:trPr>
          <w:trHeight w:val="389"/>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Литературные  сказки.  (16 ч.)</w:t>
            </w:r>
          </w:p>
        </w:tc>
      </w:tr>
      <w:tr w:rsidR="00DC42D1" w:rsidRPr="00D52A07" w:rsidTr="000E1BDD">
        <w:trPr>
          <w:trHeight w:val="795"/>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 xml:space="preserve">В.Ф.Одоевский «Городок в табакерке». Особенности данного литературного </w:t>
            </w:r>
            <w:r w:rsidRPr="00D52A07">
              <w:lastRenderedPageBreak/>
              <w:t>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DC42D1" w:rsidRPr="00D52A07" w:rsidRDefault="00DC42D1" w:rsidP="000E1BDD">
            <w:pPr>
              <w:autoSpaceDE w:val="0"/>
              <w:autoSpaceDN w:val="0"/>
              <w:adjustRightInd w:val="0"/>
              <w:jc w:val="both"/>
            </w:pPr>
            <w:r w:rsidRPr="00D52A07">
              <w:t>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на</w:t>
            </w:r>
          </w:p>
          <w:p w:rsidR="00DC42D1" w:rsidRPr="008F62C8" w:rsidRDefault="00DC42D1" w:rsidP="000E1BDD">
            <w:pPr>
              <w:autoSpaceDE w:val="0"/>
              <w:autoSpaceDN w:val="0"/>
              <w:adjustRightInd w:val="0"/>
              <w:jc w:val="both"/>
              <w:rPr>
                <w:b/>
                <w:bCs/>
              </w:rPr>
            </w:pPr>
            <w:r w:rsidRPr="00D52A07">
              <w:t>части. Составление плана. Выборочный пересказ сказки. Словесное иллюстрирование.</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Объяснять смысл пословицы, определяющей тему раздела.</w:t>
            </w:r>
          </w:p>
          <w:p w:rsidR="00DC42D1" w:rsidRPr="00D52A07" w:rsidRDefault="00DC42D1" w:rsidP="000E1BDD">
            <w:pPr>
              <w:jc w:val="both"/>
            </w:pPr>
            <w:r w:rsidRPr="00D52A07">
              <w:rPr>
                <w:b/>
                <w:bCs/>
              </w:rPr>
              <w:t>Соотносить</w:t>
            </w:r>
            <w:r w:rsidRPr="00D52A07">
              <w:t xml:space="preserve"> заглавие рассказа с темой и главной мыслью, отвечать на вопросы по содержанию</w:t>
            </w:r>
          </w:p>
          <w:p w:rsidR="00DC42D1" w:rsidRPr="00D52A07" w:rsidRDefault="00DC42D1" w:rsidP="000E1BDD">
            <w:pPr>
              <w:autoSpaceDE w:val="0"/>
              <w:autoSpaceDN w:val="0"/>
              <w:adjustRightInd w:val="0"/>
              <w:jc w:val="both"/>
            </w:pPr>
            <w:r w:rsidRPr="00D52A07">
              <w:rPr>
                <w:b/>
                <w:bCs/>
              </w:rPr>
              <w:t>Cpaвнивать</w:t>
            </w:r>
            <w:r w:rsidRPr="00D52A07">
              <w:t xml:space="preserve"> содержание литературной и народной сказок; определять нравственный смысл сказки.</w:t>
            </w:r>
          </w:p>
          <w:p w:rsidR="00DC42D1" w:rsidRPr="00D52A07" w:rsidRDefault="00DC42D1" w:rsidP="000E1BDD">
            <w:pPr>
              <w:jc w:val="both"/>
            </w:pPr>
            <w:r w:rsidRPr="00D52A07">
              <w:rPr>
                <w:b/>
                <w:bCs/>
              </w:rPr>
              <w:t>Делить</w:t>
            </w:r>
            <w:r w:rsidRPr="00D52A07">
              <w:t xml:space="preserve">  текст на части</w:t>
            </w:r>
          </w:p>
          <w:p w:rsidR="00DC42D1" w:rsidRPr="00D52A07" w:rsidRDefault="00DC42D1" w:rsidP="000E1BDD">
            <w:pPr>
              <w:autoSpaceDE w:val="0"/>
              <w:autoSpaceDN w:val="0"/>
              <w:adjustRightInd w:val="0"/>
              <w:jc w:val="both"/>
            </w:pPr>
            <w:r w:rsidRPr="00D52A07">
              <w:rPr>
                <w:b/>
                <w:bCs/>
              </w:rPr>
              <w:lastRenderedPageBreak/>
              <w:t>Составлять</w:t>
            </w:r>
            <w:r w:rsidRPr="00D52A07">
              <w:t xml:space="preserve"> рекомендованный список литeратуры.</w:t>
            </w:r>
          </w:p>
          <w:p w:rsidR="00DC42D1" w:rsidRPr="00D52A07" w:rsidRDefault="00DC42D1" w:rsidP="000E1BDD">
            <w:pPr>
              <w:autoSpaceDE w:val="0"/>
              <w:autoSpaceDN w:val="0"/>
              <w:adjustRightInd w:val="0"/>
              <w:jc w:val="both"/>
            </w:pPr>
            <w:r w:rsidRPr="00D52A07">
              <w:rPr>
                <w:b/>
                <w:bCs/>
              </w:rPr>
              <w:t>Составлять</w:t>
            </w:r>
            <w:r w:rsidRPr="00D52A07">
              <w:t xml:space="preserve"> разные виды планов,</w:t>
            </w:r>
            <w:r w:rsidRPr="00D52A07">
              <w:rPr>
                <w:b/>
                <w:bCs/>
              </w:rPr>
              <w:t xml:space="preserve"> воссоздавать</w:t>
            </w:r>
            <w:r w:rsidRPr="00D52A07">
              <w:t xml:space="preserve"> текст по планy.</w:t>
            </w:r>
          </w:p>
          <w:p w:rsidR="00DC42D1" w:rsidRPr="00D52A07" w:rsidRDefault="00DC42D1" w:rsidP="000E1BDD">
            <w:pPr>
              <w:autoSpaceDE w:val="0"/>
              <w:autoSpaceDN w:val="0"/>
              <w:adjustRightInd w:val="0"/>
              <w:ind w:right="-283"/>
              <w:jc w:val="both"/>
            </w:pPr>
            <w:r w:rsidRPr="00D52A07">
              <w:rPr>
                <w:b/>
                <w:bCs/>
              </w:rPr>
              <w:t>Придумывать</w:t>
            </w:r>
            <w:r w:rsidRPr="00D52A07">
              <w:t xml:space="preserve"> свой вариант сказки, </w:t>
            </w:r>
          </w:p>
          <w:p w:rsidR="00DC42D1" w:rsidRPr="00D52A07" w:rsidRDefault="00DC42D1" w:rsidP="000E1BDD">
            <w:pPr>
              <w:autoSpaceDE w:val="0"/>
              <w:autoSpaceDN w:val="0"/>
              <w:adjustRightInd w:val="0"/>
              <w:ind w:right="-283"/>
              <w:jc w:val="both"/>
            </w:pPr>
            <w:r w:rsidRPr="00D52A07">
              <w:t>используя литературные приёмы.</w:t>
            </w:r>
          </w:p>
          <w:p w:rsidR="00DC42D1" w:rsidRPr="008F62C8" w:rsidRDefault="00DC42D1" w:rsidP="000E1BDD">
            <w:pPr>
              <w:ind w:right="-283"/>
              <w:jc w:val="both"/>
              <w:rPr>
                <w:b/>
                <w:bCs/>
              </w:rPr>
            </w:pPr>
          </w:p>
          <w:p w:rsidR="00DC42D1" w:rsidRPr="008F62C8" w:rsidRDefault="00DC42D1" w:rsidP="000E1BDD">
            <w:pPr>
              <w:ind w:right="-283"/>
            </w:pPr>
            <w:r w:rsidRPr="008F62C8">
              <w:rPr>
                <w:b/>
                <w:bCs/>
              </w:rPr>
              <w:t xml:space="preserve">Пересказывать  </w:t>
            </w:r>
            <w:r w:rsidRPr="008F62C8">
              <w:t>сказку по плану выборочно и  подробно</w:t>
            </w:r>
          </w:p>
          <w:p w:rsidR="00DC42D1" w:rsidRPr="008F62C8" w:rsidRDefault="00DC42D1" w:rsidP="000E1BDD">
            <w:pPr>
              <w:autoSpaceDE w:val="0"/>
              <w:autoSpaceDN w:val="0"/>
              <w:adjustRightInd w:val="0"/>
              <w:ind w:right="-283"/>
            </w:pPr>
            <w:r w:rsidRPr="008F62C8">
              <w:rPr>
                <w:b/>
                <w:bCs/>
              </w:rPr>
              <w:t xml:space="preserve">Определять </w:t>
            </w:r>
            <w:r w:rsidRPr="008F62C8">
              <w:t xml:space="preserve">главную  мысль произведения и  смысл заглавия.                                                                                    </w:t>
            </w:r>
            <w:r w:rsidRPr="008F62C8">
              <w:rPr>
                <w:b/>
                <w:bCs/>
              </w:rPr>
              <w:t>Знать</w:t>
            </w:r>
            <w:r w:rsidRPr="008F62C8">
              <w:t xml:space="preserve"> отличительные  особенности  литературной  сказки.           </w:t>
            </w:r>
            <w:r w:rsidRPr="008F62C8">
              <w:rPr>
                <w:b/>
                <w:bCs/>
              </w:rPr>
              <w:t>Рассказывать</w:t>
            </w:r>
            <w:r w:rsidRPr="008F62C8">
              <w:t xml:space="preserve"> о герое  с опорой на  текст  сказки.     </w:t>
            </w: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p w:rsidR="00DC42D1" w:rsidRPr="008F62C8" w:rsidRDefault="00DC42D1" w:rsidP="000E1BDD">
            <w:pPr>
              <w:autoSpaceDE w:val="0"/>
              <w:autoSpaceDN w:val="0"/>
              <w:adjustRightInd w:val="0"/>
              <w:ind w:right="-283"/>
            </w:pPr>
          </w:p>
        </w:tc>
      </w:tr>
      <w:tr w:rsidR="00DC42D1" w:rsidRPr="00D52A07" w:rsidTr="000E1BDD">
        <w:trPr>
          <w:trHeight w:val="375"/>
        </w:trPr>
        <w:tc>
          <w:tcPr>
            <w:tcW w:w="10207" w:type="dxa"/>
            <w:gridSpan w:val="2"/>
            <w:vAlign w:val="center"/>
          </w:tcPr>
          <w:p w:rsidR="00DC42D1" w:rsidRPr="008F62C8" w:rsidRDefault="00DC42D1" w:rsidP="000E1BDD">
            <w:pPr>
              <w:autoSpaceDE w:val="0"/>
              <w:autoSpaceDN w:val="0"/>
              <w:adjustRightInd w:val="0"/>
              <w:rPr>
                <w:b/>
                <w:bCs/>
              </w:rPr>
            </w:pPr>
            <w:r w:rsidRPr="008F62C8">
              <w:rPr>
                <w:b/>
                <w:bCs/>
              </w:rPr>
              <w:lastRenderedPageBreak/>
              <w:t xml:space="preserve">                                            Делу время – потехе сейчас   ( 9 ч.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r w:rsidRPr="00D52A07">
              <w:t xml:space="preserve">Е.Л.Шварц «Сказка о потерянном времени». Нравственный смысл произведения. Инсценирование произведения. В.Ю.Драгунский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w:t>
            </w:r>
            <w:r w:rsidRPr="00D52A07">
              <w:lastRenderedPageBreak/>
              <w:t>В. Ю. Драгунского. В.В.Голявкин «Никакой я горчицы не ел». Смысл заголовка. Герои произведения. Инсценирование произведения. Оценка достижений.</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Объяснять смысл пословицы, определяющей тему раздела.</w:t>
            </w:r>
          </w:p>
          <w:p w:rsidR="00DC42D1" w:rsidRPr="00D52A07" w:rsidRDefault="00DC42D1" w:rsidP="000E1BDD">
            <w:pPr>
              <w:tabs>
                <w:tab w:val="left" w:pos="1260"/>
              </w:tabs>
              <w:autoSpaceDE w:val="0"/>
              <w:autoSpaceDN w:val="0"/>
              <w:adjustRightInd w:val="0"/>
              <w:jc w:val="both"/>
            </w:pPr>
            <w:r w:rsidRPr="00D52A07">
              <w:rPr>
                <w:b/>
                <w:bCs/>
              </w:rPr>
              <w:t>Воспринимать</w:t>
            </w:r>
            <w:r w:rsidRPr="00D52A07">
              <w:t xml:space="preserve"> на cлyx художественное произведение. </w:t>
            </w:r>
            <w:r w:rsidRPr="00D52A07">
              <w:rPr>
                <w:b/>
                <w:bCs/>
              </w:rPr>
              <w:t>Читать</w:t>
            </w:r>
            <w:r w:rsidRPr="00D52A07">
              <w:t xml:space="preserve"> без ошибок в темпе разговорной речи.</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произведения.</w:t>
            </w:r>
          </w:p>
          <w:p w:rsidR="00DC42D1" w:rsidRPr="00D52A07" w:rsidRDefault="00DC42D1" w:rsidP="000E1BDD">
            <w:pPr>
              <w:autoSpaceDE w:val="0"/>
              <w:autoSpaceDN w:val="0"/>
              <w:adjustRightInd w:val="0"/>
              <w:jc w:val="both"/>
            </w:pPr>
            <w:r w:rsidRPr="00D52A07">
              <w:rPr>
                <w:b/>
                <w:bCs/>
              </w:rPr>
              <w:t>Определят</w:t>
            </w:r>
            <w:r w:rsidRPr="00D52A07">
              <w:t>ь жанр произведения.</w:t>
            </w:r>
          </w:p>
          <w:p w:rsidR="00DC42D1" w:rsidRPr="00D52A07" w:rsidRDefault="00DC42D1" w:rsidP="000E1BDD">
            <w:pPr>
              <w:autoSpaceDE w:val="0"/>
              <w:autoSpaceDN w:val="0"/>
              <w:adjustRightInd w:val="0"/>
              <w:jc w:val="both"/>
            </w:pPr>
            <w:r w:rsidRPr="00D52A07">
              <w:rPr>
                <w:b/>
                <w:bCs/>
              </w:rPr>
              <w:t>Анализировать</w:t>
            </w:r>
            <w:r w:rsidRPr="00D52A07">
              <w:t xml:space="preserve"> заголовок произведения, соотносить его с темой и главной мыслью произведения.</w:t>
            </w:r>
          </w:p>
          <w:p w:rsidR="00DC42D1" w:rsidRPr="00D52A07" w:rsidRDefault="00DC42D1" w:rsidP="000E1BDD">
            <w:pPr>
              <w:autoSpaceDE w:val="0"/>
              <w:autoSpaceDN w:val="0"/>
              <w:adjustRightInd w:val="0"/>
              <w:jc w:val="both"/>
            </w:pPr>
            <w:r w:rsidRPr="00D52A07">
              <w:rPr>
                <w:b/>
                <w:bCs/>
              </w:rPr>
              <w:t>Определять</w:t>
            </w:r>
            <w:r w:rsidRPr="00D52A07">
              <w:t xml:space="preserve"> прямое и переносное значение слов.</w:t>
            </w:r>
          </w:p>
          <w:p w:rsidR="00DC42D1" w:rsidRPr="00D52A07" w:rsidRDefault="00DC42D1" w:rsidP="000E1BDD">
            <w:pPr>
              <w:autoSpaceDE w:val="0"/>
              <w:autoSpaceDN w:val="0"/>
              <w:adjustRightInd w:val="0"/>
              <w:jc w:val="both"/>
            </w:pPr>
            <w:r w:rsidRPr="00D52A07">
              <w:rPr>
                <w:b/>
                <w:bCs/>
              </w:rPr>
              <w:t>Понимать</w:t>
            </w:r>
            <w:r w:rsidRPr="00D52A07">
              <w:t>, как поступки характеризуют героев произведения; определять их нравственный смысл.</w:t>
            </w:r>
          </w:p>
          <w:p w:rsidR="00DC42D1" w:rsidRPr="00D52A07" w:rsidRDefault="00DC42D1" w:rsidP="000E1BDD">
            <w:pPr>
              <w:autoSpaceDE w:val="0"/>
              <w:autoSpaceDN w:val="0"/>
              <w:adjustRightInd w:val="0"/>
              <w:jc w:val="both"/>
            </w:pPr>
            <w:r w:rsidRPr="00D52A07">
              <w:rPr>
                <w:b/>
                <w:bCs/>
              </w:rPr>
              <w:t>Инсценироват</w:t>
            </w:r>
            <w:r w:rsidRPr="00D52A07">
              <w:t>ь произведения, распределяя роли, выбирать режиссёра.</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от лица автора или одного из героев.</w:t>
            </w:r>
          </w:p>
          <w:p w:rsidR="00DC42D1" w:rsidRPr="00D52A07" w:rsidRDefault="00DC42D1" w:rsidP="000E1BDD">
            <w:pPr>
              <w:autoSpaceDE w:val="0"/>
              <w:autoSpaceDN w:val="0"/>
              <w:adjustRightInd w:val="0"/>
              <w:jc w:val="both"/>
            </w:pPr>
            <w:r w:rsidRPr="00D52A07">
              <w:rPr>
                <w:b/>
                <w:bCs/>
              </w:rPr>
              <w:t>Узнавать,</w:t>
            </w:r>
            <w:r w:rsidRPr="00D52A07">
              <w:t xml:space="preserve"> что произведения могут </w:t>
            </w:r>
            <w:r w:rsidRPr="00D52A07">
              <w:rPr>
                <w:b/>
                <w:bCs/>
              </w:rPr>
              <w:t>рассказать</w:t>
            </w:r>
            <w:r w:rsidRPr="00D52A07">
              <w:t xml:space="preserve"> о своём авторе.</w:t>
            </w:r>
          </w:p>
          <w:p w:rsidR="00DC42D1" w:rsidRPr="00D52A07" w:rsidRDefault="00DC42D1" w:rsidP="000E1BDD">
            <w:pPr>
              <w:autoSpaceDE w:val="0"/>
              <w:autoSpaceDN w:val="0"/>
              <w:adjustRightInd w:val="0"/>
              <w:jc w:val="both"/>
            </w:pPr>
            <w:r w:rsidRPr="00D52A07">
              <w:rPr>
                <w:b/>
                <w:bCs/>
              </w:rPr>
              <w:t>Находить</w:t>
            </w:r>
            <w:r w:rsidRPr="00D52A07">
              <w:t xml:space="preserve"> необходимую информацию в справочной литературе для подготовки сообщения о творчестве изучаемого писателя.</w:t>
            </w:r>
          </w:p>
          <w:p w:rsidR="00DC42D1" w:rsidRPr="00D52A07" w:rsidRDefault="00DC42D1" w:rsidP="000E1BDD">
            <w:pPr>
              <w:autoSpaceDE w:val="0"/>
              <w:autoSpaceDN w:val="0"/>
              <w:adjustRightInd w:val="0"/>
              <w:jc w:val="both"/>
            </w:pPr>
            <w:r w:rsidRPr="00D52A07">
              <w:rPr>
                <w:b/>
                <w:bCs/>
              </w:rPr>
              <w:lastRenderedPageBreak/>
              <w:t>Готовить</w:t>
            </w:r>
            <w:r w:rsidRPr="00D52A07">
              <w:t xml:space="preserve"> сообщение о писателе.</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i/>
                <w:iCs/>
              </w:rPr>
              <w:t>оценивать</w:t>
            </w:r>
            <w:r w:rsidRPr="00D52A07">
              <w:t xml:space="preserve"> свои достижения.</w:t>
            </w:r>
          </w:p>
          <w:p w:rsidR="00DC42D1" w:rsidRPr="008F62C8" w:rsidRDefault="00DC42D1" w:rsidP="000E1BDD">
            <w:pPr>
              <w:autoSpaceDE w:val="0"/>
              <w:autoSpaceDN w:val="0"/>
              <w:adjustRightInd w:val="0"/>
              <w:jc w:val="both"/>
              <w:rPr>
                <w:b/>
                <w:bCs/>
              </w:rPr>
            </w:pPr>
            <w:r w:rsidRPr="00D52A07">
              <w:rPr>
                <w:b/>
                <w:bCs/>
              </w:rPr>
              <w:t>Подбират</w:t>
            </w:r>
            <w:r w:rsidRPr="00D52A07">
              <w:t>ь книги по теме, ориентируясь на авторские произведения.</w:t>
            </w:r>
          </w:p>
        </w:tc>
      </w:tr>
      <w:tr w:rsidR="00DC42D1" w:rsidRPr="00D52A07" w:rsidTr="000E1BDD">
        <w:trPr>
          <w:trHeight w:val="294"/>
        </w:trPr>
        <w:tc>
          <w:tcPr>
            <w:tcW w:w="10207" w:type="dxa"/>
            <w:gridSpan w:val="2"/>
            <w:tcBorders>
              <w:right w:val="single" w:sz="2" w:space="0" w:color="auto"/>
            </w:tcBorders>
            <w:vAlign w:val="center"/>
          </w:tcPr>
          <w:p w:rsidR="00DC42D1" w:rsidRPr="008F62C8" w:rsidRDefault="00DC42D1" w:rsidP="000E1BDD">
            <w:pPr>
              <w:autoSpaceDE w:val="0"/>
              <w:autoSpaceDN w:val="0"/>
              <w:adjustRightInd w:val="0"/>
              <w:jc w:val="center"/>
              <w:rPr>
                <w:b/>
                <w:bCs/>
              </w:rPr>
            </w:pPr>
            <w:r w:rsidRPr="008F62C8">
              <w:rPr>
                <w:b/>
                <w:bCs/>
              </w:rPr>
              <w:lastRenderedPageBreak/>
              <w:t>Страна детства  ( 8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  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7088" w:type="dxa"/>
            <w:tcBorders>
              <w:right w:val="single" w:sz="2" w:space="0" w:color="auto"/>
            </w:tcBorders>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r w:rsidRPr="00D52A07">
              <w:rPr>
                <w:b/>
                <w:bCs/>
              </w:rPr>
              <w:t xml:space="preserve">Планировать </w:t>
            </w:r>
            <w:r w:rsidRPr="00D52A07">
              <w:t>работу на уроке.</w:t>
            </w:r>
          </w:p>
          <w:p w:rsidR="00DC42D1" w:rsidRPr="00D52A07" w:rsidRDefault="00DC42D1" w:rsidP="000E1BDD">
            <w:pPr>
              <w:autoSpaceDE w:val="0"/>
              <w:autoSpaceDN w:val="0"/>
              <w:adjustRightInd w:val="0"/>
              <w:jc w:val="both"/>
            </w:pPr>
            <w:r w:rsidRPr="00D52A07">
              <w:rPr>
                <w:b/>
                <w:bCs/>
              </w:rPr>
              <w:t>Подбират</w:t>
            </w:r>
            <w:r w:rsidRPr="00D52A07">
              <w:t xml:space="preserve">ь книги по теме, </w:t>
            </w:r>
            <w:r w:rsidRPr="00D52A07">
              <w:rPr>
                <w:b/>
                <w:bCs/>
              </w:rPr>
              <w:t>рассказывать</w:t>
            </w:r>
            <w:r w:rsidRPr="00D52A07">
              <w:t xml:space="preserve"> об их содержании.</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читать выразительно диалоги.</w:t>
            </w:r>
          </w:p>
          <w:p w:rsidR="00DC42D1" w:rsidRPr="00D52A07" w:rsidRDefault="00DC42D1" w:rsidP="000E1BDD">
            <w:pPr>
              <w:autoSpaceDE w:val="0"/>
              <w:autoSpaceDN w:val="0"/>
              <w:adjustRightInd w:val="0"/>
              <w:jc w:val="both"/>
            </w:pPr>
            <w:r w:rsidRPr="00D52A07">
              <w:rPr>
                <w:b/>
                <w:bCs/>
              </w:rPr>
              <w:t>Находить</w:t>
            </w:r>
            <w:r w:rsidRPr="00D52A07">
              <w:t xml:space="preserve"> смешные эпизоды из юмористических рассказов; </w:t>
            </w:r>
            <w:r w:rsidRPr="00D52A07">
              <w:rPr>
                <w:b/>
                <w:bCs/>
              </w:rPr>
              <w:t>определять</w:t>
            </w:r>
            <w:r w:rsidRPr="00D52A07">
              <w:t xml:space="preserve"> отношение автора к героям.</w:t>
            </w:r>
          </w:p>
          <w:p w:rsidR="00DC42D1" w:rsidRPr="00D52A07" w:rsidRDefault="00DC42D1" w:rsidP="000E1BDD">
            <w:pPr>
              <w:autoSpaceDE w:val="0"/>
              <w:autoSpaceDN w:val="0"/>
              <w:adjustRightInd w:val="0"/>
              <w:jc w:val="both"/>
            </w:pPr>
            <w:r w:rsidRPr="00D52A07">
              <w:rPr>
                <w:b/>
                <w:bCs/>
              </w:rPr>
              <w:t>Определять,</w:t>
            </w:r>
            <w:r w:rsidRPr="00D52A07">
              <w:t xml:space="preserve"> что важное и серьёзное скрывается за усмешкой автора.</w:t>
            </w:r>
          </w:p>
          <w:p w:rsidR="00DC42D1" w:rsidRPr="00D52A07" w:rsidRDefault="00DC42D1" w:rsidP="000E1BDD">
            <w:pPr>
              <w:autoSpaceDE w:val="0"/>
              <w:autoSpaceDN w:val="0"/>
              <w:adjustRightInd w:val="0"/>
              <w:jc w:val="both"/>
            </w:pPr>
            <w:r w:rsidRPr="00D52A07">
              <w:t>А</w:t>
            </w:r>
            <w:r w:rsidRPr="00D52A07">
              <w:rPr>
                <w:b/>
                <w:bCs/>
              </w:rPr>
              <w:t>нализировать</w:t>
            </w:r>
            <w:r w:rsidRPr="00D52A07">
              <w:t xml:space="preserve"> возможные заголовки произведений.</w:t>
            </w:r>
          </w:p>
          <w:p w:rsidR="00DC42D1" w:rsidRPr="00D52A07" w:rsidRDefault="00DC42D1" w:rsidP="000E1BDD">
            <w:pPr>
              <w:autoSpaceDE w:val="0"/>
              <w:autoSpaceDN w:val="0"/>
              <w:adjustRightInd w:val="0"/>
              <w:jc w:val="both"/>
            </w:pPr>
            <w:r w:rsidRPr="00D52A07">
              <w:rPr>
                <w:b/>
                <w:bCs/>
              </w:rPr>
              <w:t>Использовать</w:t>
            </w:r>
            <w:r w:rsidRPr="00D52A07">
              <w:t xml:space="preserve"> в своей речи средства художественной выразительности (сравнения, эпитеты).</w:t>
            </w:r>
          </w:p>
          <w:p w:rsidR="00DC42D1" w:rsidRPr="00D52A07" w:rsidRDefault="00DC42D1" w:rsidP="000E1BDD">
            <w:pPr>
              <w:autoSpaceDE w:val="0"/>
              <w:autoSpaceDN w:val="0"/>
              <w:adjustRightInd w:val="0"/>
              <w:jc w:val="both"/>
            </w:pPr>
            <w:r w:rsidRPr="00D52A07">
              <w:rPr>
                <w:b/>
                <w:bCs/>
              </w:rPr>
              <w:t>Придумывать</w:t>
            </w:r>
            <w:r w:rsidRPr="00D52A07">
              <w:t xml:space="preserve"> музыкальное сопровождение к прозаическому тексту.</w:t>
            </w:r>
          </w:p>
          <w:p w:rsidR="00DC42D1" w:rsidRPr="00D52A07" w:rsidRDefault="00DC42D1" w:rsidP="000E1BDD">
            <w:pPr>
              <w:autoSpaceDE w:val="0"/>
              <w:autoSpaceDN w:val="0"/>
              <w:adjustRightInd w:val="0"/>
              <w:jc w:val="both"/>
            </w:pPr>
            <w:r w:rsidRPr="00D52A07">
              <w:rPr>
                <w:b/>
                <w:bCs/>
              </w:rPr>
              <w:t xml:space="preserve">Составлять </w:t>
            </w:r>
            <w:r w:rsidRPr="00D52A07">
              <w:t>план текста.</w:t>
            </w:r>
          </w:p>
          <w:p w:rsidR="00DC42D1" w:rsidRPr="00D52A07" w:rsidRDefault="00DC42D1" w:rsidP="000E1BDD">
            <w:pPr>
              <w:autoSpaceDE w:val="0"/>
              <w:autoSpaceDN w:val="0"/>
              <w:adjustRightInd w:val="0"/>
              <w:jc w:val="both"/>
            </w:pPr>
            <w:r w:rsidRPr="00D52A07">
              <w:rPr>
                <w:b/>
                <w:bCs/>
              </w:rPr>
              <w:t xml:space="preserve">Пересказывать </w:t>
            </w:r>
            <w:r w:rsidRPr="00D52A07">
              <w:t>текст на основе плана.</w:t>
            </w:r>
          </w:p>
          <w:p w:rsidR="00DC42D1" w:rsidRPr="00D52A07" w:rsidRDefault="00DC42D1" w:rsidP="000E1BDD">
            <w:pPr>
              <w:autoSpaceDE w:val="0"/>
              <w:autoSpaceDN w:val="0"/>
              <w:adjustRightInd w:val="0"/>
              <w:jc w:val="both"/>
            </w:pPr>
            <w:r w:rsidRPr="00D52A07">
              <w:t>П</w:t>
            </w:r>
            <w:r w:rsidRPr="00D52A07">
              <w:rPr>
                <w:b/>
                <w:bCs/>
              </w:rPr>
              <w:t>ридумыват</w:t>
            </w:r>
            <w:r w:rsidRPr="00D52A07">
              <w:t>ь смешные рассказы о школьной  жизни, не обижая своих друзей.</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оценивать свои достижения.</w:t>
            </w:r>
          </w:p>
        </w:tc>
      </w:tr>
      <w:tr w:rsidR="00DC42D1" w:rsidRPr="00D52A07" w:rsidTr="000E1BDD">
        <w:trPr>
          <w:trHeight w:val="334"/>
        </w:trPr>
        <w:tc>
          <w:tcPr>
            <w:tcW w:w="10207" w:type="dxa"/>
            <w:gridSpan w:val="2"/>
            <w:vAlign w:val="center"/>
          </w:tcPr>
          <w:p w:rsidR="00DC42D1" w:rsidRPr="00D52A07" w:rsidRDefault="00DC42D1" w:rsidP="000E1BDD">
            <w:pPr>
              <w:autoSpaceDE w:val="0"/>
              <w:autoSpaceDN w:val="0"/>
              <w:adjustRightInd w:val="0"/>
              <w:jc w:val="center"/>
            </w:pPr>
            <w:r w:rsidRPr="00D52A07">
              <w:rPr>
                <w:b/>
                <w:bCs/>
              </w:rPr>
              <w:t>Поэтическая  тетрадь ( 5час.)</w:t>
            </w:r>
          </w:p>
        </w:tc>
      </w:tr>
      <w:tr w:rsidR="00DC42D1" w:rsidRPr="00D52A07" w:rsidTr="000E1BDD">
        <w:trPr>
          <w:trHeight w:val="840"/>
        </w:trPr>
        <w:tc>
          <w:tcPr>
            <w:tcW w:w="3119" w:type="dxa"/>
            <w:vAlign w:val="center"/>
          </w:tcPr>
          <w:p w:rsidR="00DC42D1" w:rsidRPr="00D52A07" w:rsidRDefault="00DC42D1" w:rsidP="000E1BDD">
            <w:pPr>
              <w:autoSpaceDE w:val="0"/>
              <w:autoSpaceDN w:val="0"/>
              <w:adjustRightInd w:val="0"/>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pPr>
            <w:r w:rsidRPr="00D52A07">
              <w:t>В.Я.Брюсов «Опять сон». «Детская». С.А.Есенин «Бабушкины сказки». Тема стихотворений. Развитие чувства в лирическом стихотворении.</w:t>
            </w:r>
          </w:p>
          <w:p w:rsidR="00DC42D1" w:rsidRPr="00D52A07" w:rsidRDefault="00DC42D1" w:rsidP="000E1BDD">
            <w:pPr>
              <w:autoSpaceDE w:val="0"/>
              <w:autoSpaceDN w:val="0"/>
              <w:adjustRightInd w:val="0"/>
            </w:pPr>
            <w:r w:rsidRPr="00D52A07">
              <w:t xml:space="preserve"> Выразительное чтение. М.И.Цветаева «Бежит тропинка с бугорка…». «Наши царства». Тема детства в произведениях  М.И. Цветаевой. Сравнение произведений разных поэтов на одну и ту же тему.</w:t>
            </w:r>
          </w:p>
          <w:p w:rsidR="00DC42D1" w:rsidRPr="00D52A07" w:rsidRDefault="00DC42D1" w:rsidP="000E1BDD">
            <w:pPr>
              <w:autoSpaceDE w:val="0"/>
              <w:autoSpaceDN w:val="0"/>
              <w:adjustRightInd w:val="0"/>
            </w:pPr>
            <w:r w:rsidRPr="00D52A07">
              <w:t>Конкурс стихов.  Оценка достижений.</w:t>
            </w:r>
          </w:p>
          <w:p w:rsidR="00DC42D1" w:rsidRPr="00D52A07" w:rsidRDefault="00DC42D1" w:rsidP="000E1BDD">
            <w:pPr>
              <w:autoSpaceDE w:val="0"/>
              <w:autoSpaceDN w:val="0"/>
              <w:adjustRightInd w:val="0"/>
            </w:pPr>
            <w:r w:rsidRPr="00D52A07">
              <w:lastRenderedPageBreak/>
              <w:t xml:space="preserve"> </w:t>
            </w:r>
          </w:p>
          <w:p w:rsidR="00DC42D1" w:rsidRPr="00D52A07" w:rsidRDefault="00DC42D1" w:rsidP="000E1BDD">
            <w:pPr>
              <w:autoSpaceDE w:val="0"/>
              <w:autoSpaceDN w:val="0"/>
              <w:adjustRightInd w:val="0"/>
            </w:pPr>
          </w:p>
          <w:p w:rsidR="00DC42D1" w:rsidRPr="00D52A07" w:rsidRDefault="00DC42D1" w:rsidP="000E1BDD">
            <w:pPr>
              <w:autoSpaceDE w:val="0"/>
              <w:autoSpaceDN w:val="0"/>
              <w:adjustRightInd w:val="0"/>
              <w:jc w:val="both"/>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t xml:space="preserve">Подбирать любимые стихи. </w:t>
            </w:r>
          </w:p>
          <w:p w:rsidR="00DC42D1" w:rsidRPr="00D52A07" w:rsidRDefault="00DC42D1" w:rsidP="000E1BDD">
            <w:pPr>
              <w:autoSpaceDE w:val="0"/>
              <w:autoSpaceDN w:val="0"/>
              <w:adjustRightInd w:val="0"/>
              <w:jc w:val="both"/>
            </w:pPr>
            <w:r w:rsidRPr="00D52A07">
              <w:t>Воспринимать на слух произведения.</w:t>
            </w:r>
          </w:p>
          <w:p w:rsidR="00DC42D1" w:rsidRPr="00D52A07" w:rsidRDefault="00DC42D1" w:rsidP="000E1BDD">
            <w:pPr>
              <w:autoSpaceDE w:val="0"/>
              <w:autoSpaceDN w:val="0"/>
              <w:adjustRightInd w:val="0"/>
              <w:jc w:val="both"/>
            </w:pPr>
            <w:r w:rsidRPr="00D52A07">
              <w:t xml:space="preserve"> </w:t>
            </w:r>
            <w:r w:rsidRPr="00D52A07">
              <w:rPr>
                <w:b/>
                <w:bCs/>
              </w:rPr>
              <w:t>Размышлять</w:t>
            </w:r>
            <w:r w:rsidRPr="00D52A07">
              <w:t xml:space="preserve"> над его содержанием. </w:t>
            </w:r>
          </w:p>
          <w:p w:rsidR="00DC42D1" w:rsidRPr="00D52A07" w:rsidRDefault="00DC42D1" w:rsidP="000E1BDD">
            <w:pPr>
              <w:jc w:val="both"/>
            </w:pPr>
            <w:r w:rsidRPr="00D52A07">
              <w:rPr>
                <w:b/>
                <w:bCs/>
              </w:rPr>
              <w:t>Заучивать</w:t>
            </w:r>
            <w:r w:rsidRPr="00D52A07">
              <w:t xml:space="preserve"> стихи наизусть.</w:t>
            </w:r>
          </w:p>
          <w:p w:rsidR="00DC42D1" w:rsidRPr="00D52A07" w:rsidRDefault="00DC42D1" w:rsidP="000E1BDD">
            <w:pPr>
              <w:jc w:val="both"/>
            </w:pPr>
            <w:r w:rsidRPr="00D52A07">
              <w:rPr>
                <w:b/>
                <w:bCs/>
              </w:rPr>
              <w:t xml:space="preserve">Сравнивать </w:t>
            </w:r>
            <w:r w:rsidRPr="00D52A07">
              <w:t>стихотворения разных поэтов.</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D52A07" w:rsidRDefault="00DC42D1" w:rsidP="000E1BDD">
            <w:pPr>
              <w:jc w:val="both"/>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jc w:val="both"/>
            </w:pPr>
            <w:r w:rsidRPr="00D52A07">
              <w:rPr>
                <w:b/>
                <w:bCs/>
              </w:rPr>
              <w:t>Рассказывать</w:t>
            </w:r>
            <w:r w:rsidRPr="00D52A07">
              <w:t xml:space="preserve"> об эпизодах из своего детства.</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D52A07" w:rsidRDefault="00DC42D1" w:rsidP="000E1BDD">
            <w:pPr>
              <w:jc w:val="both"/>
            </w:pPr>
            <w:r w:rsidRPr="00D52A07">
              <w:rPr>
                <w:b/>
                <w:bCs/>
              </w:rPr>
              <w:t>Определять</w:t>
            </w:r>
            <w:r w:rsidRPr="00D52A07">
              <w:t xml:space="preserve"> особенности творчества разных поэтов, </w:t>
            </w:r>
            <w:r w:rsidRPr="00D52A07">
              <w:rPr>
                <w:b/>
                <w:bCs/>
              </w:rPr>
              <w:t>выражать</w:t>
            </w:r>
            <w:r w:rsidRPr="00D52A07">
              <w:t xml:space="preserve">  свое отношение.</w:t>
            </w:r>
          </w:p>
          <w:p w:rsidR="00DC42D1" w:rsidRPr="00D52A07" w:rsidRDefault="00DC42D1" w:rsidP="000E1BDD">
            <w:pPr>
              <w:jc w:val="both"/>
            </w:pPr>
            <w:r w:rsidRPr="00D52A07">
              <w:rPr>
                <w:b/>
                <w:bCs/>
              </w:rPr>
              <w:t>Участвоват</w:t>
            </w:r>
            <w:r w:rsidRPr="00D52A07">
              <w:t>ь  в конкурсах  чтецов  со своим любимым стихотворением.</w:t>
            </w:r>
          </w:p>
        </w:tc>
      </w:tr>
      <w:tr w:rsidR="00DC42D1" w:rsidRPr="00D52A07" w:rsidTr="000E1BDD">
        <w:trPr>
          <w:trHeight w:val="258"/>
        </w:trPr>
        <w:tc>
          <w:tcPr>
            <w:tcW w:w="10207" w:type="dxa"/>
            <w:gridSpan w:val="2"/>
            <w:vAlign w:val="center"/>
          </w:tcPr>
          <w:p w:rsidR="00DC42D1" w:rsidRPr="00D52A07" w:rsidRDefault="00DC42D1" w:rsidP="000E1BDD">
            <w:pPr>
              <w:autoSpaceDE w:val="0"/>
              <w:autoSpaceDN w:val="0"/>
              <w:adjustRightInd w:val="0"/>
              <w:jc w:val="both"/>
            </w:pPr>
            <w:r w:rsidRPr="00D52A07">
              <w:lastRenderedPageBreak/>
              <w:t xml:space="preserve">                                                          </w:t>
            </w:r>
            <w:r w:rsidRPr="00D52A07">
              <w:rPr>
                <w:b/>
                <w:bCs/>
              </w:rPr>
              <w:t>Природа  и мы  (12 ч.)</w:t>
            </w:r>
          </w:p>
        </w:tc>
      </w:tr>
      <w:tr w:rsidR="00DC42D1" w:rsidRPr="00D52A07" w:rsidTr="000E1BDD">
        <w:trPr>
          <w:trHeight w:val="281"/>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 Д.Н.Мамин-Сибиряк «Приёмыш». Анализ заголовка. Подготовка выборочного пересказа. Отношение человека к природе. А.И.Куприн «Барбос и Жулькa».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В.П.Астафьев «Стрижонок Скрип». Герои рассказа. Деление текста на части Составление плана. Выборочный пересказ.</w:t>
            </w:r>
          </w:p>
          <w:p w:rsidR="00DC42D1" w:rsidRPr="008F62C8" w:rsidRDefault="00DC42D1" w:rsidP="000E1BDD">
            <w:pPr>
              <w:autoSpaceDE w:val="0"/>
              <w:autoSpaceDN w:val="0"/>
              <w:adjustRightInd w:val="0"/>
              <w:jc w:val="both"/>
              <w:rPr>
                <w:b/>
                <w:bCs/>
              </w:rPr>
            </w:pPr>
            <w:r w:rsidRPr="00D52A07">
              <w:rPr>
                <w:b/>
                <w:bCs/>
              </w:rPr>
              <w:t>Проект «Природа  и мы</w:t>
            </w:r>
            <w:r w:rsidRPr="00D52A07">
              <w:t>».</w:t>
            </w:r>
          </w:p>
        </w:tc>
        <w:tc>
          <w:tcPr>
            <w:tcW w:w="7088" w:type="dxa"/>
            <w:tcBorders>
              <w:bottom w:val="nil"/>
            </w:tcBorders>
            <w:vAlign w:val="center"/>
          </w:tcPr>
          <w:p w:rsidR="00DC42D1" w:rsidRPr="00D52A07" w:rsidRDefault="00DC42D1" w:rsidP="000E1BDD">
            <w:pPr>
              <w:autoSpaceDE w:val="0"/>
              <w:autoSpaceDN w:val="0"/>
              <w:adjustRightInd w:val="0"/>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pPr>
            <w:r w:rsidRPr="00D52A07">
              <w:rPr>
                <w:b/>
                <w:bCs/>
              </w:rPr>
              <w:t>Планировать</w:t>
            </w:r>
            <w:r w:rsidRPr="00D52A07">
              <w:t xml:space="preserve"> работу на уроке.</w:t>
            </w:r>
          </w:p>
          <w:p w:rsidR="00DC42D1" w:rsidRPr="00D52A07" w:rsidRDefault="00DC42D1" w:rsidP="000E1BDD">
            <w:pPr>
              <w:autoSpaceDE w:val="0"/>
              <w:autoSpaceDN w:val="0"/>
              <w:adjustRightInd w:val="0"/>
            </w:pPr>
            <w:r w:rsidRPr="00D52A07">
              <w:rPr>
                <w:b/>
                <w:bCs/>
              </w:rPr>
              <w:t>Воспринимать</w:t>
            </w:r>
            <w:r w:rsidRPr="00D52A07">
              <w:t xml:space="preserve"> на слух художественное произведение; высказывать своё мнение.</w:t>
            </w:r>
          </w:p>
          <w:p w:rsidR="00DC42D1" w:rsidRPr="00D52A07" w:rsidRDefault="00DC42D1" w:rsidP="000E1BDD">
            <w:pPr>
              <w:autoSpaceDE w:val="0"/>
              <w:autoSpaceDN w:val="0"/>
              <w:adjustRightInd w:val="0"/>
            </w:pPr>
            <w:r w:rsidRPr="00D52A07">
              <w:rPr>
                <w:b/>
                <w:bCs/>
              </w:rPr>
              <w:t>Читать</w:t>
            </w:r>
            <w:r w:rsidRPr="00D52A07">
              <w:t xml:space="preserve"> текст вслух и про себя, понимать смысл прочитанного.</w:t>
            </w:r>
          </w:p>
          <w:p w:rsidR="00DC42D1" w:rsidRPr="00D52A07" w:rsidRDefault="00DC42D1" w:rsidP="000E1BDD">
            <w:pPr>
              <w:autoSpaceDE w:val="0"/>
              <w:autoSpaceDN w:val="0"/>
              <w:adjustRightInd w:val="0"/>
            </w:pPr>
            <w:r w:rsidRPr="00D52A07">
              <w:rPr>
                <w:b/>
                <w:bCs/>
              </w:rPr>
              <w:t xml:space="preserve">Анализировать </w:t>
            </w:r>
            <w:r w:rsidRPr="00D52A07">
              <w:t>заголовок произведения.</w:t>
            </w:r>
          </w:p>
          <w:p w:rsidR="00DC42D1" w:rsidRPr="00D52A07" w:rsidRDefault="00DC42D1" w:rsidP="000E1BDD">
            <w:pPr>
              <w:autoSpaceDE w:val="0"/>
              <w:autoSpaceDN w:val="0"/>
              <w:adjustRightInd w:val="0"/>
            </w:pPr>
            <w:r w:rsidRPr="00D52A07">
              <w:t xml:space="preserve"> </w:t>
            </w:r>
            <w:r w:rsidRPr="00D52A07">
              <w:rPr>
                <w:b/>
                <w:bCs/>
              </w:rPr>
              <w:t>Характеризовать</w:t>
            </w:r>
            <w:r w:rsidRPr="00D52A07">
              <w:t xml:space="preserve"> героя произведения на основе поступка.</w:t>
            </w:r>
          </w:p>
          <w:p w:rsidR="00DC42D1" w:rsidRPr="00D52A07" w:rsidRDefault="00DC42D1" w:rsidP="000E1BDD">
            <w:pPr>
              <w:autoSpaceDE w:val="0"/>
              <w:autoSpaceDN w:val="0"/>
              <w:adjustRightInd w:val="0"/>
            </w:pPr>
            <w:r w:rsidRPr="00D52A07">
              <w:rPr>
                <w:b/>
                <w:bCs/>
              </w:rPr>
              <w:t>Определят</w:t>
            </w:r>
            <w:r w:rsidRPr="00D52A07">
              <w:t>ь отношение автора к героям на основе текста.</w:t>
            </w:r>
          </w:p>
          <w:p w:rsidR="00DC42D1" w:rsidRPr="00D52A07" w:rsidRDefault="00DC42D1" w:rsidP="000E1BDD">
            <w:pPr>
              <w:autoSpaceDE w:val="0"/>
              <w:autoSpaceDN w:val="0"/>
              <w:adjustRightInd w:val="0"/>
            </w:pPr>
            <w:r w:rsidRPr="00D52A07">
              <w:rPr>
                <w:b/>
                <w:bCs/>
              </w:rPr>
              <w:t>Наблюдать</w:t>
            </w:r>
            <w:r w:rsidRPr="00D52A07">
              <w:t>, как авторы передают красоту природы с помощью слова.</w:t>
            </w:r>
          </w:p>
          <w:p w:rsidR="00DC42D1" w:rsidRPr="00D52A07" w:rsidRDefault="00DC42D1" w:rsidP="000E1BDD">
            <w:pPr>
              <w:autoSpaceDE w:val="0"/>
              <w:autoSpaceDN w:val="0"/>
              <w:adjustRightInd w:val="0"/>
            </w:pPr>
            <w:r w:rsidRPr="00D52A07">
              <w:rPr>
                <w:b/>
                <w:bCs/>
              </w:rPr>
              <w:t>Объяснять</w:t>
            </w:r>
            <w:r w:rsidRPr="00D52A07">
              <w:t xml:space="preserve"> нравственный смысл рассказа.</w:t>
            </w:r>
          </w:p>
          <w:p w:rsidR="00DC42D1" w:rsidRPr="00D52A07" w:rsidRDefault="00DC42D1" w:rsidP="000E1BDD">
            <w:pPr>
              <w:autoSpaceDE w:val="0"/>
              <w:autoSpaceDN w:val="0"/>
              <w:adjustRightInd w:val="0"/>
            </w:pPr>
            <w:r w:rsidRPr="00D52A07">
              <w:rPr>
                <w:b/>
                <w:bCs/>
              </w:rPr>
              <w:t>Определять</w:t>
            </w:r>
            <w:r w:rsidRPr="00D52A07">
              <w:t xml:space="preserve"> тему, которая объединяет рассказы в разделе, формулировать основную мысль темы.</w:t>
            </w:r>
          </w:p>
          <w:p w:rsidR="00DC42D1" w:rsidRPr="00D52A07" w:rsidRDefault="00DC42D1" w:rsidP="000E1BDD">
            <w:pPr>
              <w:autoSpaceDE w:val="0"/>
              <w:autoSpaceDN w:val="0"/>
              <w:adjustRightInd w:val="0"/>
            </w:pPr>
            <w:r w:rsidRPr="00D52A07">
              <w:rPr>
                <w:b/>
                <w:bCs/>
              </w:rPr>
              <w:t>Делить</w:t>
            </w:r>
            <w:r w:rsidRPr="00D52A07">
              <w:t xml:space="preserve"> текст на части. </w:t>
            </w:r>
          </w:p>
          <w:p w:rsidR="00DC42D1" w:rsidRPr="00D52A07" w:rsidRDefault="00DC42D1" w:rsidP="000E1BDD">
            <w:pPr>
              <w:autoSpaceDE w:val="0"/>
              <w:autoSpaceDN w:val="0"/>
              <w:adjustRightInd w:val="0"/>
            </w:pPr>
            <w:r w:rsidRPr="00D52A07">
              <w:rPr>
                <w:b/>
                <w:bCs/>
              </w:rPr>
              <w:t>Пересказыват</w:t>
            </w:r>
            <w:r w:rsidRPr="00D52A07">
              <w:t>ь текст подробно и выборочно.</w:t>
            </w:r>
          </w:p>
          <w:p w:rsidR="00DC42D1" w:rsidRPr="00D52A07" w:rsidRDefault="00DC42D1" w:rsidP="000E1BDD">
            <w:pPr>
              <w:autoSpaceDE w:val="0"/>
              <w:autoSpaceDN w:val="0"/>
              <w:adjustRightInd w:val="0"/>
            </w:pPr>
            <w:r w:rsidRPr="00D52A07">
              <w:rPr>
                <w:b/>
                <w:bCs/>
              </w:rPr>
              <w:t>Находит</w:t>
            </w:r>
            <w:r w:rsidRPr="00D52A07">
              <w:t>ь необходимую информацию в разных источниках для подготовки выступления по теме.</w:t>
            </w:r>
          </w:p>
          <w:p w:rsidR="00DC42D1" w:rsidRPr="00D52A07" w:rsidRDefault="00DC42D1" w:rsidP="000E1BDD">
            <w:pPr>
              <w:autoSpaceDE w:val="0"/>
              <w:autoSpaceDN w:val="0"/>
              <w:adjustRightInd w:val="0"/>
            </w:pPr>
            <w:r w:rsidRPr="00D52A07">
              <w:rPr>
                <w:b/>
                <w:bCs/>
              </w:rPr>
              <w:t>Составлять</w:t>
            </w:r>
            <w:r w:rsidRPr="00D52A07">
              <w:t xml:space="preserve"> самостоятельно текст для энциклопедического словаря.</w:t>
            </w:r>
          </w:p>
          <w:p w:rsidR="00DC42D1" w:rsidRPr="00D52A07" w:rsidRDefault="00DC42D1" w:rsidP="000E1BDD">
            <w:pPr>
              <w:autoSpaceDE w:val="0"/>
              <w:autoSpaceDN w:val="0"/>
              <w:adjustRightInd w:val="0"/>
            </w:pPr>
            <w:r w:rsidRPr="00D52A07">
              <w:rPr>
                <w:b/>
                <w:bCs/>
              </w:rPr>
              <w:t xml:space="preserve">Читать </w:t>
            </w:r>
            <w:r w:rsidRPr="00D52A07">
              <w:t>выразительно диалоги из текста.</w:t>
            </w:r>
          </w:p>
          <w:p w:rsidR="00DC42D1" w:rsidRPr="008F62C8" w:rsidRDefault="00DC42D1" w:rsidP="000E1BDD">
            <w:pPr>
              <w:autoSpaceDE w:val="0"/>
              <w:autoSpaceDN w:val="0"/>
              <w:adjustRightInd w:val="0"/>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tc>
      </w:tr>
      <w:tr w:rsidR="00DC42D1" w:rsidRPr="00D52A07" w:rsidTr="000E1BDD">
        <w:trPr>
          <w:trHeight w:val="263"/>
        </w:trPr>
        <w:tc>
          <w:tcPr>
            <w:tcW w:w="10207" w:type="dxa"/>
            <w:gridSpan w:val="2"/>
          </w:tcPr>
          <w:p w:rsidR="00DC42D1" w:rsidRPr="008F62C8" w:rsidRDefault="00DC42D1" w:rsidP="000E1BDD">
            <w:pPr>
              <w:autoSpaceDE w:val="0"/>
              <w:autoSpaceDN w:val="0"/>
              <w:adjustRightInd w:val="0"/>
              <w:jc w:val="both"/>
              <w:rPr>
                <w:b/>
                <w:bCs/>
              </w:rPr>
            </w:pPr>
            <w:r w:rsidRPr="008F62C8">
              <w:rPr>
                <w:b/>
                <w:bCs/>
              </w:rPr>
              <w:t xml:space="preserve">                                                       Поэтическая  тетрадь (8 ч.)</w:t>
            </w:r>
          </w:p>
        </w:tc>
      </w:tr>
      <w:tr w:rsidR="00DC42D1" w:rsidRPr="00D52A07" w:rsidTr="000E1BDD">
        <w:trPr>
          <w:trHeight w:val="4408"/>
        </w:trPr>
        <w:tc>
          <w:tcPr>
            <w:tcW w:w="3119" w:type="dxa"/>
          </w:tcPr>
          <w:p w:rsidR="00DC42D1" w:rsidRPr="008F62C8" w:rsidRDefault="00DC42D1" w:rsidP="000E1BDD">
            <w:pPr>
              <w:autoSpaceDE w:val="0"/>
              <w:autoSpaceDN w:val="0"/>
              <w:adjustRightInd w:val="0"/>
              <w:rPr>
                <w:b/>
                <w:bCs/>
              </w:rPr>
            </w:pPr>
            <w:r w:rsidRPr="008F62C8">
              <w:t>Знакомство с названием раздела</w:t>
            </w:r>
            <w:r w:rsidRPr="008F62C8">
              <w:rPr>
                <w:b/>
                <w:bCs/>
              </w:rPr>
              <w:t xml:space="preserve">. </w:t>
            </w:r>
            <w:r w:rsidRPr="008F62C8">
              <w:t>Прогнозирование  содержания раздела.</w:t>
            </w:r>
          </w:p>
          <w:p w:rsidR="00DC42D1" w:rsidRPr="00D52A07" w:rsidRDefault="00DC42D1" w:rsidP="000E1BDD">
            <w:pPr>
              <w:autoSpaceDE w:val="0"/>
              <w:autoSpaceDN w:val="0"/>
              <w:adjustRightInd w:val="0"/>
            </w:pPr>
            <w:r w:rsidRPr="00D52A07">
              <w:t xml:space="preserve">  Б. Л.  Пастернак «Золотая осень» Картины осени в лирическом произведении Б. Пастернака. Д.Б.Кедрин «Бабье лето». С. Д. Клычков. Картины весны и лета в их произведениях. Н.М.Рубцов «Сентябрь». Изображение природы в сентябре в лирическом произведении. Средства</w:t>
            </w:r>
          </w:p>
          <w:p w:rsidR="00DC42D1" w:rsidRPr="008F62C8" w:rsidRDefault="00DC42D1" w:rsidP="000E1BDD">
            <w:pPr>
              <w:autoSpaceDE w:val="0"/>
              <w:autoSpaceDN w:val="0"/>
              <w:adjustRightInd w:val="0"/>
              <w:rPr>
                <w:b/>
                <w:bCs/>
              </w:rPr>
            </w:pPr>
            <w:r w:rsidRPr="00D52A07">
              <w:t xml:space="preserve">художественной выразительности. С.А.Есенин «Лебёдушка». </w:t>
            </w:r>
            <w:r w:rsidRPr="00D52A07">
              <w:lastRenderedPageBreak/>
              <w:t xml:space="preserve">Мотивы народного творчества в авторском произведении. Оценка достижений. </w:t>
            </w:r>
          </w:p>
          <w:p w:rsidR="00DC42D1"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p>
        </w:tc>
        <w:tc>
          <w:tcPr>
            <w:tcW w:w="7088" w:type="dxa"/>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 xml:space="preserve">Подобрать </w:t>
            </w:r>
            <w:r w:rsidRPr="00D52A07">
              <w:t>сборники стихов к выставке книг</w:t>
            </w:r>
          </w:p>
          <w:p w:rsidR="00DC42D1" w:rsidRPr="00D52A07" w:rsidRDefault="00DC42D1" w:rsidP="000E1BDD">
            <w:pPr>
              <w:autoSpaceDE w:val="0"/>
              <w:autoSpaceDN w:val="0"/>
              <w:adjustRightInd w:val="0"/>
              <w:jc w:val="both"/>
            </w:pPr>
            <w:r w:rsidRPr="00D52A07">
              <w:rPr>
                <w:b/>
                <w:bCs/>
              </w:rPr>
              <w:t xml:space="preserve"> Воспринимать</w:t>
            </w:r>
            <w:r w:rsidRPr="00D52A07">
              <w:t xml:space="preserve"> стихи на слух, </w:t>
            </w:r>
            <w:r w:rsidRPr="00D52A07">
              <w:rPr>
                <w:b/>
                <w:bCs/>
              </w:rPr>
              <w:t>читать</w:t>
            </w:r>
            <w:r w:rsidRPr="00D52A07">
              <w:t xml:space="preserve"> стихи выразительно. </w:t>
            </w:r>
          </w:p>
          <w:p w:rsidR="00DC42D1" w:rsidRPr="00D52A07" w:rsidRDefault="00DC42D1" w:rsidP="000E1BDD">
            <w:pPr>
              <w:jc w:val="both"/>
            </w:pPr>
            <w:r w:rsidRPr="00D52A07">
              <w:rPr>
                <w:b/>
                <w:bCs/>
              </w:rPr>
              <w:t>Заучивать</w:t>
            </w:r>
            <w:r w:rsidRPr="00D52A07">
              <w:t xml:space="preserve"> стихи наизусть</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8F62C8" w:rsidRDefault="00DC42D1" w:rsidP="000E1BDD">
            <w:pPr>
              <w:jc w:val="both"/>
              <w:rPr>
                <w:b/>
                <w:bCs/>
              </w:rPr>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8F62C8" w:rsidRDefault="00DC42D1" w:rsidP="000E1BDD">
            <w:pPr>
              <w:autoSpaceDE w:val="0"/>
              <w:autoSpaceDN w:val="0"/>
              <w:adjustRightInd w:val="0"/>
              <w:jc w:val="both"/>
              <w:rPr>
                <w:b/>
                <w:bCs/>
              </w:rPr>
            </w:pPr>
            <w:r w:rsidRPr="008F62C8">
              <w:rPr>
                <w:b/>
                <w:bCs/>
              </w:rPr>
              <w:t xml:space="preserve">Сравнивать </w:t>
            </w:r>
            <w:r w:rsidRPr="008F62C8">
              <w:t>произведения  живописи, музыки</w:t>
            </w:r>
            <w:r w:rsidRPr="008F62C8">
              <w:rPr>
                <w:b/>
                <w:bCs/>
              </w:rPr>
              <w:t xml:space="preserve"> и </w:t>
            </w:r>
            <w:r w:rsidRPr="008F62C8">
              <w:t>литературы</w:t>
            </w:r>
            <w:r w:rsidRPr="008F62C8">
              <w:rPr>
                <w:b/>
                <w:bCs/>
              </w:rPr>
              <w:t>.</w:t>
            </w:r>
          </w:p>
          <w:p w:rsidR="00DC42D1" w:rsidRPr="008F62C8" w:rsidRDefault="00DC42D1" w:rsidP="000E1BDD">
            <w:pPr>
              <w:autoSpaceDE w:val="0"/>
              <w:autoSpaceDN w:val="0"/>
              <w:adjustRightInd w:val="0"/>
              <w:jc w:val="both"/>
              <w:rPr>
                <w:b/>
                <w:bCs/>
              </w:rPr>
            </w:pPr>
            <w:r w:rsidRPr="008F62C8">
              <w:rPr>
                <w:b/>
                <w:bCs/>
              </w:rPr>
              <w:t xml:space="preserve"> Наблюдать </w:t>
            </w:r>
            <w:r w:rsidRPr="008F62C8">
              <w:t>за особенностями стихотворной речи</w:t>
            </w:r>
            <w:r w:rsidRPr="008F62C8">
              <w:rPr>
                <w:b/>
                <w:bCs/>
              </w:rPr>
              <w:t xml:space="preserve"> .</w:t>
            </w:r>
          </w:p>
          <w:p w:rsidR="00DC42D1" w:rsidRPr="008F62C8" w:rsidRDefault="00DC42D1" w:rsidP="000E1BDD">
            <w:pPr>
              <w:autoSpaceDE w:val="0"/>
              <w:autoSpaceDN w:val="0"/>
              <w:adjustRightInd w:val="0"/>
              <w:jc w:val="both"/>
            </w:pPr>
            <w:r w:rsidRPr="008F62C8">
              <w:rPr>
                <w:b/>
                <w:bCs/>
              </w:rPr>
              <w:t xml:space="preserve">Определять </w:t>
            </w:r>
            <w:r w:rsidRPr="008F62C8">
              <w:t xml:space="preserve">общее настроение поэта и лирического героя. </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не основе диагностической работы, представленной в учебнике.</w:t>
            </w:r>
          </w:p>
        </w:tc>
      </w:tr>
      <w:tr w:rsidR="00DC42D1" w:rsidRPr="00D52A07" w:rsidTr="000E1BDD">
        <w:trPr>
          <w:trHeight w:val="202"/>
        </w:trPr>
        <w:tc>
          <w:tcPr>
            <w:tcW w:w="10207" w:type="dxa"/>
            <w:gridSpan w:val="2"/>
          </w:tcPr>
          <w:p w:rsidR="00DC42D1" w:rsidRPr="008F62C8" w:rsidRDefault="00DC42D1" w:rsidP="000E1BDD">
            <w:pPr>
              <w:autoSpaceDE w:val="0"/>
              <w:autoSpaceDN w:val="0"/>
              <w:adjustRightInd w:val="0"/>
              <w:jc w:val="both"/>
              <w:rPr>
                <w:b/>
                <w:bCs/>
              </w:rPr>
            </w:pPr>
            <w:r w:rsidRPr="008F62C8">
              <w:rPr>
                <w:b/>
                <w:bCs/>
              </w:rPr>
              <w:lastRenderedPageBreak/>
              <w:t xml:space="preserve">                                                               Родина  ( 8 ч.)</w:t>
            </w:r>
          </w:p>
        </w:tc>
      </w:tr>
      <w:tr w:rsidR="00DC42D1" w:rsidRPr="00D52A07" w:rsidTr="000E1BDD">
        <w:trPr>
          <w:trHeight w:val="706"/>
        </w:trPr>
        <w:tc>
          <w:tcPr>
            <w:tcW w:w="3119" w:type="dxa"/>
          </w:tcPr>
          <w:p w:rsidR="00DC42D1" w:rsidRPr="00D52A07" w:rsidRDefault="00DC42D1" w:rsidP="000E1BDD">
            <w:pPr>
              <w:autoSpaceDE w:val="0"/>
              <w:autoSpaceDN w:val="0"/>
              <w:adjustRightInd w:val="0"/>
            </w:pPr>
            <w:r w:rsidRPr="00D52A07">
              <w:t>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изображаемому. А. В. Жигулин «О, Родина! В неярком блеске...».Тема стихотворения. Авторское отношение к изображаемому. Поэтический вечер.</w:t>
            </w:r>
          </w:p>
          <w:p w:rsidR="00DC42D1" w:rsidRPr="00D52A07" w:rsidRDefault="00DC42D1" w:rsidP="000E1BDD">
            <w:pPr>
              <w:autoSpaceDE w:val="0"/>
              <w:autoSpaceDN w:val="0"/>
              <w:adjustRightInd w:val="0"/>
              <w:rPr>
                <w:b/>
                <w:bCs/>
              </w:rPr>
            </w:pPr>
            <w:r w:rsidRPr="00D52A07">
              <w:rPr>
                <w:b/>
                <w:bCs/>
              </w:rPr>
              <w:t>Проект «Они защищали Родину».</w:t>
            </w:r>
          </w:p>
          <w:p w:rsidR="00DC42D1" w:rsidRPr="008F62C8" w:rsidRDefault="00DC42D1" w:rsidP="000E1BDD">
            <w:pPr>
              <w:autoSpaceDE w:val="0"/>
              <w:autoSpaceDN w:val="0"/>
              <w:adjustRightInd w:val="0"/>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rPr>
                <w:b/>
                <w:bCs/>
              </w:rPr>
              <w:t xml:space="preserve">Планировать </w:t>
            </w:r>
            <w:r w:rsidRPr="00D52A07">
              <w:t xml:space="preserve"> работу на уроке, подбирать книги по теме.</w:t>
            </w:r>
          </w:p>
          <w:p w:rsidR="00DC42D1" w:rsidRPr="00D52A07" w:rsidRDefault="00DC42D1" w:rsidP="000E1BDD">
            <w:pPr>
              <w:autoSpaceDE w:val="0"/>
              <w:autoSpaceDN w:val="0"/>
              <w:adjustRightInd w:val="0"/>
              <w:jc w:val="both"/>
            </w:pPr>
            <w:r w:rsidRPr="00D52A07">
              <w:rPr>
                <w:b/>
                <w:bCs/>
              </w:rPr>
              <w:t>Читать</w:t>
            </w:r>
            <w:r w:rsidRPr="00D52A07">
              <w:t xml:space="preserve"> стихи выразительно, передавая чувство гордости за своих предков.</w:t>
            </w:r>
          </w:p>
          <w:p w:rsidR="00DC42D1" w:rsidRPr="00D52A07" w:rsidRDefault="00DC42D1" w:rsidP="000E1BDD">
            <w:pPr>
              <w:autoSpaceDE w:val="0"/>
              <w:autoSpaceDN w:val="0"/>
              <w:adjustRightInd w:val="0"/>
              <w:jc w:val="both"/>
            </w:pPr>
            <w:r w:rsidRPr="00D52A07">
              <w:rPr>
                <w:b/>
                <w:bCs/>
              </w:rPr>
              <w:t>Понимать</w:t>
            </w:r>
            <w:r w:rsidRPr="00D52A07">
              <w:t xml:space="preserve"> особенности поэтического текста.</w:t>
            </w:r>
          </w:p>
          <w:p w:rsidR="00DC42D1" w:rsidRPr="00D52A07" w:rsidRDefault="00DC42D1" w:rsidP="000E1BDD">
            <w:pPr>
              <w:autoSpaceDE w:val="0"/>
              <w:autoSpaceDN w:val="0"/>
              <w:adjustRightInd w:val="0"/>
              <w:jc w:val="both"/>
            </w:pPr>
            <w:r w:rsidRPr="00D52A07">
              <w:t>Р</w:t>
            </w:r>
            <w:r w:rsidRPr="00D52A07">
              <w:rPr>
                <w:b/>
                <w:bCs/>
              </w:rPr>
              <w:t>ассказывать</w:t>
            </w:r>
            <w:r w:rsidRPr="00D52A07">
              <w:t xml:space="preserve"> о своей Родине, используя прочитанные произведения.</w:t>
            </w:r>
          </w:p>
          <w:p w:rsidR="00DC42D1" w:rsidRPr="00D52A07" w:rsidRDefault="00DC42D1" w:rsidP="000E1BDD">
            <w:pPr>
              <w:autoSpaceDE w:val="0"/>
              <w:autoSpaceDN w:val="0"/>
              <w:adjustRightInd w:val="0"/>
              <w:jc w:val="both"/>
            </w:pPr>
            <w:r w:rsidRPr="00D52A07">
              <w:rPr>
                <w:b/>
                <w:bCs/>
              </w:rPr>
              <w:t>Предполагать</w:t>
            </w:r>
            <w:r w:rsidRPr="00D52A07">
              <w:t xml:space="preserve"> содержание произведения по его названию.</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группы,</w:t>
            </w:r>
            <w:r w:rsidRPr="00D52A07">
              <w:rPr>
                <w:b/>
                <w:bCs/>
              </w:rPr>
              <w:t xml:space="preserve"> читать</w:t>
            </w:r>
            <w:r w:rsidRPr="00D52A07">
              <w:t xml:space="preserve"> cтихи друг другу.</w:t>
            </w:r>
          </w:p>
          <w:p w:rsidR="00DC42D1" w:rsidRPr="00D52A07" w:rsidRDefault="00DC42D1" w:rsidP="000E1BDD">
            <w:pPr>
              <w:autoSpaceDE w:val="0"/>
              <w:autoSpaceDN w:val="0"/>
              <w:adjustRightInd w:val="0"/>
              <w:jc w:val="both"/>
            </w:pPr>
            <w:r w:rsidRPr="00D52A07">
              <w:rPr>
                <w:b/>
                <w:bCs/>
              </w:rPr>
              <w:t>Писать</w:t>
            </w:r>
            <w:r w:rsidRPr="00D52A07">
              <w:t xml:space="preserve"> сценарий поэтического вечера.</w:t>
            </w:r>
          </w:p>
          <w:p w:rsidR="00DC42D1" w:rsidRPr="00D52A07" w:rsidRDefault="00DC42D1" w:rsidP="000E1BDD">
            <w:pPr>
              <w:autoSpaceDE w:val="0"/>
              <w:autoSpaceDN w:val="0"/>
              <w:adjustRightInd w:val="0"/>
              <w:jc w:val="both"/>
            </w:pPr>
            <w:r w:rsidRPr="00D52A07">
              <w:rPr>
                <w:b/>
                <w:bCs/>
              </w:rPr>
              <w:t>Составлят</w:t>
            </w:r>
            <w:r w:rsidRPr="00D52A07">
              <w:t>ь рассказы о Родине, передавая свои чувства, своё отношение к Родине.</w:t>
            </w:r>
          </w:p>
          <w:p w:rsidR="00DC42D1" w:rsidRPr="00D52A07" w:rsidRDefault="00DC42D1" w:rsidP="000E1BDD">
            <w:pPr>
              <w:autoSpaceDE w:val="0"/>
              <w:autoSpaceDN w:val="0"/>
              <w:adjustRightInd w:val="0"/>
              <w:jc w:val="both"/>
            </w:pPr>
            <w:r w:rsidRPr="00D52A07">
              <w:rPr>
                <w:b/>
                <w:bCs/>
              </w:rPr>
              <w:t>Участвовать</w:t>
            </w:r>
            <w:r w:rsidRPr="00D52A07">
              <w:t xml:space="preserve"> в проекте: </w:t>
            </w:r>
            <w:r w:rsidRPr="00D52A07">
              <w:rPr>
                <w:b/>
                <w:bCs/>
              </w:rPr>
              <w:t>распределять</w:t>
            </w:r>
            <w:r w:rsidRPr="00D52A07">
              <w:t xml:space="preserve"> роли, н</w:t>
            </w:r>
            <w:r w:rsidRPr="00D52A07">
              <w:rPr>
                <w:b/>
                <w:bCs/>
              </w:rPr>
              <w:t>аходить</w:t>
            </w:r>
            <w:r w:rsidRPr="00D52A07">
              <w:t xml:space="preserve"> нужную информацию, </w:t>
            </w:r>
            <w:r w:rsidRPr="00D52A07">
              <w:rPr>
                <w:b/>
                <w:bCs/>
              </w:rPr>
              <w:t>представлять</w:t>
            </w:r>
            <w:r w:rsidRPr="00D52A07">
              <w:t xml:space="preserve"> её в соответствии с заданной тематикой.</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tc>
      </w:tr>
      <w:tr w:rsidR="00DC42D1" w:rsidRPr="00D52A07" w:rsidTr="000E1BDD">
        <w:trPr>
          <w:trHeight w:val="215"/>
        </w:trPr>
        <w:tc>
          <w:tcPr>
            <w:tcW w:w="10207" w:type="dxa"/>
            <w:gridSpan w:val="2"/>
          </w:tcPr>
          <w:p w:rsidR="00DC42D1" w:rsidRPr="00D52A07" w:rsidRDefault="00DC42D1" w:rsidP="000E1BDD">
            <w:pPr>
              <w:autoSpaceDE w:val="0"/>
              <w:autoSpaceDN w:val="0"/>
              <w:adjustRightInd w:val="0"/>
              <w:jc w:val="both"/>
              <w:rPr>
                <w:b/>
                <w:bCs/>
              </w:rPr>
            </w:pPr>
            <w:r w:rsidRPr="00D52A07">
              <w:rPr>
                <w:b/>
                <w:bCs/>
              </w:rPr>
              <w:t xml:space="preserve">                                                       Страна Фантазия  (7 час.)</w:t>
            </w:r>
          </w:p>
        </w:tc>
      </w:tr>
      <w:tr w:rsidR="00DC42D1" w:rsidRPr="00D52A07" w:rsidTr="000E1BDD">
        <w:trPr>
          <w:trHeight w:val="706"/>
        </w:trPr>
        <w:tc>
          <w:tcPr>
            <w:tcW w:w="3119" w:type="dxa"/>
          </w:tcPr>
          <w:p w:rsidR="00DC42D1" w:rsidRPr="00D52A07" w:rsidRDefault="00DC42D1" w:rsidP="000E1BDD">
            <w:pPr>
              <w:autoSpaceDE w:val="0"/>
              <w:autoSpaceDN w:val="0"/>
              <w:adjustRightInd w:val="0"/>
            </w:pPr>
            <w:r w:rsidRPr="00D52A07">
              <w:t xml:space="preserve">Знакомство с названием раздела. Прогнозирование содержaния раздела. Е.С.Велтистов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w:t>
            </w:r>
            <w:r w:rsidRPr="00D52A07">
              <w:lastRenderedPageBreak/>
              <w:t>Сравнение героев фантастических рассказов.</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и </w:t>
            </w:r>
            <w:r w:rsidRPr="00D52A07">
              <w:rPr>
                <w:b/>
                <w:bCs/>
              </w:rPr>
              <w:t>воспринимать</w:t>
            </w:r>
            <w:r w:rsidRPr="00D52A07">
              <w:t xml:space="preserve"> на слух художественное произведение.</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фантастического жанра </w:t>
            </w:r>
            <w:r w:rsidRPr="00D52A07">
              <w:rPr>
                <w:b/>
                <w:bCs/>
              </w:rPr>
              <w:t>Сравнивать</w:t>
            </w:r>
            <w:r w:rsidRPr="00D52A07">
              <w:t xml:space="preserve"> и </w:t>
            </w:r>
            <w:r w:rsidRPr="00D52A07">
              <w:rPr>
                <w:b/>
                <w:bCs/>
              </w:rPr>
              <w:t xml:space="preserve">характеризовать </w:t>
            </w:r>
            <w:r w:rsidRPr="00D52A07">
              <w:t>героев произведения.</w:t>
            </w:r>
          </w:p>
          <w:p w:rsidR="00DC42D1" w:rsidRPr="00D52A07" w:rsidRDefault="00DC42D1" w:rsidP="000E1BDD">
            <w:pPr>
              <w:autoSpaceDE w:val="0"/>
              <w:autoSpaceDN w:val="0"/>
              <w:adjustRightInd w:val="0"/>
              <w:jc w:val="both"/>
            </w:pPr>
            <w:r w:rsidRPr="00D52A07">
              <w:rPr>
                <w:b/>
                <w:bCs/>
              </w:rPr>
              <w:t>Придумывать</w:t>
            </w:r>
            <w:r w:rsidRPr="00D52A07">
              <w:t xml:space="preserve"> фантастические истории (с помощью учителя или самостоятельно).</w:t>
            </w:r>
          </w:p>
          <w:p w:rsidR="00DC42D1" w:rsidRPr="008F62C8" w:rsidRDefault="00DC42D1" w:rsidP="000E1BDD">
            <w:pPr>
              <w:autoSpaceDE w:val="0"/>
              <w:autoSpaceDN w:val="0"/>
              <w:adjustRightInd w:val="0"/>
              <w:jc w:val="both"/>
              <w:rPr>
                <w:b/>
                <w:bCs/>
              </w:rPr>
            </w:pPr>
            <w:r w:rsidRPr="00D52A07">
              <w:rPr>
                <w:b/>
                <w:bCs/>
              </w:rPr>
              <w:t>Проверят</w:t>
            </w:r>
            <w:r w:rsidRPr="00D52A07">
              <w:t xml:space="preserve">ь себя и самостоятельно </w:t>
            </w:r>
            <w:r w:rsidRPr="00D52A07">
              <w:rPr>
                <w:b/>
                <w:bCs/>
              </w:rPr>
              <w:t>оценивать</w:t>
            </w:r>
            <w:r w:rsidRPr="00D52A07">
              <w:t xml:space="preserve"> свои достижения.</w:t>
            </w:r>
          </w:p>
        </w:tc>
      </w:tr>
      <w:tr w:rsidR="00DC42D1" w:rsidRPr="00D52A07" w:rsidTr="000E1BDD">
        <w:trPr>
          <w:trHeight w:val="263"/>
        </w:trPr>
        <w:tc>
          <w:tcPr>
            <w:tcW w:w="10207" w:type="dxa"/>
            <w:gridSpan w:val="2"/>
          </w:tcPr>
          <w:p w:rsidR="00DC42D1" w:rsidRPr="00D52A07" w:rsidRDefault="00DC42D1" w:rsidP="000E1BDD">
            <w:pPr>
              <w:autoSpaceDE w:val="0"/>
              <w:autoSpaceDN w:val="0"/>
              <w:adjustRightInd w:val="0"/>
              <w:jc w:val="center"/>
              <w:rPr>
                <w:b/>
                <w:bCs/>
              </w:rPr>
            </w:pPr>
            <w:r w:rsidRPr="00D52A07">
              <w:rPr>
                <w:b/>
                <w:bCs/>
              </w:rPr>
              <w:lastRenderedPageBreak/>
              <w:t>Зарубежная литература (15ч.)</w:t>
            </w:r>
          </w:p>
        </w:tc>
      </w:tr>
      <w:tr w:rsidR="00DC42D1" w:rsidRPr="00D52A07" w:rsidTr="000E1BDD">
        <w:trPr>
          <w:trHeight w:val="706"/>
        </w:trPr>
        <w:tc>
          <w:tcPr>
            <w:tcW w:w="3119" w:type="dxa"/>
          </w:tcPr>
          <w:p w:rsidR="00DC42D1" w:rsidRPr="00D52A07" w:rsidRDefault="00DC42D1" w:rsidP="000E1BDD">
            <w:pPr>
              <w:autoSpaceDE w:val="0"/>
              <w:autoSpaceDN w:val="0"/>
              <w:adjustRightInd w:val="0"/>
              <w:jc w:val="both"/>
            </w:pPr>
            <w:r w:rsidRPr="00D52A07">
              <w:t>Знакомство с названием раздела.</w:t>
            </w:r>
          </w:p>
          <w:p w:rsidR="00DC42D1" w:rsidRPr="00D52A07" w:rsidRDefault="00DC42D1" w:rsidP="000E1BDD">
            <w:pPr>
              <w:autoSpaceDE w:val="0"/>
              <w:autoSpaceDN w:val="0"/>
              <w:adjustRightInd w:val="0"/>
              <w:jc w:val="both"/>
            </w:pPr>
            <w:r w:rsidRPr="00D52A07">
              <w:t>. Подготовка сообщения о великом сказочнике. оценка достижений.</w:t>
            </w:r>
          </w:p>
          <w:p w:rsidR="00DC42D1" w:rsidRPr="004E3DBF" w:rsidRDefault="00DC42D1" w:rsidP="000E1BDD">
            <w:pPr>
              <w:autoSpaceDE w:val="0"/>
              <w:autoSpaceDN w:val="0"/>
              <w:adjustRightInd w:val="0"/>
              <w:jc w:val="both"/>
            </w:pPr>
            <w:r w:rsidRPr="008F62C8">
              <w:t>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Семейство. Иисус и Иуда. Оценка достижений</w:t>
            </w:r>
          </w:p>
        </w:tc>
        <w:tc>
          <w:tcPr>
            <w:tcW w:w="7088" w:type="dxa"/>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Читать и воспринимат</w:t>
            </w:r>
            <w:r w:rsidRPr="00D52A07">
              <w:t xml:space="preserve">ь на слух художественное произведение, </w:t>
            </w:r>
            <w:r w:rsidRPr="00D52A07">
              <w:rPr>
                <w:b/>
                <w:bCs/>
              </w:rPr>
              <w:t>читать</w:t>
            </w:r>
            <w:r w:rsidRPr="00D52A07">
              <w:t xml:space="preserve"> диалоги выразительно </w:t>
            </w:r>
          </w:p>
          <w:p w:rsidR="00DC42D1" w:rsidRPr="00D52A07" w:rsidRDefault="00DC42D1" w:rsidP="000E1BDD">
            <w:pPr>
              <w:autoSpaceDE w:val="0"/>
              <w:autoSpaceDN w:val="0"/>
              <w:adjustRightInd w:val="0"/>
              <w:jc w:val="both"/>
            </w:pPr>
            <w:r w:rsidRPr="00D52A07">
              <w:rPr>
                <w:b/>
                <w:bCs/>
              </w:rPr>
              <w:t xml:space="preserve">Пересказывать </w:t>
            </w:r>
            <w:r w:rsidRPr="00D52A07">
              <w:t>самые интересные эпизоды от лица героев произведений.</w:t>
            </w:r>
          </w:p>
          <w:p w:rsidR="00DC42D1" w:rsidRPr="00D52A07" w:rsidRDefault="00DC42D1" w:rsidP="000E1BDD">
            <w:pPr>
              <w:autoSpaceDE w:val="0"/>
              <w:autoSpaceDN w:val="0"/>
              <w:adjustRightInd w:val="0"/>
              <w:jc w:val="both"/>
            </w:pPr>
            <w:r w:rsidRPr="00D52A07">
              <w:rPr>
                <w:b/>
                <w:bCs/>
              </w:rPr>
              <w:t>Составлять</w:t>
            </w:r>
            <w:r w:rsidRPr="00D52A07">
              <w:t xml:space="preserve"> рассказ о героях, используя авторский текст.</w:t>
            </w:r>
          </w:p>
          <w:p w:rsidR="00DC42D1" w:rsidRPr="00D52A07" w:rsidRDefault="00DC42D1" w:rsidP="000E1BDD">
            <w:pPr>
              <w:autoSpaceDE w:val="0"/>
              <w:autoSpaceDN w:val="0"/>
              <w:adjustRightInd w:val="0"/>
              <w:jc w:val="both"/>
            </w:pPr>
            <w:r w:rsidRPr="00D52A07">
              <w:rPr>
                <w:b/>
                <w:bCs/>
              </w:rPr>
              <w:t xml:space="preserve"> Высказывать</w:t>
            </w:r>
            <w:r w:rsidRPr="00D52A07">
              <w:t xml:space="preserve"> своё мнение  о прочитанном произведении </w:t>
            </w:r>
          </w:p>
          <w:p w:rsidR="00DC42D1" w:rsidRPr="00D52A07" w:rsidRDefault="00DC42D1" w:rsidP="000E1BDD">
            <w:pPr>
              <w:autoSpaceDE w:val="0"/>
              <w:autoSpaceDN w:val="0"/>
              <w:adjustRightInd w:val="0"/>
              <w:jc w:val="both"/>
            </w:pPr>
            <w:r w:rsidRPr="00D52A07">
              <w:rPr>
                <w:b/>
                <w:bCs/>
              </w:rPr>
              <w:t xml:space="preserve">Характеризовать </w:t>
            </w:r>
            <w:r w:rsidRPr="00D52A07">
              <w:t xml:space="preserve">поступки героев произведения. </w:t>
            </w:r>
          </w:p>
          <w:p w:rsidR="00DC42D1" w:rsidRPr="00D52A07" w:rsidRDefault="00DC42D1" w:rsidP="000E1BDD">
            <w:pPr>
              <w:autoSpaceDE w:val="0"/>
              <w:autoSpaceDN w:val="0"/>
              <w:adjustRightInd w:val="0"/>
              <w:jc w:val="both"/>
            </w:pPr>
            <w:r w:rsidRPr="00D52A07">
              <w:rPr>
                <w:b/>
                <w:bCs/>
              </w:rPr>
              <w:t>Пересказыват</w:t>
            </w:r>
            <w:r w:rsidRPr="00D52A07">
              <w:t>ь выборочно произведение</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 зарубежных писателей, </w:t>
            </w:r>
            <w:r w:rsidRPr="00D52A07">
              <w:rPr>
                <w:b/>
                <w:bCs/>
              </w:rPr>
              <w:t>выражать</w:t>
            </w:r>
            <w:r w:rsidRPr="00D52A07">
              <w:t xml:space="preserve"> своё мнение</w:t>
            </w:r>
          </w:p>
          <w:p w:rsidR="00DC42D1" w:rsidRPr="00D52A07" w:rsidRDefault="00DC42D1" w:rsidP="000E1BDD">
            <w:pPr>
              <w:autoSpaceDE w:val="0"/>
              <w:autoSpaceDN w:val="0"/>
              <w:adjustRightInd w:val="0"/>
              <w:jc w:val="both"/>
            </w:pPr>
            <w:r w:rsidRPr="00D52A07">
              <w:rPr>
                <w:b/>
                <w:bCs/>
              </w:rPr>
              <w:t xml:space="preserve">Пользоваться </w:t>
            </w:r>
            <w:r w:rsidRPr="00D52A07">
              <w:t xml:space="preserve">списком рекомендованной литературы для выбора книги. </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о</w:t>
            </w:r>
            <w:r w:rsidRPr="00D52A07">
              <w:rPr>
                <w:b/>
                <w:bCs/>
              </w:rPr>
              <w:t xml:space="preserve">ценивать </w:t>
            </w:r>
            <w:r w:rsidRPr="00D52A07">
              <w:t>свои достижения.</w:t>
            </w:r>
          </w:p>
          <w:p w:rsidR="00DC42D1" w:rsidRPr="00D52A07" w:rsidRDefault="00DC42D1" w:rsidP="000E1BDD">
            <w:pPr>
              <w:autoSpaceDE w:val="0"/>
              <w:autoSpaceDN w:val="0"/>
              <w:adjustRightInd w:val="0"/>
              <w:jc w:val="center"/>
              <w:rPr>
                <w:b/>
                <w:bCs/>
              </w:rPr>
            </w:pPr>
          </w:p>
        </w:tc>
      </w:tr>
    </w:tbl>
    <w:p w:rsidR="00DC42D1" w:rsidRDefault="00DC42D1" w:rsidP="00DC42D1">
      <w:pPr>
        <w:tabs>
          <w:tab w:val="left" w:pos="2118"/>
        </w:tabs>
        <w:rPr>
          <w:b/>
          <w:bCs/>
        </w:rPr>
      </w:pPr>
    </w:p>
    <w:p w:rsidR="00DC42D1" w:rsidRPr="008F62C8" w:rsidRDefault="00DC42D1" w:rsidP="00DC42D1">
      <w:pPr>
        <w:tabs>
          <w:tab w:val="left" w:pos="2118"/>
        </w:tabs>
        <w:rPr>
          <w:b/>
          <w:bCs/>
        </w:rPr>
      </w:pPr>
      <w:r w:rsidRPr="008F62C8">
        <w:rPr>
          <w:b/>
          <w:bCs/>
        </w:rPr>
        <w:t>МАТЕРИАЛЬНО-ТЕХНИЧЕСКОЕ ОБЕСПЕЧЕНИЕ.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038"/>
        <w:gridCol w:w="1843"/>
      </w:tblGrid>
      <w:tr w:rsidR="00DC42D1" w:rsidRPr="00D52A07" w:rsidTr="000E1BDD">
        <w:tc>
          <w:tcPr>
            <w:tcW w:w="1008" w:type="dxa"/>
          </w:tcPr>
          <w:p w:rsidR="00DC42D1" w:rsidRPr="00D52A07" w:rsidRDefault="00DC42D1" w:rsidP="000E1BDD">
            <w:pPr>
              <w:jc w:val="both"/>
            </w:pPr>
            <w:r w:rsidRPr="00D52A07">
              <w:t>№ п/п</w:t>
            </w:r>
          </w:p>
        </w:tc>
        <w:tc>
          <w:tcPr>
            <w:tcW w:w="7038" w:type="dxa"/>
          </w:tcPr>
          <w:p w:rsidR="00DC42D1" w:rsidRPr="00D52A07" w:rsidRDefault="00DC42D1" w:rsidP="000E1BDD">
            <w:pPr>
              <w:jc w:val="center"/>
            </w:pPr>
            <w:r w:rsidRPr="00D52A07">
              <w:t>Наименование объектов и средств материально-технического обеспечения</w:t>
            </w:r>
          </w:p>
        </w:tc>
        <w:tc>
          <w:tcPr>
            <w:tcW w:w="1843" w:type="dxa"/>
          </w:tcPr>
          <w:p w:rsidR="00DC42D1" w:rsidRPr="00D52A07" w:rsidRDefault="00DC42D1" w:rsidP="000E1BDD">
            <w:pPr>
              <w:jc w:val="both"/>
            </w:pPr>
            <w:r w:rsidRPr="00D52A07">
              <w:t>Кол-во</w:t>
            </w:r>
          </w:p>
        </w:tc>
      </w:tr>
      <w:tr w:rsidR="00DC42D1" w:rsidRPr="00D52A07" w:rsidTr="000E1BDD">
        <w:tc>
          <w:tcPr>
            <w:tcW w:w="9889" w:type="dxa"/>
            <w:gridSpan w:val="3"/>
          </w:tcPr>
          <w:p w:rsidR="00DC42D1" w:rsidRPr="00D52A07" w:rsidRDefault="00DC42D1" w:rsidP="000E1BDD">
            <w:pPr>
              <w:jc w:val="center"/>
              <w:rPr>
                <w:b/>
                <w:bCs/>
              </w:rPr>
            </w:pPr>
            <w:r w:rsidRPr="00D52A07">
              <w:rPr>
                <w:b/>
                <w:bCs/>
              </w:rPr>
              <w:t>1.Библиотечный фонд (книгопечатная продукция)</w:t>
            </w:r>
          </w:p>
        </w:tc>
      </w:tr>
      <w:tr w:rsidR="00DC42D1" w:rsidRPr="00D52A07" w:rsidTr="000E1BDD">
        <w:tc>
          <w:tcPr>
            <w:tcW w:w="1008" w:type="dxa"/>
          </w:tcPr>
          <w:p w:rsidR="00DC42D1" w:rsidRPr="00D52A07" w:rsidRDefault="00DC42D1" w:rsidP="000E1BDD">
            <w:pPr>
              <w:jc w:val="both"/>
            </w:pPr>
            <w:r w:rsidRPr="00D52A07">
              <w:t>1</w:t>
            </w:r>
          </w:p>
        </w:tc>
        <w:tc>
          <w:tcPr>
            <w:tcW w:w="7038" w:type="dxa"/>
          </w:tcPr>
          <w:p w:rsidR="00DC42D1" w:rsidRPr="00D52A07" w:rsidRDefault="00DC42D1" w:rsidP="000E1BDD">
            <w:pPr>
              <w:autoSpaceDE w:val="0"/>
              <w:autoSpaceDN w:val="0"/>
              <w:adjustRightInd w:val="0"/>
              <w:jc w:val="both"/>
            </w:pPr>
            <w:r w:rsidRPr="00D52A07">
              <w:t>Климанова Л. Ф., Горецкий В. Г., Голованова М, В. Литературное чтение. Рабочие программы. 1-4 классы.</w:t>
            </w:r>
          </w:p>
        </w:tc>
        <w:tc>
          <w:tcPr>
            <w:tcW w:w="1843" w:type="dxa"/>
          </w:tcPr>
          <w:p w:rsidR="00DC42D1" w:rsidRPr="00D52A07" w:rsidRDefault="00DC42D1" w:rsidP="000E1BDD">
            <w:pPr>
              <w:jc w:val="both"/>
            </w:pPr>
          </w:p>
        </w:tc>
      </w:tr>
      <w:tr w:rsidR="00DC42D1" w:rsidRPr="00D52A07" w:rsidTr="000E1BDD">
        <w:tc>
          <w:tcPr>
            <w:tcW w:w="1008" w:type="dxa"/>
          </w:tcPr>
          <w:p w:rsidR="00DC42D1" w:rsidRPr="00D52A07" w:rsidRDefault="00DC42D1" w:rsidP="000E1BDD">
            <w:pPr>
              <w:jc w:val="both"/>
            </w:pPr>
          </w:p>
          <w:p w:rsidR="00DC42D1" w:rsidRPr="00D52A07" w:rsidRDefault="00DC42D1" w:rsidP="000E1BDD">
            <w:pPr>
              <w:jc w:val="both"/>
            </w:pPr>
            <w:r w:rsidRPr="00D52A07">
              <w:t>2</w:t>
            </w:r>
            <w:r w:rsidRPr="00D52A07">
              <w:br/>
            </w:r>
          </w:p>
          <w:p w:rsidR="00DC42D1" w:rsidRPr="00D52A07" w:rsidRDefault="00DC42D1" w:rsidP="000E1BDD">
            <w:pPr>
              <w:jc w:val="both"/>
            </w:pPr>
            <w:r w:rsidRPr="00D52A07">
              <w:t>3</w:t>
            </w:r>
            <w:r w:rsidRPr="00D52A07">
              <w:br/>
            </w:r>
          </w:p>
          <w:p w:rsidR="00DC42D1" w:rsidRPr="00D52A07" w:rsidRDefault="00DC42D1" w:rsidP="000E1BDD">
            <w:pPr>
              <w:jc w:val="both"/>
            </w:pPr>
            <w:r w:rsidRPr="00D52A07">
              <w:t>4</w:t>
            </w:r>
            <w:r w:rsidRPr="00D52A07">
              <w:br/>
            </w:r>
          </w:p>
          <w:p w:rsidR="00DC42D1" w:rsidRPr="00D52A07" w:rsidRDefault="00DC42D1" w:rsidP="000E1BDD">
            <w:pPr>
              <w:jc w:val="both"/>
            </w:pPr>
            <w:r w:rsidRPr="00D52A07">
              <w:t>5</w:t>
            </w:r>
            <w:r w:rsidRPr="00D52A07">
              <w:br/>
            </w:r>
          </w:p>
          <w:p w:rsidR="00DC42D1" w:rsidRPr="00D52A07" w:rsidRDefault="00DC42D1" w:rsidP="000E1BDD">
            <w:pPr>
              <w:jc w:val="both"/>
            </w:pPr>
            <w:r w:rsidRPr="00D52A07">
              <w:br/>
              <w:t>6</w:t>
            </w:r>
          </w:p>
          <w:p w:rsidR="00DC42D1" w:rsidRPr="00D52A07" w:rsidRDefault="00DC42D1" w:rsidP="000E1BDD">
            <w:pPr>
              <w:jc w:val="both"/>
            </w:pPr>
            <w:r w:rsidRPr="00D52A07">
              <w:t>7</w:t>
            </w:r>
          </w:p>
          <w:p w:rsidR="00DC42D1" w:rsidRPr="00D52A07" w:rsidRDefault="00DC42D1" w:rsidP="000E1BDD">
            <w:pPr>
              <w:jc w:val="both"/>
            </w:pPr>
            <w:r w:rsidRPr="00D52A07">
              <w:t>8</w:t>
            </w:r>
          </w:p>
          <w:p w:rsidR="00DC42D1" w:rsidRPr="00D52A07" w:rsidRDefault="00DC42D1" w:rsidP="000E1BDD">
            <w:pPr>
              <w:jc w:val="both"/>
            </w:pPr>
            <w:r w:rsidRPr="00D52A07">
              <w:t>9</w:t>
            </w:r>
          </w:p>
          <w:p w:rsidR="00DC42D1" w:rsidRPr="00D52A07" w:rsidRDefault="00DC42D1" w:rsidP="000E1BDD">
            <w:pPr>
              <w:jc w:val="both"/>
            </w:pPr>
          </w:p>
          <w:p w:rsidR="00DC42D1" w:rsidRPr="00D52A07" w:rsidRDefault="00DC42D1" w:rsidP="000E1BDD">
            <w:pPr>
              <w:jc w:val="both"/>
            </w:pPr>
            <w:r w:rsidRPr="00D52A07">
              <w:t>11</w:t>
            </w:r>
          </w:p>
          <w:p w:rsidR="00DC42D1" w:rsidRPr="00D52A07" w:rsidRDefault="00DC42D1" w:rsidP="000E1BDD">
            <w:pPr>
              <w:jc w:val="both"/>
            </w:pPr>
            <w:r w:rsidRPr="00D52A07">
              <w:lastRenderedPageBreak/>
              <w:t>12</w:t>
            </w:r>
            <w:r w:rsidRPr="00D52A07">
              <w:br/>
            </w:r>
          </w:p>
          <w:p w:rsidR="00DC42D1" w:rsidRPr="00D52A07" w:rsidRDefault="00DC42D1" w:rsidP="000E1BDD">
            <w:pPr>
              <w:jc w:val="both"/>
            </w:pPr>
            <w:r w:rsidRPr="00D52A07">
              <w:t>13</w:t>
            </w:r>
          </w:p>
          <w:p w:rsidR="00DC42D1" w:rsidRPr="00D52A07" w:rsidRDefault="00DC42D1" w:rsidP="000E1BDD">
            <w:pPr>
              <w:jc w:val="both"/>
            </w:pPr>
          </w:p>
          <w:p w:rsidR="00DC42D1" w:rsidRPr="00D52A07" w:rsidRDefault="00DC42D1" w:rsidP="000E1BDD">
            <w:pPr>
              <w:jc w:val="both"/>
            </w:pPr>
            <w:r w:rsidRPr="00D52A07">
              <w:t>14</w:t>
            </w:r>
            <w:r w:rsidRPr="00D52A07">
              <w:br/>
            </w:r>
          </w:p>
        </w:tc>
        <w:tc>
          <w:tcPr>
            <w:tcW w:w="7038" w:type="dxa"/>
          </w:tcPr>
          <w:p w:rsidR="00DC42D1" w:rsidRPr="00D52A07" w:rsidRDefault="00DC42D1" w:rsidP="000E1BDD">
            <w:pPr>
              <w:jc w:val="center"/>
            </w:pPr>
            <w:r w:rsidRPr="00D52A07">
              <w:lastRenderedPageBreak/>
              <w:t>УЧЕБНИКИ</w:t>
            </w:r>
          </w:p>
          <w:p w:rsidR="00DC42D1" w:rsidRPr="00D52A07" w:rsidRDefault="00DC42D1" w:rsidP="000E1BDD">
            <w:pPr>
              <w:autoSpaceDE w:val="0"/>
              <w:autoSpaceDN w:val="0"/>
              <w:adjustRightInd w:val="0"/>
              <w:jc w:val="both"/>
            </w:pPr>
            <w:r w:rsidRPr="00D52A07">
              <w:t>Литературное чтение. Учебник. Л.Ф.Климанова, В.Г. Горецкий, Л. А. Виноградская.</w:t>
            </w:r>
          </w:p>
          <w:p w:rsidR="00DC42D1" w:rsidRPr="00D52A07" w:rsidRDefault="00DC42D1" w:rsidP="000E1BDD">
            <w:pPr>
              <w:jc w:val="both"/>
            </w:pPr>
            <w:r w:rsidRPr="00D52A07">
              <w:t>Учебник. 1 класс. Часть 1, 2.</w:t>
            </w:r>
          </w:p>
          <w:p w:rsidR="00DC42D1" w:rsidRPr="00D52A07" w:rsidRDefault="00DC42D1" w:rsidP="000E1BDD">
            <w:pPr>
              <w:autoSpaceDE w:val="0"/>
              <w:autoSpaceDN w:val="0"/>
              <w:adjustRightInd w:val="0"/>
              <w:jc w:val="both"/>
            </w:pPr>
            <w:r w:rsidRPr="00D52A07">
              <w:t>Литературное чтение. Учебник. Л.Ф.Климанова, В.Г. Горецкий, Л. А. Виноградская.</w:t>
            </w:r>
          </w:p>
          <w:p w:rsidR="00DC42D1" w:rsidRPr="00D52A07" w:rsidRDefault="00DC42D1" w:rsidP="000E1BDD">
            <w:pPr>
              <w:jc w:val="both"/>
            </w:pPr>
            <w:r w:rsidRPr="00D52A07">
              <w:t>Учебник. 2 класс. Часть 1, 2.</w:t>
            </w:r>
          </w:p>
          <w:p w:rsidR="00DC42D1" w:rsidRPr="00D52A07" w:rsidRDefault="00DC42D1" w:rsidP="000E1BDD">
            <w:pPr>
              <w:autoSpaceDE w:val="0"/>
              <w:autoSpaceDN w:val="0"/>
              <w:adjustRightInd w:val="0"/>
              <w:jc w:val="both"/>
            </w:pPr>
            <w:r w:rsidRPr="00D52A07">
              <w:t>Литературное чтение. Учебник. Л.Ф.Климанова, В.Г. Горецкий, Л. А. Виноградская.</w:t>
            </w:r>
          </w:p>
          <w:p w:rsidR="00DC42D1" w:rsidRPr="00D52A07" w:rsidRDefault="00DC42D1" w:rsidP="000E1BDD">
            <w:pPr>
              <w:jc w:val="both"/>
            </w:pPr>
            <w:r w:rsidRPr="00D52A07">
              <w:t>Учебник. 3 класс. Часть 1, 2.</w:t>
            </w:r>
          </w:p>
          <w:p w:rsidR="00DC42D1" w:rsidRPr="00D52A07" w:rsidRDefault="00DC42D1" w:rsidP="000E1BDD">
            <w:pPr>
              <w:autoSpaceDE w:val="0"/>
              <w:autoSpaceDN w:val="0"/>
              <w:adjustRightInd w:val="0"/>
              <w:jc w:val="both"/>
            </w:pPr>
            <w:r w:rsidRPr="00D52A07">
              <w:t>Литературное чтение. Учебник. Л.Ф.Климанова, В.Г. Горецкий, Л. А. Виноградская.</w:t>
            </w:r>
          </w:p>
          <w:p w:rsidR="00DC42D1" w:rsidRPr="00D52A07" w:rsidRDefault="00DC42D1" w:rsidP="000E1BDD">
            <w:pPr>
              <w:jc w:val="both"/>
            </w:pPr>
            <w:r w:rsidRPr="00D52A07">
              <w:t>Учебник. 4 класс. Часть 1, 2.</w:t>
            </w:r>
          </w:p>
          <w:p w:rsidR="00DC42D1" w:rsidRPr="00D52A07" w:rsidRDefault="00DC42D1" w:rsidP="000E1BDD">
            <w:pPr>
              <w:jc w:val="center"/>
            </w:pPr>
            <w:r w:rsidRPr="00D52A07">
              <w:t xml:space="preserve">РАБОЧИЕ ТЕТРАДИ </w:t>
            </w:r>
          </w:p>
          <w:p w:rsidR="00DC42D1" w:rsidRPr="00D52A07" w:rsidRDefault="00DC42D1" w:rsidP="000E1BDD">
            <w:r w:rsidRPr="00D52A07">
              <w:t>Климанова Л.Ф. Чтение. Рабочая тетрадь. 1 класс.</w:t>
            </w:r>
          </w:p>
          <w:p w:rsidR="00DC42D1" w:rsidRPr="00D52A07" w:rsidRDefault="00DC42D1" w:rsidP="000E1BDD">
            <w:r w:rsidRPr="00D52A07">
              <w:t>Климанова Л.Ф. Чтение. Рабочая тетрадь. 2 класс.</w:t>
            </w:r>
          </w:p>
          <w:p w:rsidR="00DC42D1" w:rsidRPr="00D52A07" w:rsidRDefault="00DC42D1" w:rsidP="000E1BDD">
            <w:r w:rsidRPr="00D52A07">
              <w:lastRenderedPageBreak/>
              <w:t>Климанова Л.Ф. Чтение. Рабочая тетрадь. 3 класс.</w:t>
            </w:r>
          </w:p>
          <w:p w:rsidR="00DC42D1" w:rsidRPr="00D52A07" w:rsidRDefault="00DC42D1" w:rsidP="000E1BDD">
            <w:r w:rsidRPr="00D52A07">
              <w:t>Климанова Л.Ф. Чтение. Рабочая тетрадь. 4 класс.</w:t>
            </w:r>
          </w:p>
          <w:p w:rsidR="00DC42D1" w:rsidRPr="00D52A07" w:rsidRDefault="00DC42D1" w:rsidP="000E1BDD">
            <w:pPr>
              <w:jc w:val="center"/>
            </w:pPr>
            <w:r w:rsidRPr="00D52A07">
              <w:t>МЕТОДИЧЕСКИЕ ПОСОБИЯ</w:t>
            </w:r>
          </w:p>
          <w:p w:rsidR="00DC42D1" w:rsidRPr="00D52A07" w:rsidRDefault="00DC42D1" w:rsidP="000E1BDD">
            <w:pPr>
              <w:jc w:val="both"/>
            </w:pPr>
            <w:r w:rsidRPr="00D52A07">
              <w:t>Климанова Л.Ф. Уроки литературного чтения. Поурочные разработки. 1 класс.</w:t>
            </w:r>
          </w:p>
          <w:p w:rsidR="00DC42D1" w:rsidRPr="00D52A07" w:rsidRDefault="00DC42D1" w:rsidP="000E1BDD">
            <w:pPr>
              <w:jc w:val="both"/>
            </w:pPr>
            <w:r w:rsidRPr="00D52A07">
              <w:t>Климанова Л.Ф., Горецкий В.Г. Уроки литературного чтения. Поурочные разработки. 2 класс.</w:t>
            </w:r>
          </w:p>
          <w:p w:rsidR="00DC42D1" w:rsidRPr="00D52A07" w:rsidRDefault="00DC42D1" w:rsidP="000E1BDD">
            <w:pPr>
              <w:jc w:val="both"/>
            </w:pPr>
            <w:r w:rsidRPr="00D52A07">
              <w:t>Климанова Л.Ф., Горецкий В.Г., Голованова М.В. Уроки литературного чтения. Поурочные разработки. 3 класс.</w:t>
            </w:r>
          </w:p>
          <w:p w:rsidR="00DC42D1" w:rsidRPr="00D52A07" w:rsidRDefault="00DC42D1" w:rsidP="000E1BDD">
            <w:pPr>
              <w:jc w:val="both"/>
            </w:pPr>
            <w:r w:rsidRPr="00D52A07">
              <w:t>Климанова Л.Ф., Горецкий В.Г., Голованова М.В. Уроки литературного чтения. Поурочные разработки. 4 класс.</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lastRenderedPageBreak/>
              <w:t>2. Печатные пособия</w:t>
            </w:r>
          </w:p>
        </w:tc>
      </w:tr>
      <w:tr w:rsidR="00DC42D1" w:rsidRPr="00D52A07" w:rsidTr="000E1BDD">
        <w:tc>
          <w:tcPr>
            <w:tcW w:w="1008" w:type="dxa"/>
          </w:tcPr>
          <w:p w:rsidR="00DC42D1" w:rsidRPr="00D52A07" w:rsidRDefault="00DC42D1" w:rsidP="000E1BDD">
            <w:pPr>
              <w:jc w:val="both"/>
            </w:pPr>
            <w:r w:rsidRPr="00D52A07">
              <w:t>15</w:t>
            </w:r>
            <w:r w:rsidRPr="00D52A07">
              <w:br/>
            </w:r>
          </w:p>
          <w:p w:rsidR="00DC42D1" w:rsidRPr="00D52A07" w:rsidRDefault="00DC42D1" w:rsidP="000E1BDD">
            <w:pPr>
              <w:jc w:val="both"/>
            </w:pPr>
            <w:r w:rsidRPr="00D52A07">
              <w:t>16</w:t>
            </w:r>
          </w:p>
          <w:p w:rsidR="00DC42D1" w:rsidRPr="00D52A07" w:rsidRDefault="00DC42D1" w:rsidP="000E1BDD">
            <w:pPr>
              <w:jc w:val="both"/>
            </w:pPr>
            <w:r w:rsidRPr="00D52A07">
              <w:t>17</w:t>
            </w:r>
            <w:r w:rsidRPr="00D52A07">
              <w:br/>
            </w:r>
          </w:p>
          <w:p w:rsidR="00DC42D1" w:rsidRPr="00D52A07" w:rsidRDefault="00DC42D1" w:rsidP="000E1BDD">
            <w:pPr>
              <w:jc w:val="both"/>
            </w:pPr>
            <w:r w:rsidRPr="00D52A07">
              <w:t>18</w:t>
            </w:r>
          </w:p>
        </w:tc>
        <w:tc>
          <w:tcPr>
            <w:tcW w:w="7038" w:type="dxa"/>
          </w:tcPr>
          <w:p w:rsidR="00DC42D1" w:rsidRPr="00D52A07" w:rsidRDefault="00DC42D1" w:rsidP="000E1BDD">
            <w:pPr>
              <w:autoSpaceDE w:val="0"/>
              <w:autoSpaceDN w:val="0"/>
              <w:adjustRightInd w:val="0"/>
              <w:jc w:val="both"/>
            </w:pPr>
            <w:r w:rsidRPr="00D52A07">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DC42D1" w:rsidRPr="00D52A07" w:rsidRDefault="00DC42D1" w:rsidP="000E1BDD">
            <w:pPr>
              <w:autoSpaceDE w:val="0"/>
              <w:autoSpaceDN w:val="0"/>
              <w:adjustRightInd w:val="0"/>
              <w:jc w:val="both"/>
            </w:pPr>
          </w:p>
          <w:p w:rsidR="00DC42D1" w:rsidRPr="00D52A07" w:rsidRDefault="00DC42D1" w:rsidP="000E1BDD">
            <w:pPr>
              <w:jc w:val="both"/>
            </w:pPr>
            <w:r w:rsidRPr="00D52A07">
              <w:t>Словари по русскому языку.</w:t>
            </w:r>
          </w:p>
          <w:p w:rsidR="00DC42D1" w:rsidRPr="00D52A07" w:rsidRDefault="00DC42D1" w:rsidP="000E1BDD">
            <w:pPr>
              <w:jc w:val="both"/>
            </w:pPr>
            <w:r w:rsidRPr="00D52A07">
              <w:t>Репродукции картин и художественные фотографии в соответствии с программой по литературному чтению (в том числе в цифровой форме).</w:t>
            </w:r>
          </w:p>
          <w:p w:rsidR="00DC42D1" w:rsidRPr="00D52A07" w:rsidRDefault="00DC42D1" w:rsidP="000E1BDD">
            <w:pPr>
              <w:jc w:val="both"/>
            </w:pPr>
            <w:r w:rsidRPr="00D52A07">
              <w:t>Детские книги разных типов из круга детского чтения. Портреты поэтов и писателей.</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3. Технические средства обучения</w:t>
            </w:r>
          </w:p>
        </w:tc>
      </w:tr>
      <w:tr w:rsidR="00DC42D1" w:rsidRPr="00D52A07" w:rsidTr="000E1BDD">
        <w:trPr>
          <w:trHeight w:val="1608"/>
        </w:trPr>
        <w:tc>
          <w:tcPr>
            <w:tcW w:w="1008" w:type="dxa"/>
          </w:tcPr>
          <w:p w:rsidR="00DC42D1" w:rsidRPr="00D52A07" w:rsidRDefault="00DC42D1" w:rsidP="000E1BDD">
            <w:pPr>
              <w:jc w:val="both"/>
            </w:pPr>
            <w:r w:rsidRPr="00D52A07">
              <w:t>19</w:t>
            </w:r>
            <w:r w:rsidRPr="00D52A07">
              <w:br/>
              <w:t>20</w:t>
            </w:r>
            <w:r w:rsidRPr="00D52A07">
              <w:br/>
              <w:t>21</w:t>
            </w:r>
            <w:r w:rsidRPr="00D52A07">
              <w:br/>
              <w:t>22</w:t>
            </w:r>
          </w:p>
        </w:tc>
        <w:tc>
          <w:tcPr>
            <w:tcW w:w="7038" w:type="dxa"/>
          </w:tcPr>
          <w:p w:rsidR="00DC42D1" w:rsidRPr="00D52A07" w:rsidRDefault="00DC42D1" w:rsidP="000E1BDD">
            <w:r w:rsidRPr="00D52A07">
              <w:t>Аудиторная доска с набором приспособлений для крепления карт и таблиц.</w:t>
            </w:r>
            <w:r w:rsidRPr="00D52A07">
              <w:br/>
              <w:t>Экспозиционный экран.</w:t>
            </w:r>
            <w:r w:rsidRPr="00D52A07">
              <w:br/>
              <w:t>Персональный компьютер с принтером, сканером.</w:t>
            </w:r>
            <w:r w:rsidRPr="00D52A07">
              <w:br/>
              <w:t>Мультимедийный проектор.</w:t>
            </w:r>
          </w:p>
        </w:tc>
        <w:tc>
          <w:tcPr>
            <w:tcW w:w="1843" w:type="dxa"/>
          </w:tcPr>
          <w:p w:rsidR="00DC42D1" w:rsidRPr="00D52A07" w:rsidRDefault="00DC42D1" w:rsidP="000E1BDD">
            <w:pPr>
              <w:jc w:val="both"/>
            </w:pPr>
          </w:p>
        </w:tc>
      </w:tr>
      <w:tr w:rsidR="00DC42D1" w:rsidRPr="00D52A07" w:rsidTr="000E1BDD">
        <w:trPr>
          <w:trHeight w:val="496"/>
        </w:trPr>
        <w:tc>
          <w:tcPr>
            <w:tcW w:w="9889" w:type="dxa"/>
            <w:gridSpan w:val="3"/>
          </w:tcPr>
          <w:p w:rsidR="00DC42D1" w:rsidRPr="00D52A07" w:rsidRDefault="00DC42D1" w:rsidP="000E1BDD">
            <w:pPr>
              <w:jc w:val="center"/>
            </w:pPr>
            <w:r w:rsidRPr="00D52A07">
              <w:rPr>
                <w:b/>
                <w:bCs/>
              </w:rPr>
              <w:t>4. Экранно-звуковые пособия</w:t>
            </w:r>
          </w:p>
        </w:tc>
      </w:tr>
      <w:tr w:rsidR="00DC42D1" w:rsidRPr="00D52A07" w:rsidTr="000E1BDD">
        <w:trPr>
          <w:trHeight w:val="1608"/>
        </w:trPr>
        <w:tc>
          <w:tcPr>
            <w:tcW w:w="1008" w:type="dxa"/>
          </w:tcPr>
          <w:p w:rsidR="00DC42D1" w:rsidRPr="00D52A07" w:rsidRDefault="00DC42D1" w:rsidP="000E1BDD">
            <w:pPr>
              <w:jc w:val="both"/>
            </w:pPr>
            <w:r w:rsidRPr="00D52A07">
              <w:t>23</w:t>
            </w:r>
          </w:p>
          <w:p w:rsidR="00DC42D1" w:rsidRPr="00D52A07" w:rsidRDefault="00DC42D1" w:rsidP="000E1BDD">
            <w:pPr>
              <w:jc w:val="both"/>
            </w:pPr>
            <w:r w:rsidRPr="00D52A07">
              <w:t>24</w:t>
            </w:r>
          </w:p>
          <w:p w:rsidR="00DC42D1" w:rsidRPr="00D52A07" w:rsidRDefault="00DC42D1" w:rsidP="000E1BDD">
            <w:pPr>
              <w:jc w:val="both"/>
            </w:pPr>
            <w:r w:rsidRPr="00D52A07">
              <w:t>25</w:t>
            </w:r>
          </w:p>
          <w:p w:rsidR="00DC42D1" w:rsidRPr="00D52A07" w:rsidRDefault="00DC42D1" w:rsidP="000E1BDD">
            <w:pPr>
              <w:jc w:val="both"/>
            </w:pPr>
            <w:r w:rsidRPr="00D52A07">
              <w:t>26</w:t>
            </w:r>
          </w:p>
        </w:tc>
        <w:tc>
          <w:tcPr>
            <w:tcW w:w="7038" w:type="dxa"/>
          </w:tcPr>
          <w:p w:rsidR="00DC42D1" w:rsidRPr="00D52A07" w:rsidRDefault="00DC42D1" w:rsidP="000E1BDD">
            <w:pPr>
              <w:autoSpaceDE w:val="0"/>
              <w:autoSpaceDN w:val="0"/>
              <w:adjustRightInd w:val="0"/>
              <w:jc w:val="both"/>
            </w:pPr>
            <w:r w:rsidRPr="00D52A07">
              <w:t>Аудиозаписи художественного исполнения изучаемых произведений.</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Видеофильмы, соответствующие содержанию обучения (по возможности).</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Слайды (диапозитивы), соответствующие содержанию обучения (по возможности).</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Мультимедийные (цифровые) образовательные ресурсы, соответствующие содержaнию обучения (по возможности).</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6. Игры и игрушки.</w:t>
            </w:r>
          </w:p>
        </w:tc>
      </w:tr>
      <w:tr w:rsidR="00DC42D1" w:rsidRPr="00D52A07" w:rsidTr="000E1BDD">
        <w:tc>
          <w:tcPr>
            <w:tcW w:w="1008" w:type="dxa"/>
          </w:tcPr>
          <w:p w:rsidR="00DC42D1" w:rsidRPr="00D52A07" w:rsidRDefault="00DC42D1" w:rsidP="000E1BDD">
            <w:pPr>
              <w:jc w:val="both"/>
            </w:pPr>
            <w:r w:rsidRPr="00D52A07">
              <w:t>27</w:t>
            </w:r>
          </w:p>
        </w:tc>
        <w:tc>
          <w:tcPr>
            <w:tcW w:w="7038" w:type="dxa"/>
          </w:tcPr>
          <w:p w:rsidR="00DC42D1" w:rsidRPr="00D52A07" w:rsidRDefault="00DC42D1" w:rsidP="000E1BDD">
            <w:pPr>
              <w:jc w:val="both"/>
            </w:pPr>
            <w:r w:rsidRPr="00D52A07">
              <w:t>Настольные развивающие игры, литературное лото, викторины.</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7. Оборудование класса</w:t>
            </w:r>
          </w:p>
        </w:tc>
      </w:tr>
      <w:tr w:rsidR="00DC42D1" w:rsidRPr="00D52A07" w:rsidTr="000E1BDD">
        <w:tc>
          <w:tcPr>
            <w:tcW w:w="1008" w:type="dxa"/>
          </w:tcPr>
          <w:p w:rsidR="00DC42D1" w:rsidRPr="00D52A07" w:rsidRDefault="00DC42D1" w:rsidP="000E1BDD">
            <w:pPr>
              <w:jc w:val="both"/>
            </w:pPr>
            <w:r w:rsidRPr="00D52A07">
              <w:t>28</w:t>
            </w:r>
          </w:p>
          <w:p w:rsidR="00DC42D1" w:rsidRPr="00D52A07" w:rsidRDefault="00DC42D1" w:rsidP="000E1BDD">
            <w:pPr>
              <w:jc w:val="both"/>
            </w:pPr>
            <w:r w:rsidRPr="00D52A07">
              <w:t>29</w:t>
            </w:r>
          </w:p>
          <w:p w:rsidR="00DC42D1" w:rsidRPr="00D52A07" w:rsidRDefault="00DC42D1" w:rsidP="000E1BDD">
            <w:pPr>
              <w:jc w:val="both"/>
            </w:pPr>
            <w:r w:rsidRPr="00D52A07">
              <w:t>30</w:t>
            </w:r>
          </w:p>
          <w:p w:rsidR="00DC42D1" w:rsidRPr="00D52A07" w:rsidRDefault="00DC42D1" w:rsidP="000E1BDD">
            <w:pPr>
              <w:jc w:val="both"/>
            </w:pPr>
            <w:r w:rsidRPr="00D52A07">
              <w:br/>
              <w:t>31</w:t>
            </w:r>
          </w:p>
          <w:p w:rsidR="00DC42D1" w:rsidRPr="00D52A07" w:rsidRDefault="00DC42D1" w:rsidP="000E1BDD">
            <w:pPr>
              <w:jc w:val="both"/>
            </w:pPr>
            <w:r w:rsidRPr="00D52A07">
              <w:t>32</w:t>
            </w:r>
          </w:p>
          <w:p w:rsidR="00DC42D1" w:rsidRPr="00D52A07" w:rsidRDefault="00DC42D1" w:rsidP="000E1BDD">
            <w:pPr>
              <w:jc w:val="both"/>
            </w:pPr>
            <w:r w:rsidRPr="00D52A07">
              <w:t>33</w:t>
            </w:r>
          </w:p>
        </w:tc>
        <w:tc>
          <w:tcPr>
            <w:tcW w:w="7038" w:type="dxa"/>
          </w:tcPr>
          <w:p w:rsidR="00DC42D1" w:rsidRPr="00D52A07" w:rsidRDefault="00DC42D1" w:rsidP="000E1BDD">
            <w:pPr>
              <w:jc w:val="both"/>
            </w:pPr>
            <w:r w:rsidRPr="00D52A07">
              <w:t xml:space="preserve">Ученические столы одно- и двухместные с комплектом стульев. </w:t>
            </w:r>
          </w:p>
          <w:p w:rsidR="00DC42D1" w:rsidRPr="00D52A07" w:rsidRDefault="00DC42D1" w:rsidP="000E1BDD">
            <w:pPr>
              <w:jc w:val="both"/>
            </w:pPr>
            <w:r w:rsidRPr="00D52A07">
              <w:t xml:space="preserve">Стол учительский с тумбой. </w:t>
            </w:r>
          </w:p>
          <w:p w:rsidR="00DC42D1" w:rsidRPr="00D52A07" w:rsidRDefault="00DC42D1" w:rsidP="000E1BDD">
            <w:pPr>
              <w:jc w:val="both"/>
            </w:pPr>
            <w:r w:rsidRPr="00D52A07">
              <w:t>Шкафы для хранения учебников, дидактических материа</w:t>
            </w:r>
            <w:r w:rsidRPr="00D52A07">
              <w:softHyphen/>
              <w:t xml:space="preserve">лов, пособий, учебного оборудования  и пр. </w:t>
            </w:r>
          </w:p>
          <w:p w:rsidR="00DC42D1" w:rsidRPr="00D52A07" w:rsidRDefault="00DC42D1" w:rsidP="000E1BDD">
            <w:pPr>
              <w:jc w:val="both"/>
            </w:pPr>
            <w:r w:rsidRPr="00D52A07">
              <w:t>Настенные доски для вывешивания иллюстративного мате</w:t>
            </w:r>
            <w:r w:rsidRPr="00D52A07">
              <w:softHyphen/>
              <w:t xml:space="preserve">риала. </w:t>
            </w:r>
          </w:p>
          <w:p w:rsidR="00DC42D1" w:rsidRPr="00D52A07" w:rsidRDefault="00DC42D1" w:rsidP="000E1BDD">
            <w:pPr>
              <w:jc w:val="both"/>
            </w:pPr>
            <w:r w:rsidRPr="00D52A07">
              <w:t>Подставка для книг, держатели для схем и таблиц.</w:t>
            </w:r>
          </w:p>
          <w:p w:rsidR="00DC42D1" w:rsidRPr="00D52A07" w:rsidRDefault="00DC42D1" w:rsidP="000E1BDD">
            <w:pPr>
              <w:jc w:val="both"/>
            </w:pPr>
            <w:r w:rsidRPr="00D52A07">
              <w:t>Полки для книг.</w:t>
            </w:r>
          </w:p>
        </w:tc>
        <w:tc>
          <w:tcPr>
            <w:tcW w:w="1843" w:type="dxa"/>
          </w:tcPr>
          <w:p w:rsidR="00DC42D1" w:rsidRPr="00D52A07" w:rsidRDefault="00DC42D1" w:rsidP="000E1BDD">
            <w:pPr>
              <w:jc w:val="both"/>
            </w:pPr>
          </w:p>
        </w:tc>
      </w:tr>
    </w:tbl>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sectPr w:rsidR="00577400" w:rsidSect="002B3F41">
          <w:pgSz w:w="11906" w:h="16838"/>
          <w:pgMar w:top="851" w:right="850" w:bottom="1134" w:left="993" w:header="708" w:footer="708" w:gutter="0"/>
          <w:cols w:space="708"/>
          <w:docGrid w:linePitch="360"/>
        </w:sect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lastRenderedPageBreak/>
        <w:t>Муниципальное бюджетное общеобразовательное учреждение</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577400" w:rsidRDefault="00577400" w:rsidP="00577400">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577400" w:rsidRDefault="00577400" w:rsidP="00577400">
      <w:pPr>
        <w:pStyle w:val="a3"/>
        <w:jc w:val="center"/>
        <w:rPr>
          <w:rFonts w:ascii="Times New Roman" w:hAnsi="Times New Roman" w:cs="Times New Roman"/>
          <w:b/>
          <w:sz w:val="24"/>
        </w:rPr>
      </w:pPr>
    </w:p>
    <w:p w:rsidR="00577400" w:rsidRPr="002B3F41"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По  математике</w:t>
      </w:r>
    </w:p>
    <w:p w:rsidR="00577400" w:rsidRDefault="00577400" w:rsidP="00577400">
      <w:pPr>
        <w:pStyle w:val="a3"/>
        <w:jc w:val="center"/>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Количество часов  642</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2017 – 2021 уч. год</w:t>
      </w:r>
    </w:p>
    <w:p w:rsidR="00577400" w:rsidRDefault="00577400" w:rsidP="00577400">
      <w:pPr>
        <w:pStyle w:val="a3"/>
        <w:jc w:val="center"/>
        <w:rPr>
          <w:rFonts w:ascii="Times New Roman" w:hAnsi="Times New Roman" w:cs="Times New Roman"/>
          <w:b/>
          <w:sz w:val="24"/>
        </w:rPr>
      </w:pPr>
    </w:p>
    <w:p w:rsidR="00DC42D1" w:rsidRDefault="00DC42D1" w:rsidP="00577400">
      <w:pPr>
        <w:pStyle w:val="a3"/>
        <w:jc w:val="center"/>
        <w:rPr>
          <w:rFonts w:ascii="Times New Roman" w:hAnsi="Times New Roman" w:cs="Times New Roman"/>
          <w:b/>
          <w:sz w:val="24"/>
        </w:rPr>
        <w:sectPr w:rsidR="00DC42D1" w:rsidSect="002B3F41">
          <w:pgSz w:w="11906" w:h="16838"/>
          <w:pgMar w:top="851" w:right="850" w:bottom="1134" w:left="993" w:header="708" w:footer="708" w:gutter="0"/>
          <w:cols w:space="708"/>
          <w:docGrid w:linePitch="360"/>
        </w:sectPr>
      </w:pPr>
    </w:p>
    <w:p w:rsidR="00DC42D1" w:rsidRDefault="00DC42D1" w:rsidP="00DC42D1">
      <w:pPr>
        <w:shd w:val="clear" w:color="auto" w:fill="FFFFFF"/>
        <w:ind w:left="3437" w:right="2784"/>
        <w:rPr>
          <w:b/>
          <w:bCs/>
          <w:color w:val="000000"/>
          <w:spacing w:val="-3"/>
        </w:rPr>
      </w:pPr>
      <w:r w:rsidRPr="00D925C4">
        <w:rPr>
          <w:b/>
          <w:bCs/>
          <w:color w:val="000000"/>
          <w:spacing w:val="-3"/>
        </w:rPr>
        <w:lastRenderedPageBreak/>
        <w:t>Пояснительная записка</w:t>
      </w:r>
    </w:p>
    <w:p w:rsidR="00DC42D1" w:rsidRPr="00D925C4" w:rsidRDefault="00DC42D1" w:rsidP="00DC42D1">
      <w:pPr>
        <w:shd w:val="clear" w:color="auto" w:fill="FFFFFF"/>
        <w:ind w:left="3437" w:right="2784" w:firstLine="566"/>
        <w:jc w:val="center"/>
      </w:pPr>
    </w:p>
    <w:p w:rsidR="00DC42D1" w:rsidRPr="000A6F61" w:rsidRDefault="00DC42D1" w:rsidP="00DC42D1">
      <w:pPr>
        <w:jc w:val="both"/>
        <w:rPr>
          <w:bCs/>
          <w:highlight w:val="white"/>
        </w:rPr>
      </w:pPr>
      <w:r w:rsidRPr="00D925C4">
        <w:rPr>
          <w:color w:val="000000"/>
          <w:spacing w:val="-1"/>
        </w:rPr>
        <w:t xml:space="preserve">Рабочая программа по предмету «Математика» </w:t>
      </w:r>
      <w:r w:rsidRPr="00D925C4">
        <w:t>для 1-4 классов  является компонентом основной образовательной программы начального общего образования, составлена в соответствии с федеральным государственным образовательным стандартом начального общего о</w:t>
      </w:r>
      <w:r>
        <w:t>бразования, примерной программой</w:t>
      </w:r>
      <w:r w:rsidRPr="00D925C4">
        <w:t xml:space="preserve"> по математике федерального государственного образовательного стандарта</w:t>
      </w:r>
      <w:r>
        <w:t xml:space="preserve"> общего  начального образования, </w:t>
      </w:r>
      <w:r w:rsidRPr="00D925C4">
        <w:t xml:space="preserve"> сборника рабочих программ учебно-методического комплекта « Школа России» А.А.Плешаков: предмета «Математика» (авторы М.И.Моро, М.А.Бантова, Г.В.Бельтюкова, С.И.Волкова, С.В.Степанова)</w:t>
      </w:r>
      <w:r>
        <w:t>,</w:t>
      </w:r>
      <w:r w:rsidRPr="000A6F61">
        <w:rPr>
          <w:bCs/>
          <w:highlight w:val="white"/>
        </w:rPr>
        <w:t xml:space="preserve"> созданной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предмету.</w:t>
      </w:r>
    </w:p>
    <w:p w:rsidR="00DC42D1" w:rsidRPr="00D925C4" w:rsidRDefault="00DC42D1" w:rsidP="00DC42D1">
      <w:pPr>
        <w:ind w:firstLine="561"/>
        <w:jc w:val="both"/>
      </w:pPr>
      <w:r>
        <w:t xml:space="preserve"> </w:t>
      </w:r>
      <w:r w:rsidRPr="00D925C4">
        <w:t xml:space="preserve"> </w:t>
      </w:r>
    </w:p>
    <w:p w:rsidR="00DC42D1" w:rsidRPr="00D925C4" w:rsidRDefault="00DC42D1" w:rsidP="00DC42D1">
      <w:pPr>
        <w:shd w:val="clear" w:color="auto" w:fill="FFFFFF"/>
        <w:spacing w:before="5"/>
        <w:ind w:left="19" w:firstLine="542"/>
        <w:jc w:val="both"/>
      </w:pPr>
      <w:r w:rsidRPr="00D925C4">
        <w:rPr>
          <w:color w:val="000000"/>
        </w:rPr>
        <w:t xml:space="preserve">Обучение математике является важнейшей составляющей начального общего образования. Этот предмет играет важную роль в формировании у </w:t>
      </w:r>
      <w:r w:rsidRPr="00D925C4">
        <w:rPr>
          <w:color w:val="000000"/>
          <w:spacing w:val="-1"/>
        </w:rPr>
        <w:t>младших школьников умения учиться.</w:t>
      </w:r>
    </w:p>
    <w:p w:rsidR="00DC42D1" w:rsidRPr="00D925C4" w:rsidRDefault="00DC42D1" w:rsidP="00DC42D1">
      <w:pPr>
        <w:shd w:val="clear" w:color="auto" w:fill="FFFFFF"/>
        <w:ind w:firstLine="557"/>
        <w:jc w:val="both"/>
      </w:pPr>
      <w:r w:rsidRPr="00D925C4">
        <w:rPr>
          <w:color w:val="000000"/>
          <w:spacing w:val="-1"/>
        </w:rPr>
        <w:t xml:space="preserve">Начальное обучение математике закладывает основы для формирования </w:t>
      </w:r>
      <w:r w:rsidRPr="00D925C4">
        <w:rPr>
          <w:color w:val="000000"/>
        </w:rPr>
        <w:t xml:space="preserve">приёмов умственной деятельности: школьники учатся проводить анализ, </w:t>
      </w:r>
      <w:r w:rsidRPr="00D925C4">
        <w:rPr>
          <w:color w:val="000000"/>
          <w:spacing w:val="-1"/>
        </w:rPr>
        <w:t xml:space="preserve">сравнение, классификацию объектов, устанавливать причинно-следственные </w:t>
      </w:r>
      <w:r w:rsidRPr="00D925C4">
        <w:rPr>
          <w:color w:val="000000"/>
        </w:rPr>
        <w:t>связи, закономерности, выстраивать логические цепочки рассуждений. Изу</w:t>
      </w:r>
      <w:r w:rsidRPr="00D925C4">
        <w:rPr>
          <w:color w:val="000000"/>
        </w:rPr>
        <w:softHyphen/>
      </w:r>
      <w:r w:rsidRPr="00D925C4">
        <w:rPr>
          <w:color w:val="000000"/>
          <w:spacing w:val="-1"/>
        </w:rPr>
        <w:t xml:space="preserve">чая математику, они усваивают определённые обобщённые знания и способы </w:t>
      </w:r>
      <w:r w:rsidRPr="00D925C4">
        <w:rPr>
          <w:color w:val="000000"/>
        </w:rPr>
        <w:t xml:space="preserve">действий. Универсальные математические способы познания способствуют </w:t>
      </w:r>
      <w:r w:rsidRPr="00D925C4">
        <w:rPr>
          <w:color w:val="000000"/>
          <w:spacing w:val="-1"/>
        </w:rPr>
        <w:t xml:space="preserve">целостному восприятию мира, позволяют выстраивать модели его отдельных </w:t>
      </w:r>
      <w:r w:rsidRPr="00D925C4">
        <w:rPr>
          <w:color w:val="000000"/>
        </w:rPr>
        <w:t>процессов и явлений, а также являются основой формирования универсаль</w:t>
      </w:r>
      <w:r w:rsidRPr="00D925C4">
        <w:rPr>
          <w:color w:val="000000"/>
        </w:rPr>
        <w:softHyphen/>
        <w:t>ных учебных действий. Универсальные учебные действия обеспечивают ус</w:t>
      </w:r>
      <w:r w:rsidRPr="00D925C4">
        <w:rPr>
          <w:color w:val="000000"/>
        </w:rPr>
        <w:softHyphen/>
        <w:t>воение предметных знаний и интеллектуальное развитие учащихся, форми</w:t>
      </w:r>
      <w:r w:rsidRPr="00D925C4">
        <w:rPr>
          <w:color w:val="000000"/>
        </w:rPr>
        <w:softHyphen/>
      </w:r>
      <w:r w:rsidRPr="00D925C4">
        <w:rPr>
          <w:color w:val="000000"/>
          <w:spacing w:val="1"/>
        </w:rPr>
        <w:t>руют способность к самостоятельному поиску и усвоению новой информа</w:t>
      </w:r>
      <w:r w:rsidRPr="00D925C4">
        <w:rPr>
          <w:color w:val="000000"/>
          <w:spacing w:val="1"/>
        </w:rPr>
        <w:softHyphen/>
      </w:r>
      <w:r w:rsidRPr="00D925C4">
        <w:rPr>
          <w:color w:val="000000"/>
          <w:spacing w:val="5"/>
        </w:rPr>
        <w:t xml:space="preserve">ции, новых знаний и способов действий, что составляет основу умения </w:t>
      </w:r>
      <w:r w:rsidRPr="00D925C4">
        <w:rPr>
          <w:color w:val="000000"/>
          <w:spacing w:val="-2"/>
        </w:rPr>
        <w:t>учиться.</w:t>
      </w:r>
    </w:p>
    <w:p w:rsidR="00DC42D1" w:rsidRPr="00D925C4" w:rsidRDefault="00DC42D1" w:rsidP="00DC42D1">
      <w:pPr>
        <w:shd w:val="clear" w:color="auto" w:fill="FFFFFF"/>
        <w:spacing w:before="19"/>
        <w:ind w:right="14" w:firstLine="542"/>
        <w:jc w:val="both"/>
      </w:pPr>
      <w:r w:rsidRPr="00D925C4">
        <w:rPr>
          <w:color w:val="000000"/>
        </w:rPr>
        <w:t xml:space="preserve">Усвоенные в начальном курсе математики знания и способы действий необходимы не только для дальнейшего успешного изучения математики и </w:t>
      </w:r>
      <w:r w:rsidRPr="00D925C4">
        <w:rPr>
          <w:color w:val="000000"/>
          <w:spacing w:val="2"/>
        </w:rPr>
        <w:t xml:space="preserve">других школьных дисциплин, но и для решения многих практических задач </w:t>
      </w:r>
      <w:r w:rsidRPr="00D925C4">
        <w:rPr>
          <w:color w:val="000000"/>
          <w:spacing w:val="-1"/>
        </w:rPr>
        <w:t>во взрослой жизни.</w:t>
      </w:r>
    </w:p>
    <w:p w:rsidR="00DC42D1" w:rsidRPr="00D925C4" w:rsidRDefault="00DC42D1" w:rsidP="00DC42D1">
      <w:pPr>
        <w:shd w:val="clear" w:color="auto" w:fill="FFFFFF"/>
        <w:spacing w:before="14"/>
        <w:ind w:left="542"/>
      </w:pPr>
      <w:r w:rsidRPr="00D925C4">
        <w:rPr>
          <w:color w:val="000000"/>
        </w:rPr>
        <w:t xml:space="preserve">Основными </w:t>
      </w:r>
      <w:r w:rsidRPr="00D925C4">
        <w:rPr>
          <w:b/>
          <w:bCs/>
          <w:color w:val="000000"/>
        </w:rPr>
        <w:t xml:space="preserve">целями </w:t>
      </w:r>
      <w:r w:rsidRPr="00D925C4">
        <w:rPr>
          <w:color w:val="000000"/>
        </w:rPr>
        <w:t>начального обучения математике являются:</w:t>
      </w:r>
    </w:p>
    <w:p w:rsidR="00DC42D1" w:rsidRPr="00D925C4" w:rsidRDefault="00DC42D1" w:rsidP="00DC42D1">
      <w:r w:rsidRPr="00D925C4">
        <w:rPr>
          <w:color w:val="000000"/>
          <w:spacing w:val="-1"/>
        </w:rPr>
        <w:t xml:space="preserve">      </w:t>
      </w:r>
      <w:r>
        <w:rPr>
          <w:color w:val="000000"/>
          <w:spacing w:val="-1"/>
        </w:rPr>
        <w:t xml:space="preserve">  </w:t>
      </w:r>
      <w:r w:rsidRPr="00D925C4">
        <w:rPr>
          <w:color w:val="000000"/>
          <w:spacing w:val="-1"/>
        </w:rPr>
        <w:t xml:space="preserve">  • Математическое развитие младших школьников.</w:t>
      </w:r>
    </w:p>
    <w:p w:rsidR="00DC42D1" w:rsidRPr="00D925C4" w:rsidRDefault="00DC42D1" w:rsidP="00DC42D1">
      <w:pPr>
        <w:numPr>
          <w:ilvl w:val="0"/>
          <w:numId w:val="14"/>
        </w:numPr>
        <w:shd w:val="clear" w:color="auto" w:fill="FFFFFF"/>
        <w:tabs>
          <w:tab w:val="left" w:pos="754"/>
        </w:tabs>
        <w:suppressAutoHyphens w:val="0"/>
        <w:autoSpaceDE w:val="0"/>
        <w:autoSpaceDN w:val="0"/>
        <w:adjustRightInd w:val="0"/>
        <w:ind w:left="581"/>
        <w:rPr>
          <w:color w:val="000000"/>
        </w:rPr>
      </w:pPr>
      <w:r w:rsidRPr="00D925C4">
        <w:rPr>
          <w:color w:val="000000"/>
        </w:rPr>
        <w:t>Формирование системы начальных математических знаний.</w:t>
      </w:r>
    </w:p>
    <w:p w:rsidR="00DC42D1" w:rsidRPr="00B5756D" w:rsidRDefault="00DC42D1" w:rsidP="00DC42D1">
      <w:pPr>
        <w:numPr>
          <w:ilvl w:val="0"/>
          <w:numId w:val="14"/>
        </w:numPr>
        <w:shd w:val="clear" w:color="auto" w:fill="FFFFFF"/>
        <w:tabs>
          <w:tab w:val="left" w:pos="754"/>
        </w:tabs>
        <w:suppressAutoHyphens w:val="0"/>
        <w:autoSpaceDE w:val="0"/>
        <w:autoSpaceDN w:val="0"/>
        <w:adjustRightInd w:val="0"/>
        <w:ind w:left="581"/>
      </w:pPr>
      <w:r w:rsidRPr="00D925C4">
        <w:rPr>
          <w:color w:val="000000"/>
        </w:rPr>
        <w:t>Воспитание интереса к математике, к умственной деятельности.</w:t>
      </w:r>
    </w:p>
    <w:p w:rsidR="00DC42D1" w:rsidRPr="00B5756D" w:rsidRDefault="00DC42D1" w:rsidP="00DC42D1">
      <w:pPr>
        <w:shd w:val="clear" w:color="auto" w:fill="FFFFFF"/>
        <w:tabs>
          <w:tab w:val="left" w:pos="754"/>
        </w:tabs>
        <w:ind w:left="581"/>
        <w:jc w:val="both"/>
      </w:pPr>
    </w:p>
    <w:p w:rsidR="00DC42D1" w:rsidRDefault="00DC42D1" w:rsidP="00DC42D1">
      <w:pPr>
        <w:shd w:val="clear" w:color="auto" w:fill="FFFFFF"/>
        <w:tabs>
          <w:tab w:val="left" w:pos="754"/>
        </w:tabs>
        <w:ind w:left="581"/>
        <w:jc w:val="both"/>
        <w:rPr>
          <w:b/>
          <w:bCs/>
          <w:color w:val="000000"/>
          <w:spacing w:val="-1"/>
        </w:rPr>
      </w:pPr>
      <w:r>
        <w:rPr>
          <w:color w:val="000000"/>
        </w:rPr>
        <w:t xml:space="preserve">                     </w:t>
      </w:r>
      <w:r>
        <w:rPr>
          <w:b/>
          <w:bCs/>
          <w:color w:val="000000"/>
          <w:spacing w:val="-1"/>
        </w:rPr>
        <w:t>О</w:t>
      </w:r>
      <w:r w:rsidRPr="00D925C4">
        <w:rPr>
          <w:b/>
          <w:bCs/>
          <w:color w:val="000000"/>
          <w:spacing w:val="-1"/>
        </w:rPr>
        <w:t>бщая характеристика  учебного предмета</w:t>
      </w:r>
    </w:p>
    <w:p w:rsidR="00DC42D1" w:rsidRPr="00D925C4" w:rsidRDefault="00DC42D1" w:rsidP="00DC42D1">
      <w:pPr>
        <w:shd w:val="clear" w:color="auto" w:fill="FFFFFF"/>
        <w:tabs>
          <w:tab w:val="left" w:pos="754"/>
        </w:tabs>
        <w:ind w:left="581"/>
        <w:jc w:val="both"/>
      </w:pPr>
    </w:p>
    <w:p w:rsidR="00DC42D1" w:rsidRPr="00D925C4" w:rsidRDefault="00DC42D1" w:rsidP="00DC42D1">
      <w:pPr>
        <w:shd w:val="clear" w:color="auto" w:fill="FFFFFF"/>
        <w:spacing w:before="43"/>
        <w:ind w:left="24" w:right="5" w:firstLine="542"/>
        <w:jc w:val="both"/>
      </w:pPr>
      <w:r w:rsidRPr="00D925C4">
        <w:rPr>
          <w:color w:val="000000"/>
        </w:rPr>
        <w:t xml:space="preserve">Программа определяет ряд </w:t>
      </w:r>
      <w:r w:rsidRPr="00D925C4">
        <w:rPr>
          <w:b/>
          <w:bCs/>
          <w:color w:val="000000"/>
        </w:rPr>
        <w:t xml:space="preserve">задач, </w:t>
      </w:r>
      <w:r w:rsidRPr="00D925C4">
        <w:rPr>
          <w:color w:val="000000"/>
        </w:rPr>
        <w:t>решение которых направлено на дос</w:t>
      </w:r>
      <w:r w:rsidRPr="00D925C4">
        <w:rPr>
          <w:color w:val="000000"/>
        </w:rPr>
        <w:softHyphen/>
        <w:t>тижение основных целей начального математического образования:</w:t>
      </w:r>
    </w:p>
    <w:p w:rsidR="00DC42D1" w:rsidRPr="00D925C4" w:rsidRDefault="00DC42D1" w:rsidP="00DC42D1">
      <w:pPr>
        <w:shd w:val="clear" w:color="auto" w:fill="FFFFFF"/>
        <w:tabs>
          <w:tab w:val="left" w:pos="898"/>
        </w:tabs>
        <w:ind w:left="14" w:firstLine="528"/>
      </w:pPr>
      <w:r w:rsidRPr="00D925C4">
        <w:rPr>
          <w:color w:val="000000"/>
        </w:rPr>
        <w:t>—</w:t>
      </w:r>
      <w:r w:rsidRPr="00D925C4">
        <w:rPr>
          <w:color w:val="000000"/>
        </w:rPr>
        <w:tab/>
        <w:t>формирование  элементов   самостоятельной   интеллектуальной  дея</w:t>
      </w:r>
      <w:r w:rsidRPr="00D925C4">
        <w:rPr>
          <w:color w:val="000000"/>
        </w:rPr>
        <w:softHyphen/>
      </w:r>
      <w:r w:rsidRPr="00D925C4">
        <w:rPr>
          <w:color w:val="000000"/>
          <w:spacing w:val="1"/>
        </w:rPr>
        <w:t>тельности на основе овладения несложными математическими методами по</w:t>
      </w:r>
      <w:r w:rsidRPr="00D925C4">
        <w:rPr>
          <w:color w:val="000000"/>
          <w:spacing w:val="1"/>
        </w:rPr>
        <w:softHyphen/>
        <w:t xml:space="preserve">знания окружающего мира (умения устанавливать, описывать, моделировать </w:t>
      </w:r>
      <w:r w:rsidRPr="00D925C4">
        <w:rPr>
          <w:color w:val="000000"/>
        </w:rPr>
        <w:t>и объяснять количественные и пространственные отношения);</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10"/>
        <w:ind w:left="14" w:firstLine="528"/>
        <w:rPr>
          <w:color w:val="000000"/>
        </w:rPr>
      </w:pPr>
      <w:r w:rsidRPr="00D925C4">
        <w:rPr>
          <w:color w:val="000000"/>
          <w:spacing w:val="1"/>
        </w:rPr>
        <w:t>развитие основ логического, знаково-символического и алгоритмиче</w:t>
      </w:r>
      <w:r w:rsidRPr="00D925C4">
        <w:rPr>
          <w:color w:val="000000"/>
          <w:spacing w:val="1"/>
        </w:rPr>
        <w:softHyphen/>
      </w:r>
      <w:r w:rsidRPr="00D925C4">
        <w:rPr>
          <w:color w:val="000000"/>
          <w:spacing w:val="-1"/>
        </w:rPr>
        <w:t>ского мышления;</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ind w:left="542"/>
        <w:rPr>
          <w:color w:val="000000"/>
        </w:rPr>
      </w:pPr>
      <w:r w:rsidRPr="00D925C4">
        <w:rPr>
          <w:color w:val="000000"/>
        </w:rPr>
        <w:t>развитие пространственного воображения;</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ind w:left="542"/>
        <w:rPr>
          <w:color w:val="000000"/>
        </w:rPr>
      </w:pPr>
      <w:r w:rsidRPr="00D925C4">
        <w:rPr>
          <w:color w:val="000000"/>
          <w:spacing w:val="-1"/>
        </w:rPr>
        <w:t>развитие математической речи;</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10"/>
        <w:ind w:left="14" w:firstLine="528"/>
        <w:rPr>
          <w:color w:val="000000"/>
        </w:rPr>
      </w:pPr>
      <w:r w:rsidRPr="00D925C4">
        <w:rPr>
          <w:color w:val="000000"/>
        </w:rPr>
        <w:t>формирование системы начальных математических знаний и умений</w:t>
      </w:r>
      <w:r w:rsidRPr="00D925C4">
        <w:rPr>
          <w:color w:val="000000"/>
        </w:rPr>
        <w:br/>
        <w:t>их применять для решения учебно-познавательных и практических задач;</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5"/>
        <w:ind w:left="542"/>
        <w:rPr>
          <w:color w:val="000000"/>
        </w:rPr>
      </w:pPr>
      <w:r w:rsidRPr="00D925C4">
        <w:rPr>
          <w:color w:val="000000"/>
        </w:rPr>
        <w:t>формирование умения вести поиск информации и работать с ней;</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ind w:left="14" w:firstLine="528"/>
        <w:rPr>
          <w:color w:val="000000"/>
        </w:rPr>
      </w:pPr>
      <w:r w:rsidRPr="00D925C4">
        <w:rPr>
          <w:color w:val="000000"/>
          <w:spacing w:val="2"/>
        </w:rPr>
        <w:t>формирование первоначальных представлений о компьютерной гра</w:t>
      </w:r>
      <w:r w:rsidRPr="00D925C4">
        <w:rPr>
          <w:color w:val="000000"/>
          <w:spacing w:val="2"/>
        </w:rPr>
        <w:softHyphen/>
      </w:r>
      <w:r w:rsidRPr="00D925C4">
        <w:rPr>
          <w:color w:val="000000"/>
          <w:spacing w:val="-2"/>
        </w:rPr>
        <w:t>мотности;</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10"/>
        <w:ind w:left="542"/>
        <w:rPr>
          <w:color w:val="000000"/>
        </w:rPr>
      </w:pPr>
      <w:r w:rsidRPr="00D925C4">
        <w:rPr>
          <w:color w:val="000000"/>
        </w:rPr>
        <w:lastRenderedPageBreak/>
        <w:t>развитие познавательных способностей;</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10"/>
        <w:ind w:left="542"/>
        <w:rPr>
          <w:color w:val="000000"/>
        </w:rPr>
      </w:pPr>
      <w:r w:rsidRPr="00D925C4">
        <w:rPr>
          <w:color w:val="000000"/>
        </w:rPr>
        <w:t>воспитание стремления к расширению математических знаний;</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ind w:left="542"/>
        <w:rPr>
          <w:color w:val="000000"/>
        </w:rPr>
      </w:pPr>
      <w:r w:rsidRPr="00D925C4">
        <w:rPr>
          <w:color w:val="000000"/>
          <w:spacing w:val="-1"/>
        </w:rPr>
        <w:t>формирование критичности мышления;</w:t>
      </w:r>
    </w:p>
    <w:p w:rsidR="00DC42D1" w:rsidRPr="00D925C4" w:rsidRDefault="00DC42D1" w:rsidP="00DC42D1">
      <w:pPr>
        <w:numPr>
          <w:ilvl w:val="0"/>
          <w:numId w:val="15"/>
        </w:numPr>
        <w:shd w:val="clear" w:color="auto" w:fill="FFFFFF"/>
        <w:tabs>
          <w:tab w:val="left" w:pos="898"/>
        </w:tabs>
        <w:suppressAutoHyphens w:val="0"/>
        <w:autoSpaceDE w:val="0"/>
        <w:autoSpaceDN w:val="0"/>
        <w:adjustRightInd w:val="0"/>
        <w:spacing w:before="10"/>
        <w:ind w:left="14" w:firstLine="528"/>
        <w:rPr>
          <w:color w:val="000000"/>
        </w:rPr>
      </w:pPr>
      <w:r w:rsidRPr="00D925C4">
        <w:rPr>
          <w:color w:val="000000"/>
          <w:spacing w:val="4"/>
        </w:rPr>
        <w:t>развитие умений аргументировано обосновывать и отстаивать вы</w:t>
      </w:r>
      <w:r w:rsidRPr="00D925C4">
        <w:rPr>
          <w:color w:val="000000"/>
          <w:spacing w:val="4"/>
        </w:rPr>
        <w:softHyphen/>
      </w:r>
      <w:r w:rsidRPr="00D925C4">
        <w:rPr>
          <w:color w:val="000000"/>
        </w:rPr>
        <w:t>сказанное суждение, оценивать и принимать суждения других.</w:t>
      </w:r>
    </w:p>
    <w:p w:rsidR="00DC42D1" w:rsidRPr="00D925C4" w:rsidRDefault="00DC42D1" w:rsidP="00DC42D1">
      <w:pPr>
        <w:shd w:val="clear" w:color="auto" w:fill="FFFFFF"/>
        <w:spacing w:before="5"/>
        <w:ind w:right="19" w:firstLine="547"/>
        <w:jc w:val="both"/>
      </w:pPr>
      <w:r w:rsidRPr="00D925C4">
        <w:rPr>
          <w:color w:val="000000"/>
          <w:spacing w:val="-2"/>
        </w:rPr>
        <w:t xml:space="preserve">Решение названных задач обеспечит осознание младшими школьниками </w:t>
      </w:r>
      <w:r w:rsidRPr="00D925C4">
        <w:rPr>
          <w:color w:val="000000"/>
          <w:spacing w:val="-1"/>
        </w:rPr>
        <w:t>универсальности математических способов познания мира, усвоение началь</w:t>
      </w:r>
      <w:r w:rsidRPr="00D925C4">
        <w:rPr>
          <w:color w:val="000000"/>
          <w:spacing w:val="-1"/>
        </w:rPr>
        <w:softHyphen/>
        <w:t>ных математических знаний, связей математики с окружающей действитель</w:t>
      </w:r>
      <w:r w:rsidRPr="00D925C4">
        <w:rPr>
          <w:color w:val="000000"/>
          <w:spacing w:val="-1"/>
        </w:rPr>
        <w:softHyphen/>
      </w:r>
      <w:r w:rsidRPr="00D925C4">
        <w:rPr>
          <w:color w:val="000000"/>
        </w:rPr>
        <w:t>ностью и с другими школьными предметами, а также личностную заинтере</w:t>
      </w:r>
      <w:r w:rsidRPr="00D925C4">
        <w:rPr>
          <w:color w:val="000000"/>
        </w:rPr>
        <w:softHyphen/>
      </w:r>
      <w:r w:rsidRPr="00D925C4">
        <w:rPr>
          <w:color w:val="000000"/>
          <w:spacing w:val="-1"/>
        </w:rPr>
        <w:t>сованность в расширении математических знаний.</w:t>
      </w:r>
    </w:p>
    <w:p w:rsidR="00DC42D1" w:rsidRPr="00D925C4" w:rsidRDefault="00DC42D1" w:rsidP="00DC42D1">
      <w:pPr>
        <w:shd w:val="clear" w:color="auto" w:fill="FFFFFF"/>
        <w:ind w:left="29" w:firstLine="533"/>
        <w:jc w:val="both"/>
      </w:pPr>
      <w:r w:rsidRPr="00D925C4">
        <w:rPr>
          <w:color w:val="000000"/>
        </w:rPr>
        <w:t>Начальный курс математики является курсом интегрированным: в нём объединён арифметический, геометрический и алгебраический материал.</w:t>
      </w:r>
    </w:p>
    <w:p w:rsidR="00DC42D1" w:rsidRPr="00D925C4" w:rsidRDefault="00DC42D1" w:rsidP="00DC42D1">
      <w:pPr>
        <w:shd w:val="clear" w:color="auto" w:fill="FFFFFF"/>
        <w:spacing w:before="5"/>
        <w:ind w:left="24" w:firstLine="542"/>
        <w:jc w:val="both"/>
      </w:pPr>
      <w:r w:rsidRPr="00D925C4">
        <w:rPr>
          <w:color w:val="000000"/>
        </w:rPr>
        <w:t xml:space="preserve">Содержание обучения представлено в программе разделами: «Числа и </w:t>
      </w:r>
      <w:r w:rsidRPr="00D925C4">
        <w:rPr>
          <w:color w:val="000000"/>
          <w:spacing w:val="-1"/>
        </w:rPr>
        <w:t>величины», «Арифметические действия», «Текстовые задачи», «Пространст</w:t>
      </w:r>
      <w:r w:rsidRPr="00D925C4">
        <w:rPr>
          <w:color w:val="000000"/>
          <w:spacing w:val="-1"/>
        </w:rPr>
        <w:softHyphen/>
      </w:r>
      <w:r w:rsidRPr="00D925C4">
        <w:rPr>
          <w:color w:val="000000"/>
        </w:rPr>
        <w:t xml:space="preserve">венные отношения. Геометрические фигуры», «Геометрические величины», </w:t>
      </w:r>
      <w:r w:rsidRPr="00D925C4">
        <w:rPr>
          <w:color w:val="000000"/>
          <w:spacing w:val="-1"/>
        </w:rPr>
        <w:t>«Работа с информацией».</w:t>
      </w:r>
    </w:p>
    <w:p w:rsidR="00DC42D1" w:rsidRPr="00D925C4" w:rsidRDefault="00DC42D1" w:rsidP="00DC42D1">
      <w:pPr>
        <w:shd w:val="clear" w:color="auto" w:fill="FFFFFF"/>
        <w:ind w:left="14" w:firstLine="547"/>
        <w:jc w:val="both"/>
      </w:pPr>
      <w:r w:rsidRPr="00D925C4">
        <w:rPr>
          <w:color w:val="000000"/>
          <w:spacing w:val="1"/>
        </w:rPr>
        <w:t>Арифметическим ядром программы является учебный материал, кото</w:t>
      </w:r>
      <w:r w:rsidRPr="00D925C4">
        <w:rPr>
          <w:color w:val="000000"/>
          <w:spacing w:val="1"/>
        </w:rPr>
        <w:softHyphen/>
        <w:t>рый, с одной стороны, представляет основы математической науки, а с дру</w:t>
      </w:r>
      <w:r w:rsidRPr="00D925C4">
        <w:rPr>
          <w:color w:val="000000"/>
          <w:spacing w:val="1"/>
        </w:rPr>
        <w:softHyphen/>
      </w:r>
      <w:r w:rsidRPr="00D925C4">
        <w:rPr>
          <w:color w:val="000000"/>
        </w:rPr>
        <w:t xml:space="preserve">гой — содержание, отобранное и проверенное многолетней педагогической практикой, подтвердившей необходимость его изучения в начальной школе </w:t>
      </w:r>
      <w:r w:rsidRPr="00D925C4">
        <w:rPr>
          <w:color w:val="000000"/>
          <w:spacing w:val="-1"/>
        </w:rPr>
        <w:t>для успешного продолжения образования.</w:t>
      </w:r>
    </w:p>
    <w:p w:rsidR="00DC42D1" w:rsidRPr="00D925C4" w:rsidRDefault="00DC42D1" w:rsidP="00DC42D1">
      <w:pPr>
        <w:shd w:val="clear" w:color="auto" w:fill="FFFFFF"/>
        <w:spacing w:before="5"/>
        <w:ind w:left="5" w:right="5" w:firstLine="557"/>
        <w:jc w:val="both"/>
      </w:pPr>
      <w:r w:rsidRPr="00D925C4">
        <w:rPr>
          <w:color w:val="000000"/>
        </w:rPr>
        <w:t xml:space="preserve">Основа арифметического содержания — представления о натуральном </w:t>
      </w:r>
      <w:r w:rsidRPr="00D925C4">
        <w:rPr>
          <w:color w:val="000000"/>
          <w:spacing w:val="2"/>
        </w:rPr>
        <w:t xml:space="preserve">числе и нуле, арифметических действиях (сложение, вычитание, умножение </w:t>
      </w:r>
      <w:r w:rsidRPr="00D925C4">
        <w:rPr>
          <w:color w:val="000000"/>
        </w:rPr>
        <w:t>и деление). На уроках математики у младших школьников будут сформиро</w:t>
      </w:r>
      <w:r w:rsidRPr="00D925C4">
        <w:rPr>
          <w:color w:val="000000"/>
        </w:rPr>
        <w:softHyphen/>
        <w:t>ваны представления о числе как результате счёта, о принципах образования, записи и сравнения целых неотрицательных чисел. Учащиеся смогут вы</w:t>
      </w:r>
      <w:r w:rsidRPr="00D925C4">
        <w:rPr>
          <w:color w:val="000000"/>
        </w:rPr>
        <w:softHyphen/>
        <w:t>полнять устно и письменно арифметические действия с целыми неотрица</w:t>
      </w:r>
      <w:r w:rsidRPr="00D925C4">
        <w:rPr>
          <w:color w:val="000000"/>
        </w:rPr>
        <w:softHyphen/>
        <w:t>тельными числами в пределах миллиона. Узнают, как связаны между собой компоненты и результаты арифметических действий; научатся находить не</w:t>
      </w:r>
      <w:r w:rsidRPr="00D925C4">
        <w:rPr>
          <w:color w:val="000000"/>
        </w:rPr>
        <w:softHyphen/>
      </w:r>
      <w:r w:rsidRPr="00D925C4">
        <w:rPr>
          <w:color w:val="000000"/>
          <w:spacing w:val="1"/>
        </w:rPr>
        <w:t xml:space="preserve">известный компонент арифметического действия по известному компоненту </w:t>
      </w:r>
      <w:r w:rsidRPr="00D925C4">
        <w:rPr>
          <w:color w:val="000000"/>
        </w:rPr>
        <w:t>и результату действия; усвоят связи между сложением и вычитанием, умно</w:t>
      </w:r>
      <w:r w:rsidRPr="00D925C4">
        <w:rPr>
          <w:color w:val="000000"/>
        </w:rPr>
        <w:softHyphen/>
        <w:t>жением и делением; освоят различные приёмы проверки выполненных вы</w:t>
      </w:r>
      <w:r w:rsidRPr="00D925C4">
        <w:rPr>
          <w:color w:val="000000"/>
        </w:rPr>
        <w:softHyphen/>
        <w:t>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DC42D1" w:rsidRPr="00D925C4" w:rsidRDefault="00DC42D1" w:rsidP="00DC42D1">
      <w:pPr>
        <w:shd w:val="clear" w:color="auto" w:fill="FFFFFF"/>
        <w:spacing w:before="5"/>
        <w:ind w:right="19" w:firstLine="542"/>
        <w:jc w:val="both"/>
      </w:pPr>
      <w:r w:rsidRPr="00D925C4">
        <w:rPr>
          <w:color w:val="000000"/>
          <w:spacing w:val="1"/>
        </w:rPr>
        <w:t>Программа предусматривает ознакомление с величинами (длина, пло</w:t>
      </w:r>
      <w:r w:rsidRPr="00D925C4">
        <w:rPr>
          <w:color w:val="000000"/>
          <w:spacing w:val="1"/>
        </w:rPr>
        <w:softHyphen/>
      </w:r>
      <w:r w:rsidRPr="00D925C4">
        <w:rPr>
          <w:color w:val="000000"/>
        </w:rPr>
        <w:t xml:space="preserve">щадь, масса, вместимость, время) и их измерением, с единицами измерения </w:t>
      </w:r>
      <w:r w:rsidRPr="00D925C4">
        <w:rPr>
          <w:color w:val="000000"/>
          <w:spacing w:val="-1"/>
        </w:rPr>
        <w:t>однородных величин и соотношениями между ними.</w:t>
      </w:r>
    </w:p>
    <w:p w:rsidR="00DC42D1" w:rsidRPr="00D925C4" w:rsidRDefault="00DC42D1" w:rsidP="00DC42D1">
      <w:pPr>
        <w:shd w:val="clear" w:color="auto" w:fill="FFFFFF"/>
        <w:spacing w:before="14"/>
        <w:ind w:right="29" w:firstLine="533"/>
        <w:jc w:val="both"/>
      </w:pPr>
      <w:r w:rsidRPr="00D925C4">
        <w:rPr>
          <w:color w:val="000000"/>
        </w:rPr>
        <w:t xml:space="preserve">Важной особенностью программы является включение в неё элементов </w:t>
      </w:r>
      <w:r w:rsidRPr="00D925C4">
        <w:rPr>
          <w:color w:val="000000"/>
          <w:spacing w:val="5"/>
        </w:rPr>
        <w:t>алгебраической пропедевтики -выражения с буквой, уравнения, их реше</w:t>
      </w:r>
      <w:r w:rsidRPr="00D925C4">
        <w:rPr>
          <w:color w:val="000000"/>
        </w:rPr>
        <w:t>ние. Такой материал в на</w:t>
      </w:r>
      <w:r w:rsidRPr="00D925C4">
        <w:rPr>
          <w:color w:val="000000"/>
        </w:rPr>
        <w:softHyphen/>
        <w:t>чальном курсе математики позволяет повысить уровень формируемых обоб</w:t>
      </w:r>
      <w:r w:rsidRPr="00D925C4">
        <w:rPr>
          <w:color w:val="000000"/>
        </w:rPr>
        <w:softHyphen/>
        <w:t>щений, способствует более глубокому осознанию взаимосвязей между ком</w:t>
      </w:r>
      <w:r w:rsidRPr="00D925C4">
        <w:rPr>
          <w:color w:val="000000"/>
        </w:rPr>
        <w:softHyphen/>
        <w:t xml:space="preserve">понентами и результатом арифметических действий, расширяет основу для восприятия функциональной зависимости между величинами, обеспечивает </w:t>
      </w:r>
      <w:r w:rsidRPr="00D925C4">
        <w:rPr>
          <w:color w:val="000000"/>
          <w:spacing w:val="-1"/>
        </w:rPr>
        <w:t>готовность выпускников начальных классов к дальнейшему освоению алгеб</w:t>
      </w:r>
      <w:r w:rsidRPr="00D925C4">
        <w:rPr>
          <w:color w:val="000000"/>
          <w:spacing w:val="-1"/>
        </w:rPr>
        <w:softHyphen/>
      </w:r>
      <w:r w:rsidRPr="00D925C4">
        <w:rPr>
          <w:color w:val="000000"/>
        </w:rPr>
        <w:t>раического содержания школьного курса математики.</w:t>
      </w:r>
    </w:p>
    <w:p w:rsidR="00DC42D1" w:rsidRPr="00D925C4" w:rsidRDefault="00DC42D1" w:rsidP="00DC42D1">
      <w:pPr>
        <w:shd w:val="clear" w:color="auto" w:fill="FFFFFF"/>
        <w:ind w:left="14" w:right="5" w:firstLine="547"/>
        <w:jc w:val="both"/>
      </w:pPr>
      <w:r w:rsidRPr="00D925C4">
        <w:rPr>
          <w:color w:val="000000"/>
        </w:rPr>
        <w:t>Особое место в содержании начального математического образования занимают текстовые задачи. Работа с ними в данном курсе имеет свою спе</w:t>
      </w:r>
      <w:r w:rsidRPr="00D925C4">
        <w:rPr>
          <w:color w:val="000000"/>
        </w:rPr>
        <w:softHyphen/>
        <w:t>цифику и требует более детального рассмотрения.</w:t>
      </w:r>
    </w:p>
    <w:p w:rsidR="00DC42D1" w:rsidRPr="00D925C4" w:rsidRDefault="00DC42D1" w:rsidP="00DC42D1">
      <w:pPr>
        <w:shd w:val="clear" w:color="auto" w:fill="FFFFFF"/>
        <w:spacing w:before="5"/>
        <w:ind w:left="14" w:firstLine="542"/>
        <w:jc w:val="both"/>
      </w:pPr>
      <w:r w:rsidRPr="00D925C4">
        <w:rPr>
          <w:color w:val="000000"/>
          <w:spacing w:val="-1"/>
        </w:rPr>
        <w:t>Система подбора задач, определение времени и последовательности вве</w:t>
      </w:r>
      <w:r w:rsidRPr="00D925C4">
        <w:rPr>
          <w:color w:val="000000"/>
          <w:spacing w:val="-1"/>
        </w:rPr>
        <w:softHyphen/>
      </w:r>
      <w:r w:rsidRPr="00D925C4">
        <w:rPr>
          <w:color w:val="000000"/>
        </w:rPr>
        <w:t xml:space="preserve">дения задач того или иного вида обеспечивают благоприятные условия для </w:t>
      </w:r>
      <w:r w:rsidRPr="00D925C4">
        <w:rPr>
          <w:color w:val="000000"/>
          <w:spacing w:val="3"/>
        </w:rPr>
        <w:t xml:space="preserve">сопоставления, сравнения, противопоставления задач, сходных в том или </w:t>
      </w:r>
      <w:r w:rsidRPr="00D925C4">
        <w:rPr>
          <w:color w:val="000000"/>
          <w:spacing w:val="1"/>
        </w:rPr>
        <w:t>ином отношении, а также для рассмотрения взаимообратных задач. При та</w:t>
      </w:r>
      <w:r w:rsidRPr="00D925C4">
        <w:rPr>
          <w:color w:val="000000"/>
          <w:spacing w:val="1"/>
        </w:rPr>
        <w:softHyphen/>
      </w:r>
      <w:r w:rsidRPr="00D925C4">
        <w:rPr>
          <w:color w:val="000000"/>
        </w:rPr>
        <w:t xml:space="preserve">ком подходе дети с самого начала </w:t>
      </w:r>
      <w:r w:rsidRPr="00D925C4">
        <w:rPr>
          <w:color w:val="000000"/>
        </w:rPr>
        <w:lastRenderedPageBreak/>
        <w:t>приучаются проводить анализ задачи, ус</w:t>
      </w:r>
      <w:r w:rsidRPr="00D925C4">
        <w:rPr>
          <w:color w:val="000000"/>
        </w:rPr>
        <w:softHyphen/>
      </w:r>
      <w:r w:rsidRPr="00D925C4">
        <w:rPr>
          <w:color w:val="000000"/>
          <w:spacing w:val="2"/>
        </w:rPr>
        <w:t>танавливая связь между данными и искомым, и осознанно выбирать пра</w:t>
      </w:r>
      <w:r w:rsidRPr="00D925C4">
        <w:rPr>
          <w:color w:val="000000"/>
          <w:spacing w:val="2"/>
        </w:rPr>
        <w:softHyphen/>
      </w:r>
      <w:r w:rsidRPr="00D925C4">
        <w:rPr>
          <w:color w:val="000000"/>
          <w:spacing w:val="-1"/>
        </w:rPr>
        <w:t>вильное действие для её решения. Решение некоторых задач основано на мо</w:t>
      </w:r>
      <w:r w:rsidRPr="00D925C4">
        <w:rPr>
          <w:color w:val="000000"/>
          <w:spacing w:val="-1"/>
        </w:rPr>
        <w:softHyphen/>
      </w:r>
      <w:r w:rsidRPr="00D925C4">
        <w:rPr>
          <w:color w:val="000000"/>
        </w:rPr>
        <w:t>делировании описанных в них взаимосвязей между данными и искомым.</w:t>
      </w:r>
    </w:p>
    <w:p w:rsidR="00DC42D1" w:rsidRPr="00D925C4" w:rsidRDefault="00DC42D1" w:rsidP="00DC42D1">
      <w:pPr>
        <w:shd w:val="clear" w:color="auto" w:fill="FFFFFF"/>
        <w:spacing w:before="5"/>
        <w:ind w:left="5" w:right="10" w:firstLine="547"/>
        <w:jc w:val="both"/>
      </w:pPr>
      <w:r w:rsidRPr="00D925C4">
        <w:rPr>
          <w:color w:val="000000"/>
          <w:spacing w:val="-1"/>
        </w:rPr>
        <w:t>Решение текстовых задач связано с формированием целого ряда умений: осознанно читать и анализировать содержание задачи (что известно и что не</w:t>
      </w:r>
      <w:r w:rsidRPr="00D925C4">
        <w:rPr>
          <w:color w:val="000000"/>
          <w:spacing w:val="-1"/>
        </w:rPr>
        <w:softHyphen/>
        <w:t>известно, что можно узнать по данному условию и что нужно знать для отве</w:t>
      </w:r>
      <w:r w:rsidRPr="00D925C4">
        <w:rPr>
          <w:color w:val="000000"/>
          <w:spacing w:val="-1"/>
        </w:rPr>
        <w:softHyphen/>
      </w:r>
      <w:r w:rsidRPr="00D925C4">
        <w:rPr>
          <w:color w:val="000000"/>
        </w:rPr>
        <w:t>та на вопрос задачи); моделировать представленную в тексте ситуацию; ви</w:t>
      </w:r>
      <w:r w:rsidRPr="00D925C4">
        <w:rPr>
          <w:color w:val="000000"/>
        </w:rPr>
        <w:softHyphen/>
      </w:r>
      <w:r w:rsidRPr="00D925C4">
        <w:rPr>
          <w:color w:val="000000"/>
          <w:spacing w:val="1"/>
        </w:rPr>
        <w:t xml:space="preserve">деть различные способы решения задачи и сознательно выбирать наиболее </w:t>
      </w:r>
      <w:r w:rsidRPr="00D925C4">
        <w:rPr>
          <w:color w:val="000000"/>
        </w:rPr>
        <w:t>рациональные; составлять план решения, обосновывая выбор каждого ариф</w:t>
      </w:r>
      <w:r w:rsidRPr="00D925C4">
        <w:rPr>
          <w:color w:val="000000"/>
        </w:rPr>
        <w:softHyphen/>
        <w:t>метического действия; записывать решение (сначала по действиям, а в даль</w:t>
      </w:r>
      <w:r w:rsidRPr="00D925C4">
        <w:rPr>
          <w:color w:val="000000"/>
        </w:rPr>
        <w:softHyphen/>
      </w:r>
      <w:r w:rsidRPr="00D925C4">
        <w:rPr>
          <w:color w:val="000000"/>
          <w:spacing w:val="-1"/>
        </w:rPr>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C42D1" w:rsidRPr="00D925C4" w:rsidRDefault="00DC42D1" w:rsidP="00DC42D1">
      <w:pPr>
        <w:shd w:val="clear" w:color="auto" w:fill="FFFFFF"/>
        <w:spacing w:before="14"/>
        <w:ind w:left="542"/>
      </w:pPr>
      <w:r w:rsidRPr="00D925C4">
        <w:rPr>
          <w:color w:val="000000"/>
        </w:rPr>
        <w:t>Работа с текстовыми задачами оказывает большое влияние на развитие у</w:t>
      </w:r>
    </w:p>
    <w:p w:rsidR="00DC42D1" w:rsidRPr="00D925C4" w:rsidRDefault="00DC42D1" w:rsidP="00DC42D1">
      <w:pPr>
        <w:shd w:val="clear" w:color="auto" w:fill="FFFFFF"/>
        <w:rPr>
          <w:color w:val="000000"/>
          <w:spacing w:val="2"/>
        </w:rPr>
      </w:pPr>
      <w:r w:rsidRPr="00D925C4">
        <w:rPr>
          <w:color w:val="000000"/>
          <w:spacing w:val="2"/>
        </w:rPr>
        <w:t xml:space="preserve">детей воображения, логического мышления, речи. Решение задач укрепляет </w:t>
      </w:r>
    </w:p>
    <w:p w:rsidR="00DC42D1" w:rsidRPr="00D925C4" w:rsidRDefault="00DC42D1" w:rsidP="00DC42D1">
      <w:pPr>
        <w:shd w:val="clear" w:color="auto" w:fill="FFFFFF"/>
        <w:ind w:left="10" w:right="10"/>
        <w:jc w:val="both"/>
      </w:pPr>
      <w:r w:rsidRPr="00D925C4">
        <w:rPr>
          <w:color w:val="000000"/>
        </w:rPr>
        <w:t>связь обучения с жизнью, углубляет понимание практического значения ма</w:t>
      </w:r>
      <w:r w:rsidRPr="00D925C4">
        <w:rPr>
          <w:color w:val="000000"/>
        </w:rPr>
        <w:softHyphen/>
      </w:r>
      <w:r w:rsidRPr="00D925C4">
        <w:rPr>
          <w:color w:val="000000"/>
          <w:spacing w:val="-1"/>
        </w:rPr>
        <w:t>тематических знаний, пробуждает у учащихся интерес к математике и усили</w:t>
      </w:r>
      <w:r w:rsidRPr="00D925C4">
        <w:rPr>
          <w:color w:val="000000"/>
          <w:spacing w:val="-1"/>
        </w:rPr>
        <w:softHyphen/>
      </w:r>
      <w:r w:rsidRPr="00D925C4">
        <w:rPr>
          <w:color w:val="000000"/>
        </w:rPr>
        <w:t>вает мотивацию к её изучению. Сюжетное содержание текстовых задач, свя</w:t>
      </w:r>
      <w:r w:rsidRPr="00D925C4">
        <w:rPr>
          <w:color w:val="000000"/>
        </w:rPr>
        <w:softHyphen/>
      </w:r>
      <w:r w:rsidRPr="00D925C4">
        <w:rPr>
          <w:color w:val="000000"/>
          <w:spacing w:val="1"/>
        </w:rPr>
        <w:t xml:space="preserve">занное, как правило, с жизнью семьи, класса, школы, событиями в стране, </w:t>
      </w:r>
      <w:r w:rsidRPr="00D925C4">
        <w:rPr>
          <w:color w:val="000000"/>
          <w:spacing w:val="-1"/>
        </w:rPr>
        <w:t>городе или селе, знакомит детей с разными сторонами окружающей действи</w:t>
      </w:r>
      <w:r w:rsidRPr="00D925C4">
        <w:rPr>
          <w:color w:val="000000"/>
          <w:spacing w:val="-1"/>
        </w:rPr>
        <w:softHyphen/>
        <w:t xml:space="preserve">тельности; способствует их духовно-нравственному развитию и воспитанию: </w:t>
      </w:r>
      <w:r w:rsidRPr="00D925C4">
        <w:rPr>
          <w:color w:val="000000"/>
        </w:rPr>
        <w:t>формирует чувство гордости за свою Родину, уважительное отношение к се</w:t>
      </w:r>
      <w:r w:rsidRPr="00D925C4">
        <w:rPr>
          <w:color w:val="000000"/>
        </w:rPr>
        <w:softHyphen/>
      </w:r>
      <w:r w:rsidRPr="00D925C4">
        <w:rPr>
          <w:color w:val="000000"/>
          <w:spacing w:val="-1"/>
        </w:rPr>
        <w:t>мейным ценностям, бережное отношение к окружающему миру, природе, ду</w:t>
      </w:r>
      <w:r w:rsidRPr="00D925C4">
        <w:rPr>
          <w:color w:val="000000"/>
          <w:spacing w:val="-1"/>
        </w:rPr>
        <w:softHyphen/>
      </w:r>
      <w:r w:rsidRPr="00D925C4">
        <w:rPr>
          <w:color w:val="000000"/>
        </w:rPr>
        <w:t>ховным ценностям; развивает интерес к занятиям в различных кружках и спортивных секциях; формирует установку на здоровый образ жизни.</w:t>
      </w:r>
    </w:p>
    <w:p w:rsidR="00DC42D1" w:rsidRPr="00D925C4" w:rsidRDefault="00DC42D1" w:rsidP="00DC42D1">
      <w:pPr>
        <w:shd w:val="clear" w:color="auto" w:fill="FFFFFF"/>
        <w:spacing w:before="5"/>
        <w:ind w:left="14" w:firstLine="538"/>
        <w:jc w:val="both"/>
      </w:pPr>
      <w:r w:rsidRPr="00D925C4">
        <w:rPr>
          <w:color w:val="000000"/>
        </w:rPr>
        <w:t>При решении текстовых задач используется и совершенствуется знание основных математических понятий, отношений, взаимосвязей и закономер</w:t>
      </w:r>
      <w:r w:rsidRPr="00D925C4">
        <w:rPr>
          <w:color w:val="000000"/>
        </w:rPr>
        <w:softHyphen/>
        <w:t>ностей. Работа с текстовыми задачами способствует осознанию смысла арифметических действий и математических отношений, пониманию взаи</w:t>
      </w:r>
      <w:r w:rsidRPr="00D925C4">
        <w:rPr>
          <w:color w:val="000000"/>
        </w:rPr>
        <w:softHyphen/>
        <w:t>мосвязи между компонентами и результатами действий, осознанному ис</w:t>
      </w:r>
      <w:r w:rsidRPr="00D925C4">
        <w:rPr>
          <w:color w:val="000000"/>
        </w:rPr>
        <w:softHyphen/>
      </w:r>
      <w:r w:rsidRPr="00D925C4">
        <w:rPr>
          <w:color w:val="000000"/>
          <w:spacing w:val="-1"/>
        </w:rPr>
        <w:t>пользованию действий.</w:t>
      </w:r>
    </w:p>
    <w:p w:rsidR="00DC42D1" w:rsidRPr="00D925C4" w:rsidRDefault="00DC42D1" w:rsidP="00DC42D1">
      <w:pPr>
        <w:shd w:val="clear" w:color="auto" w:fill="FFFFFF"/>
        <w:spacing w:before="5"/>
        <w:ind w:left="10" w:right="5" w:firstLine="547"/>
        <w:jc w:val="both"/>
      </w:pPr>
      <w:r w:rsidRPr="00D925C4">
        <w:rPr>
          <w:color w:val="000000"/>
          <w:spacing w:val="-2"/>
        </w:rPr>
        <w:t xml:space="preserve">Программа включает рассмотрение пространственных отношений между </w:t>
      </w:r>
      <w:r w:rsidRPr="00D925C4">
        <w:rPr>
          <w:color w:val="000000"/>
        </w:rPr>
        <w:t>объектами, ознакомление с различными геометрическими фигурами и гео</w:t>
      </w:r>
      <w:r w:rsidRPr="00D925C4">
        <w:rPr>
          <w:color w:val="000000"/>
        </w:rPr>
        <w:softHyphen/>
        <w:t xml:space="preserve">метрическими величинами. Учащиеся научатся распознавать и изображать </w:t>
      </w:r>
      <w:r w:rsidRPr="00D925C4">
        <w:rPr>
          <w:color w:val="000000"/>
          <w:spacing w:val="-1"/>
        </w:rPr>
        <w:t>точку, прямую и кривую линии, отрезок, луч, угол, ломаную, многоугольник, различать окружность и круг. Они овладеют навыками работы с измеритель</w:t>
      </w:r>
      <w:r w:rsidRPr="00D925C4">
        <w:rPr>
          <w:color w:val="000000"/>
          <w:spacing w:val="-1"/>
        </w:rPr>
        <w:softHyphen/>
      </w:r>
      <w:r w:rsidRPr="00D925C4">
        <w:rPr>
          <w:color w:val="000000"/>
          <w:spacing w:val="3"/>
        </w:rPr>
        <w:t>ными и чертёжными инструментами (линейка, чертёжный угольник, цир</w:t>
      </w:r>
      <w:r w:rsidRPr="00D925C4">
        <w:rPr>
          <w:color w:val="000000"/>
          <w:spacing w:val="3"/>
        </w:rPr>
        <w:softHyphen/>
      </w:r>
      <w:r w:rsidRPr="00D925C4">
        <w:rPr>
          <w:color w:val="000000"/>
        </w:rPr>
        <w:t xml:space="preserve">куль). В содержание включено знакомство с простейшими геометрическими телами: шаром, кубом, пирамидой. Изучение геометрического содержания </w:t>
      </w:r>
      <w:r w:rsidRPr="00D925C4">
        <w:rPr>
          <w:color w:val="000000"/>
          <w:spacing w:val="-1"/>
        </w:rPr>
        <w:t>создаёт условия для развития пространственного воображения детей и закла</w:t>
      </w:r>
      <w:r w:rsidRPr="00D925C4">
        <w:rPr>
          <w:color w:val="000000"/>
          <w:spacing w:val="-1"/>
        </w:rPr>
        <w:softHyphen/>
      </w:r>
      <w:r w:rsidRPr="00D925C4">
        <w:rPr>
          <w:color w:val="000000"/>
        </w:rPr>
        <w:t xml:space="preserve">дывает фундамент успешного изучения систематического курса геометрии в </w:t>
      </w:r>
      <w:r w:rsidRPr="00D925C4">
        <w:rPr>
          <w:color w:val="000000"/>
          <w:spacing w:val="-2"/>
        </w:rPr>
        <w:t>основной школе.</w:t>
      </w:r>
    </w:p>
    <w:p w:rsidR="00DC42D1" w:rsidRPr="00D925C4" w:rsidRDefault="00DC42D1" w:rsidP="00DC42D1">
      <w:pPr>
        <w:shd w:val="clear" w:color="auto" w:fill="FFFFFF"/>
        <w:spacing w:before="19"/>
        <w:ind w:right="10" w:firstLine="542"/>
        <w:jc w:val="both"/>
      </w:pPr>
      <w:r w:rsidRPr="00D925C4">
        <w:rPr>
          <w:color w:val="000000"/>
        </w:rPr>
        <w:t>Программой предусмотрено целенаправленное формирование совокуп</w:t>
      </w:r>
      <w:r w:rsidRPr="00D925C4">
        <w:rPr>
          <w:color w:val="000000"/>
        </w:rPr>
        <w:softHyphen/>
      </w:r>
      <w:r w:rsidRPr="00D925C4">
        <w:rPr>
          <w:color w:val="000000"/>
          <w:spacing w:val="3"/>
        </w:rPr>
        <w:t>ности умений работать с информацией. Эти умения формируются как на уроках, так и во внеурочной деятельности —  факультативных и кружко</w:t>
      </w:r>
      <w:r w:rsidRPr="00D925C4">
        <w:rPr>
          <w:color w:val="000000"/>
        </w:rPr>
        <w:t>вых занятиях. Освоение содержания курса связано не только с поиском, об</w:t>
      </w:r>
      <w:r w:rsidRPr="00D925C4">
        <w:rPr>
          <w:color w:val="000000"/>
        </w:rPr>
        <w:softHyphen/>
        <w:t>работкой, представлением новой информации, но и с созданием информаци</w:t>
      </w:r>
      <w:r w:rsidRPr="00D925C4">
        <w:rPr>
          <w:color w:val="000000"/>
        </w:rPr>
        <w:softHyphen/>
      </w:r>
      <w:r w:rsidRPr="00D925C4">
        <w:rPr>
          <w:color w:val="000000"/>
          <w:spacing w:val="1"/>
        </w:rPr>
        <w:t xml:space="preserve">онных объектов: стенгазет, книг, справочников. Новые информационные </w:t>
      </w:r>
      <w:r w:rsidRPr="00D925C4">
        <w:rPr>
          <w:color w:val="000000"/>
        </w:rPr>
        <w:t xml:space="preserve">объекты создаются в основном в рамках проектной деятельности. Проектная </w:t>
      </w:r>
      <w:r w:rsidRPr="00D925C4">
        <w:rPr>
          <w:color w:val="000000"/>
          <w:spacing w:val="3"/>
        </w:rPr>
        <w:t xml:space="preserve">деятельность позволяет закрепить, расширить и углубить полученные на </w:t>
      </w:r>
      <w:r w:rsidRPr="00D925C4">
        <w:rPr>
          <w:color w:val="000000"/>
        </w:rPr>
        <w:t>уроках знания, создаёт условия для творческого развития детей, формирова</w:t>
      </w:r>
      <w:r w:rsidRPr="00D925C4">
        <w:rPr>
          <w:color w:val="000000"/>
        </w:rPr>
        <w:softHyphen/>
      </w:r>
      <w:r w:rsidRPr="00D925C4">
        <w:rPr>
          <w:color w:val="000000"/>
          <w:spacing w:val="1"/>
        </w:rPr>
        <w:t xml:space="preserve">ния позитивной самооценки, навыков совместной деятельности с взрослыми </w:t>
      </w:r>
      <w:r w:rsidRPr="00D925C4">
        <w:rPr>
          <w:color w:val="000000"/>
          <w:spacing w:val="-1"/>
        </w:rPr>
        <w:t xml:space="preserve">и сверстниками, умений сотрудничать друг с другом, совместно планировать </w:t>
      </w:r>
      <w:r w:rsidRPr="00D925C4">
        <w:rPr>
          <w:color w:val="000000"/>
          <w:spacing w:val="3"/>
        </w:rPr>
        <w:t xml:space="preserve">свои действия и реализовывать планы, вести поиск и систематизировать </w:t>
      </w:r>
      <w:r w:rsidRPr="00D925C4">
        <w:rPr>
          <w:color w:val="000000"/>
          <w:spacing w:val="-2"/>
        </w:rPr>
        <w:t>нужную информацию.</w:t>
      </w:r>
    </w:p>
    <w:p w:rsidR="00DC42D1" w:rsidRPr="00D925C4" w:rsidRDefault="00DC42D1" w:rsidP="00DC42D1">
      <w:pPr>
        <w:shd w:val="clear" w:color="auto" w:fill="FFFFFF"/>
        <w:ind w:left="14" w:right="10" w:firstLine="542"/>
        <w:jc w:val="both"/>
      </w:pPr>
      <w:r w:rsidRPr="00D925C4">
        <w:rPr>
          <w:color w:val="000000"/>
        </w:rPr>
        <w:t>Предметное содержание программы направлено на последовательное формирование и отработку универсальных учебных действий, развитие ло</w:t>
      </w:r>
      <w:r w:rsidRPr="00D925C4">
        <w:rPr>
          <w:color w:val="000000"/>
        </w:rPr>
        <w:softHyphen/>
      </w:r>
      <w:r w:rsidRPr="00D925C4">
        <w:rPr>
          <w:color w:val="000000"/>
          <w:spacing w:val="-1"/>
        </w:rPr>
        <w:t xml:space="preserve">гического и </w:t>
      </w:r>
      <w:r w:rsidRPr="00D925C4">
        <w:rPr>
          <w:color w:val="000000"/>
          <w:spacing w:val="-1"/>
        </w:rPr>
        <w:lastRenderedPageBreak/>
        <w:t>алгоритмического мышления, пространственного воображения и математической речи.</w:t>
      </w:r>
    </w:p>
    <w:p w:rsidR="00DC42D1" w:rsidRPr="00D925C4" w:rsidRDefault="00DC42D1" w:rsidP="00DC42D1">
      <w:pPr>
        <w:shd w:val="clear" w:color="auto" w:fill="FFFFFF"/>
        <w:spacing w:before="5"/>
        <w:ind w:left="10" w:right="10" w:firstLine="542"/>
        <w:jc w:val="both"/>
      </w:pPr>
      <w:r w:rsidRPr="00D925C4">
        <w:rPr>
          <w:color w:val="000000"/>
        </w:rPr>
        <w:t>Большое внимание в программе уделяется формированию умений срав</w:t>
      </w:r>
      <w:r w:rsidRPr="00D925C4">
        <w:rPr>
          <w:color w:val="000000"/>
        </w:rPr>
        <w:softHyphen/>
        <w:t>нивать математические объекты (числа, числовые выражения, различные ве</w:t>
      </w:r>
      <w:r w:rsidRPr="00D925C4">
        <w:rPr>
          <w:color w:val="000000"/>
        </w:rPr>
        <w:softHyphen/>
      </w:r>
      <w:r w:rsidRPr="00D925C4">
        <w:rPr>
          <w:color w:val="000000"/>
          <w:spacing w:val="1"/>
        </w:rPr>
        <w:t>личины, геометрические фигуры и т. д.), выделять их существенные призна</w:t>
      </w:r>
      <w:r w:rsidRPr="00D925C4">
        <w:rPr>
          <w:color w:val="000000"/>
          <w:spacing w:val="1"/>
        </w:rPr>
        <w:softHyphen/>
      </w:r>
      <w:r w:rsidRPr="00D925C4">
        <w:rPr>
          <w:color w:val="000000"/>
        </w:rPr>
        <w:t>ки и свойства, проводить на этой основе классификацию, анализировать раз</w:t>
      </w:r>
      <w:r w:rsidRPr="00D925C4">
        <w:rPr>
          <w:color w:val="000000"/>
        </w:rPr>
        <w:softHyphen/>
        <w:t xml:space="preserve">личные задачи, моделировать процессы и ситуации, отражающие смысл </w:t>
      </w:r>
      <w:r w:rsidRPr="00D925C4">
        <w:rPr>
          <w:color w:val="000000"/>
          <w:spacing w:val="-1"/>
        </w:rPr>
        <w:t>арифметических  действий, а также отношения и взаимосвязи между величи</w:t>
      </w:r>
      <w:r w:rsidRPr="00D925C4">
        <w:rPr>
          <w:color w:val="000000"/>
          <w:spacing w:val="-1"/>
        </w:rPr>
        <w:softHyphen/>
      </w:r>
      <w:r w:rsidRPr="00D925C4">
        <w:rPr>
          <w:color w:val="000000"/>
          <w:spacing w:val="1"/>
        </w:rPr>
        <w:t xml:space="preserve">нами; формулировать выводы, делать обобщения, переносить освоенные </w:t>
      </w:r>
      <w:r w:rsidRPr="00D925C4">
        <w:rPr>
          <w:color w:val="000000"/>
          <w:spacing w:val="-1"/>
        </w:rPr>
        <w:t>способы действий в изменённые условия.</w:t>
      </w:r>
    </w:p>
    <w:p w:rsidR="00DC42D1" w:rsidRPr="00D925C4" w:rsidRDefault="00DC42D1" w:rsidP="00DC42D1">
      <w:pPr>
        <w:shd w:val="clear" w:color="auto" w:fill="FFFFFF"/>
        <w:spacing w:before="24"/>
        <w:ind w:right="19" w:firstLine="552"/>
        <w:jc w:val="both"/>
        <w:rPr>
          <w:color w:val="000000"/>
          <w:spacing w:val="-1"/>
        </w:rPr>
      </w:pPr>
      <w:r w:rsidRPr="00D925C4">
        <w:rPr>
          <w:color w:val="000000"/>
        </w:rPr>
        <w:t xml:space="preserve">Знание и понимание математических отношений и взаимозависимостей </w:t>
      </w:r>
      <w:r w:rsidRPr="00D925C4">
        <w:rPr>
          <w:color w:val="000000"/>
          <w:spacing w:val="-1"/>
        </w:rPr>
        <w:t>между различными объектами (соотношение целого и части, пропорциональ</w:t>
      </w:r>
      <w:r w:rsidRPr="00D925C4">
        <w:rPr>
          <w:color w:val="000000"/>
          <w:spacing w:val="-1"/>
        </w:rPr>
        <w:softHyphen/>
        <w:t xml:space="preserve">ные зависимости величин, взаимное расположение объектов в пространстве и </w:t>
      </w:r>
      <w:r w:rsidRPr="00D925C4">
        <w:rPr>
          <w:color w:val="000000"/>
        </w:rPr>
        <w:t xml:space="preserve">др.), их обобщение и распространение на расширенную область приложений </w:t>
      </w:r>
      <w:r w:rsidRPr="00D925C4">
        <w:rPr>
          <w:color w:val="000000"/>
          <w:spacing w:val="-1"/>
        </w:rPr>
        <w:t>выступают как средство познания закономерностей, происходящих в природе и в обществе. Это стимулирует развитие познавательного интереса школьни</w:t>
      </w:r>
      <w:r w:rsidRPr="00D925C4">
        <w:rPr>
          <w:color w:val="000000"/>
          <w:spacing w:val="-1"/>
        </w:rPr>
        <w:softHyphen/>
        <w:t>ков, стремление к постоянному расширению знаний, совершенствованию ос</w:t>
      </w:r>
      <w:r w:rsidRPr="00D925C4">
        <w:rPr>
          <w:color w:val="000000"/>
          <w:spacing w:val="-1"/>
        </w:rPr>
        <w:softHyphen/>
        <w:t xml:space="preserve">военных способов действий. </w:t>
      </w:r>
    </w:p>
    <w:p w:rsidR="00DC42D1" w:rsidRPr="00D925C4" w:rsidRDefault="00DC42D1" w:rsidP="00DC42D1">
      <w:pPr>
        <w:shd w:val="clear" w:color="auto" w:fill="FFFFFF"/>
        <w:ind w:left="14" w:firstLine="542"/>
        <w:jc w:val="both"/>
      </w:pPr>
      <w:r w:rsidRPr="00D925C4">
        <w:rPr>
          <w:color w:val="000000"/>
          <w:spacing w:val="-1"/>
        </w:rPr>
        <w:t>Изучение математики способствует развитию алгоритмического мышле</w:t>
      </w:r>
      <w:r w:rsidRPr="00D925C4">
        <w:rPr>
          <w:color w:val="000000"/>
          <w:spacing w:val="-1"/>
        </w:rPr>
        <w:softHyphen/>
      </w:r>
      <w:r w:rsidRPr="00D925C4">
        <w:rPr>
          <w:color w:val="000000"/>
        </w:rPr>
        <w:t>ния младших школьников. Программа предусматривает формирование уме</w:t>
      </w:r>
      <w:r w:rsidRPr="00D925C4">
        <w:rPr>
          <w:color w:val="000000"/>
        </w:rPr>
        <w:softHyphen/>
      </w:r>
      <w:r w:rsidRPr="00D925C4">
        <w:rPr>
          <w:color w:val="000000"/>
          <w:spacing w:val="1"/>
        </w:rPr>
        <w:t xml:space="preserve">ний действовать по предложенному алгоритму, самостоятельно составлять </w:t>
      </w:r>
      <w:r w:rsidRPr="00D925C4">
        <w:rPr>
          <w:color w:val="000000"/>
        </w:rPr>
        <w:t xml:space="preserve">план действий и следовать ему при решении учебных и практических задач, осуществлять поиск нужной информации, дополнять ею решаемую задачу, </w:t>
      </w:r>
      <w:r w:rsidRPr="00D925C4">
        <w:rPr>
          <w:color w:val="000000"/>
          <w:spacing w:val="-1"/>
        </w:rPr>
        <w:t>делать прикидку и оценивать реальность предполагаемого результата. Разви</w:t>
      </w:r>
      <w:r w:rsidRPr="00D925C4">
        <w:rPr>
          <w:color w:val="000000"/>
          <w:spacing w:val="-1"/>
        </w:rPr>
        <w:softHyphen/>
      </w:r>
      <w:r w:rsidRPr="00D925C4">
        <w:rPr>
          <w:color w:val="000000"/>
        </w:rPr>
        <w:t xml:space="preserve">тие алгоритмического мышления послужит базой для успешного овладения </w:t>
      </w:r>
      <w:r w:rsidRPr="00D925C4">
        <w:rPr>
          <w:color w:val="000000"/>
          <w:spacing w:val="-1"/>
        </w:rPr>
        <w:t>компьютерной грамотностью.</w:t>
      </w:r>
    </w:p>
    <w:p w:rsidR="00DC42D1" w:rsidRPr="00D925C4" w:rsidRDefault="00DC42D1" w:rsidP="00DC42D1">
      <w:pPr>
        <w:shd w:val="clear" w:color="auto" w:fill="FFFFFF"/>
        <w:spacing w:before="10"/>
        <w:ind w:left="14" w:firstLine="542"/>
        <w:jc w:val="both"/>
      </w:pPr>
      <w:r w:rsidRPr="00D925C4">
        <w:rPr>
          <w:color w:val="000000"/>
        </w:rPr>
        <w:t>В процессе освоения программного материала младшие школьники зна</w:t>
      </w:r>
      <w:r w:rsidRPr="00D925C4">
        <w:rPr>
          <w:color w:val="000000"/>
        </w:rPr>
        <w:softHyphen/>
        <w:t>комятся с языком математики, осваивают некоторые математические терми</w:t>
      </w:r>
      <w:r w:rsidRPr="00D925C4">
        <w:rPr>
          <w:color w:val="000000"/>
        </w:rPr>
        <w:softHyphen/>
        <w:t>ны, учатся читать математический текст, высказывать суждения с использо</w:t>
      </w:r>
      <w:r w:rsidRPr="00D925C4">
        <w:rPr>
          <w:color w:val="000000"/>
        </w:rPr>
        <w:softHyphen/>
        <w:t>ванием математических терминов и понятий, задавать вопросы по ходу вы</w:t>
      </w:r>
      <w:r w:rsidRPr="00D925C4">
        <w:rPr>
          <w:color w:val="000000"/>
        </w:rPr>
        <w:softHyphen/>
        <w:t>полнения заданий, обосновывать правильность выполненных действий, ха</w:t>
      </w:r>
      <w:r w:rsidRPr="00D925C4">
        <w:rPr>
          <w:color w:val="000000"/>
        </w:rPr>
        <w:softHyphen/>
        <w:t>рактеризовать результаты своего учебного труда и свои достижения в изуче</w:t>
      </w:r>
      <w:r w:rsidRPr="00D925C4">
        <w:rPr>
          <w:color w:val="000000"/>
        </w:rPr>
        <w:softHyphen/>
      </w:r>
      <w:r w:rsidRPr="00D925C4">
        <w:rPr>
          <w:color w:val="000000"/>
          <w:spacing w:val="-1"/>
        </w:rPr>
        <w:t>нии этого предмета.</w:t>
      </w:r>
    </w:p>
    <w:p w:rsidR="00DC42D1" w:rsidRPr="00D925C4" w:rsidRDefault="00DC42D1" w:rsidP="00DC42D1">
      <w:pPr>
        <w:shd w:val="clear" w:color="auto" w:fill="FFFFFF"/>
        <w:ind w:left="10" w:firstLine="552"/>
        <w:jc w:val="both"/>
      </w:pPr>
      <w:r w:rsidRPr="00D925C4">
        <w:rPr>
          <w:color w:val="000000"/>
        </w:rPr>
        <w:t xml:space="preserve">Овладение математическим языком, усвоение алгоритмов выполнения </w:t>
      </w:r>
      <w:r w:rsidRPr="00D925C4">
        <w:rPr>
          <w:color w:val="000000"/>
          <w:spacing w:val="-1"/>
        </w:rPr>
        <w:t xml:space="preserve">действий, умения строить планы решения различных задач и прогнозировать </w:t>
      </w:r>
      <w:r w:rsidRPr="00D925C4">
        <w:rPr>
          <w:color w:val="000000"/>
        </w:rPr>
        <w:t>результат являются основой для формирования умений рассуждать, обосно</w:t>
      </w:r>
      <w:r w:rsidRPr="00D925C4">
        <w:rPr>
          <w:color w:val="000000"/>
        </w:rPr>
        <w:softHyphen/>
      </w:r>
      <w:r w:rsidRPr="00D925C4">
        <w:rPr>
          <w:color w:val="000000"/>
          <w:spacing w:val="-1"/>
        </w:rPr>
        <w:t>вывать свою точку зрения, аргументировано подтверждать или опровергать истинность высказанного предположения. Освоение математического содер</w:t>
      </w:r>
      <w:r w:rsidRPr="00D925C4">
        <w:rPr>
          <w:color w:val="000000"/>
          <w:spacing w:val="-1"/>
        </w:rPr>
        <w:softHyphen/>
      </w:r>
      <w:r w:rsidRPr="00D925C4">
        <w:rPr>
          <w:color w:val="000000"/>
        </w:rPr>
        <w:t>жания создаёт условия для повышения логической культуры и совершенст</w:t>
      </w:r>
      <w:r w:rsidRPr="00D925C4">
        <w:rPr>
          <w:color w:val="000000"/>
        </w:rPr>
        <w:softHyphen/>
      </w:r>
      <w:r w:rsidRPr="00D925C4">
        <w:rPr>
          <w:color w:val="000000"/>
          <w:spacing w:val="-1"/>
        </w:rPr>
        <w:t>вования коммуникативной деятельности учащихся.</w:t>
      </w:r>
    </w:p>
    <w:p w:rsidR="00DC42D1" w:rsidRPr="00D925C4" w:rsidRDefault="00DC42D1" w:rsidP="00DC42D1">
      <w:pPr>
        <w:shd w:val="clear" w:color="auto" w:fill="FFFFFF"/>
        <w:spacing w:before="14"/>
        <w:ind w:right="10" w:firstLine="552"/>
        <w:jc w:val="both"/>
      </w:pPr>
      <w:r w:rsidRPr="00D925C4">
        <w:rPr>
          <w:color w:val="000000"/>
        </w:rPr>
        <w:t>Содержание программы предоставляет значительные возможности для развития умений работать в паре или в группе. Формированию умений рас</w:t>
      </w:r>
      <w:r w:rsidRPr="00D925C4">
        <w:rPr>
          <w:color w:val="000000"/>
        </w:rPr>
        <w:softHyphen/>
      </w:r>
      <w:r w:rsidRPr="00D925C4">
        <w:rPr>
          <w:color w:val="000000"/>
          <w:spacing w:val="-1"/>
        </w:rPr>
        <w:t>пределять роли и обязанности, сотрудничать и согласовывать свои действия с действиями одноклассников, оценивать собственные действия и действия от</w:t>
      </w:r>
      <w:r w:rsidRPr="00D925C4">
        <w:rPr>
          <w:color w:val="000000"/>
          <w:spacing w:val="-1"/>
        </w:rPr>
        <w:softHyphen/>
        <w:t xml:space="preserve">дельных учеников (пар, групп) в большой степени способствует содержание, </w:t>
      </w:r>
      <w:r w:rsidRPr="00D925C4">
        <w:rPr>
          <w:color w:val="000000"/>
        </w:rPr>
        <w:t>связанное с поиском и сбором информации.</w:t>
      </w:r>
    </w:p>
    <w:p w:rsidR="00DC42D1" w:rsidRPr="00D925C4" w:rsidRDefault="00DC42D1" w:rsidP="00DC42D1">
      <w:pPr>
        <w:shd w:val="clear" w:color="auto" w:fill="FFFFFF"/>
        <w:spacing w:before="58"/>
        <w:ind w:right="19" w:firstLine="542"/>
        <w:jc w:val="both"/>
        <w:rPr>
          <w:color w:val="000000"/>
          <w:spacing w:val="3"/>
        </w:rPr>
      </w:pPr>
      <w:r w:rsidRPr="00D925C4">
        <w:rPr>
          <w:color w:val="000000"/>
          <w:spacing w:val="-1"/>
        </w:rPr>
        <w:t>Программа ориентирована на формирование умений использовать полу</w:t>
      </w:r>
      <w:r w:rsidRPr="00D925C4">
        <w:rPr>
          <w:color w:val="000000"/>
          <w:spacing w:val="-1"/>
        </w:rPr>
        <w:softHyphen/>
      </w:r>
      <w:r w:rsidRPr="00D925C4">
        <w:rPr>
          <w:color w:val="000000"/>
          <w:spacing w:val="3"/>
        </w:rPr>
        <w:t xml:space="preserve">ченные знания для самостоятельного поиска новых знаний, для решения за-  </w:t>
      </w:r>
    </w:p>
    <w:p w:rsidR="00DC42D1" w:rsidRPr="00D925C4" w:rsidRDefault="00DC42D1" w:rsidP="00DC42D1">
      <w:pPr>
        <w:shd w:val="clear" w:color="auto" w:fill="FFFFFF"/>
        <w:ind w:left="29" w:right="5"/>
        <w:jc w:val="both"/>
      </w:pPr>
      <w:r w:rsidRPr="00D925C4">
        <w:rPr>
          <w:color w:val="000000"/>
          <w:spacing w:val="-1"/>
        </w:rPr>
        <w:t xml:space="preserve">дач, возникающих в процессе различных видов деятельности, в том числе и в </w:t>
      </w:r>
      <w:r w:rsidRPr="00D925C4">
        <w:rPr>
          <w:color w:val="000000"/>
        </w:rPr>
        <w:t>ходе изучения других школьных дисциплин.</w:t>
      </w:r>
    </w:p>
    <w:p w:rsidR="00DC42D1" w:rsidRPr="00D925C4" w:rsidRDefault="00DC42D1" w:rsidP="00DC42D1">
      <w:pPr>
        <w:shd w:val="clear" w:color="auto" w:fill="FFFFFF"/>
        <w:spacing w:before="5"/>
        <w:ind w:left="24" w:firstLine="542"/>
        <w:jc w:val="both"/>
      </w:pPr>
      <w:r w:rsidRPr="00D925C4">
        <w:rPr>
          <w:color w:val="000000"/>
          <w:spacing w:val="6"/>
        </w:rPr>
        <w:t xml:space="preserve">Математические знания и представления о числах, величинах, </w:t>
      </w:r>
      <w:r w:rsidRPr="00D925C4">
        <w:rPr>
          <w:color w:val="000000"/>
          <w:spacing w:val="1"/>
        </w:rPr>
        <w:t xml:space="preserve">геометрических фигурах лежат в основе формирования общей картины мира </w:t>
      </w:r>
      <w:r w:rsidRPr="00D925C4">
        <w:rPr>
          <w:color w:val="000000"/>
        </w:rPr>
        <w:t>и познания законов его развития. Именно эти знания и представления необ</w:t>
      </w:r>
      <w:r w:rsidRPr="00D925C4">
        <w:rPr>
          <w:color w:val="000000"/>
        </w:rPr>
        <w:softHyphen/>
        <w:t>ходимы для целостного восприятия объектов и явлений природы, многочис</w:t>
      </w:r>
      <w:r w:rsidRPr="00D925C4">
        <w:rPr>
          <w:color w:val="000000"/>
        </w:rPr>
        <w:softHyphen/>
        <w:t>ленных памятников культуры, сокровищ искусства.</w:t>
      </w:r>
    </w:p>
    <w:p w:rsidR="00DC42D1" w:rsidRDefault="00DC42D1" w:rsidP="00DC42D1">
      <w:pPr>
        <w:shd w:val="clear" w:color="auto" w:fill="FFFFFF"/>
        <w:spacing w:before="5"/>
        <w:ind w:left="19" w:right="5" w:firstLine="552"/>
        <w:jc w:val="both"/>
        <w:rPr>
          <w:color w:val="000000"/>
        </w:rPr>
        <w:sectPr w:rsidR="00DC42D1" w:rsidSect="00C87F3F">
          <w:pgSz w:w="11906" w:h="16838"/>
          <w:pgMar w:top="899" w:right="1106" w:bottom="1134" w:left="1620" w:header="708" w:footer="708" w:gutter="0"/>
          <w:cols w:space="708"/>
          <w:docGrid w:linePitch="360"/>
        </w:sectPr>
      </w:pPr>
      <w:r w:rsidRPr="00D925C4">
        <w:rPr>
          <w:color w:val="000000"/>
        </w:rPr>
        <w:t>Обучение младших школьников математике на основе данной програм</w:t>
      </w:r>
      <w:r w:rsidRPr="00D925C4">
        <w:rPr>
          <w:color w:val="000000"/>
        </w:rPr>
        <w:softHyphen/>
        <w:t xml:space="preserve">мы способствует развитию и совершенствованию основных познавательных </w:t>
      </w:r>
      <w:r w:rsidRPr="00D925C4">
        <w:rPr>
          <w:color w:val="000000"/>
          <w:spacing w:val="-1"/>
        </w:rPr>
        <w:t xml:space="preserve">процессов (включая воображение и мышление, память и речь). Дети научатся </w:t>
      </w:r>
      <w:r w:rsidRPr="00D925C4">
        <w:rPr>
          <w:color w:val="000000"/>
        </w:rPr>
        <w:t xml:space="preserve">не только </w:t>
      </w:r>
      <w:r w:rsidRPr="00D925C4">
        <w:rPr>
          <w:color w:val="000000"/>
        </w:rPr>
        <w:lastRenderedPageBreak/>
        <w:t xml:space="preserve">самостоятельно решать поставленные задачи математическими способами, но и описывать на языке математики выполненные действия и их </w:t>
      </w:r>
      <w:r w:rsidRPr="00D925C4">
        <w:rPr>
          <w:color w:val="000000"/>
          <w:spacing w:val="1"/>
        </w:rPr>
        <w:t xml:space="preserve">результаты, планировать, контролировать и оценивать способы действий и </w:t>
      </w:r>
      <w:r w:rsidRPr="00D925C4">
        <w:rPr>
          <w:color w:val="000000"/>
        </w:rPr>
        <w:t>сами действия, делать выводы и</w:t>
      </w:r>
    </w:p>
    <w:p w:rsidR="00DC42D1" w:rsidRPr="00D925C4" w:rsidRDefault="00DC42D1" w:rsidP="00DC42D1">
      <w:pPr>
        <w:shd w:val="clear" w:color="auto" w:fill="FFFFFF"/>
        <w:spacing w:before="5"/>
        <w:ind w:left="19" w:right="5" w:firstLine="552"/>
        <w:jc w:val="both"/>
      </w:pPr>
      <w:r w:rsidRPr="00D925C4">
        <w:rPr>
          <w:color w:val="000000"/>
        </w:rPr>
        <w:lastRenderedPageBreak/>
        <w:t xml:space="preserve"> обобщения, доказывать их правильность. </w:t>
      </w:r>
      <w:r w:rsidRPr="00D925C4">
        <w:rPr>
          <w:color w:val="000000"/>
          <w:spacing w:val="-1"/>
        </w:rPr>
        <w:t xml:space="preserve">Освоение курса обеспечивает развитие творческих способностей, формирует </w:t>
      </w:r>
      <w:r w:rsidRPr="00D925C4">
        <w:rPr>
          <w:color w:val="000000"/>
        </w:rPr>
        <w:t>интерес к математическим знаниям и потребность в их расширении, способ</w:t>
      </w:r>
      <w:r w:rsidRPr="00D925C4">
        <w:rPr>
          <w:color w:val="000000"/>
        </w:rPr>
        <w:softHyphen/>
      </w:r>
      <w:r w:rsidRPr="00D925C4">
        <w:rPr>
          <w:color w:val="000000"/>
          <w:spacing w:val="-1"/>
        </w:rPr>
        <w:t xml:space="preserve">ствует продвижению учащихся начальных классов в познании окружающего </w:t>
      </w:r>
      <w:r w:rsidRPr="00D925C4">
        <w:rPr>
          <w:color w:val="000000"/>
          <w:spacing w:val="-5"/>
        </w:rPr>
        <w:t>мира.</w:t>
      </w:r>
    </w:p>
    <w:p w:rsidR="00DC42D1" w:rsidRPr="00D925C4" w:rsidRDefault="00DC42D1" w:rsidP="00DC42D1">
      <w:pPr>
        <w:shd w:val="clear" w:color="auto" w:fill="FFFFFF"/>
        <w:spacing w:before="19"/>
        <w:ind w:left="5" w:right="24" w:firstLine="557"/>
        <w:jc w:val="both"/>
      </w:pPr>
      <w:r w:rsidRPr="00D925C4">
        <w:rPr>
          <w:color w:val="000000"/>
          <w:spacing w:val="-1"/>
        </w:rPr>
        <w:t>Содержание курса имеет концентрическое строение, отражающее после</w:t>
      </w:r>
      <w:r w:rsidRPr="00D925C4">
        <w:rPr>
          <w:color w:val="000000"/>
          <w:spacing w:val="-1"/>
        </w:rPr>
        <w:softHyphen/>
      </w:r>
      <w:r w:rsidRPr="00D925C4">
        <w:rPr>
          <w:color w:val="000000"/>
          <w:spacing w:val="1"/>
        </w:rPr>
        <w:t>довательное расширение области чисел. Такая структура позволяет соблю</w:t>
      </w:r>
      <w:r w:rsidRPr="00D925C4">
        <w:rPr>
          <w:color w:val="000000"/>
          <w:spacing w:val="1"/>
        </w:rPr>
        <w:softHyphen/>
        <w:t>дать необходимую постепенность в нарастании сложности учебного мате</w:t>
      </w:r>
      <w:r w:rsidRPr="00D925C4">
        <w:rPr>
          <w:color w:val="000000"/>
          <w:spacing w:val="1"/>
        </w:rPr>
        <w:softHyphen/>
      </w:r>
      <w:r w:rsidRPr="00D925C4">
        <w:rPr>
          <w:color w:val="000000"/>
        </w:rPr>
        <w:t>риала, создаёт хорошие условия для углубления формируемых знаний, отра</w:t>
      </w:r>
      <w:r w:rsidRPr="00D925C4">
        <w:rPr>
          <w:color w:val="000000"/>
        </w:rPr>
        <w:softHyphen/>
        <w:t xml:space="preserve">ботки умений и навыков, для увеличения степени самостоятельности (при </w:t>
      </w:r>
      <w:r w:rsidRPr="00D925C4">
        <w:rPr>
          <w:color w:val="000000"/>
          <w:spacing w:val="-1"/>
        </w:rPr>
        <w:t xml:space="preserve">освоении новых знаний, проведении обобщений, формулировании выводов), </w:t>
      </w:r>
      <w:r w:rsidRPr="00D925C4">
        <w:rPr>
          <w:color w:val="000000"/>
        </w:rPr>
        <w:t>для постоянного совершенствования универсальных учебных действий.</w:t>
      </w:r>
    </w:p>
    <w:p w:rsidR="00DC42D1" w:rsidRPr="00D925C4" w:rsidRDefault="00DC42D1" w:rsidP="00DC42D1">
      <w:pPr>
        <w:shd w:val="clear" w:color="auto" w:fill="FFFFFF"/>
        <w:spacing w:before="24"/>
        <w:ind w:right="19" w:firstLine="552"/>
        <w:jc w:val="both"/>
      </w:pPr>
      <w:r w:rsidRPr="00D925C4">
        <w:rPr>
          <w:color w:val="000000"/>
        </w:rPr>
        <w:t xml:space="preserve">Структура содержания определяет такую последовательность изучения </w:t>
      </w:r>
      <w:r w:rsidRPr="00D925C4">
        <w:rPr>
          <w:color w:val="000000"/>
          <w:spacing w:val="-1"/>
        </w:rPr>
        <w:t>учебного материала, которая обеспечивает не только формирование осознан</w:t>
      </w:r>
      <w:r w:rsidRPr="00D925C4">
        <w:rPr>
          <w:color w:val="000000"/>
          <w:spacing w:val="-1"/>
        </w:rPr>
        <w:softHyphen/>
      </w:r>
      <w:r w:rsidRPr="00D925C4">
        <w:rPr>
          <w:color w:val="000000"/>
        </w:rPr>
        <w:t>ных и прочных, во многих случаях доведённых до автоматизма навыков вы</w:t>
      </w:r>
      <w:r w:rsidRPr="00D925C4">
        <w:rPr>
          <w:color w:val="000000"/>
        </w:rPr>
        <w:softHyphen/>
        <w:t>числений, но и доступное для младших школьников обобщение учебного ма</w:t>
      </w:r>
      <w:r w:rsidRPr="00D925C4">
        <w:rPr>
          <w:color w:val="000000"/>
        </w:rPr>
        <w:softHyphen/>
      </w:r>
      <w:r w:rsidRPr="00D925C4">
        <w:rPr>
          <w:color w:val="000000"/>
          <w:spacing w:val="3"/>
        </w:rPr>
        <w:t>териала, понимание общих принципов и законов, лежащих в основе изучае</w:t>
      </w:r>
      <w:r w:rsidRPr="00D925C4">
        <w:t>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DC42D1" w:rsidRPr="00D925C4" w:rsidRDefault="00DC42D1" w:rsidP="00DC42D1">
      <w:pPr>
        <w:shd w:val="clear" w:color="auto" w:fill="FFFFFF"/>
      </w:pPr>
    </w:p>
    <w:p w:rsidR="00DC42D1" w:rsidRDefault="00DC42D1" w:rsidP="00DC42D1">
      <w:pPr>
        <w:shd w:val="clear" w:color="auto" w:fill="FFFFFF"/>
        <w:jc w:val="center"/>
        <w:rPr>
          <w:color w:val="000000"/>
        </w:rPr>
      </w:pPr>
    </w:p>
    <w:p w:rsidR="00DC42D1" w:rsidRPr="00E62EA9" w:rsidRDefault="00DC42D1" w:rsidP="00DC42D1">
      <w:pPr>
        <w:shd w:val="clear" w:color="auto" w:fill="FFFFFF"/>
        <w:jc w:val="center"/>
        <w:rPr>
          <w:b/>
          <w:bCs/>
        </w:rPr>
      </w:pPr>
      <w:r>
        <w:rPr>
          <w:color w:val="000000"/>
        </w:rPr>
        <w:t xml:space="preserve"> </w:t>
      </w:r>
      <w:r w:rsidRPr="00E62EA9">
        <w:rPr>
          <w:b/>
          <w:bCs/>
        </w:rPr>
        <w:t>Место учебного предмета в учебном плане</w:t>
      </w:r>
    </w:p>
    <w:p w:rsidR="00DC42D1" w:rsidRPr="00865E4A" w:rsidRDefault="00DC42D1" w:rsidP="00DC42D1">
      <w:pPr>
        <w:shd w:val="clear" w:color="auto" w:fill="FFFFFF"/>
        <w:jc w:val="center"/>
        <w:rPr>
          <w:b/>
          <w:bCs/>
        </w:rPr>
      </w:pPr>
      <w:r w:rsidRPr="00865E4A">
        <w:rPr>
          <w:b/>
          <w:bCs/>
        </w:rPr>
        <w:t>( 4 часа в неделю)</w:t>
      </w:r>
    </w:p>
    <w:p w:rsidR="00DC42D1" w:rsidRPr="00E62EA9" w:rsidRDefault="00DC42D1" w:rsidP="00DC42D1">
      <w:pPr>
        <w:ind w:firstLine="360"/>
        <w:jc w:val="both"/>
      </w:pPr>
      <w:r w:rsidRPr="00E62EA9">
        <w:t>В учебном плане 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Всего 540 часов.</w:t>
      </w:r>
    </w:p>
    <w:p w:rsidR="00DC42D1" w:rsidRPr="00E62EA9" w:rsidRDefault="00DC42D1" w:rsidP="00DC42D1">
      <w:pPr>
        <w:pStyle w:val="ListParagraph"/>
        <w:shd w:val="clear" w:color="auto" w:fill="FFFFFF"/>
        <w:ind w:left="0"/>
        <w:jc w:val="both"/>
        <w:rPr>
          <w:lang w:val="ru-RU"/>
        </w:rPr>
      </w:pPr>
      <w:r w:rsidRPr="00E62EA9">
        <w:rPr>
          <w:lang w:val="ru-RU"/>
        </w:rPr>
        <w:t xml:space="preserve"> </w:t>
      </w:r>
    </w:p>
    <w:p w:rsidR="00DC42D1" w:rsidRPr="00E62EA9" w:rsidRDefault="00DC42D1" w:rsidP="00DC42D1">
      <w:pPr>
        <w:shd w:val="clear" w:color="auto" w:fill="FFFFFF"/>
        <w:jc w:val="center"/>
        <w:rPr>
          <w:b/>
          <w:bCs/>
        </w:rPr>
      </w:pPr>
    </w:p>
    <w:p w:rsidR="00DC42D1" w:rsidRPr="00E62EA9" w:rsidRDefault="00DC42D1" w:rsidP="00DC42D1">
      <w:pPr>
        <w:shd w:val="clear" w:color="auto" w:fill="FFFFFF"/>
        <w:jc w:val="center"/>
        <w:rPr>
          <w:b/>
          <w:bCs/>
        </w:rPr>
      </w:pPr>
      <w:r w:rsidRPr="00E62EA9">
        <w:rPr>
          <w:b/>
          <w:bCs/>
        </w:rPr>
        <w:t xml:space="preserve"> Место учебного предмета в учебном плане</w:t>
      </w:r>
    </w:p>
    <w:p w:rsidR="00DC42D1" w:rsidRPr="00865E4A" w:rsidRDefault="00DC42D1" w:rsidP="00DC42D1">
      <w:pPr>
        <w:shd w:val="clear" w:color="auto" w:fill="FFFFFF"/>
        <w:jc w:val="center"/>
        <w:rPr>
          <w:b/>
          <w:bCs/>
        </w:rPr>
      </w:pPr>
      <w:r w:rsidRPr="00865E4A">
        <w:rPr>
          <w:b/>
          <w:bCs/>
        </w:rPr>
        <w:t>( во 2-</w:t>
      </w:r>
      <w:r>
        <w:rPr>
          <w:b/>
          <w:bCs/>
        </w:rPr>
        <w:t>4</w:t>
      </w:r>
      <w:r w:rsidRPr="00865E4A">
        <w:rPr>
          <w:b/>
          <w:bCs/>
        </w:rPr>
        <w:t>классах – 5 часов в неделю, 170 часов за год)</w:t>
      </w:r>
    </w:p>
    <w:p w:rsidR="00DC42D1" w:rsidRPr="00865E4A" w:rsidRDefault="00DC42D1" w:rsidP="00DC42D1">
      <w:pPr>
        <w:shd w:val="clear" w:color="auto" w:fill="FFFFFF"/>
        <w:tabs>
          <w:tab w:val="left" w:pos="195"/>
        </w:tabs>
        <w:rPr>
          <w:bCs/>
        </w:rPr>
      </w:pPr>
    </w:p>
    <w:p w:rsidR="00DC42D1" w:rsidRPr="00E62EA9" w:rsidRDefault="00DC42D1" w:rsidP="00DC42D1">
      <w:pPr>
        <w:shd w:val="clear" w:color="auto" w:fill="FFFFFF"/>
        <w:tabs>
          <w:tab w:val="left" w:pos="630"/>
        </w:tabs>
      </w:pPr>
      <w:r w:rsidRPr="00E62EA9">
        <w:rPr>
          <w:bCs/>
        </w:rPr>
        <w:tab/>
      </w:r>
      <w:r w:rsidRPr="00E62EA9">
        <w:t>В учебном плане на изучение математики в каждом классе начальной школы отводится 4 часа в неделю, всего 540 часов. В 1 классе – 132 часа (33 учебные недели), во  2- 4  классах – 136 часов (34 учебные недели).  В СВЯЗИ С ТЕМ, ЧТО ЗА СЧЁТ ШКОЛЬНОГО КОМПОНЕНТА, ДЛЯ ФОРМИРОВАНИЯ ОБЩЕУЧЕБНЫХ КОМПЕТЕНЦИЙ, НА ИЗУЧЕНИЕ КУРСА «Математика» в 201</w:t>
      </w:r>
      <w:r>
        <w:t>7</w:t>
      </w:r>
      <w:r w:rsidRPr="00E62EA9">
        <w:t xml:space="preserve"> – 201</w:t>
      </w:r>
      <w:r>
        <w:t>8</w:t>
      </w:r>
      <w:r w:rsidRPr="00E62EA9">
        <w:t xml:space="preserve"> учебном году добавлен 1 час в неделю (34 часа в год) во 2-</w:t>
      </w:r>
      <w:r>
        <w:t>4</w:t>
      </w:r>
      <w:r w:rsidRPr="00E62EA9">
        <w:t xml:space="preserve"> классах, то общее количество учебных часов по предмету «Математика»  во 2-</w:t>
      </w:r>
      <w:r>
        <w:t>4</w:t>
      </w:r>
      <w:r w:rsidRPr="00E62EA9">
        <w:t xml:space="preserve"> классах – по 170 часов (5 часов в неделю). Всего 6</w:t>
      </w:r>
      <w:r>
        <w:t>42</w:t>
      </w:r>
      <w:r w:rsidRPr="00E62EA9">
        <w:t xml:space="preserve"> часов.</w:t>
      </w:r>
    </w:p>
    <w:p w:rsidR="00DC42D1" w:rsidRDefault="00DC42D1" w:rsidP="00DC42D1">
      <w:pPr>
        <w:spacing w:line="360" w:lineRule="auto"/>
        <w:ind w:firstLine="709"/>
        <w:jc w:val="center"/>
        <w:rPr>
          <w:b/>
        </w:rPr>
      </w:pPr>
      <w:r w:rsidRPr="00B5756D">
        <w:rPr>
          <w:b/>
        </w:rPr>
        <w:t>Практическая часть</w:t>
      </w:r>
    </w:p>
    <w:p w:rsidR="00DC42D1" w:rsidRPr="00B5756D" w:rsidRDefault="00DC42D1" w:rsidP="00DC42D1">
      <w:pPr>
        <w:spacing w:line="360" w:lineRule="auto"/>
        <w:ind w:firstLine="709"/>
        <w:jc w:val="center"/>
        <w:rPr>
          <w:b/>
        </w:rPr>
      </w:pPr>
    </w:p>
    <w:p w:rsidR="00DC42D1" w:rsidRPr="00F02D9B" w:rsidRDefault="00DC42D1" w:rsidP="00DC42D1">
      <w:pPr>
        <w:numPr>
          <w:ilvl w:val="0"/>
          <w:numId w:val="16"/>
        </w:numPr>
        <w:suppressAutoHyphens w:val="0"/>
        <w:autoSpaceDE w:val="0"/>
        <w:autoSpaceDN w:val="0"/>
        <w:adjustRightInd w:val="0"/>
        <w:jc w:val="both"/>
      </w:pPr>
      <w:r w:rsidRPr="00F02D9B">
        <w:t>Контрольные работы</w:t>
      </w:r>
    </w:p>
    <w:p w:rsidR="00DC42D1" w:rsidRPr="00F02D9B" w:rsidRDefault="00DC42D1" w:rsidP="00DC42D1">
      <w:pPr>
        <w:ind w:left="709"/>
        <w:jc w:val="both"/>
        <w:rPr>
          <w:b/>
        </w:rPr>
      </w:pPr>
      <w:r w:rsidRPr="00F02D9B">
        <w:t>-время проведения:35-40 мин</w:t>
      </w:r>
      <w:r w:rsidRPr="00F02D9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065"/>
        <w:gridCol w:w="3245"/>
      </w:tblGrid>
      <w:tr w:rsidR="00DC42D1" w:rsidRPr="00F62333" w:rsidTr="000E1BDD">
        <w:tc>
          <w:tcPr>
            <w:tcW w:w="3517" w:type="dxa"/>
          </w:tcPr>
          <w:p w:rsidR="00DC42D1" w:rsidRPr="00F62333" w:rsidRDefault="00DC42D1" w:rsidP="000E1BDD">
            <w:pPr>
              <w:jc w:val="center"/>
            </w:pPr>
            <w:r w:rsidRPr="00F62333">
              <w:t>Класс</w:t>
            </w:r>
          </w:p>
        </w:tc>
        <w:tc>
          <w:tcPr>
            <w:tcW w:w="3517" w:type="dxa"/>
          </w:tcPr>
          <w:p w:rsidR="00DC42D1" w:rsidRPr="00F62333" w:rsidRDefault="00DC42D1" w:rsidP="000E1BDD">
            <w:pPr>
              <w:jc w:val="center"/>
            </w:pPr>
            <w:r w:rsidRPr="00F62333">
              <w:t>Кол-во за год</w:t>
            </w:r>
          </w:p>
        </w:tc>
        <w:tc>
          <w:tcPr>
            <w:tcW w:w="3518" w:type="dxa"/>
          </w:tcPr>
          <w:p w:rsidR="00DC42D1" w:rsidRPr="00F62333" w:rsidRDefault="00DC42D1" w:rsidP="000E1BDD">
            <w:pPr>
              <w:jc w:val="center"/>
            </w:pPr>
            <w:r w:rsidRPr="00F62333">
              <w:t>На контроле администрации</w:t>
            </w:r>
          </w:p>
        </w:tc>
      </w:tr>
      <w:tr w:rsidR="00DC42D1" w:rsidRPr="00F62333" w:rsidTr="000E1BDD">
        <w:tc>
          <w:tcPr>
            <w:tcW w:w="3517" w:type="dxa"/>
          </w:tcPr>
          <w:p w:rsidR="00DC42D1" w:rsidRPr="00F62333" w:rsidRDefault="00DC42D1" w:rsidP="000E1BDD">
            <w:pPr>
              <w:jc w:val="center"/>
            </w:pPr>
            <w:r w:rsidRPr="00F62333">
              <w:t>1</w:t>
            </w:r>
          </w:p>
        </w:tc>
        <w:tc>
          <w:tcPr>
            <w:tcW w:w="3517" w:type="dxa"/>
          </w:tcPr>
          <w:p w:rsidR="00DC42D1" w:rsidRPr="00F62333" w:rsidRDefault="00DC42D1" w:rsidP="000E1BDD">
            <w:pPr>
              <w:jc w:val="center"/>
            </w:pPr>
            <w:r w:rsidRPr="00F62333">
              <w:t>0/5</w:t>
            </w:r>
          </w:p>
        </w:tc>
        <w:tc>
          <w:tcPr>
            <w:tcW w:w="3518" w:type="dxa"/>
          </w:tcPr>
          <w:p w:rsidR="00DC42D1" w:rsidRPr="00F62333" w:rsidRDefault="00DC42D1" w:rsidP="000E1BDD">
            <w:pPr>
              <w:jc w:val="center"/>
            </w:pPr>
            <w:r w:rsidRPr="00F62333">
              <w:t>-</w:t>
            </w:r>
          </w:p>
        </w:tc>
      </w:tr>
      <w:tr w:rsidR="00DC42D1" w:rsidRPr="00F62333" w:rsidTr="000E1BDD">
        <w:tc>
          <w:tcPr>
            <w:tcW w:w="3517" w:type="dxa"/>
          </w:tcPr>
          <w:p w:rsidR="00DC42D1" w:rsidRPr="00F62333" w:rsidRDefault="00DC42D1" w:rsidP="000E1BDD">
            <w:pPr>
              <w:jc w:val="center"/>
            </w:pPr>
            <w:r w:rsidRPr="00F62333">
              <w:t>2</w:t>
            </w:r>
          </w:p>
        </w:tc>
        <w:tc>
          <w:tcPr>
            <w:tcW w:w="3517" w:type="dxa"/>
          </w:tcPr>
          <w:p w:rsidR="00DC42D1" w:rsidRPr="00F62333" w:rsidRDefault="00DC42D1" w:rsidP="000E1BDD">
            <w:pPr>
              <w:jc w:val="center"/>
            </w:pPr>
            <w:r w:rsidRPr="00F62333">
              <w:t>11</w:t>
            </w:r>
          </w:p>
        </w:tc>
        <w:tc>
          <w:tcPr>
            <w:tcW w:w="3518" w:type="dxa"/>
          </w:tcPr>
          <w:p w:rsidR="00DC42D1" w:rsidRPr="00F62333" w:rsidRDefault="00DC42D1" w:rsidP="000E1BDD">
            <w:pPr>
              <w:jc w:val="center"/>
            </w:pPr>
            <w:r w:rsidRPr="00F62333">
              <w:t>2</w:t>
            </w:r>
          </w:p>
        </w:tc>
      </w:tr>
      <w:tr w:rsidR="00DC42D1" w:rsidRPr="00F62333" w:rsidTr="000E1BDD">
        <w:tc>
          <w:tcPr>
            <w:tcW w:w="3517" w:type="dxa"/>
          </w:tcPr>
          <w:p w:rsidR="00DC42D1" w:rsidRPr="00F62333" w:rsidRDefault="00DC42D1" w:rsidP="000E1BDD">
            <w:pPr>
              <w:jc w:val="center"/>
            </w:pPr>
            <w:r w:rsidRPr="00F62333">
              <w:t>3</w:t>
            </w:r>
          </w:p>
        </w:tc>
        <w:tc>
          <w:tcPr>
            <w:tcW w:w="3517" w:type="dxa"/>
          </w:tcPr>
          <w:p w:rsidR="00DC42D1" w:rsidRPr="00F62333" w:rsidRDefault="00DC42D1" w:rsidP="000E1BDD">
            <w:pPr>
              <w:jc w:val="center"/>
            </w:pPr>
            <w:r w:rsidRPr="00F62333">
              <w:t>12</w:t>
            </w:r>
          </w:p>
        </w:tc>
        <w:tc>
          <w:tcPr>
            <w:tcW w:w="3518" w:type="dxa"/>
          </w:tcPr>
          <w:p w:rsidR="00DC42D1" w:rsidRPr="00F62333" w:rsidRDefault="00DC42D1" w:rsidP="000E1BDD">
            <w:pPr>
              <w:jc w:val="center"/>
            </w:pPr>
            <w:r w:rsidRPr="00F62333">
              <w:t>2</w:t>
            </w:r>
          </w:p>
        </w:tc>
      </w:tr>
      <w:tr w:rsidR="00DC42D1" w:rsidRPr="00F62333" w:rsidTr="000E1BDD">
        <w:tc>
          <w:tcPr>
            <w:tcW w:w="3517" w:type="dxa"/>
          </w:tcPr>
          <w:p w:rsidR="00DC42D1" w:rsidRPr="00F62333" w:rsidRDefault="00DC42D1" w:rsidP="000E1BDD">
            <w:pPr>
              <w:jc w:val="center"/>
            </w:pPr>
            <w:r w:rsidRPr="00F62333">
              <w:t>4</w:t>
            </w:r>
          </w:p>
        </w:tc>
        <w:tc>
          <w:tcPr>
            <w:tcW w:w="3517" w:type="dxa"/>
          </w:tcPr>
          <w:p w:rsidR="00DC42D1" w:rsidRPr="00F62333" w:rsidRDefault="00DC42D1" w:rsidP="000E1BDD">
            <w:pPr>
              <w:jc w:val="center"/>
            </w:pPr>
            <w:r w:rsidRPr="00F62333">
              <w:t>12</w:t>
            </w:r>
          </w:p>
        </w:tc>
        <w:tc>
          <w:tcPr>
            <w:tcW w:w="3518" w:type="dxa"/>
          </w:tcPr>
          <w:p w:rsidR="00DC42D1" w:rsidRPr="00F62333" w:rsidRDefault="00DC42D1" w:rsidP="000E1BDD">
            <w:pPr>
              <w:jc w:val="center"/>
            </w:pPr>
            <w:r w:rsidRPr="00F62333">
              <w:t>2</w:t>
            </w:r>
          </w:p>
        </w:tc>
      </w:tr>
    </w:tbl>
    <w:p w:rsidR="00DC42D1" w:rsidRDefault="00DC42D1" w:rsidP="00DC42D1">
      <w:pPr>
        <w:ind w:firstLine="709"/>
        <w:jc w:val="both"/>
        <w:rPr>
          <w:sz w:val="28"/>
          <w:szCs w:val="28"/>
        </w:rPr>
      </w:pPr>
    </w:p>
    <w:p w:rsidR="00DC42D1" w:rsidRDefault="00DC42D1" w:rsidP="00DC42D1">
      <w:pPr>
        <w:ind w:firstLine="709"/>
        <w:jc w:val="both"/>
      </w:pPr>
      <w:r w:rsidRPr="00F02D9B">
        <w:t>2.Математический диктант</w:t>
      </w:r>
    </w:p>
    <w:p w:rsidR="00DC42D1" w:rsidRDefault="00DC42D1" w:rsidP="00DC42D1">
      <w:pPr>
        <w:ind w:firstLine="709"/>
        <w:jc w:val="both"/>
      </w:pPr>
      <w:r>
        <w:t>- время проведения -5-7 мин.</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060"/>
        <w:gridCol w:w="3060"/>
      </w:tblGrid>
      <w:tr w:rsidR="00DC42D1" w:rsidRPr="00F62333" w:rsidTr="000E1BDD">
        <w:tc>
          <w:tcPr>
            <w:tcW w:w="3168" w:type="dxa"/>
          </w:tcPr>
          <w:p w:rsidR="00DC42D1" w:rsidRPr="00F62333" w:rsidRDefault="00DC42D1" w:rsidP="000E1BDD">
            <w:pPr>
              <w:jc w:val="center"/>
            </w:pPr>
            <w:r w:rsidRPr="00F62333">
              <w:t>Класс</w:t>
            </w:r>
          </w:p>
        </w:tc>
        <w:tc>
          <w:tcPr>
            <w:tcW w:w="3060" w:type="dxa"/>
          </w:tcPr>
          <w:p w:rsidR="00DC42D1" w:rsidRPr="00F62333" w:rsidRDefault="00DC42D1" w:rsidP="000E1BDD">
            <w:pPr>
              <w:jc w:val="center"/>
            </w:pPr>
            <w:r w:rsidRPr="00F62333">
              <w:t>На контроле администрации</w:t>
            </w:r>
          </w:p>
        </w:tc>
        <w:tc>
          <w:tcPr>
            <w:tcW w:w="3060" w:type="dxa"/>
          </w:tcPr>
          <w:p w:rsidR="00DC42D1" w:rsidRPr="00F62333" w:rsidRDefault="00DC42D1" w:rsidP="000E1BDD">
            <w:pPr>
              <w:jc w:val="center"/>
            </w:pPr>
            <w:r w:rsidRPr="00F62333">
              <w:t>Кол-во за год</w:t>
            </w:r>
          </w:p>
        </w:tc>
      </w:tr>
      <w:tr w:rsidR="00DC42D1" w:rsidRPr="00F62333" w:rsidTr="000E1BDD">
        <w:tc>
          <w:tcPr>
            <w:tcW w:w="3168" w:type="dxa"/>
          </w:tcPr>
          <w:p w:rsidR="00DC42D1" w:rsidRPr="00F62333" w:rsidRDefault="00DC42D1" w:rsidP="000E1BDD">
            <w:pPr>
              <w:jc w:val="center"/>
            </w:pPr>
            <w:r w:rsidRPr="00F62333">
              <w:t>1</w:t>
            </w:r>
          </w:p>
        </w:tc>
        <w:tc>
          <w:tcPr>
            <w:tcW w:w="3060" w:type="dxa"/>
          </w:tcPr>
          <w:p w:rsidR="00DC42D1" w:rsidRPr="00F62333" w:rsidRDefault="00DC42D1" w:rsidP="000E1BDD">
            <w:pPr>
              <w:tabs>
                <w:tab w:val="left" w:pos="960"/>
              </w:tabs>
              <w:jc w:val="center"/>
            </w:pPr>
            <w:r w:rsidRPr="00F62333">
              <w:t>1-2</w:t>
            </w:r>
          </w:p>
        </w:tc>
        <w:tc>
          <w:tcPr>
            <w:tcW w:w="3060" w:type="dxa"/>
          </w:tcPr>
          <w:p w:rsidR="00DC42D1" w:rsidRPr="00F62333" w:rsidRDefault="00DC42D1" w:rsidP="000E1BDD">
            <w:pPr>
              <w:jc w:val="center"/>
            </w:pPr>
            <w:r w:rsidRPr="00F62333">
              <w:t>5</w:t>
            </w:r>
          </w:p>
        </w:tc>
      </w:tr>
      <w:tr w:rsidR="00DC42D1" w:rsidRPr="00F62333" w:rsidTr="000E1BDD">
        <w:tc>
          <w:tcPr>
            <w:tcW w:w="3168" w:type="dxa"/>
          </w:tcPr>
          <w:p w:rsidR="00DC42D1" w:rsidRPr="00F62333" w:rsidRDefault="00DC42D1" w:rsidP="000E1BDD">
            <w:pPr>
              <w:jc w:val="center"/>
            </w:pPr>
            <w:r w:rsidRPr="00F62333">
              <w:t>2</w:t>
            </w:r>
          </w:p>
        </w:tc>
        <w:tc>
          <w:tcPr>
            <w:tcW w:w="3060" w:type="dxa"/>
          </w:tcPr>
          <w:p w:rsidR="00DC42D1" w:rsidRPr="00F62333" w:rsidRDefault="00DC42D1" w:rsidP="000E1BDD">
            <w:pPr>
              <w:jc w:val="center"/>
            </w:pPr>
            <w:r w:rsidRPr="00F62333">
              <w:t>2</w:t>
            </w:r>
          </w:p>
        </w:tc>
        <w:tc>
          <w:tcPr>
            <w:tcW w:w="3060" w:type="dxa"/>
          </w:tcPr>
          <w:p w:rsidR="00DC42D1" w:rsidRPr="00F62333" w:rsidRDefault="00DC42D1" w:rsidP="000E1BDD">
            <w:pPr>
              <w:jc w:val="center"/>
            </w:pPr>
            <w:r w:rsidRPr="00F62333">
              <w:t>8</w:t>
            </w:r>
          </w:p>
        </w:tc>
      </w:tr>
      <w:tr w:rsidR="00DC42D1" w:rsidRPr="00F62333" w:rsidTr="000E1BDD">
        <w:tc>
          <w:tcPr>
            <w:tcW w:w="3168" w:type="dxa"/>
          </w:tcPr>
          <w:p w:rsidR="00DC42D1" w:rsidRPr="00F62333" w:rsidRDefault="00DC42D1" w:rsidP="000E1BDD">
            <w:pPr>
              <w:jc w:val="center"/>
            </w:pPr>
            <w:r w:rsidRPr="00F62333">
              <w:t>3</w:t>
            </w:r>
          </w:p>
        </w:tc>
        <w:tc>
          <w:tcPr>
            <w:tcW w:w="3060" w:type="dxa"/>
          </w:tcPr>
          <w:p w:rsidR="00DC42D1" w:rsidRPr="00F62333" w:rsidRDefault="00DC42D1" w:rsidP="000E1BDD">
            <w:pPr>
              <w:jc w:val="center"/>
            </w:pPr>
            <w:r w:rsidRPr="00F62333">
              <w:t>2</w:t>
            </w:r>
          </w:p>
        </w:tc>
        <w:tc>
          <w:tcPr>
            <w:tcW w:w="3060" w:type="dxa"/>
          </w:tcPr>
          <w:p w:rsidR="00DC42D1" w:rsidRPr="00F62333" w:rsidRDefault="00DC42D1" w:rsidP="000E1BDD">
            <w:pPr>
              <w:jc w:val="center"/>
            </w:pPr>
            <w:r w:rsidRPr="00F62333">
              <w:t>8</w:t>
            </w:r>
          </w:p>
        </w:tc>
      </w:tr>
      <w:tr w:rsidR="00DC42D1" w:rsidRPr="00F62333" w:rsidTr="000E1BDD">
        <w:tc>
          <w:tcPr>
            <w:tcW w:w="3168" w:type="dxa"/>
          </w:tcPr>
          <w:p w:rsidR="00DC42D1" w:rsidRPr="00F62333" w:rsidRDefault="00DC42D1" w:rsidP="000E1BDD">
            <w:pPr>
              <w:jc w:val="center"/>
            </w:pPr>
            <w:r w:rsidRPr="00F62333">
              <w:t>4</w:t>
            </w:r>
          </w:p>
        </w:tc>
        <w:tc>
          <w:tcPr>
            <w:tcW w:w="3060" w:type="dxa"/>
          </w:tcPr>
          <w:p w:rsidR="00DC42D1" w:rsidRPr="00F62333" w:rsidRDefault="00DC42D1" w:rsidP="000E1BDD">
            <w:pPr>
              <w:jc w:val="center"/>
            </w:pPr>
            <w:r w:rsidRPr="00F62333">
              <w:t>2</w:t>
            </w:r>
          </w:p>
        </w:tc>
        <w:tc>
          <w:tcPr>
            <w:tcW w:w="3060" w:type="dxa"/>
          </w:tcPr>
          <w:p w:rsidR="00DC42D1" w:rsidRPr="00F62333" w:rsidRDefault="00DC42D1" w:rsidP="000E1BDD">
            <w:pPr>
              <w:jc w:val="center"/>
            </w:pPr>
            <w:r w:rsidRPr="00F62333">
              <w:t>8</w:t>
            </w:r>
          </w:p>
        </w:tc>
      </w:tr>
    </w:tbl>
    <w:p w:rsidR="00DC42D1" w:rsidRDefault="00DC42D1" w:rsidP="00DC42D1">
      <w:pPr>
        <w:ind w:firstLine="709"/>
        <w:jc w:val="both"/>
      </w:pPr>
    </w:p>
    <w:p w:rsidR="00DC42D1" w:rsidRDefault="00DC42D1" w:rsidP="00DC42D1">
      <w:pPr>
        <w:numPr>
          <w:ilvl w:val="0"/>
          <w:numId w:val="17"/>
        </w:numPr>
        <w:suppressAutoHyphens w:val="0"/>
        <w:autoSpaceDE w:val="0"/>
        <w:autoSpaceDN w:val="0"/>
        <w:adjustRightInd w:val="0"/>
        <w:jc w:val="both"/>
      </w:pPr>
      <w:r>
        <w:t>Тестирование</w:t>
      </w:r>
    </w:p>
    <w:p w:rsidR="00DC42D1" w:rsidRDefault="00DC42D1" w:rsidP="00DC42D1">
      <w:pPr>
        <w:ind w:left="900"/>
        <w:jc w:val="both"/>
      </w:pPr>
      <w:r>
        <w:t>- проводится для замера знаний и умений учащихся 3-4 классов;</w:t>
      </w:r>
    </w:p>
    <w:p w:rsidR="00DC42D1" w:rsidRDefault="00DC42D1" w:rsidP="00DC42D1">
      <w:pPr>
        <w:ind w:left="900"/>
        <w:jc w:val="both"/>
      </w:pPr>
      <w:r>
        <w:t>- оно содержит обобщенный материал по арифметическим и геометрическим навыкам  и нацелено на выявление и усвоение нового материала;</w:t>
      </w:r>
    </w:p>
    <w:p w:rsidR="00DC42D1" w:rsidRDefault="00DC42D1" w:rsidP="00DC42D1">
      <w:pPr>
        <w:ind w:left="900"/>
        <w:jc w:val="both"/>
      </w:pPr>
      <w:r>
        <w:t>- задания должны иметь однозначный ответ.</w:t>
      </w:r>
    </w:p>
    <w:p w:rsidR="00DC42D1" w:rsidRPr="00F02D9B" w:rsidRDefault="00DC42D1" w:rsidP="00DC42D1">
      <w:pPr>
        <w:ind w:firstLine="709"/>
        <w:jc w:val="both"/>
      </w:pPr>
    </w:p>
    <w:p w:rsidR="00DC42D1" w:rsidRPr="00E62EA9" w:rsidRDefault="00DC42D1" w:rsidP="00DC42D1">
      <w:pPr>
        <w:shd w:val="clear" w:color="auto" w:fill="FFFFFF"/>
        <w:jc w:val="center"/>
        <w:rPr>
          <w:b/>
        </w:rPr>
      </w:pPr>
      <w:r>
        <w:rPr>
          <w:b/>
          <w:bCs/>
          <w:sz w:val="28"/>
          <w:szCs w:val="28"/>
        </w:rPr>
        <w:t xml:space="preserve"> </w:t>
      </w:r>
      <w:r w:rsidRPr="00E62EA9">
        <w:rPr>
          <w:b/>
          <w:bCs/>
        </w:rPr>
        <w:t xml:space="preserve">Ценностные ориентиры содержания  учебного предмета </w:t>
      </w:r>
    </w:p>
    <w:p w:rsidR="00DC42D1" w:rsidRPr="00E62EA9" w:rsidRDefault="00DC42D1" w:rsidP="00DC42D1">
      <w:pPr>
        <w:shd w:val="clear" w:color="auto" w:fill="FFFFFF"/>
        <w:jc w:val="both"/>
        <w:rPr>
          <w:b/>
          <w:bCs/>
        </w:rPr>
      </w:pPr>
    </w:p>
    <w:p w:rsidR="00DC42D1" w:rsidRPr="00E62EA9" w:rsidRDefault="00DC42D1" w:rsidP="00DC42D1">
      <w:pPr>
        <w:shd w:val="clear" w:color="auto" w:fill="FFFFFF"/>
        <w:ind w:firstLine="720"/>
        <w:jc w:val="both"/>
      </w:pPr>
      <w:r w:rsidRPr="00E62EA9">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DC42D1" w:rsidRPr="00E62EA9" w:rsidRDefault="00DC42D1" w:rsidP="00DC42D1">
      <w:pPr>
        <w:shd w:val="clear" w:color="auto" w:fill="FFFFFF"/>
        <w:ind w:firstLine="720"/>
        <w:jc w:val="both"/>
      </w:pPr>
      <w:r w:rsidRPr="00E62EA9">
        <w:t>В процессе изучения курса математики у обучающихся фор</w:t>
      </w:r>
      <w:r w:rsidRPr="00E62EA9">
        <w:softHyphen/>
        <w:t>мируются представления о числах как результате счета и изме</w:t>
      </w:r>
      <w:r w:rsidRPr="00E62EA9">
        <w:softHyphen/>
        <w:t>рения, о принципе записи чисел. Они учатся выполнять устно и письменно арифметические действия с числами, находить не</w:t>
      </w:r>
      <w:r w:rsidRPr="00E62EA9">
        <w:softHyphen/>
        <w:t>известный компонент арифметического действия по известным, составлять числовое выражение и находить его значение в со</w:t>
      </w:r>
      <w:r w:rsidRPr="00E62EA9">
        <w:softHyphen/>
        <w:t>ответствии с правилами порядка выполнения действий; накап</w:t>
      </w:r>
      <w:r w:rsidRPr="00E62EA9">
        <w:softHyphen/>
        <w:t>ливают опыт решения арифметических задач. Обучающиеся в процессе наблюдений и опытов знакомятся с простейшими гео</w:t>
      </w:r>
      <w:r w:rsidRPr="00E62EA9">
        <w:softHyphen/>
        <w:t>метрическими формами, приобретают начальные навыки изображения геометрических фигур, овладевают способами из</w:t>
      </w:r>
      <w:r w:rsidRPr="00E62EA9">
        <w:softHyphen/>
        <w:t>мерения длин и площадей. В ходе работы с таблицами и диа</w:t>
      </w:r>
      <w:r w:rsidRPr="00E62EA9">
        <w:softHyphen/>
        <w:t xml:space="preserve">граммами у них формируются важные для практико-ориентированной математической деятельности умения, связанные с представлением, анализа и интерпретацией данных. </w:t>
      </w:r>
    </w:p>
    <w:p w:rsidR="00DC42D1" w:rsidRPr="00E62EA9" w:rsidRDefault="00DC42D1" w:rsidP="00DC42D1">
      <w:pPr>
        <w:shd w:val="clear" w:color="auto" w:fill="FFFFFF"/>
        <w:ind w:firstLine="720"/>
        <w:jc w:val="both"/>
      </w:pPr>
      <w:r w:rsidRPr="00E62EA9">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w:t>
      </w:r>
      <w:r w:rsidRPr="00E62EA9">
        <w:softHyphen/>
        <w:t>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w:t>
      </w:r>
      <w:r w:rsidRPr="00E62EA9">
        <w:softHyphen/>
        <w:t>ющиеся используют простейшие предметные, знаковые, графи</w:t>
      </w:r>
      <w:r w:rsidRPr="00E62EA9">
        <w:softHyphen/>
        <w:t>ческие модели, таблицы, диаграммы, строят и преобразовыва</w:t>
      </w:r>
      <w:r w:rsidRPr="00E62EA9">
        <w:softHyphen/>
        <w:t>ют их в соответствии с содержанием задания (задачи).</w:t>
      </w:r>
    </w:p>
    <w:p w:rsidR="00DC42D1" w:rsidRPr="00E62EA9" w:rsidRDefault="00DC42D1" w:rsidP="00DC42D1">
      <w:pPr>
        <w:shd w:val="clear" w:color="auto" w:fill="FFFFFF"/>
        <w:ind w:firstLine="720"/>
        <w:jc w:val="both"/>
      </w:pPr>
      <w:r w:rsidRPr="00E62EA9">
        <w:t xml:space="preserve">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w:t>
      </w:r>
      <w:r w:rsidRPr="00E62EA9">
        <w:lastRenderedPageBreak/>
        <w:t>доказательства верности или неверности выполненного действия, обосновывать этапы реше</w:t>
      </w:r>
      <w:r w:rsidRPr="00E62EA9">
        <w:softHyphen/>
        <w:t>ния учебной задачи, характеризовать результаты своего учебного труда.</w:t>
      </w:r>
    </w:p>
    <w:p w:rsidR="00DC42D1" w:rsidRDefault="00DC42D1" w:rsidP="00DC42D1">
      <w:pPr>
        <w:shd w:val="clear" w:color="auto" w:fill="FFFFFF"/>
        <w:ind w:firstLine="720"/>
        <w:jc w:val="both"/>
        <w:sectPr w:rsidR="00DC42D1" w:rsidSect="00C87F3F">
          <w:pgSz w:w="11906" w:h="16838"/>
          <w:pgMar w:top="899" w:right="1106" w:bottom="1134" w:left="1620" w:header="708" w:footer="708" w:gutter="0"/>
          <w:cols w:space="708"/>
          <w:docGrid w:linePitch="360"/>
        </w:sectPr>
      </w:pPr>
      <w:r w:rsidRPr="00E62EA9">
        <w:t xml:space="preserve">Математическое содержание позволяет развивать и организационные умения: </w:t>
      </w:r>
    </w:p>
    <w:p w:rsidR="00DC42D1" w:rsidRPr="00E62EA9" w:rsidRDefault="00DC42D1" w:rsidP="00DC42D1">
      <w:pPr>
        <w:shd w:val="clear" w:color="auto" w:fill="FFFFFF"/>
        <w:ind w:firstLine="720"/>
        <w:jc w:val="both"/>
      </w:pPr>
      <w:r w:rsidRPr="00E62EA9">
        <w:lastRenderedPageBreak/>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C42D1" w:rsidRPr="00E62EA9" w:rsidRDefault="00DC42D1" w:rsidP="00DC42D1">
      <w:pPr>
        <w:shd w:val="clear" w:color="auto" w:fill="FFFFFF"/>
        <w:ind w:firstLine="720"/>
        <w:jc w:val="both"/>
      </w:pPr>
      <w:r w:rsidRPr="00E62EA9">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DC42D1" w:rsidRPr="00E62EA9" w:rsidRDefault="00DC42D1" w:rsidP="00DC42D1">
      <w:pPr>
        <w:shd w:val="clear" w:color="auto" w:fill="FFFFFF"/>
        <w:ind w:firstLine="720"/>
        <w:jc w:val="both"/>
      </w:pPr>
      <w:r w:rsidRPr="00E62EA9">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w:t>
      </w:r>
      <w:r w:rsidRPr="00E62EA9">
        <w:softHyphen/>
        <w:t>пешное продвижение в математическом развитии.</w:t>
      </w:r>
    </w:p>
    <w:p w:rsidR="00DC42D1" w:rsidRPr="00E62EA9" w:rsidRDefault="00DC42D1" w:rsidP="00DC42D1"/>
    <w:p w:rsidR="00DC42D1" w:rsidRDefault="00DC42D1" w:rsidP="00DC42D1">
      <w:pPr>
        <w:spacing w:line="360" w:lineRule="auto"/>
        <w:rPr>
          <w:sz w:val="28"/>
          <w:szCs w:val="28"/>
        </w:rPr>
      </w:pPr>
    </w:p>
    <w:p w:rsidR="00DC42D1" w:rsidRDefault="00DC42D1" w:rsidP="00DC42D1">
      <w:pPr>
        <w:shd w:val="clear" w:color="auto" w:fill="FFFFFF"/>
        <w:jc w:val="center"/>
        <w:rPr>
          <w:b/>
          <w:bCs/>
        </w:rPr>
      </w:pPr>
      <w:r w:rsidRPr="00E62EA9">
        <w:rPr>
          <w:b/>
        </w:rPr>
        <w:t xml:space="preserve">Личностные, метапредметные и </w:t>
      </w:r>
      <w:r w:rsidRPr="00E62EA9">
        <w:rPr>
          <w:b/>
          <w:bCs/>
        </w:rPr>
        <w:t xml:space="preserve"> </w:t>
      </w:r>
      <w:r w:rsidRPr="00E62EA9">
        <w:rPr>
          <w:b/>
        </w:rPr>
        <w:t>предметные</w:t>
      </w:r>
      <w:r w:rsidRPr="00E62EA9">
        <w:rPr>
          <w:b/>
          <w:bCs/>
        </w:rPr>
        <w:t xml:space="preserve"> результаты изучения учебного предмета</w:t>
      </w:r>
    </w:p>
    <w:p w:rsidR="00DC42D1" w:rsidRPr="00E62EA9" w:rsidRDefault="00DC42D1" w:rsidP="00DC42D1">
      <w:pPr>
        <w:shd w:val="clear" w:color="auto" w:fill="FFFFFF"/>
        <w:jc w:val="center"/>
        <w:rPr>
          <w:b/>
          <w:bCs/>
        </w:rPr>
      </w:pPr>
    </w:p>
    <w:p w:rsidR="00DC42D1" w:rsidRPr="00E62EA9" w:rsidRDefault="00DC42D1" w:rsidP="00DC42D1">
      <w:pPr>
        <w:shd w:val="clear" w:color="auto" w:fill="FFFFFF"/>
        <w:jc w:val="both"/>
      </w:pPr>
      <w:r w:rsidRPr="00E62EA9">
        <w:t>На первой ступени школьного обучения в ходе освоения математического содержания  программа обеспечивает достижение выпускниками начальной школы следующих личностных, метапредметных и предметных результатов.</w:t>
      </w:r>
    </w:p>
    <w:p w:rsidR="00DC42D1" w:rsidRPr="00E62EA9" w:rsidRDefault="00DC42D1" w:rsidP="00DC42D1">
      <w:pPr>
        <w:ind w:firstLine="540"/>
        <w:jc w:val="center"/>
        <w:rPr>
          <w:b/>
        </w:rPr>
      </w:pPr>
      <w:r w:rsidRPr="00E62EA9">
        <w:rPr>
          <w:b/>
        </w:rPr>
        <w:t>Личностные результаты</w:t>
      </w:r>
    </w:p>
    <w:p w:rsidR="00DC42D1" w:rsidRPr="00E62EA9" w:rsidRDefault="00DC42D1" w:rsidP="00DC42D1">
      <w:pPr>
        <w:ind w:firstLine="540"/>
        <w:jc w:val="both"/>
        <w:rPr>
          <w:color w:val="000000"/>
        </w:rPr>
      </w:pPr>
      <w:r w:rsidRPr="00E62EA9">
        <w:rPr>
          <w:color w:val="000000"/>
        </w:rPr>
        <w:t>— Чувство гордости за свою Родину, российский народ и историю Ро</w:t>
      </w:r>
      <w:r w:rsidRPr="00E62EA9">
        <w:rPr>
          <w:color w:val="000000"/>
        </w:rPr>
        <w:t>с</w:t>
      </w:r>
      <w:r w:rsidRPr="00E62EA9">
        <w:rPr>
          <w:color w:val="000000"/>
        </w:rPr>
        <w:t>сии;</w:t>
      </w:r>
    </w:p>
    <w:p w:rsidR="00DC42D1" w:rsidRPr="00E62EA9" w:rsidRDefault="00DC42D1" w:rsidP="00DC42D1">
      <w:pPr>
        <w:ind w:firstLine="540"/>
        <w:jc w:val="both"/>
        <w:rPr>
          <w:color w:val="000000"/>
        </w:rPr>
      </w:pPr>
      <w:r w:rsidRPr="00E62EA9">
        <w:rPr>
          <w:color w:val="000000"/>
        </w:rPr>
        <w:t>— Осознание роли своей страны в мировом развитии, уважительное о</w:t>
      </w:r>
      <w:r w:rsidRPr="00E62EA9">
        <w:rPr>
          <w:color w:val="000000"/>
        </w:rPr>
        <w:t>т</w:t>
      </w:r>
      <w:r w:rsidRPr="00E62EA9">
        <w:rPr>
          <w:color w:val="000000"/>
        </w:rPr>
        <w:t>ношение к семейным ценностям, бережное отношение к окружающему миру.</w:t>
      </w:r>
    </w:p>
    <w:p w:rsidR="00DC42D1" w:rsidRPr="00E62EA9" w:rsidRDefault="00DC42D1" w:rsidP="00DC42D1">
      <w:pPr>
        <w:ind w:firstLine="540"/>
        <w:jc w:val="both"/>
        <w:rPr>
          <w:color w:val="000000"/>
        </w:rPr>
      </w:pPr>
      <w:r w:rsidRPr="00E62EA9">
        <w:rPr>
          <w:color w:val="000000"/>
        </w:rPr>
        <w:t>— Целостное восприятие окружающего мира.</w:t>
      </w:r>
    </w:p>
    <w:p w:rsidR="00DC42D1" w:rsidRPr="00E62EA9" w:rsidRDefault="00DC42D1" w:rsidP="00DC42D1">
      <w:pPr>
        <w:ind w:firstLine="540"/>
        <w:jc w:val="both"/>
        <w:rPr>
          <w:color w:val="000000"/>
        </w:rPr>
      </w:pPr>
      <w:r w:rsidRPr="00E62EA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C42D1" w:rsidRPr="00E62EA9" w:rsidRDefault="00DC42D1" w:rsidP="00DC42D1">
      <w:pPr>
        <w:ind w:firstLine="540"/>
        <w:jc w:val="both"/>
        <w:rPr>
          <w:color w:val="000000"/>
        </w:rPr>
      </w:pPr>
      <w:r w:rsidRPr="00E62EA9">
        <w:rPr>
          <w:color w:val="000000"/>
        </w:rPr>
        <w:t>— Рефлексивную самооценку, умение анализировать свои действия и управлять ими.</w:t>
      </w:r>
    </w:p>
    <w:p w:rsidR="00DC42D1" w:rsidRPr="00E62EA9" w:rsidRDefault="00DC42D1" w:rsidP="00DC42D1">
      <w:pPr>
        <w:ind w:firstLine="540"/>
        <w:jc w:val="both"/>
      </w:pPr>
      <w:r w:rsidRPr="00E62EA9">
        <w:t> — Навыки сотрудничества со взрослыми и сверстниками.</w:t>
      </w:r>
    </w:p>
    <w:p w:rsidR="00DC42D1" w:rsidRPr="00E62EA9" w:rsidRDefault="00DC42D1" w:rsidP="00DC42D1">
      <w:pPr>
        <w:ind w:firstLine="540"/>
        <w:jc w:val="both"/>
        <w:rPr>
          <w:color w:val="000000"/>
        </w:rPr>
      </w:pPr>
      <w:r w:rsidRPr="00E62EA9">
        <w:t> — Установку на</w:t>
      </w:r>
      <w:r w:rsidRPr="00E62EA9">
        <w:rPr>
          <w:color w:val="FF0000"/>
        </w:rPr>
        <w:t xml:space="preserve"> </w:t>
      </w:r>
      <w:r w:rsidRPr="00E62EA9">
        <w:t xml:space="preserve">здоровый образ жизни, </w:t>
      </w:r>
      <w:r w:rsidRPr="00E62EA9">
        <w:rPr>
          <w:color w:val="000000"/>
        </w:rPr>
        <w:t>наличие мотивации к творч</w:t>
      </w:r>
      <w:r w:rsidRPr="00E62EA9">
        <w:rPr>
          <w:color w:val="000000"/>
        </w:rPr>
        <w:t>е</w:t>
      </w:r>
      <w:r w:rsidRPr="00E62EA9">
        <w:rPr>
          <w:color w:val="000000"/>
        </w:rPr>
        <w:t>скому труду, к работе на результат.</w:t>
      </w:r>
    </w:p>
    <w:p w:rsidR="00DC42D1" w:rsidRPr="00E62EA9" w:rsidRDefault="00DC42D1" w:rsidP="00DC42D1">
      <w:pPr>
        <w:ind w:firstLine="540"/>
        <w:jc w:val="center"/>
        <w:rPr>
          <w:b/>
        </w:rPr>
      </w:pPr>
      <w:r w:rsidRPr="00E62EA9">
        <w:rPr>
          <w:b/>
        </w:rPr>
        <w:t>Метапредметные результаты</w:t>
      </w:r>
    </w:p>
    <w:p w:rsidR="00DC42D1" w:rsidRPr="00E62EA9" w:rsidRDefault="00DC42D1" w:rsidP="00DC42D1">
      <w:pPr>
        <w:ind w:firstLine="540"/>
        <w:jc w:val="both"/>
      </w:pPr>
      <w:r w:rsidRPr="00E62EA9">
        <w:t>— Способность принимать и сохранять цели и задачи учебной деятел</w:t>
      </w:r>
      <w:r w:rsidRPr="00E62EA9">
        <w:t>ь</w:t>
      </w:r>
      <w:r w:rsidRPr="00E62EA9">
        <w:t>ности, находить</w:t>
      </w:r>
      <w:r w:rsidRPr="00E62EA9">
        <w:rPr>
          <w:color w:val="FF0000"/>
        </w:rPr>
        <w:t xml:space="preserve"> </w:t>
      </w:r>
      <w:r w:rsidRPr="00E62EA9">
        <w:t>средства и способы её осуществления.</w:t>
      </w:r>
    </w:p>
    <w:p w:rsidR="00DC42D1" w:rsidRPr="00E62EA9" w:rsidRDefault="00DC42D1" w:rsidP="00DC42D1">
      <w:pPr>
        <w:ind w:firstLine="540"/>
        <w:jc w:val="both"/>
      </w:pPr>
      <w:r w:rsidRPr="00E62EA9">
        <w:t> — Овладение</w:t>
      </w:r>
      <w:r w:rsidRPr="00E62EA9">
        <w:rPr>
          <w:color w:val="FF0000"/>
        </w:rPr>
        <w:t xml:space="preserve"> </w:t>
      </w:r>
      <w:r w:rsidRPr="00E62EA9">
        <w:t>способ</w:t>
      </w:r>
      <w:r w:rsidRPr="00E62EA9">
        <w:rPr>
          <w:color w:val="000000"/>
        </w:rPr>
        <w:t>ами</w:t>
      </w:r>
      <w:r w:rsidRPr="00E62EA9">
        <w:t xml:space="preserve"> выполнения заданий творческого и поискового характера.</w:t>
      </w:r>
    </w:p>
    <w:p w:rsidR="00DC42D1" w:rsidRPr="00E62EA9" w:rsidRDefault="00DC42D1" w:rsidP="00DC42D1">
      <w:pPr>
        <w:ind w:firstLine="540"/>
        <w:jc w:val="both"/>
      </w:pPr>
      <w:r w:rsidRPr="00E62EA9">
        <w:t>— Умения планировать, контролировать и оценивать учебные действия в соответствии с поставленной задачей и условиями её выполнения, опред</w:t>
      </w:r>
      <w:r w:rsidRPr="00E62EA9">
        <w:t>е</w:t>
      </w:r>
      <w:r w:rsidRPr="00E62EA9">
        <w:t>лять наиболее эффективные способы достижения результата.</w:t>
      </w:r>
    </w:p>
    <w:p w:rsidR="00DC42D1" w:rsidRPr="00E62EA9" w:rsidRDefault="00DC42D1" w:rsidP="00DC42D1">
      <w:pPr>
        <w:ind w:firstLine="540"/>
        <w:jc w:val="both"/>
      </w:pPr>
      <w:r w:rsidRPr="00E62EA9">
        <w:t> — Способность использовать знаково-символические средства пре</w:t>
      </w:r>
      <w:r w:rsidRPr="00E62EA9">
        <w:t>д</w:t>
      </w:r>
      <w:r w:rsidRPr="00E62EA9">
        <w:t>ставления информации для создания моделей изучаемых объектов и проце</w:t>
      </w:r>
      <w:r w:rsidRPr="00E62EA9">
        <w:t>с</w:t>
      </w:r>
      <w:r w:rsidRPr="00E62EA9">
        <w:t>сов, схем решения учебно-познавательных и практических задач.</w:t>
      </w:r>
    </w:p>
    <w:p w:rsidR="00DC42D1" w:rsidRPr="00E62EA9" w:rsidRDefault="00DC42D1" w:rsidP="00DC42D1">
      <w:pPr>
        <w:ind w:firstLine="540"/>
        <w:jc w:val="both"/>
      </w:pPr>
      <w:r w:rsidRPr="00E62EA9">
        <w:t>— Использование речевых средств и средств информационных и комм</w:t>
      </w:r>
      <w:r w:rsidRPr="00E62EA9">
        <w:t>у</w:t>
      </w:r>
      <w:r w:rsidRPr="00E62EA9">
        <w:t>никационных технологий для решения коммуникативных и познавательных задач.</w:t>
      </w:r>
    </w:p>
    <w:p w:rsidR="00DC42D1" w:rsidRPr="00E62EA9" w:rsidRDefault="00DC42D1" w:rsidP="00DC42D1">
      <w:pPr>
        <w:ind w:firstLine="540"/>
        <w:jc w:val="both"/>
      </w:pPr>
      <w:r w:rsidRPr="00E62EA9">
        <w:t> — Использование различных способов поиска (в справочных источн</w:t>
      </w:r>
      <w:r w:rsidRPr="00E62EA9">
        <w:t>и</w:t>
      </w:r>
      <w:r w:rsidRPr="00E62EA9">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w:t>
      </w:r>
      <w:r w:rsidRPr="00E62EA9">
        <w:t>о</w:t>
      </w:r>
      <w:r w:rsidRPr="00E62EA9">
        <w:t xml:space="preserve">вать изображения, звуки, готовить своё выступление и выступать с аудио-, видео- и графическим </w:t>
      </w:r>
      <w:r w:rsidRPr="00E62EA9">
        <w:lastRenderedPageBreak/>
        <w:t>сопровождением.</w:t>
      </w:r>
    </w:p>
    <w:p w:rsidR="00DC42D1" w:rsidRPr="00E62EA9" w:rsidRDefault="00DC42D1" w:rsidP="00DC42D1">
      <w:pPr>
        <w:ind w:firstLine="540"/>
      </w:pPr>
      <w:r w:rsidRPr="00E62EA9">
        <w:t>— Овладение логическими действиями сравнения, анализа, синтеза, обобщения, классификации по родовидовым признакам, установления</w:t>
      </w:r>
      <w:r>
        <w:t xml:space="preserve"> </w:t>
      </w:r>
      <w:r w:rsidRPr="00E62EA9">
        <w:t>аналогий и причинно-следственных связей, построения рассуждений, отн</w:t>
      </w:r>
      <w:r w:rsidRPr="00E62EA9">
        <w:t>е</w:t>
      </w:r>
      <w:r w:rsidRPr="00E62EA9">
        <w:t>сения к известным понятиям.</w:t>
      </w:r>
    </w:p>
    <w:p w:rsidR="00DC42D1" w:rsidRPr="00E62EA9" w:rsidRDefault="00DC42D1" w:rsidP="00DC42D1">
      <w:pPr>
        <w:ind w:firstLine="540"/>
        <w:jc w:val="both"/>
      </w:pPr>
      <w:r w:rsidRPr="00E62EA9">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C42D1" w:rsidRPr="00E62EA9" w:rsidRDefault="00DC42D1" w:rsidP="00DC42D1">
      <w:pPr>
        <w:ind w:firstLine="540"/>
        <w:jc w:val="both"/>
      </w:pPr>
      <w:r w:rsidRPr="00E62EA9">
        <w:t>— Определение общей цели и путей её достижения: умение договар</w:t>
      </w:r>
      <w:r w:rsidRPr="00E62EA9">
        <w:t>и</w:t>
      </w:r>
      <w:r w:rsidRPr="00E62EA9">
        <w:t>ваться о распределении функций и ролей в совместной деятельности, осущ</w:t>
      </w:r>
      <w:r w:rsidRPr="00E62EA9">
        <w:t>е</w:t>
      </w:r>
      <w:r w:rsidRPr="00E62EA9">
        <w:t>ствлять взаимный контроль в совместной деятельности, адекватно оценивать собственное поведение и поведение окружающих.</w:t>
      </w:r>
    </w:p>
    <w:p w:rsidR="00DC42D1" w:rsidRPr="00E62EA9" w:rsidRDefault="00DC42D1" w:rsidP="00DC42D1">
      <w:pPr>
        <w:ind w:firstLine="540"/>
        <w:jc w:val="both"/>
      </w:pPr>
      <w:r w:rsidRPr="00E62EA9">
        <w:t> — Овладение начальными сведениями о сущности и особенностях объектов и процессов в соответствии с содержанием учебного предмета «мат</w:t>
      </w:r>
      <w:r w:rsidRPr="00E62EA9">
        <w:t>е</w:t>
      </w:r>
      <w:r w:rsidRPr="00E62EA9">
        <w:t>матика».</w:t>
      </w:r>
    </w:p>
    <w:p w:rsidR="00DC42D1" w:rsidRPr="00E62EA9" w:rsidRDefault="00DC42D1" w:rsidP="00DC42D1">
      <w:pPr>
        <w:ind w:firstLine="540"/>
        <w:jc w:val="both"/>
      </w:pPr>
      <w:r w:rsidRPr="00E62EA9">
        <w:t>— Овладение базовыми предметными и межпредметными понятиями, отражающими существенные связи и отношения между объектами и проце</w:t>
      </w:r>
      <w:r w:rsidRPr="00E62EA9">
        <w:t>с</w:t>
      </w:r>
      <w:r w:rsidRPr="00E62EA9">
        <w:t>сами.</w:t>
      </w:r>
    </w:p>
    <w:p w:rsidR="00DC42D1" w:rsidRPr="00E62EA9" w:rsidRDefault="00DC42D1" w:rsidP="00DC42D1">
      <w:pPr>
        <w:ind w:firstLine="540"/>
        <w:jc w:val="both"/>
      </w:pPr>
      <w:r w:rsidRPr="00E62EA9">
        <w:t>— Умение работать в материальной и информационной среде начальн</w:t>
      </w:r>
      <w:r w:rsidRPr="00E62EA9">
        <w:t>о</w:t>
      </w:r>
      <w:r w:rsidRPr="00E62EA9">
        <w:t>го общего образования (в том числе с учебными моделями) в соответствии с содержанием учебного предмета «Математика».</w:t>
      </w:r>
    </w:p>
    <w:p w:rsidR="00DC42D1" w:rsidRPr="00E62EA9" w:rsidRDefault="00DC42D1" w:rsidP="00DC42D1">
      <w:pPr>
        <w:ind w:firstLine="540"/>
        <w:jc w:val="center"/>
      </w:pPr>
      <w:r w:rsidRPr="00E62EA9">
        <w:rPr>
          <w:b/>
        </w:rPr>
        <w:t>Предметные результаты</w:t>
      </w:r>
      <w:r w:rsidRPr="00E62EA9">
        <w:t xml:space="preserve"> </w:t>
      </w:r>
    </w:p>
    <w:p w:rsidR="00DC42D1" w:rsidRPr="00E62EA9" w:rsidRDefault="00DC42D1" w:rsidP="00DC42D1">
      <w:pPr>
        <w:ind w:firstLine="540"/>
        <w:jc w:val="both"/>
      </w:pPr>
      <w:r w:rsidRPr="00E62EA9">
        <w:t>— Использование приобретённых математических знаний для описания и объяснения окружающих предметов, процессов, явлений, а также для</w:t>
      </w:r>
      <w:r w:rsidRPr="00E62EA9">
        <w:br/>
        <w:t>оценки их количественных и пространственных отношений.</w:t>
      </w:r>
    </w:p>
    <w:p w:rsidR="00DC42D1" w:rsidRPr="00E62EA9" w:rsidRDefault="00DC42D1" w:rsidP="00DC42D1">
      <w:pPr>
        <w:ind w:firstLine="540"/>
        <w:jc w:val="both"/>
      </w:pPr>
      <w:r w:rsidRPr="00E62EA9">
        <w:t>— Овладение основами логического и алгоритмического мышления,</w:t>
      </w:r>
      <w:r w:rsidRPr="00E62EA9">
        <w:br/>
        <w:t>пространственного воображения и математической речи, основами счёта,</w:t>
      </w:r>
      <w:r w:rsidRPr="00E62EA9">
        <w:rPr>
          <w:color w:val="FF0000"/>
        </w:rPr>
        <w:t xml:space="preserve"> </w:t>
      </w:r>
      <w:r w:rsidRPr="00E62EA9">
        <w:t>измерения, прикидки результата</w:t>
      </w:r>
      <w:r w:rsidRPr="00E62EA9">
        <w:rPr>
          <w:color w:val="FF0000"/>
        </w:rPr>
        <w:t xml:space="preserve"> </w:t>
      </w:r>
      <w:r w:rsidRPr="00E62EA9">
        <w:t>и его оценки, наглядного представления данных в разной форме (таблицы, схемы, диаграммы),</w:t>
      </w:r>
      <w:r w:rsidRPr="00E62EA9">
        <w:rPr>
          <w:color w:val="548DD4"/>
        </w:rPr>
        <w:t xml:space="preserve"> </w:t>
      </w:r>
      <w:r w:rsidRPr="00E62EA9">
        <w:t>записи и выполнения а</w:t>
      </w:r>
      <w:r w:rsidRPr="00E62EA9">
        <w:t>л</w:t>
      </w:r>
      <w:r w:rsidRPr="00E62EA9">
        <w:t>горитмов.</w:t>
      </w:r>
    </w:p>
    <w:p w:rsidR="00DC42D1" w:rsidRPr="00E62EA9" w:rsidRDefault="00DC42D1" w:rsidP="00DC42D1">
      <w:pPr>
        <w:ind w:firstLine="540"/>
        <w:jc w:val="both"/>
      </w:pPr>
      <w:r w:rsidRPr="00E62EA9">
        <w:t> — Приобретение начального опыта применения математических знаний для решения учебно-познавательных и учебно-практических задач.</w:t>
      </w:r>
    </w:p>
    <w:p w:rsidR="00DC42D1" w:rsidRPr="00E62EA9" w:rsidRDefault="00DC42D1" w:rsidP="00DC42D1">
      <w:pPr>
        <w:ind w:firstLine="540"/>
        <w:jc w:val="both"/>
      </w:pPr>
      <w:r w:rsidRPr="00E62EA9">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E62EA9">
        <w:t>а</w:t>
      </w:r>
      <w:r w:rsidRPr="00E62EA9">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C42D1" w:rsidRPr="00E62EA9" w:rsidRDefault="00DC42D1" w:rsidP="00DC42D1">
      <w:pPr>
        <w:ind w:firstLine="540"/>
        <w:jc w:val="both"/>
      </w:pPr>
      <w:r w:rsidRPr="00E62EA9">
        <w:t>— Приобретение первоначальных навыков работы на компьютере (набирать текст на клавиатуре, работать с меню, находить информацию по з</w:t>
      </w:r>
      <w:r w:rsidRPr="00E62EA9">
        <w:t>а</w:t>
      </w:r>
      <w:r w:rsidRPr="00E62EA9">
        <w:t xml:space="preserve">данной теме, распечатывать её на принтере). </w:t>
      </w:r>
    </w:p>
    <w:p w:rsidR="00DC42D1" w:rsidRPr="00BE52F3" w:rsidRDefault="00DC42D1" w:rsidP="00DC42D1">
      <w:pPr>
        <w:shd w:val="clear" w:color="auto" w:fill="FFFFFF"/>
        <w:ind w:firstLine="720"/>
        <w:jc w:val="center"/>
        <w:rPr>
          <w:b/>
          <w:bCs/>
          <w:sz w:val="28"/>
          <w:szCs w:val="28"/>
        </w:rPr>
      </w:pPr>
      <w:r>
        <w:rPr>
          <w:sz w:val="28"/>
          <w:szCs w:val="28"/>
        </w:rPr>
        <w:t xml:space="preserve"> </w:t>
      </w:r>
    </w:p>
    <w:p w:rsidR="00DC42D1" w:rsidRPr="00865E4A" w:rsidRDefault="00DC42D1" w:rsidP="00DC42D1">
      <w:pPr>
        <w:ind w:left="720"/>
        <w:jc w:val="center"/>
        <w:rPr>
          <w:b/>
        </w:rPr>
      </w:pPr>
      <w:r>
        <w:rPr>
          <w:b/>
        </w:rPr>
        <w:t>Содержание курса -540 часов; (642</w:t>
      </w:r>
      <w:r w:rsidRPr="00865E4A">
        <w:rPr>
          <w:b/>
        </w:rPr>
        <w:t>часов)</w:t>
      </w:r>
    </w:p>
    <w:p w:rsidR="00DC42D1" w:rsidRPr="00865E4A" w:rsidRDefault="00DC42D1" w:rsidP="00DC42D1">
      <w:pPr>
        <w:shd w:val="clear" w:color="auto" w:fill="FFFFFF"/>
        <w:jc w:val="center"/>
        <w:rPr>
          <w:b/>
          <w:bCs/>
        </w:rPr>
      </w:pPr>
      <w:r w:rsidRPr="00033D8B">
        <w:rPr>
          <w:b/>
        </w:rPr>
        <w:tab/>
      </w:r>
      <w:r w:rsidRPr="00362EF7">
        <w:rPr>
          <w:b/>
          <w:bCs/>
        </w:rPr>
        <w:t>(  4 часа в неделю)</w:t>
      </w:r>
      <w:r>
        <w:rPr>
          <w:b/>
          <w:bCs/>
        </w:rPr>
        <w:t xml:space="preserve">; </w:t>
      </w:r>
      <w:r w:rsidRPr="00865E4A">
        <w:rPr>
          <w:b/>
          <w:bCs/>
        </w:rPr>
        <w:t xml:space="preserve">(5 недельных </w:t>
      </w:r>
      <w:r>
        <w:rPr>
          <w:b/>
          <w:bCs/>
        </w:rPr>
        <w:t>часов во 2-4</w:t>
      </w:r>
      <w:r w:rsidRPr="00865E4A">
        <w:rPr>
          <w:b/>
          <w:bCs/>
        </w:rPr>
        <w:t xml:space="preserve"> классах)</w:t>
      </w:r>
    </w:p>
    <w:p w:rsidR="00DC42D1" w:rsidRPr="00033D8B" w:rsidRDefault="00DC42D1" w:rsidP="00DC42D1">
      <w:pPr>
        <w:jc w:val="center"/>
      </w:pPr>
      <w:r w:rsidRPr="00033D8B">
        <w:t>1 КЛАСС (132 ч)</w:t>
      </w:r>
    </w:p>
    <w:tbl>
      <w:tblPr>
        <w:tblW w:w="0" w:type="auto"/>
        <w:tblLook w:val="04A0"/>
      </w:tblPr>
      <w:tblGrid>
        <w:gridCol w:w="9396"/>
      </w:tblGrid>
      <w:tr w:rsidR="00DC42D1" w:rsidRPr="00033D8B" w:rsidTr="000E1BDD">
        <w:tc>
          <w:tcPr>
            <w:tcW w:w="9396" w:type="dxa"/>
          </w:tcPr>
          <w:p w:rsidR="00DC42D1" w:rsidRPr="00033D8B" w:rsidRDefault="00DC42D1" w:rsidP="000E1BDD">
            <w:pPr>
              <w:jc w:val="center"/>
              <w:rPr>
                <w:b/>
                <w:bCs/>
              </w:rPr>
            </w:pPr>
            <w:r w:rsidRPr="00033D8B">
              <w:rPr>
                <w:b/>
              </w:rPr>
              <w:t xml:space="preserve">Подготовка к изучению чисел. </w:t>
            </w:r>
            <w:r w:rsidRPr="00033D8B">
              <w:rPr>
                <w:b/>
                <w:bCs/>
              </w:rPr>
              <w:t>Пространственные и временные представления (8 ч)</w:t>
            </w:r>
          </w:p>
          <w:p w:rsidR="00DC42D1" w:rsidRPr="00033D8B" w:rsidRDefault="00DC42D1" w:rsidP="000E1BDD">
            <w:pPr>
              <w:jc w:val="center"/>
              <w:rPr>
                <w:b/>
                <w:bCs/>
              </w:rPr>
            </w:pPr>
          </w:p>
          <w:p w:rsidR="00DC42D1" w:rsidRPr="00033D8B" w:rsidRDefault="00DC42D1" w:rsidP="000E1BDD">
            <w:pPr>
              <w:tabs>
                <w:tab w:val="left" w:pos="0"/>
              </w:tabs>
              <w:jc w:val="both"/>
              <w:rPr>
                <w:color w:val="000000"/>
              </w:rPr>
            </w:pPr>
            <w:r>
              <w:t xml:space="preserve">Счет предметов. </w:t>
            </w:r>
            <w:r w:rsidRPr="00033D8B">
              <w:t>Сравнение</w:t>
            </w:r>
            <w:r>
              <w:t xml:space="preserve"> групп </w:t>
            </w:r>
            <w:r w:rsidRPr="00033D8B">
              <w:t xml:space="preserve"> предметов</w:t>
            </w:r>
            <w:r>
              <w:t xml:space="preserve">. Отношения: </w:t>
            </w:r>
            <w:r w:rsidRPr="00033D8B">
              <w:t>больше – меньше, выше – ниже, длиннее – короче</w:t>
            </w:r>
            <w:r>
              <w:t xml:space="preserve">. </w:t>
            </w:r>
            <w:r w:rsidRPr="00033D8B">
              <w:rPr>
                <w:color w:val="000000"/>
              </w:rPr>
              <w:t>Пространственные представления, вз</w:t>
            </w:r>
            <w:r>
              <w:rPr>
                <w:color w:val="000000"/>
              </w:rPr>
              <w:t>аимное расположение предметов: сверху – с</w:t>
            </w:r>
            <w:r w:rsidRPr="00033D8B">
              <w:rPr>
                <w:color w:val="000000"/>
              </w:rPr>
              <w:t>низу</w:t>
            </w:r>
            <w:r>
              <w:rPr>
                <w:color w:val="000000"/>
              </w:rPr>
              <w:t>, выше - ниже, слева-</w:t>
            </w:r>
            <w:r w:rsidRPr="00033D8B">
              <w:rPr>
                <w:color w:val="000000"/>
              </w:rPr>
              <w:t xml:space="preserve"> справа</w:t>
            </w:r>
            <w:r>
              <w:rPr>
                <w:color w:val="000000"/>
              </w:rPr>
              <w:t>,  левее -</w:t>
            </w:r>
            <w:r w:rsidRPr="00033D8B">
              <w:rPr>
                <w:color w:val="000000"/>
              </w:rPr>
              <w:t xml:space="preserve"> правее), перед, за, между, рядом. Напр</w:t>
            </w:r>
            <w:r>
              <w:rPr>
                <w:color w:val="000000"/>
              </w:rPr>
              <w:t>авления движения: на</w:t>
            </w:r>
            <w:r w:rsidRPr="00033D8B">
              <w:rPr>
                <w:color w:val="000000"/>
              </w:rPr>
              <w:t>ле</w:t>
            </w:r>
            <w:r>
              <w:rPr>
                <w:color w:val="000000"/>
              </w:rPr>
              <w:t>во, направо,  верх, вниз.</w:t>
            </w:r>
            <w:r w:rsidRPr="00033D8B">
              <w:rPr>
                <w:color w:val="000000"/>
              </w:rPr>
              <w:t xml:space="preserve"> Временные представления: сначала, потом, до, после, раньше, позже. Сравнение групп предметов: больше, меньше, столько же, больше (меньше) на … .</w:t>
            </w:r>
          </w:p>
        </w:tc>
      </w:tr>
      <w:tr w:rsidR="00DC42D1" w:rsidRPr="00033D8B" w:rsidTr="000E1BDD">
        <w:tc>
          <w:tcPr>
            <w:tcW w:w="9396" w:type="dxa"/>
          </w:tcPr>
          <w:p w:rsidR="00DC42D1" w:rsidRPr="00033D8B" w:rsidRDefault="00DC42D1" w:rsidP="000E1BDD">
            <w:pPr>
              <w:jc w:val="center"/>
              <w:rPr>
                <w:b/>
              </w:rPr>
            </w:pPr>
            <w:r w:rsidRPr="00033D8B">
              <w:rPr>
                <w:b/>
              </w:rPr>
              <w:t>Числа от 1 до 10. Нумерация (28 ч)</w:t>
            </w:r>
          </w:p>
        </w:tc>
      </w:tr>
      <w:tr w:rsidR="00DC42D1" w:rsidRPr="00033D8B" w:rsidTr="000E1BDD">
        <w:tc>
          <w:tcPr>
            <w:tcW w:w="9396" w:type="dxa"/>
          </w:tcPr>
          <w:p w:rsidR="00DC42D1" w:rsidRPr="001A5DE4" w:rsidRDefault="00DC42D1" w:rsidP="000E1BDD">
            <w:pPr>
              <w:jc w:val="both"/>
              <w:rPr>
                <w:b/>
                <w:i/>
              </w:rPr>
            </w:pPr>
            <w:r w:rsidRPr="00033D8B">
              <w:rPr>
                <w:color w:val="000000"/>
              </w:rPr>
              <w:t>Названия, последовательность и обозначение чисел от 1 до 10. Счет реальных предметов и их изображений</w:t>
            </w:r>
            <w:r>
              <w:rPr>
                <w:color w:val="000000"/>
              </w:rPr>
              <w:t xml:space="preserve">. Прибавление к </w:t>
            </w:r>
            <w:r w:rsidRPr="00033D8B">
              <w:rPr>
                <w:color w:val="000000"/>
              </w:rPr>
              <w:t>числу</w:t>
            </w:r>
            <w:r>
              <w:rPr>
                <w:color w:val="000000"/>
              </w:rPr>
              <w:t xml:space="preserve"> по 1 , вычитание из числа по 1.   </w:t>
            </w:r>
            <w:r w:rsidRPr="00033D8B">
              <w:rPr>
                <w:color w:val="000000"/>
              </w:rPr>
              <w:t xml:space="preserve"> </w:t>
            </w:r>
            <w:r>
              <w:rPr>
                <w:color w:val="000000"/>
              </w:rPr>
              <w:t xml:space="preserve"> </w:t>
            </w:r>
            <w:r w:rsidRPr="00033D8B">
              <w:rPr>
                <w:color w:val="000000"/>
              </w:rPr>
              <w:t xml:space="preserve"> Число 0. </w:t>
            </w:r>
            <w:r>
              <w:rPr>
                <w:color w:val="000000"/>
              </w:rPr>
              <w:t xml:space="preserve">Чтение, запись и сравнение </w:t>
            </w:r>
            <w:r w:rsidRPr="00033D8B">
              <w:rPr>
                <w:color w:val="000000"/>
              </w:rPr>
              <w:t>чисел. Равенство, неравенство. Знаки</w:t>
            </w:r>
            <w:r>
              <w:rPr>
                <w:color w:val="000000"/>
              </w:rPr>
              <w:t xml:space="preserve"> «+», «-», «=»,</w:t>
            </w:r>
            <w:r w:rsidRPr="00033D8B">
              <w:rPr>
                <w:color w:val="000000"/>
              </w:rPr>
              <w:t xml:space="preserve"> &gt; (больше), &lt; (меньше),= (равно). Состав чисел 2, 3, 4, 5. </w:t>
            </w:r>
            <w:r>
              <w:rPr>
                <w:color w:val="000000"/>
              </w:rPr>
              <w:t xml:space="preserve"> </w:t>
            </w:r>
            <w:r w:rsidRPr="00033D8B">
              <w:rPr>
                <w:color w:val="000000"/>
              </w:rPr>
              <w:t xml:space="preserve"> Точка. Линии: кривая, прямая. </w:t>
            </w:r>
            <w:r w:rsidRPr="00033D8B">
              <w:rPr>
                <w:color w:val="000000"/>
              </w:rPr>
              <w:lastRenderedPageBreak/>
              <w:t>Отрезок. Ломаная. Мно</w:t>
            </w:r>
            <w:r w:rsidRPr="00033D8B">
              <w:rPr>
                <w:color w:val="000000"/>
              </w:rPr>
              <w:softHyphen/>
              <w:t>гоугольник. Углы, вершины, стороны многоугольника. Длина отрезка. Сантиметр.</w:t>
            </w:r>
            <w:r w:rsidRPr="00033D8B">
              <w:t xml:space="preserve"> Сравнение длин отрезков (на глаз, наложением, при помощи линейки с делениями); измерение длины отрезка, построение отрезка заданной длины. </w:t>
            </w:r>
            <w:r w:rsidRPr="00033D8B">
              <w:rPr>
                <w:color w:val="000000"/>
              </w:rPr>
              <w:t xml:space="preserve">Решение задач в одно действие на сложение и вычитание (на основе счета предметов). </w:t>
            </w:r>
            <w:r w:rsidRPr="00033D8B">
              <w:rPr>
                <w:b/>
                <w:i/>
                <w:color w:val="000000"/>
              </w:rPr>
              <w:t xml:space="preserve">Проекты: </w:t>
            </w:r>
            <w:r w:rsidRPr="00033D8B">
              <w:rPr>
                <w:b/>
                <w:i/>
              </w:rPr>
              <w:t>«Математика вокруг нас. Числа в загадках, пословицах и поговорках.</w:t>
            </w:r>
          </w:p>
        </w:tc>
      </w:tr>
      <w:tr w:rsidR="00DC42D1" w:rsidRPr="00033D8B" w:rsidTr="000E1BDD">
        <w:tc>
          <w:tcPr>
            <w:tcW w:w="9396" w:type="dxa"/>
          </w:tcPr>
          <w:p w:rsidR="00DC42D1" w:rsidRPr="00033D8B" w:rsidRDefault="00DC42D1" w:rsidP="000E1BDD">
            <w:pPr>
              <w:jc w:val="center"/>
              <w:rPr>
                <w:b/>
              </w:rPr>
            </w:pPr>
            <w:r w:rsidRPr="00033D8B">
              <w:rPr>
                <w:b/>
              </w:rPr>
              <w:lastRenderedPageBreak/>
              <w:t>Числа от 1 до 10. Сложение и вычитание (56 ч)</w:t>
            </w:r>
          </w:p>
        </w:tc>
      </w:tr>
      <w:tr w:rsidR="00DC42D1" w:rsidRPr="00033D8B" w:rsidTr="000E1BDD">
        <w:tc>
          <w:tcPr>
            <w:tcW w:w="9396" w:type="dxa"/>
          </w:tcPr>
          <w:p w:rsidR="00DC42D1" w:rsidRPr="00033D8B" w:rsidRDefault="00DC42D1" w:rsidP="000E1BDD">
            <w:pPr>
              <w:jc w:val="both"/>
            </w:pPr>
            <w:r w:rsidRPr="00033D8B">
              <w:t>Конкретный смысл и названия действий сложения и вы</w:t>
            </w:r>
            <w:r w:rsidRPr="00033D8B">
              <w:softHyphen/>
              <w:t>читания. Знаки + (плюс), – (минус), = (равно). Названия компонентов и результатов сложения и вычи</w:t>
            </w:r>
            <w:r w:rsidRPr="00033D8B">
              <w:softHyphen/>
              <w:t>тания (их использование при чтении и записи числовых выражений). Нахожд</w:t>
            </w:r>
            <w:r>
              <w:t xml:space="preserve">ение значений числовых выражений </w:t>
            </w:r>
            <w:r w:rsidRPr="00033D8B">
              <w:t xml:space="preserve"> в 1 – 2 действия без скобок. Переместительное свойс</w:t>
            </w:r>
            <w:r>
              <w:t>тво сложения. Приемы вычислений .Связь между суммой и слагаемыми.</w:t>
            </w:r>
            <w:r w:rsidRPr="00033D8B">
              <w:t xml:space="preserve"> Таблица сложения в пределах 10. Соответствующие слу</w:t>
            </w:r>
            <w:r w:rsidRPr="00033D8B">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r>
              <w:t xml:space="preserve"> Килограмм. Литр.</w:t>
            </w:r>
          </w:p>
        </w:tc>
      </w:tr>
      <w:tr w:rsidR="00DC42D1" w:rsidRPr="00033D8B" w:rsidTr="000E1BDD">
        <w:tc>
          <w:tcPr>
            <w:tcW w:w="9396" w:type="dxa"/>
          </w:tcPr>
          <w:p w:rsidR="00DC42D1" w:rsidRPr="00033D8B" w:rsidRDefault="00DC42D1" w:rsidP="000E1BDD">
            <w:pPr>
              <w:jc w:val="center"/>
              <w:rPr>
                <w:b/>
              </w:rPr>
            </w:pPr>
            <w:r w:rsidRPr="00033D8B">
              <w:rPr>
                <w:b/>
              </w:rPr>
              <w:t>Числа от 1 до 20. Нумерация (12 ч)</w:t>
            </w:r>
          </w:p>
        </w:tc>
      </w:tr>
      <w:tr w:rsidR="00DC42D1" w:rsidRPr="00033D8B" w:rsidTr="000E1BDD">
        <w:tc>
          <w:tcPr>
            <w:tcW w:w="9396" w:type="dxa"/>
          </w:tcPr>
          <w:p w:rsidR="00DC42D1" w:rsidRPr="001A5DE4" w:rsidRDefault="00DC42D1" w:rsidP="000E1BDD">
            <w:pPr>
              <w:shd w:val="clear" w:color="auto" w:fill="FFFFFF"/>
              <w:jc w:val="both"/>
              <w:rPr>
                <w:color w:val="000000"/>
              </w:rPr>
            </w:pPr>
            <w:r w:rsidRPr="00033D8B">
              <w:rPr>
                <w:color w:val="000000"/>
              </w:rPr>
              <w:t>Названия и последовательность чисел от 1 до 20. Деся</w:t>
            </w:r>
            <w:r w:rsidRPr="00033D8B">
              <w:rPr>
                <w:color w:val="000000"/>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w:t>
            </w:r>
            <w:r>
              <w:rPr>
                <w:color w:val="000000"/>
              </w:rPr>
              <w:t xml:space="preserve"> Текстовые задачи в два действия. </w:t>
            </w:r>
            <w:r w:rsidRPr="00033D8B">
              <w:rPr>
                <w:color w:val="000000"/>
              </w:rPr>
              <w:t xml:space="preserve"> </w:t>
            </w:r>
            <w:r>
              <w:rPr>
                <w:color w:val="000000"/>
              </w:rPr>
              <w:t xml:space="preserve"> </w:t>
            </w:r>
            <w:r w:rsidRPr="00033D8B">
              <w:rPr>
                <w:color w:val="000000"/>
              </w:rPr>
              <w:t xml:space="preserve"> Единицы длины: сантиметр, дециметр. Соотношение меж</w:t>
            </w:r>
            <w:r w:rsidRPr="00033D8B">
              <w:rPr>
                <w:color w:val="000000"/>
              </w:rPr>
              <w:softHyphen/>
              <w:t>ду ними.</w:t>
            </w:r>
            <w:r w:rsidRPr="00033D8B">
              <w:t xml:space="preserve"> </w:t>
            </w:r>
            <w:r>
              <w:t xml:space="preserve"> </w:t>
            </w:r>
          </w:p>
        </w:tc>
      </w:tr>
      <w:tr w:rsidR="00DC42D1" w:rsidRPr="00033D8B" w:rsidTr="000E1BDD">
        <w:tc>
          <w:tcPr>
            <w:tcW w:w="9396" w:type="dxa"/>
          </w:tcPr>
          <w:p w:rsidR="00DC42D1" w:rsidRPr="00033D8B" w:rsidRDefault="00DC42D1" w:rsidP="000E1BDD">
            <w:pPr>
              <w:jc w:val="center"/>
              <w:rPr>
                <w:b/>
              </w:rPr>
            </w:pPr>
            <w:r w:rsidRPr="00033D8B">
              <w:rPr>
                <w:b/>
              </w:rPr>
              <w:t>Числа от 1 до 20. Табличное сложение и вычитание (22 ч)</w:t>
            </w:r>
          </w:p>
        </w:tc>
      </w:tr>
      <w:tr w:rsidR="00DC42D1" w:rsidRPr="00033D8B" w:rsidTr="000E1BDD">
        <w:tc>
          <w:tcPr>
            <w:tcW w:w="9396" w:type="dxa"/>
          </w:tcPr>
          <w:p w:rsidR="00DC42D1" w:rsidRDefault="00DC42D1" w:rsidP="000E1BDD">
            <w:pPr>
              <w:shd w:val="clear" w:color="auto" w:fill="FFFFFF"/>
              <w:jc w:val="both"/>
              <w:rPr>
                <w:color w:val="000000"/>
              </w:rPr>
            </w:pPr>
            <w:r>
              <w:rPr>
                <w:color w:val="000000"/>
              </w:rPr>
              <w:t xml:space="preserve"> </w:t>
            </w:r>
            <w:r w:rsidRPr="00033D8B">
              <w:rPr>
                <w:color w:val="000000"/>
              </w:rPr>
              <w:t>Сложение двух однозначных чисел</w:t>
            </w:r>
            <w:r>
              <w:rPr>
                <w:color w:val="000000"/>
              </w:rPr>
              <w:t xml:space="preserve"> с переходом через десяток </w:t>
            </w:r>
            <w:r w:rsidRPr="00033D8B">
              <w:rPr>
                <w:color w:val="000000"/>
              </w:rPr>
              <w:t>с использованием изученных приемов вычисле</w:t>
            </w:r>
            <w:r w:rsidRPr="00033D8B">
              <w:rPr>
                <w:color w:val="000000"/>
              </w:rPr>
              <w:softHyphen/>
              <w:t xml:space="preserve">ний. </w:t>
            </w:r>
            <w:r>
              <w:rPr>
                <w:color w:val="000000"/>
              </w:rPr>
              <w:t xml:space="preserve">Состав чисел второго десятка. </w:t>
            </w:r>
            <w:r w:rsidRPr="00033D8B">
              <w:rPr>
                <w:color w:val="000000"/>
              </w:rPr>
              <w:t>Таблица сложения и соответствующие случаи вычитания. Решение задач в 1– 2 действия на сложение и вычитание.</w:t>
            </w:r>
            <w:r>
              <w:rPr>
                <w:color w:val="000000"/>
              </w:rPr>
              <w:t xml:space="preserve"> Общие приемы вычитания с переходом через десяток.</w:t>
            </w:r>
            <w:r w:rsidRPr="00033D8B">
              <w:rPr>
                <w:color w:val="000000"/>
              </w:rPr>
              <w:t xml:space="preserve"> </w:t>
            </w:r>
          </w:p>
          <w:p w:rsidR="00DC42D1" w:rsidRPr="00033D8B" w:rsidRDefault="00DC42D1" w:rsidP="000E1BDD">
            <w:pPr>
              <w:shd w:val="clear" w:color="auto" w:fill="FFFFFF"/>
              <w:jc w:val="both"/>
            </w:pPr>
            <w:r>
              <w:rPr>
                <w:b/>
                <w:i/>
              </w:rPr>
              <w:t>Проект</w:t>
            </w:r>
            <w:r w:rsidRPr="003413F0">
              <w:rPr>
                <w:b/>
                <w:i/>
              </w:rPr>
              <w:t>: «Математика вокруг нас. Форма, размер, цвет.</w:t>
            </w:r>
            <w:r>
              <w:rPr>
                <w:b/>
                <w:i/>
              </w:rPr>
              <w:t xml:space="preserve"> Узоры и орнаменты».   </w:t>
            </w:r>
          </w:p>
        </w:tc>
      </w:tr>
      <w:tr w:rsidR="00DC42D1" w:rsidRPr="00033D8B" w:rsidTr="000E1BDD">
        <w:tc>
          <w:tcPr>
            <w:tcW w:w="9396" w:type="dxa"/>
          </w:tcPr>
          <w:p w:rsidR="00DC42D1" w:rsidRPr="00033D8B" w:rsidRDefault="00DC42D1" w:rsidP="000E1BDD">
            <w:pPr>
              <w:jc w:val="center"/>
              <w:rPr>
                <w:b/>
              </w:rPr>
            </w:pPr>
            <w:r w:rsidRPr="00033D8B">
              <w:rPr>
                <w:b/>
              </w:rPr>
              <w:t>Итоговое повторение (6 ч)</w:t>
            </w:r>
          </w:p>
        </w:tc>
      </w:tr>
      <w:tr w:rsidR="00DC42D1" w:rsidRPr="00033D8B" w:rsidTr="000E1BDD">
        <w:tc>
          <w:tcPr>
            <w:tcW w:w="9396" w:type="dxa"/>
          </w:tcPr>
          <w:p w:rsidR="00DC42D1" w:rsidRPr="001A5DE4" w:rsidRDefault="00DC42D1" w:rsidP="000E1BDD">
            <w:pPr>
              <w:pStyle w:val="af2"/>
            </w:pPr>
            <w:r w:rsidRPr="001A5DE4">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r>
      <w:tr w:rsidR="00DC42D1" w:rsidRPr="00033D8B" w:rsidTr="000E1BDD">
        <w:tc>
          <w:tcPr>
            <w:tcW w:w="9396" w:type="dxa"/>
          </w:tcPr>
          <w:p w:rsidR="00DC42D1" w:rsidRPr="00033D8B" w:rsidRDefault="00DC42D1" w:rsidP="000E1BDD">
            <w:pPr>
              <w:jc w:val="center"/>
            </w:pPr>
            <w:r>
              <w:t xml:space="preserve">2 КЛАСС  </w:t>
            </w:r>
            <w:r w:rsidRPr="003C306C">
              <w:t>(170ч)</w:t>
            </w:r>
          </w:p>
        </w:tc>
      </w:tr>
      <w:tr w:rsidR="00DC42D1" w:rsidRPr="00033D8B" w:rsidTr="000E1BDD">
        <w:tc>
          <w:tcPr>
            <w:tcW w:w="9396" w:type="dxa"/>
          </w:tcPr>
          <w:p w:rsidR="00DC42D1" w:rsidRPr="00033D8B" w:rsidRDefault="00DC42D1" w:rsidP="000E1BDD">
            <w:pPr>
              <w:shd w:val="clear" w:color="auto" w:fill="FFFFFF"/>
              <w:spacing w:before="310"/>
              <w:ind w:right="22"/>
              <w:jc w:val="center"/>
              <w:rPr>
                <w:b/>
                <w:bCs/>
              </w:rPr>
            </w:pPr>
            <w:r w:rsidRPr="00033D8B">
              <w:rPr>
                <w:b/>
                <w:bCs/>
                <w:color w:val="000000"/>
              </w:rPr>
              <w:t xml:space="preserve">Числа от 1 до 100. Нумерация </w:t>
            </w:r>
            <w:r>
              <w:rPr>
                <w:b/>
                <w:bCs/>
              </w:rPr>
              <w:t>(20</w:t>
            </w:r>
            <w:r w:rsidRPr="003C306C">
              <w:rPr>
                <w:b/>
                <w:bCs/>
              </w:rPr>
              <w:t>ч)</w:t>
            </w:r>
            <w:r w:rsidRPr="003C306C">
              <w:rPr>
                <w:b/>
                <w:bCs/>
              </w:rPr>
              <w:br/>
            </w:r>
          </w:p>
        </w:tc>
      </w:tr>
      <w:tr w:rsidR="00DC42D1" w:rsidRPr="00033D8B" w:rsidTr="000E1BDD">
        <w:trPr>
          <w:trHeight w:val="1357"/>
        </w:trPr>
        <w:tc>
          <w:tcPr>
            <w:tcW w:w="9396" w:type="dxa"/>
          </w:tcPr>
          <w:p w:rsidR="00DC42D1" w:rsidRPr="001A5DE4" w:rsidRDefault="00DC42D1" w:rsidP="000E1BDD">
            <w:pPr>
              <w:rPr>
                <w:b/>
                <w:i/>
                <w:color w:val="000000"/>
                <w:spacing w:val="-1"/>
              </w:rPr>
            </w:pPr>
            <w:r w:rsidRPr="00033D8B">
              <w:rPr>
                <w:color w:val="000000"/>
              </w:rPr>
              <w:t xml:space="preserve">Новая счетная единица – десяток. Счет десятками. Образование и </w:t>
            </w:r>
            <w:r w:rsidRPr="00033D8B">
              <w:rPr>
                <w:color w:val="000000"/>
                <w:spacing w:val="5"/>
              </w:rPr>
              <w:t xml:space="preserve">названия чисел, их десятичный состав. Запись и чтение чисел. Числа </w:t>
            </w:r>
            <w:r w:rsidRPr="00033D8B">
              <w:rPr>
                <w:color w:val="000000"/>
              </w:rPr>
              <w:t xml:space="preserve">однозначные и двузначные. </w:t>
            </w:r>
            <w:r>
              <w:rPr>
                <w:color w:val="000000"/>
              </w:rPr>
              <w:t>Число 100.</w:t>
            </w:r>
            <w:r w:rsidRPr="00033D8B">
              <w:rPr>
                <w:color w:val="000000"/>
              </w:rPr>
              <w:t xml:space="preserve">Порядок следования чисел при счете. </w:t>
            </w:r>
            <w:r w:rsidRPr="00033D8B">
              <w:rPr>
                <w:color w:val="000000"/>
                <w:spacing w:val="-2"/>
              </w:rPr>
              <w:t xml:space="preserve">Сравнение чисел. </w:t>
            </w:r>
            <w:r w:rsidRPr="00033D8B">
              <w:rPr>
                <w:color w:val="000000"/>
              </w:rPr>
              <w:t xml:space="preserve">Единицы длины: сантиметр, дециметр, миллиметр, метр. </w:t>
            </w:r>
            <w:r w:rsidRPr="00033D8B">
              <w:rPr>
                <w:color w:val="000000"/>
                <w:spacing w:val="-1"/>
              </w:rPr>
              <w:t>Соотношения между ними</w:t>
            </w:r>
            <w:r>
              <w:rPr>
                <w:color w:val="000000"/>
                <w:spacing w:val="-1"/>
              </w:rPr>
              <w:t xml:space="preserve">  Рубль, копейка.</w:t>
            </w:r>
            <w:r>
              <w:rPr>
                <w:color w:val="000000"/>
                <w:spacing w:val="5"/>
              </w:rPr>
              <w:t xml:space="preserve"> </w:t>
            </w:r>
            <w:r>
              <w:rPr>
                <w:color w:val="000000"/>
              </w:rPr>
              <w:t xml:space="preserve"> </w:t>
            </w:r>
            <w:r w:rsidRPr="00033D8B">
              <w:rPr>
                <w:color w:val="000000"/>
              </w:rPr>
              <w:t>Решени</w:t>
            </w:r>
            <w:r>
              <w:rPr>
                <w:color w:val="000000"/>
              </w:rPr>
              <w:t>е задач в 2 действия.</w:t>
            </w:r>
            <w:r w:rsidRPr="00033D8B">
              <w:rPr>
                <w:color w:val="000000"/>
              </w:rPr>
              <w:br/>
            </w:r>
          </w:p>
        </w:tc>
      </w:tr>
      <w:tr w:rsidR="00DC42D1" w:rsidRPr="00033D8B" w:rsidTr="000E1BDD">
        <w:tc>
          <w:tcPr>
            <w:tcW w:w="9396" w:type="dxa"/>
          </w:tcPr>
          <w:p w:rsidR="00DC42D1" w:rsidRDefault="00DC42D1" w:rsidP="000E1BDD">
            <w:pPr>
              <w:shd w:val="clear" w:color="auto" w:fill="FFFFFF"/>
              <w:ind w:right="7"/>
              <w:jc w:val="center"/>
              <w:rPr>
                <w:b/>
                <w:bCs/>
              </w:rPr>
            </w:pPr>
            <w:r w:rsidRPr="00033D8B">
              <w:rPr>
                <w:b/>
                <w:bCs/>
                <w:color w:val="000000"/>
              </w:rPr>
              <w:t xml:space="preserve">Числа от 1 до 100. Сложение и вычитание </w:t>
            </w:r>
            <w:r>
              <w:rPr>
                <w:b/>
                <w:bCs/>
              </w:rPr>
              <w:t>(88</w:t>
            </w:r>
            <w:r w:rsidRPr="003C306C">
              <w:rPr>
                <w:b/>
                <w:bCs/>
              </w:rPr>
              <w:t>ч)</w:t>
            </w:r>
          </w:p>
          <w:p w:rsidR="00DC42D1" w:rsidRPr="00033D8B" w:rsidRDefault="00DC42D1" w:rsidP="000E1BDD">
            <w:pPr>
              <w:shd w:val="clear" w:color="auto" w:fill="FFFFFF"/>
              <w:ind w:right="7"/>
              <w:jc w:val="center"/>
              <w:rPr>
                <w:b/>
                <w:bCs/>
              </w:rPr>
            </w:pPr>
          </w:p>
        </w:tc>
      </w:tr>
      <w:tr w:rsidR="00DC42D1" w:rsidRPr="00033D8B" w:rsidTr="000E1BDD">
        <w:tc>
          <w:tcPr>
            <w:tcW w:w="9396" w:type="dxa"/>
          </w:tcPr>
          <w:p w:rsidR="00DC42D1" w:rsidRDefault="00DC42D1" w:rsidP="000E1BDD">
            <w:pPr>
              <w:shd w:val="clear" w:color="auto" w:fill="FFFFFF"/>
              <w:ind w:right="7"/>
              <w:jc w:val="both"/>
              <w:rPr>
                <w:b/>
                <w:bCs/>
                <w:i/>
                <w:iCs/>
                <w:color w:val="000000"/>
                <w:spacing w:val="11"/>
              </w:rPr>
            </w:pPr>
            <w:r>
              <w:t xml:space="preserve"> </w:t>
            </w:r>
            <w:r w:rsidRPr="00033D8B">
              <w:t xml:space="preserve"> </w:t>
            </w:r>
            <w:r>
              <w:t xml:space="preserve"> Решение и составление задач, обратных данной. Время. Единицы времени: час, минута. Длина ломаной. Периметр многоугольника. </w:t>
            </w:r>
            <w:r w:rsidRPr="00033D8B">
              <w:t xml:space="preserve">Числовое выражение и его значение. Порядок действий в </w:t>
            </w:r>
            <w:r>
              <w:t xml:space="preserve">числовых </w:t>
            </w:r>
            <w:r w:rsidRPr="00033D8B">
              <w:t>выражениях</w:t>
            </w:r>
            <w:r>
              <w:t xml:space="preserve">. Скобки.  </w:t>
            </w:r>
            <w:r w:rsidRPr="00033D8B">
              <w:t xml:space="preserve">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 </w:t>
            </w:r>
            <w:r w:rsidRPr="00033D8B">
              <w:rPr>
                <w:i/>
                <w:iCs/>
              </w:rPr>
              <w:t xml:space="preserve">а </w:t>
            </w:r>
            <w:r>
              <w:t>+ 12, в-15</w:t>
            </w:r>
            <w:r w:rsidRPr="00033D8B">
              <w:t xml:space="preserve">.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w:t>
            </w:r>
            <w:r w:rsidRPr="00033D8B">
              <w:lastRenderedPageBreak/>
              <w:t>сложение и вычитание.</w:t>
            </w:r>
            <w:r w:rsidRPr="00033D8B">
              <w:br/>
            </w:r>
            <w:r>
              <w:rPr>
                <w:bCs/>
                <w:i/>
                <w:iCs/>
                <w:color w:val="000000"/>
                <w:spacing w:val="11"/>
              </w:rPr>
              <w:t xml:space="preserve"> </w:t>
            </w:r>
            <w:r>
              <w:rPr>
                <w:b/>
                <w:bCs/>
                <w:i/>
                <w:iCs/>
                <w:color w:val="000000"/>
                <w:spacing w:val="11"/>
              </w:rPr>
              <w:t>Проект «Математика вокруг нас. Узоры на посуде»</w:t>
            </w:r>
            <w:r w:rsidRPr="001102A7">
              <w:rPr>
                <w:b/>
                <w:bCs/>
                <w:i/>
                <w:iCs/>
                <w:color w:val="000000"/>
                <w:spacing w:val="11"/>
              </w:rPr>
              <w:t>»</w:t>
            </w:r>
          </w:p>
          <w:p w:rsidR="00DC42D1" w:rsidRPr="00033D8B" w:rsidRDefault="00DC42D1" w:rsidP="000E1BDD">
            <w:pPr>
              <w:shd w:val="clear" w:color="auto" w:fill="FFFFFF"/>
              <w:ind w:right="7"/>
            </w:pPr>
            <w:r>
              <w:rPr>
                <w:b/>
                <w:bCs/>
                <w:i/>
                <w:iCs/>
                <w:color w:val="000000"/>
                <w:spacing w:val="11"/>
              </w:rPr>
              <w:t>Проект «Оригами».</w:t>
            </w:r>
          </w:p>
        </w:tc>
      </w:tr>
      <w:tr w:rsidR="00DC42D1" w:rsidRPr="00033D8B" w:rsidTr="000E1BDD">
        <w:tc>
          <w:tcPr>
            <w:tcW w:w="9396" w:type="dxa"/>
          </w:tcPr>
          <w:p w:rsidR="00DC42D1" w:rsidRPr="00033D8B" w:rsidRDefault="00DC42D1" w:rsidP="000E1BDD">
            <w:pPr>
              <w:jc w:val="center"/>
              <w:rPr>
                <w:b/>
              </w:rPr>
            </w:pPr>
            <w:r w:rsidRPr="00033D8B">
              <w:rPr>
                <w:b/>
                <w:bCs/>
              </w:rPr>
              <w:lastRenderedPageBreak/>
              <w:t>Числа от 1 д</w:t>
            </w:r>
            <w:r>
              <w:rPr>
                <w:b/>
                <w:bCs/>
              </w:rPr>
              <w:t xml:space="preserve">о 100. Умножение и деление  </w:t>
            </w:r>
            <w:r w:rsidRPr="003C306C">
              <w:rPr>
                <w:b/>
                <w:bCs/>
              </w:rPr>
              <w:t>(</w:t>
            </w:r>
            <w:r>
              <w:rPr>
                <w:b/>
                <w:bCs/>
              </w:rPr>
              <w:t>51</w:t>
            </w:r>
            <w:r w:rsidRPr="003C306C">
              <w:rPr>
                <w:b/>
                <w:bCs/>
              </w:rPr>
              <w:t xml:space="preserve"> ч)</w:t>
            </w:r>
          </w:p>
        </w:tc>
      </w:tr>
      <w:tr w:rsidR="00DC42D1" w:rsidRPr="00033D8B" w:rsidTr="000E1BDD">
        <w:tc>
          <w:tcPr>
            <w:tcW w:w="9396" w:type="dxa"/>
          </w:tcPr>
          <w:p w:rsidR="00DC42D1" w:rsidRPr="00033D8B" w:rsidRDefault="00DC42D1" w:rsidP="000E1BDD">
            <w:pPr>
              <w:shd w:val="clear" w:color="auto" w:fill="FFFFFF"/>
              <w:ind w:right="7"/>
              <w:jc w:val="both"/>
            </w:pPr>
            <w:r w:rsidRPr="00033D8B">
              <w:rPr>
                <w:color w:val="000000"/>
              </w:rPr>
              <w:t xml:space="preserve">Конкретный смысл и названия действий умножения и деления. Знаки умножения • (точка) и деления : (две точки). </w:t>
            </w:r>
            <w:r w:rsidRPr="00033D8B">
              <w:rPr>
                <w:color w:val="000000"/>
                <w:spacing w:val="6"/>
              </w:rPr>
              <w:t xml:space="preserve">Названия компонентов и результата умножения (деления), их </w:t>
            </w:r>
            <w:r w:rsidRPr="00033D8B">
              <w:rPr>
                <w:color w:val="000000"/>
                <w:spacing w:val="-1"/>
              </w:rPr>
              <w:t xml:space="preserve">использование при чтении и записи выражений. </w:t>
            </w:r>
            <w:r w:rsidRPr="00033D8B">
              <w:rPr>
                <w:color w:val="000000"/>
              </w:rPr>
              <w:t xml:space="preserve">Переместительное свойство умножения. </w:t>
            </w:r>
            <w:r w:rsidRPr="00033D8B">
              <w:rPr>
                <w:color w:val="000000"/>
                <w:spacing w:val="-2"/>
              </w:rPr>
              <w:t xml:space="preserve">Взаимосвязи между компонентами и результатом действия умножения; </w:t>
            </w:r>
            <w:r w:rsidRPr="00033D8B">
              <w:rPr>
                <w:color w:val="000000"/>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033D8B">
              <w:rPr>
                <w:color w:val="000000"/>
                <w:spacing w:val="-1"/>
              </w:rPr>
              <w:t xml:space="preserve">действия (со скобками и без них). </w:t>
            </w:r>
            <w:r w:rsidRPr="00033D8B">
              <w:rPr>
                <w:color w:val="000000"/>
              </w:rPr>
              <w:t>Периметр прямоугольника (квадрата). Решение задач в одно действие на умножение и деление.</w:t>
            </w:r>
            <w:r>
              <w:rPr>
                <w:color w:val="000000"/>
              </w:rPr>
              <w:t xml:space="preserve"> Задачи с величинами: цена, количество, стоимость.</w:t>
            </w:r>
          </w:p>
          <w:p w:rsidR="00DC42D1" w:rsidRPr="00033D8B" w:rsidRDefault="00DC42D1" w:rsidP="000E1BDD">
            <w:pPr>
              <w:jc w:val="both"/>
            </w:pPr>
          </w:p>
        </w:tc>
      </w:tr>
      <w:tr w:rsidR="00DC42D1" w:rsidRPr="00033D8B" w:rsidTr="000E1BDD">
        <w:tc>
          <w:tcPr>
            <w:tcW w:w="9396" w:type="dxa"/>
          </w:tcPr>
          <w:p w:rsidR="00DC42D1" w:rsidRPr="003C306C" w:rsidRDefault="00DC42D1" w:rsidP="000E1BDD">
            <w:pPr>
              <w:shd w:val="clear" w:color="auto" w:fill="FFFFFF"/>
              <w:jc w:val="center"/>
            </w:pPr>
            <w:r>
              <w:rPr>
                <w:b/>
                <w:bCs/>
                <w:color w:val="000000"/>
              </w:rPr>
              <w:t xml:space="preserve">Итоговое </w:t>
            </w:r>
            <w:r w:rsidRPr="003C306C">
              <w:rPr>
                <w:b/>
                <w:bCs/>
              </w:rPr>
              <w:t>повторение  (1</w:t>
            </w:r>
            <w:r>
              <w:rPr>
                <w:b/>
                <w:bCs/>
              </w:rPr>
              <w:t>1</w:t>
            </w:r>
            <w:r w:rsidRPr="003C306C">
              <w:rPr>
                <w:b/>
                <w:bCs/>
              </w:rPr>
              <w:t>ч)</w:t>
            </w:r>
          </w:p>
          <w:p w:rsidR="00DC42D1" w:rsidRPr="00033D8B" w:rsidRDefault="00DC42D1" w:rsidP="000E1BDD">
            <w:pPr>
              <w:shd w:val="clear" w:color="auto" w:fill="FFFFFF"/>
              <w:ind w:left="727"/>
              <w:rPr>
                <w:b/>
              </w:rPr>
            </w:pPr>
          </w:p>
        </w:tc>
      </w:tr>
      <w:tr w:rsidR="00DC42D1" w:rsidRPr="00033D8B" w:rsidTr="000E1BDD">
        <w:tc>
          <w:tcPr>
            <w:tcW w:w="9396" w:type="dxa"/>
          </w:tcPr>
          <w:p w:rsidR="00DC42D1" w:rsidRPr="00033D8B" w:rsidRDefault="00DC42D1" w:rsidP="000E1BDD">
            <w:pPr>
              <w:shd w:val="clear" w:color="auto" w:fill="FFFFFF"/>
              <w:ind w:left="7" w:right="7" w:hanging="7"/>
              <w:jc w:val="both"/>
            </w:pPr>
            <w:r w:rsidRPr="00033D8B">
              <w:rPr>
                <w:color w:val="000000"/>
              </w:rPr>
              <w:t xml:space="preserve">Числа от 1 до 100. Нумерация чисел. Сложение, вычитание, умножение, деление в пределах 100: устные и письменные приемы. </w:t>
            </w:r>
            <w:r w:rsidRPr="00033D8B">
              <w:rPr>
                <w:color w:val="000000"/>
                <w:spacing w:val="-1"/>
              </w:rPr>
              <w:t>Решение задач изученных видов.</w:t>
            </w:r>
          </w:p>
          <w:p w:rsidR="00DC42D1" w:rsidRPr="00033D8B" w:rsidRDefault="00DC42D1" w:rsidP="000E1BDD">
            <w:pPr>
              <w:jc w:val="both"/>
            </w:pPr>
          </w:p>
        </w:tc>
      </w:tr>
      <w:tr w:rsidR="00DC42D1" w:rsidRPr="00033D8B" w:rsidTr="000E1BDD">
        <w:tc>
          <w:tcPr>
            <w:tcW w:w="9396" w:type="dxa"/>
          </w:tcPr>
          <w:p w:rsidR="00DC42D1" w:rsidRPr="00033D8B" w:rsidRDefault="00DC42D1" w:rsidP="000E1BDD">
            <w:pPr>
              <w:jc w:val="center"/>
            </w:pPr>
            <w:r w:rsidRPr="00033D8B">
              <w:t xml:space="preserve">3 КЛАСС </w:t>
            </w:r>
            <w:r w:rsidRPr="003C306C">
              <w:t>(170ч)</w:t>
            </w:r>
          </w:p>
        </w:tc>
      </w:tr>
      <w:tr w:rsidR="00DC42D1" w:rsidRPr="00033D8B" w:rsidTr="000E1BDD">
        <w:tc>
          <w:tcPr>
            <w:tcW w:w="9396" w:type="dxa"/>
          </w:tcPr>
          <w:p w:rsidR="00DC42D1" w:rsidRDefault="00DC42D1" w:rsidP="000E1BDD">
            <w:pPr>
              <w:jc w:val="center"/>
              <w:rPr>
                <w:b/>
                <w:bCs/>
                <w:color w:val="000000"/>
              </w:rPr>
            </w:pPr>
            <w:r w:rsidRPr="00033D8B">
              <w:rPr>
                <w:b/>
                <w:bCs/>
                <w:color w:val="000000"/>
              </w:rPr>
              <w:t xml:space="preserve">Числа от 1 до 100. Сложение и вычитание </w:t>
            </w:r>
          </w:p>
          <w:p w:rsidR="00DC42D1" w:rsidRPr="003C306C" w:rsidRDefault="00DC42D1" w:rsidP="000E1BDD">
            <w:pPr>
              <w:jc w:val="center"/>
              <w:rPr>
                <w:b/>
              </w:rPr>
            </w:pPr>
            <w:r>
              <w:rPr>
                <w:b/>
                <w:bCs/>
                <w:color w:val="000000"/>
              </w:rPr>
              <w:t xml:space="preserve"> </w:t>
            </w:r>
            <w:r w:rsidRPr="003C306C">
              <w:rPr>
                <w:b/>
                <w:bCs/>
              </w:rPr>
              <w:t>(1</w:t>
            </w:r>
            <w:r>
              <w:rPr>
                <w:b/>
                <w:bCs/>
              </w:rPr>
              <w:t>3</w:t>
            </w:r>
            <w:r w:rsidRPr="003C306C">
              <w:rPr>
                <w:b/>
                <w:bCs/>
              </w:rPr>
              <w:t>ч)</w:t>
            </w:r>
          </w:p>
        </w:tc>
      </w:tr>
      <w:tr w:rsidR="00DC42D1" w:rsidRPr="00033D8B" w:rsidTr="000E1BDD">
        <w:tc>
          <w:tcPr>
            <w:tcW w:w="9396" w:type="dxa"/>
          </w:tcPr>
          <w:p w:rsidR="00DC42D1" w:rsidRPr="00033D8B" w:rsidRDefault="00DC42D1" w:rsidP="000E1BDD">
            <w:pPr>
              <w:jc w:val="both"/>
            </w:pPr>
            <w:r w:rsidRPr="00033D8B">
              <w:t>Сложение и вычитание. Сложение и вычитание двузначных чисел с переходом через десяток. Выражения с переменной. Реше</w:t>
            </w:r>
            <w:r>
              <w:t xml:space="preserve">ние </w:t>
            </w:r>
            <w:r w:rsidRPr="001102A7">
              <w:t>уравнений с неизвестным слагаемым на основе</w:t>
            </w:r>
            <w:r>
              <w:t xml:space="preserve"> </w:t>
            </w:r>
            <w:r w:rsidRPr="001102A7">
              <w:t>знания о взаимосвязи чисел при сложении. Решение уравнений с н</w:t>
            </w:r>
            <w:r w:rsidRPr="001102A7">
              <w:t>е</w:t>
            </w:r>
            <w:r w:rsidRPr="001102A7">
              <w:t>известным уменьшаемым, с неизвестным вычитаемым на основе знания о взаимосвязи чисел при вычитании</w:t>
            </w:r>
            <w:r>
              <w:t>.</w:t>
            </w:r>
            <w:r w:rsidRPr="004F4298">
              <w:t xml:space="preserve"> </w:t>
            </w:r>
            <w:r w:rsidRPr="001102A7">
              <w:t>Обозначение геометрических фигур буквами</w:t>
            </w:r>
            <w:r>
              <w:t xml:space="preserve">. Закрепление </w:t>
            </w:r>
            <w:r w:rsidRPr="00033D8B">
              <w:t>пройденного материала. Решение задач.</w:t>
            </w:r>
          </w:p>
        </w:tc>
      </w:tr>
      <w:tr w:rsidR="00DC42D1" w:rsidRPr="00033D8B" w:rsidTr="000E1BDD">
        <w:tc>
          <w:tcPr>
            <w:tcW w:w="9396" w:type="dxa"/>
          </w:tcPr>
          <w:p w:rsidR="00DC42D1" w:rsidRPr="00033D8B" w:rsidRDefault="00DC42D1" w:rsidP="000E1BDD">
            <w:pPr>
              <w:jc w:val="center"/>
              <w:rPr>
                <w:b/>
              </w:rPr>
            </w:pPr>
            <w:r w:rsidRPr="00033D8B">
              <w:rPr>
                <w:b/>
              </w:rPr>
              <w:t>Табл</w:t>
            </w:r>
            <w:r>
              <w:rPr>
                <w:b/>
              </w:rPr>
              <w:t xml:space="preserve">ичное умножение и </w:t>
            </w:r>
            <w:r w:rsidRPr="003C306C">
              <w:rPr>
                <w:b/>
              </w:rPr>
              <w:t>деление  (</w:t>
            </w:r>
            <w:r>
              <w:rPr>
                <w:b/>
              </w:rPr>
              <w:t>71</w:t>
            </w:r>
            <w:r w:rsidRPr="003C306C">
              <w:rPr>
                <w:b/>
              </w:rPr>
              <w:t>ч)</w:t>
            </w:r>
          </w:p>
        </w:tc>
      </w:tr>
      <w:tr w:rsidR="00DC42D1" w:rsidRPr="00033D8B" w:rsidTr="000E1BDD">
        <w:tc>
          <w:tcPr>
            <w:tcW w:w="9396" w:type="dxa"/>
          </w:tcPr>
          <w:p w:rsidR="00DC42D1" w:rsidRDefault="00DC42D1" w:rsidP="000E1BDD">
            <w:pPr>
              <w:jc w:val="both"/>
            </w:pPr>
            <w:r w:rsidRPr="00033D8B">
              <w:t>Связь умножения и деления; таблицы умножения и деления с числами</w:t>
            </w:r>
            <w:r>
              <w:t xml:space="preserve"> 2 и 3 четные и нечетные числа;</w:t>
            </w:r>
            <w:r w:rsidRPr="00033D8B">
              <w:t xml:space="preserve">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033D8B">
              <w:rPr>
                <w:lang w:val="en-US"/>
              </w:rPr>
              <w:t>a</w:t>
            </w:r>
            <w:r w:rsidRPr="00033D8B">
              <w:t xml:space="preserve"> : </w:t>
            </w:r>
            <w:r w:rsidRPr="00033D8B">
              <w:rPr>
                <w:lang w:val="en-US"/>
              </w:rPr>
              <w:t>a</w:t>
            </w:r>
            <w:r w:rsidRPr="00033D8B">
              <w:t xml:space="preserve">, 0 : </w:t>
            </w:r>
            <w:r w:rsidRPr="00033D8B">
              <w:rPr>
                <w:lang w:val="en-US"/>
              </w:rPr>
              <w:t>a</w:t>
            </w:r>
            <w:r w:rsidRPr="00033D8B">
              <w:t xml:space="preserve"> при </w:t>
            </w:r>
            <w:r w:rsidRPr="00033D8B">
              <w:rPr>
                <w:lang w:val="en-US"/>
              </w:rPr>
              <w:t>a</w:t>
            </w:r>
            <w:r w:rsidRPr="00033D8B">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p w:rsidR="00DC42D1" w:rsidRPr="00BA5DDE" w:rsidRDefault="00DC42D1" w:rsidP="000E1BDD">
            <w:pPr>
              <w:jc w:val="both"/>
              <w:rPr>
                <w:b/>
                <w:i/>
              </w:rPr>
            </w:pPr>
            <w:r>
              <w:t xml:space="preserve"> </w:t>
            </w:r>
            <w:r w:rsidRPr="00BA5DDE">
              <w:rPr>
                <w:b/>
                <w:i/>
              </w:rPr>
              <w:t>Проект «Математические сказки»</w:t>
            </w:r>
          </w:p>
        </w:tc>
      </w:tr>
      <w:tr w:rsidR="00DC42D1" w:rsidRPr="00033D8B" w:rsidTr="000E1BDD">
        <w:tc>
          <w:tcPr>
            <w:tcW w:w="9396" w:type="dxa"/>
          </w:tcPr>
          <w:p w:rsidR="00DC42D1" w:rsidRPr="00033D8B" w:rsidRDefault="00DC42D1" w:rsidP="000E1BDD">
            <w:pPr>
              <w:jc w:val="center"/>
              <w:rPr>
                <w:b/>
              </w:rPr>
            </w:pPr>
            <w:r w:rsidRPr="00033D8B">
              <w:rPr>
                <w:b/>
              </w:rPr>
              <w:t>Внетабл</w:t>
            </w:r>
            <w:r>
              <w:rPr>
                <w:b/>
              </w:rPr>
              <w:t xml:space="preserve">ичное умножение и деление  </w:t>
            </w:r>
            <w:r w:rsidRPr="003C306C">
              <w:rPr>
                <w:b/>
              </w:rPr>
              <w:t>(</w:t>
            </w:r>
            <w:r>
              <w:rPr>
                <w:b/>
              </w:rPr>
              <w:t>32</w:t>
            </w:r>
            <w:r w:rsidRPr="003C306C">
              <w:rPr>
                <w:b/>
              </w:rPr>
              <w:t>ч)</w:t>
            </w:r>
          </w:p>
        </w:tc>
      </w:tr>
      <w:tr w:rsidR="00DC42D1" w:rsidRPr="00033D8B" w:rsidTr="000E1BDD">
        <w:tc>
          <w:tcPr>
            <w:tcW w:w="9396" w:type="dxa"/>
          </w:tcPr>
          <w:p w:rsidR="00DC42D1" w:rsidRDefault="00DC42D1" w:rsidP="000E1BDD">
            <w:pPr>
              <w:jc w:val="both"/>
            </w:pPr>
            <w:r w:rsidRPr="00033D8B">
              <w:t xml:space="preserve">Приемы умножения для случаев вида 23 * 4, 4 * 23. Приемы деления для случаев вида </w:t>
            </w:r>
            <w:r w:rsidRPr="00033D8B">
              <w:br/>
              <w:t xml:space="preserve">78 : 2, 69 : 3. </w:t>
            </w:r>
            <w:r>
              <w:t>Умножение, д</w:t>
            </w:r>
            <w:r w:rsidRPr="00033D8B">
              <w:t>еление суммы на число. Связь между числами при делении.</w:t>
            </w:r>
          </w:p>
          <w:p w:rsidR="00DC42D1" w:rsidRDefault="00DC42D1" w:rsidP="000E1BDD">
            <w:pPr>
              <w:jc w:val="both"/>
            </w:pPr>
          </w:p>
          <w:p w:rsidR="00DC42D1" w:rsidRDefault="00DC42D1" w:rsidP="000E1BDD">
            <w:pPr>
              <w:jc w:val="both"/>
            </w:pPr>
          </w:p>
          <w:p w:rsidR="00DC42D1" w:rsidRDefault="00DC42D1" w:rsidP="000E1BDD">
            <w:pPr>
              <w:jc w:val="both"/>
            </w:pPr>
          </w:p>
          <w:p w:rsidR="00DC42D1" w:rsidRDefault="00DC42D1" w:rsidP="000E1BDD">
            <w:pPr>
              <w:jc w:val="both"/>
            </w:pPr>
          </w:p>
          <w:p w:rsidR="00DC42D1" w:rsidRDefault="00DC42D1" w:rsidP="000E1BDD">
            <w:pPr>
              <w:jc w:val="both"/>
            </w:pPr>
            <w:r w:rsidRPr="00033D8B">
              <w:lastRenderedPageBreak/>
              <w:t xml:space="preserve"> Проверка умножения делением. Выражения с двумя переменными вида </w:t>
            </w:r>
            <w:r w:rsidRPr="00033D8B">
              <w:rPr>
                <w:lang w:val="en-US"/>
              </w:rPr>
              <w:t>a</w:t>
            </w:r>
            <w:r w:rsidRPr="00033D8B">
              <w:t xml:space="preserve"> + </w:t>
            </w:r>
            <w:r w:rsidRPr="00033D8B">
              <w:rPr>
                <w:lang w:val="en-US"/>
              </w:rPr>
              <w:t>b</w:t>
            </w:r>
            <w:r w:rsidRPr="00033D8B">
              <w:t xml:space="preserve">, </w:t>
            </w:r>
            <w:r w:rsidRPr="00033D8B">
              <w:rPr>
                <w:lang w:val="en-US"/>
              </w:rPr>
              <w:t>a</w:t>
            </w:r>
            <w:r w:rsidRPr="00033D8B">
              <w:t xml:space="preserve"> – </w:t>
            </w:r>
            <w:r w:rsidRPr="00033D8B">
              <w:rPr>
                <w:lang w:val="en-US"/>
              </w:rPr>
              <w:t>b</w:t>
            </w:r>
            <w:r w:rsidRPr="00033D8B">
              <w:t xml:space="preserve">, </w:t>
            </w:r>
            <w:r w:rsidRPr="00033D8B">
              <w:rPr>
                <w:lang w:val="en-US"/>
              </w:rPr>
              <w:t>a</w:t>
            </w:r>
            <w:r w:rsidRPr="00033D8B">
              <w:t xml:space="preserve"> * </w:t>
            </w:r>
            <w:r w:rsidRPr="00033D8B">
              <w:rPr>
                <w:lang w:val="en-US"/>
              </w:rPr>
              <w:t>b</w:t>
            </w:r>
            <w:r w:rsidRPr="00033D8B">
              <w:t>,</w:t>
            </w:r>
            <w:r>
              <w:t xml:space="preserve"> </w:t>
            </w:r>
            <w:r w:rsidRPr="00033D8B">
              <w:t xml:space="preserve"> </w:t>
            </w:r>
            <w:r w:rsidRPr="00033D8B">
              <w:rPr>
                <w:lang w:val="en-US"/>
              </w:rPr>
              <w:t>c</w:t>
            </w:r>
            <w:r w:rsidRPr="00033D8B">
              <w:t xml:space="preserve"> : </w:t>
            </w:r>
            <w:r w:rsidRPr="00033D8B">
              <w:rPr>
                <w:lang w:val="en-US"/>
              </w:rPr>
              <w:t>d</w:t>
            </w:r>
            <w:r w:rsidRPr="00033D8B">
              <w:t xml:space="preserve"> (</w:t>
            </w:r>
            <w:r w:rsidRPr="00033D8B">
              <w:rPr>
                <w:lang w:val="en-US"/>
              </w:rPr>
              <w:t>d</w:t>
            </w:r>
            <w:r w:rsidRPr="00033D8B">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DC42D1" w:rsidRPr="00BA5DDE" w:rsidRDefault="00DC42D1" w:rsidP="000E1BDD">
            <w:pPr>
              <w:jc w:val="both"/>
              <w:rPr>
                <w:b/>
                <w:i/>
              </w:rPr>
            </w:pPr>
            <w:r w:rsidRPr="00BA5DDE">
              <w:rPr>
                <w:b/>
                <w:i/>
              </w:rPr>
              <w:t>Проект «Задачи-расчёты»</w:t>
            </w:r>
          </w:p>
        </w:tc>
      </w:tr>
      <w:tr w:rsidR="00DC42D1" w:rsidRPr="00033D8B" w:rsidTr="000E1BDD">
        <w:tc>
          <w:tcPr>
            <w:tcW w:w="9396" w:type="dxa"/>
          </w:tcPr>
          <w:p w:rsidR="00DC42D1" w:rsidRPr="00033D8B" w:rsidRDefault="00DC42D1" w:rsidP="000E1BDD">
            <w:pPr>
              <w:jc w:val="center"/>
              <w:rPr>
                <w:b/>
              </w:rPr>
            </w:pPr>
            <w:r w:rsidRPr="00033D8B">
              <w:rPr>
                <w:b/>
              </w:rPr>
              <w:lastRenderedPageBreak/>
              <w:t xml:space="preserve">Числа от 1 до 1000. </w:t>
            </w:r>
            <w:r w:rsidRPr="003C306C">
              <w:rPr>
                <w:b/>
              </w:rPr>
              <w:t>Нумерация (16ч)</w:t>
            </w:r>
          </w:p>
        </w:tc>
      </w:tr>
      <w:tr w:rsidR="00DC42D1" w:rsidRPr="00033D8B" w:rsidTr="000E1BDD">
        <w:tc>
          <w:tcPr>
            <w:tcW w:w="9396" w:type="dxa"/>
          </w:tcPr>
          <w:p w:rsidR="00DC42D1" w:rsidRPr="00033D8B" w:rsidRDefault="00DC42D1" w:rsidP="000E1BDD">
            <w:pPr>
              <w:jc w:val="both"/>
            </w:pPr>
            <w:r w:rsidRPr="00033D8B">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DC42D1" w:rsidRPr="00033D8B" w:rsidTr="000E1BDD">
        <w:tc>
          <w:tcPr>
            <w:tcW w:w="9396" w:type="dxa"/>
          </w:tcPr>
          <w:p w:rsidR="00DC42D1" w:rsidRPr="00033D8B" w:rsidRDefault="00DC42D1" w:rsidP="000E1BDD">
            <w:pPr>
              <w:jc w:val="center"/>
              <w:rPr>
                <w:b/>
              </w:rPr>
            </w:pPr>
            <w:r w:rsidRPr="00033D8B">
              <w:rPr>
                <w:b/>
              </w:rPr>
              <w:t>Числа от 1 до 1000. Сложение и в</w:t>
            </w:r>
            <w:r>
              <w:rPr>
                <w:b/>
              </w:rPr>
              <w:t xml:space="preserve">ычитание  </w:t>
            </w:r>
            <w:r w:rsidRPr="003C306C">
              <w:rPr>
                <w:b/>
              </w:rPr>
              <w:t>(1</w:t>
            </w:r>
            <w:r>
              <w:rPr>
                <w:b/>
              </w:rPr>
              <w:t>5</w:t>
            </w:r>
            <w:r w:rsidRPr="003C306C">
              <w:rPr>
                <w:b/>
              </w:rPr>
              <w:t>ч)</w:t>
            </w:r>
          </w:p>
        </w:tc>
      </w:tr>
      <w:tr w:rsidR="00DC42D1" w:rsidRPr="00033D8B" w:rsidTr="000E1BDD">
        <w:tc>
          <w:tcPr>
            <w:tcW w:w="9396" w:type="dxa"/>
          </w:tcPr>
          <w:p w:rsidR="00DC42D1" w:rsidRPr="00033D8B" w:rsidRDefault="00DC42D1" w:rsidP="000E1BDD">
            <w:pPr>
              <w:jc w:val="both"/>
            </w:pPr>
            <w:r w:rsidRPr="00033D8B">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DC42D1" w:rsidRPr="00033D8B" w:rsidTr="000E1BDD">
        <w:tc>
          <w:tcPr>
            <w:tcW w:w="9396" w:type="dxa"/>
          </w:tcPr>
          <w:p w:rsidR="00DC42D1" w:rsidRPr="00033D8B" w:rsidRDefault="00DC42D1" w:rsidP="000E1BDD">
            <w:pPr>
              <w:jc w:val="center"/>
              <w:rPr>
                <w:b/>
              </w:rPr>
            </w:pPr>
            <w:r w:rsidRPr="00033D8B">
              <w:rPr>
                <w:b/>
              </w:rPr>
              <w:t xml:space="preserve">Числа от 1 до </w:t>
            </w:r>
            <w:r>
              <w:rPr>
                <w:b/>
              </w:rPr>
              <w:t xml:space="preserve">1000. Умножение и </w:t>
            </w:r>
            <w:r w:rsidRPr="003C306C">
              <w:rPr>
                <w:b/>
              </w:rPr>
              <w:t>деление  (18ч)</w:t>
            </w:r>
          </w:p>
        </w:tc>
      </w:tr>
      <w:tr w:rsidR="00DC42D1" w:rsidRPr="00033D8B" w:rsidTr="000E1BDD">
        <w:tc>
          <w:tcPr>
            <w:tcW w:w="9396" w:type="dxa"/>
          </w:tcPr>
          <w:p w:rsidR="00DC42D1" w:rsidRPr="00033D8B" w:rsidRDefault="00DC42D1" w:rsidP="000E1BDD">
            <w:pPr>
              <w:jc w:val="both"/>
            </w:pPr>
            <w:r w:rsidRPr="00033D8B">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DC42D1" w:rsidRPr="00033D8B" w:rsidTr="000E1BDD">
        <w:tc>
          <w:tcPr>
            <w:tcW w:w="9396" w:type="dxa"/>
          </w:tcPr>
          <w:p w:rsidR="00DC42D1" w:rsidRDefault="00DC42D1" w:rsidP="000E1BDD">
            <w:pPr>
              <w:jc w:val="center"/>
              <w:rPr>
                <w:b/>
              </w:rPr>
            </w:pPr>
            <w:r>
              <w:rPr>
                <w:b/>
              </w:rPr>
              <w:t xml:space="preserve">Итоговое </w:t>
            </w:r>
            <w:r w:rsidRPr="00F111F3">
              <w:rPr>
                <w:b/>
              </w:rPr>
              <w:t>повторение  (</w:t>
            </w:r>
            <w:r>
              <w:rPr>
                <w:b/>
              </w:rPr>
              <w:t>7</w:t>
            </w:r>
            <w:r w:rsidRPr="00F111F3">
              <w:rPr>
                <w:b/>
              </w:rPr>
              <w:t>ч)</w:t>
            </w:r>
          </w:p>
          <w:p w:rsidR="00DC42D1" w:rsidRPr="00033D8B" w:rsidRDefault="00DC42D1" w:rsidP="000E1BDD">
            <w:pPr>
              <w:jc w:val="center"/>
              <w:rPr>
                <w:b/>
              </w:rPr>
            </w:pPr>
          </w:p>
        </w:tc>
      </w:tr>
      <w:tr w:rsidR="00DC42D1" w:rsidRPr="00033D8B" w:rsidTr="000E1BDD">
        <w:tc>
          <w:tcPr>
            <w:tcW w:w="9396" w:type="dxa"/>
          </w:tcPr>
          <w:p w:rsidR="00DC42D1" w:rsidRDefault="00DC42D1" w:rsidP="000E1BDD">
            <w:pPr>
              <w:jc w:val="center"/>
            </w:pPr>
            <w:r w:rsidRPr="00033D8B">
              <w:t>4 КЛАСС (1</w:t>
            </w:r>
            <w:r>
              <w:t>70</w:t>
            </w:r>
            <w:r w:rsidRPr="00033D8B">
              <w:t xml:space="preserve"> ч)</w:t>
            </w:r>
          </w:p>
          <w:p w:rsidR="00DC42D1" w:rsidRPr="00033D8B" w:rsidRDefault="00DC42D1" w:rsidP="000E1BDD">
            <w:pPr>
              <w:jc w:val="center"/>
            </w:pPr>
          </w:p>
        </w:tc>
      </w:tr>
      <w:tr w:rsidR="00DC42D1" w:rsidRPr="00033D8B" w:rsidTr="000E1BDD">
        <w:tc>
          <w:tcPr>
            <w:tcW w:w="9396" w:type="dxa"/>
          </w:tcPr>
          <w:p w:rsidR="00DC42D1" w:rsidRPr="00033D8B" w:rsidRDefault="00DC42D1" w:rsidP="000E1BDD">
            <w:pPr>
              <w:jc w:val="center"/>
              <w:rPr>
                <w:b/>
              </w:rPr>
            </w:pPr>
            <w:r w:rsidRPr="00033D8B">
              <w:rPr>
                <w:b/>
              </w:rPr>
              <w:t>Числа от 1 до 1000. Повторение (1</w:t>
            </w:r>
            <w:r>
              <w:rPr>
                <w:b/>
              </w:rPr>
              <w:t>4</w:t>
            </w:r>
            <w:r w:rsidRPr="00033D8B">
              <w:rPr>
                <w:b/>
              </w:rPr>
              <w:t xml:space="preserve"> ч)</w:t>
            </w:r>
          </w:p>
        </w:tc>
      </w:tr>
      <w:tr w:rsidR="00DC42D1" w:rsidRPr="00033D8B" w:rsidTr="000E1BDD">
        <w:tc>
          <w:tcPr>
            <w:tcW w:w="9396" w:type="dxa"/>
          </w:tcPr>
          <w:p w:rsidR="00DC42D1" w:rsidRDefault="00DC42D1" w:rsidP="000E1BDD">
            <w:pPr>
              <w:jc w:val="both"/>
            </w:pPr>
            <w:r>
              <w:t xml:space="preserve">Нумерация. </w:t>
            </w:r>
            <w:r w:rsidRPr="00033D8B">
              <w:t>Четыре арифметических действия. Порядок их выполне</w:t>
            </w:r>
            <w:r w:rsidRPr="00033D8B">
              <w:softHyphen/>
              <w:t xml:space="preserve">ния в выражениях, содержащих 2 - 4 действия. </w:t>
            </w:r>
            <w:r>
              <w:t xml:space="preserve">Столбчатые диаграммы. </w:t>
            </w:r>
            <w:r w:rsidRPr="00033D8B">
              <w:t>Письменные приемы вычислений.</w:t>
            </w:r>
          </w:p>
          <w:p w:rsidR="00DC42D1" w:rsidRPr="00033D8B" w:rsidRDefault="00DC42D1" w:rsidP="000E1BDD">
            <w:pPr>
              <w:jc w:val="both"/>
            </w:pPr>
          </w:p>
        </w:tc>
      </w:tr>
      <w:tr w:rsidR="00DC42D1" w:rsidRPr="00033D8B" w:rsidTr="000E1BDD">
        <w:tc>
          <w:tcPr>
            <w:tcW w:w="9396" w:type="dxa"/>
          </w:tcPr>
          <w:p w:rsidR="00DC42D1" w:rsidRPr="00033D8B" w:rsidRDefault="00DC42D1" w:rsidP="000E1BDD">
            <w:pPr>
              <w:jc w:val="center"/>
              <w:rPr>
                <w:b/>
              </w:rPr>
            </w:pPr>
            <w:r w:rsidRPr="00033D8B">
              <w:rPr>
                <w:b/>
              </w:rPr>
              <w:t>Числа, которые не больше 1000. Нумерация (11 ч)</w:t>
            </w:r>
          </w:p>
        </w:tc>
      </w:tr>
      <w:tr w:rsidR="00DC42D1" w:rsidRPr="00033D8B" w:rsidTr="000E1BDD">
        <w:tc>
          <w:tcPr>
            <w:tcW w:w="9396" w:type="dxa"/>
          </w:tcPr>
          <w:p w:rsidR="00DC42D1" w:rsidRDefault="00DC42D1" w:rsidP="000E1BDD">
            <w:pPr>
              <w:jc w:val="both"/>
            </w:pPr>
            <w:r w:rsidRPr="00033D8B">
              <w:t>Новая счетная единица - тысяча. Разряды и классы: класс</w:t>
            </w:r>
            <w:r>
              <w:t xml:space="preserve"> единиц, класс тысяч, класс мил</w:t>
            </w:r>
            <w:r w:rsidRPr="00033D8B">
              <w:t>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r>
              <w:t xml:space="preserve"> Класс миллионов.Класс миллиардов.</w:t>
            </w:r>
          </w:p>
          <w:p w:rsidR="00DC42D1" w:rsidRPr="0090697D" w:rsidRDefault="00DC42D1" w:rsidP="000E1BDD">
            <w:pPr>
              <w:jc w:val="both"/>
              <w:rPr>
                <w:b/>
                <w:i/>
              </w:rPr>
            </w:pPr>
            <w:r w:rsidRPr="0090697D">
              <w:rPr>
                <w:b/>
                <w:i/>
              </w:rPr>
              <w:t>Проект «Математика вокруг нас». Создание математического справочника «Наша станица»</w:t>
            </w:r>
          </w:p>
        </w:tc>
      </w:tr>
      <w:tr w:rsidR="00DC42D1" w:rsidRPr="00033D8B" w:rsidTr="000E1BDD">
        <w:tc>
          <w:tcPr>
            <w:tcW w:w="9396" w:type="dxa"/>
          </w:tcPr>
          <w:p w:rsidR="00DC42D1" w:rsidRPr="00033D8B" w:rsidRDefault="00DC42D1" w:rsidP="000E1BDD">
            <w:pPr>
              <w:jc w:val="center"/>
              <w:rPr>
                <w:b/>
              </w:rPr>
            </w:pPr>
            <w:r w:rsidRPr="00033D8B">
              <w:rPr>
                <w:b/>
              </w:rPr>
              <w:t>Числа, которые больше 1000. Величины (</w:t>
            </w:r>
            <w:r>
              <w:rPr>
                <w:b/>
              </w:rPr>
              <w:t>20</w:t>
            </w:r>
            <w:r w:rsidRPr="00033D8B">
              <w:rPr>
                <w:b/>
              </w:rPr>
              <w:t xml:space="preserve"> ч)</w:t>
            </w:r>
          </w:p>
        </w:tc>
      </w:tr>
      <w:tr w:rsidR="00DC42D1" w:rsidRPr="00033D8B" w:rsidTr="000E1BDD">
        <w:tc>
          <w:tcPr>
            <w:tcW w:w="9396" w:type="dxa"/>
          </w:tcPr>
          <w:p w:rsidR="00DC42D1" w:rsidRDefault="00DC42D1" w:rsidP="000E1BDD">
            <w:pPr>
              <w:shd w:val="clear" w:color="auto" w:fill="FFFFFF"/>
              <w:ind w:left="50" w:right="22" w:hanging="50"/>
              <w:jc w:val="both"/>
            </w:pPr>
            <w:r w:rsidRPr="00033D8B">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033D8B">
              <w:softHyphen/>
              <w:t>ный километр. Соотношения между ними. Единицы массы: грамм, килограмм, центнер, тонна. Соот</w:t>
            </w:r>
            <w:r w:rsidRPr="00033D8B">
              <w:softHyphen/>
              <w:t>ношения между ними. Единицы времени: секунда, минута, час, сутки, месяц, год, век. Соотношения между н</w:t>
            </w:r>
            <w:r w:rsidRPr="00033D8B">
              <w:t>и</w:t>
            </w:r>
            <w:r w:rsidRPr="00033D8B">
              <w:t>ми. Задачи на определение начала, конца события, его продолжительности.</w:t>
            </w:r>
          </w:p>
          <w:p w:rsidR="00DC42D1" w:rsidRPr="001A5DE4" w:rsidRDefault="00DC42D1" w:rsidP="000E1BDD">
            <w:pPr>
              <w:shd w:val="clear" w:color="auto" w:fill="FFFFFF"/>
              <w:ind w:left="50" w:right="22" w:hanging="50"/>
              <w:jc w:val="both"/>
            </w:pPr>
          </w:p>
        </w:tc>
      </w:tr>
      <w:tr w:rsidR="00DC42D1" w:rsidRPr="00033D8B" w:rsidTr="000E1BDD">
        <w:tc>
          <w:tcPr>
            <w:tcW w:w="9396" w:type="dxa"/>
          </w:tcPr>
          <w:p w:rsidR="00DC42D1" w:rsidRPr="00033D8B" w:rsidRDefault="00DC42D1" w:rsidP="000E1BDD">
            <w:pPr>
              <w:jc w:val="center"/>
              <w:rPr>
                <w:b/>
              </w:rPr>
            </w:pPr>
            <w:r w:rsidRPr="00033D8B">
              <w:rPr>
                <w:b/>
              </w:rPr>
              <w:t>Числа, которые больше 1000. Сложение и вычитание (1</w:t>
            </w:r>
            <w:r>
              <w:rPr>
                <w:b/>
              </w:rPr>
              <w:t>5</w:t>
            </w:r>
            <w:r w:rsidRPr="00033D8B">
              <w:rPr>
                <w:b/>
              </w:rPr>
              <w:t xml:space="preserve"> ч)</w:t>
            </w:r>
          </w:p>
        </w:tc>
      </w:tr>
      <w:tr w:rsidR="00DC42D1" w:rsidRPr="00033D8B" w:rsidTr="000E1BDD">
        <w:tc>
          <w:tcPr>
            <w:tcW w:w="9396" w:type="dxa"/>
          </w:tcPr>
          <w:p w:rsidR="00DC42D1" w:rsidRDefault="00DC42D1" w:rsidP="000E1BDD">
            <w:pPr>
              <w:shd w:val="clear" w:color="auto" w:fill="FFFFFF"/>
              <w:ind w:right="43"/>
              <w:jc w:val="both"/>
            </w:pPr>
            <w:r w:rsidRPr="00033D8B">
              <w:t>Сложение и вычитание</w:t>
            </w:r>
            <w:r>
              <w:t xml:space="preserve"> многозначных чисел, </w:t>
            </w:r>
            <w:r w:rsidRPr="00033D8B">
              <w:t>обо</w:t>
            </w:r>
            <w:r>
              <w:t>бщение и систематизация знаний. Сложение и вычитание значений величин. Задачи в косвенной форме.  П</w:t>
            </w:r>
            <w:r w:rsidRPr="00033D8B">
              <w:t>ереместительное и сочетатель</w:t>
            </w:r>
            <w:r w:rsidRPr="00033D8B">
              <w:softHyphen/>
              <w:t>ное свойства сложения и их использование для рационали</w:t>
            </w:r>
            <w:r w:rsidRPr="00033D8B">
              <w:softHyphen/>
              <w:t>зации вычислений; взаимосвязь между компонентами и ре</w:t>
            </w:r>
            <w:r w:rsidRPr="00033D8B">
              <w:softHyphen/>
              <w:t>зультатами сложения и вычитания; способы проверки сложения и выч</w:t>
            </w:r>
            <w:r w:rsidRPr="00033D8B">
              <w:t>и</w:t>
            </w:r>
            <w:r>
              <w:t>тания.</w:t>
            </w:r>
            <w:r w:rsidRPr="00033D8B">
              <w:t xml:space="preserve"> Сложение и вычитание значений величин.</w:t>
            </w:r>
          </w:p>
          <w:p w:rsidR="00DC42D1" w:rsidRPr="00033D8B" w:rsidRDefault="00DC42D1" w:rsidP="000E1BDD">
            <w:pPr>
              <w:shd w:val="clear" w:color="auto" w:fill="FFFFFF"/>
              <w:ind w:right="43"/>
              <w:jc w:val="both"/>
            </w:pPr>
          </w:p>
        </w:tc>
      </w:tr>
      <w:tr w:rsidR="00DC42D1" w:rsidRPr="00033D8B" w:rsidTr="000E1BDD">
        <w:tc>
          <w:tcPr>
            <w:tcW w:w="9396" w:type="dxa"/>
          </w:tcPr>
          <w:p w:rsidR="00DC42D1" w:rsidRPr="00033D8B" w:rsidRDefault="00DC42D1" w:rsidP="000E1BDD">
            <w:pPr>
              <w:jc w:val="center"/>
              <w:rPr>
                <w:b/>
              </w:rPr>
            </w:pPr>
            <w:r w:rsidRPr="00033D8B">
              <w:rPr>
                <w:b/>
              </w:rPr>
              <w:t>Числа, которые больше 1000. Умножение и деление (</w:t>
            </w:r>
            <w:r>
              <w:rPr>
                <w:b/>
              </w:rPr>
              <w:t>95</w:t>
            </w:r>
            <w:r w:rsidRPr="00033D8B">
              <w:rPr>
                <w:b/>
              </w:rPr>
              <w:t xml:space="preserve"> ч)</w:t>
            </w:r>
          </w:p>
        </w:tc>
      </w:tr>
      <w:tr w:rsidR="00DC42D1" w:rsidRPr="00033D8B" w:rsidTr="000E1BDD">
        <w:tc>
          <w:tcPr>
            <w:tcW w:w="9396" w:type="dxa"/>
          </w:tcPr>
          <w:p w:rsidR="00DC42D1" w:rsidRDefault="00DC42D1" w:rsidP="000E1BDD">
            <w:pPr>
              <w:shd w:val="clear" w:color="auto" w:fill="FFFFFF"/>
              <w:ind w:right="7"/>
              <w:jc w:val="both"/>
            </w:pPr>
            <w:r>
              <w:t>Письменное умножение и деление многозначного числа на однозначное. Умножение и деление чисел, оканчивающихся нулями.</w:t>
            </w:r>
            <w:r w:rsidRPr="00033D8B">
              <w:t xml:space="preserve"> Задачи,</w:t>
            </w:r>
            <w:r>
              <w:t xml:space="preserve"> решаемые умножением и делением.   </w:t>
            </w:r>
            <w:r>
              <w:lastRenderedPageBreak/>
              <w:t>В</w:t>
            </w:r>
            <w:r w:rsidRPr="00033D8B">
              <w:t>заимосвязь между компонентами и результатами умножения и деления; спосо</w:t>
            </w:r>
            <w:r w:rsidRPr="00033D8B">
              <w:softHyphen/>
              <w:t xml:space="preserve">бы проверки умножения и деления. </w:t>
            </w:r>
            <w:r>
              <w:t xml:space="preserve">Скорость. Время. Расстояние. Единицы скорости. </w:t>
            </w:r>
            <w:r w:rsidRPr="00033D8B">
              <w:t>Связь между величинами (скорость, время, расстояние; масса одного предмета, количес</w:t>
            </w:r>
            <w:r w:rsidRPr="00033D8B">
              <w:t>т</w:t>
            </w:r>
            <w:r w:rsidRPr="00033D8B">
              <w:t>во предметов, масса всех предметов и др.).</w:t>
            </w:r>
            <w:r>
              <w:t xml:space="preserve"> Решение задач с величинами: скорость, время, расстояние. Умножение числа на произведение. Устные приемы  умножения вида 18*20, 25*12.</w:t>
            </w:r>
            <w:r w:rsidRPr="00033D8B">
              <w:t xml:space="preserve"> Письменное умножение и деление на од</w:t>
            </w:r>
            <w:r>
              <w:t>нозначное,  дву</w:t>
            </w:r>
            <w:r>
              <w:softHyphen/>
              <w:t>значное и трехзначное</w:t>
            </w:r>
            <w:r w:rsidRPr="00033D8B">
              <w:t xml:space="preserve"> числа в пределах миллиона. Письменное умножение и деление на трехзначное</w:t>
            </w:r>
            <w:r>
              <w:t xml:space="preserve"> число. Деление числа на произведение. Деление с остатком. Решение задач на одновременное встречное движение; на одновременное движение в противоположных направлениях. Решение задач на нахождение неизвестного по двум разностям. Решение задач на нахождение неизвестного по двум разностям. Куб, пирамида, шар. Развертка, изготовление моделей.</w:t>
            </w:r>
          </w:p>
          <w:p w:rsidR="00DC42D1" w:rsidRPr="00033D8B" w:rsidRDefault="00DC42D1" w:rsidP="000E1BDD">
            <w:pPr>
              <w:shd w:val="clear" w:color="auto" w:fill="FFFFFF"/>
              <w:ind w:right="7"/>
              <w:jc w:val="both"/>
            </w:pPr>
            <w:r w:rsidRPr="00165221">
              <w:rPr>
                <w:b/>
                <w:i/>
              </w:rPr>
              <w:t>Проект «Математика вокруг нас». Составление сборника математических задач и заданий</w:t>
            </w:r>
            <w:r>
              <w:t>.</w:t>
            </w:r>
          </w:p>
        </w:tc>
      </w:tr>
      <w:tr w:rsidR="00DC42D1" w:rsidRPr="00033D8B" w:rsidTr="000E1BDD">
        <w:tc>
          <w:tcPr>
            <w:tcW w:w="9396" w:type="dxa"/>
          </w:tcPr>
          <w:p w:rsidR="00DC42D1" w:rsidRPr="00033D8B" w:rsidRDefault="00DC42D1" w:rsidP="000E1BDD">
            <w:pPr>
              <w:jc w:val="center"/>
              <w:rPr>
                <w:b/>
              </w:rPr>
            </w:pPr>
            <w:r w:rsidRPr="00033D8B">
              <w:rPr>
                <w:b/>
              </w:rPr>
              <w:lastRenderedPageBreak/>
              <w:t>Итоговое повторение (1</w:t>
            </w:r>
            <w:r>
              <w:rPr>
                <w:b/>
              </w:rPr>
              <w:t>5</w:t>
            </w:r>
            <w:r w:rsidRPr="00033D8B">
              <w:rPr>
                <w:b/>
              </w:rPr>
              <w:t xml:space="preserve"> ч)</w:t>
            </w:r>
          </w:p>
          <w:p w:rsidR="00DC42D1" w:rsidRPr="001A5DE4" w:rsidRDefault="00DC42D1" w:rsidP="000E1BDD">
            <w:r w:rsidRPr="00033D8B">
              <w:t>Повторение изученных тем за год.</w:t>
            </w:r>
          </w:p>
          <w:p w:rsidR="00DC42D1" w:rsidRPr="00033D8B" w:rsidRDefault="00DC42D1" w:rsidP="000E1BDD">
            <w:pPr>
              <w:jc w:val="center"/>
              <w:rPr>
                <w:b/>
              </w:rPr>
            </w:pPr>
          </w:p>
        </w:tc>
      </w:tr>
    </w:tbl>
    <w:p w:rsidR="00DC42D1" w:rsidRDefault="00DC42D1" w:rsidP="00DC42D1">
      <w:pPr>
        <w:jc w:val="center"/>
        <w:rPr>
          <w:b/>
        </w:rPr>
      </w:pPr>
      <w:r w:rsidRPr="00A951E2">
        <w:rPr>
          <w:b/>
        </w:rPr>
        <w:t>ТЕМАТИЧЕСКОЕ ПЛАНИРОВАНИЕ</w:t>
      </w:r>
    </w:p>
    <w:p w:rsidR="00DC42D1" w:rsidRDefault="00DC42D1" w:rsidP="00DC42D1">
      <w:pPr>
        <w:jc w:val="center"/>
      </w:pPr>
    </w:p>
    <w:p w:rsidR="00DC42D1" w:rsidRPr="001A5DE4" w:rsidRDefault="00DC42D1" w:rsidP="00DC42D1">
      <w:pPr>
        <w:jc w:val="center"/>
      </w:pPr>
      <w:r w:rsidRPr="00A951E2">
        <w:rPr>
          <w:b/>
        </w:rPr>
        <w:t>1 класс (132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5145"/>
      </w:tblGrid>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lang w:val="en-US"/>
              </w:rPr>
              <w:t xml:space="preserve">                    </w:t>
            </w:r>
            <w:r w:rsidRPr="00A951E2">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lang w:val="en-US"/>
              </w:rPr>
              <w:t xml:space="preserve">                      </w:t>
            </w:r>
            <w:r w:rsidRPr="00A951E2">
              <w:rPr>
                <w:b/>
              </w:rPr>
              <w:t>Характеристика деятельности учащихся</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t>Первая четверть (36 ч)</w:t>
            </w:r>
          </w:p>
          <w:p w:rsidR="00DC42D1" w:rsidRPr="00A951E2" w:rsidRDefault="00DC42D1" w:rsidP="000E1BDD">
            <w:pPr>
              <w:jc w:val="center"/>
              <w:rPr>
                <w:b/>
              </w:rPr>
            </w:pPr>
            <w:r w:rsidRPr="00A951E2">
              <w:rPr>
                <w:b/>
              </w:rPr>
              <w:t>ПОДГОТОВКА К ИЗУЧЕНИЮ ЧИСЕЛ. ПРОСТРАНСТВЕННЫЕ И ВРЕМЕННЫЕ ПРЕДСТАВЛЕНИЯ (8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r w:rsidRPr="00A951E2">
              <w:t xml:space="preserve">Учебник математики. Роль математики в жизни людей и общества. </w:t>
            </w:r>
          </w:p>
          <w:p w:rsidR="00DC42D1" w:rsidRPr="00A951E2" w:rsidRDefault="00DC42D1" w:rsidP="000E1BDD">
            <w:r w:rsidRPr="00A951E2">
              <w:t>Счёт предметов (с использованием количественных и п</w:t>
            </w:r>
            <w:r w:rsidRPr="00A951E2">
              <w:t>о</w:t>
            </w:r>
            <w:r w:rsidRPr="00A951E2">
              <w:t xml:space="preserve">рядковых числительных). Сравнение групп предметов. </w:t>
            </w:r>
          </w:p>
          <w:p w:rsidR="00DC42D1" w:rsidRPr="00A951E2" w:rsidRDefault="00DC42D1" w:rsidP="000E1BDD"/>
          <w:p w:rsidR="00DC42D1" w:rsidRPr="00A951E2" w:rsidRDefault="00DC42D1" w:rsidP="000E1BDD">
            <w:pPr>
              <w:rPr>
                <w:b/>
              </w:rPr>
            </w:pPr>
            <w:r w:rsidRPr="00A951E2">
              <w:t>О</w:t>
            </w:r>
            <w:r w:rsidRPr="00A951E2">
              <w:t>т</w:t>
            </w:r>
            <w:r w:rsidRPr="00A951E2">
              <w:t xml:space="preserve">ношения «столько же», «больше», «меньше», «больше (меньше) на … « </w:t>
            </w:r>
            <w:r w:rsidRPr="00A951E2">
              <w:rPr>
                <w:b/>
              </w:rPr>
              <w:t>(5 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 xml:space="preserve">Пространственные и временные представления </w:t>
            </w:r>
            <w:r w:rsidRPr="00A951E2">
              <w:rPr>
                <w:b/>
              </w:rPr>
              <w:t>(2 ч)</w:t>
            </w:r>
          </w:p>
          <w:p w:rsidR="00DC42D1" w:rsidRPr="00A951E2" w:rsidRDefault="00DC42D1" w:rsidP="000E1BDD">
            <w:r w:rsidRPr="00A951E2">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DC42D1" w:rsidRPr="00A951E2" w:rsidRDefault="00DC42D1" w:rsidP="000E1BDD">
            <w:r w:rsidRPr="00A951E2">
              <w:t xml:space="preserve">Временные представления: раньше, позже, сначала, потом. </w:t>
            </w:r>
          </w:p>
          <w:p w:rsidR="00DC42D1" w:rsidRPr="00A951E2" w:rsidRDefault="00DC42D1" w:rsidP="000E1BDD"/>
          <w:p w:rsidR="00DC42D1" w:rsidRPr="00A951E2" w:rsidRDefault="00DC42D1" w:rsidP="000E1BDD">
            <w:pPr>
              <w:rPr>
                <w:b/>
              </w:rPr>
            </w:pPr>
            <w:r w:rsidRPr="00A951E2">
              <w:t>Проверочная работа (</w:t>
            </w:r>
            <w:r w:rsidRPr="00A951E2">
              <w:rPr>
                <w:b/>
              </w:rPr>
              <w:t>1 ч</w:t>
            </w:r>
            <w:r w:rsidRPr="00A951E2">
              <w:t>)</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both"/>
              <w:rPr>
                <w:u w:val="single"/>
              </w:rPr>
            </w:pPr>
          </w:p>
          <w:p w:rsidR="00DC42D1" w:rsidRPr="00A951E2" w:rsidRDefault="00DC42D1" w:rsidP="000E1BDD">
            <w:pPr>
              <w:jc w:val="both"/>
            </w:pPr>
            <w:r w:rsidRPr="00A951E2">
              <w:rPr>
                <w:b/>
              </w:rPr>
              <w:t>Называть</w:t>
            </w:r>
            <w:r w:rsidRPr="00A951E2">
              <w:t xml:space="preserve"> числа в порядке их следования при счёте.</w:t>
            </w:r>
          </w:p>
          <w:p w:rsidR="00DC42D1" w:rsidRPr="00A951E2" w:rsidRDefault="00DC42D1" w:rsidP="000E1BDD">
            <w:pPr>
              <w:jc w:val="both"/>
            </w:pPr>
            <w:r w:rsidRPr="00A951E2">
              <w:rPr>
                <w:b/>
              </w:rPr>
              <w:t>Отсчитывать</w:t>
            </w:r>
            <w:r w:rsidRPr="00A951E2">
              <w:t xml:space="preserve"> из множества предметов заданное количес</w:t>
            </w:r>
            <w:r w:rsidRPr="00A951E2">
              <w:t>т</w:t>
            </w:r>
            <w:r>
              <w:t>во (8-</w:t>
            </w:r>
            <w:r w:rsidRPr="00A951E2">
              <w:t>10 отдельных предметов).</w:t>
            </w:r>
          </w:p>
          <w:p w:rsidR="00DC42D1" w:rsidRDefault="00DC42D1" w:rsidP="000E1BDD">
            <w:pPr>
              <w:jc w:val="both"/>
            </w:pPr>
            <w:r w:rsidRPr="00A951E2">
              <w:rPr>
                <w:b/>
              </w:rPr>
              <w:t>Сравнивать</w:t>
            </w:r>
            <w:r w:rsidRPr="00A951E2">
              <w:t xml:space="preserve"> две группы предметов: объединяя предметы в пары и опираясь на сравнение чисел в порядке их следования при счёте; </w:t>
            </w:r>
          </w:p>
          <w:p w:rsidR="00DC42D1" w:rsidRPr="00A951E2" w:rsidRDefault="00DC42D1" w:rsidP="000E1BDD">
            <w:pPr>
              <w:jc w:val="both"/>
            </w:pPr>
            <w:r w:rsidRPr="00A951E2">
              <w:rPr>
                <w:b/>
              </w:rPr>
              <w:t>делать</w:t>
            </w:r>
            <w:r w:rsidRPr="00A951E2">
              <w:t xml:space="preserve"> </w:t>
            </w:r>
            <w:r w:rsidRPr="00A951E2">
              <w:rPr>
                <w:b/>
              </w:rPr>
              <w:t>вывод</w:t>
            </w:r>
            <w:r w:rsidRPr="00A951E2">
              <w:t>, в каких группах предметов поровну (столько же), в к</w:t>
            </w:r>
            <w:r w:rsidRPr="00A951E2">
              <w:t>а</w:t>
            </w:r>
            <w:r w:rsidRPr="00A951E2">
              <w:t>кой группе предметов больше (меньше) и на сколько.</w:t>
            </w:r>
          </w:p>
          <w:p w:rsidR="00DC42D1" w:rsidRPr="00A951E2" w:rsidRDefault="00DC42D1" w:rsidP="000E1BDD">
            <w:pPr>
              <w:jc w:val="both"/>
            </w:pPr>
          </w:p>
          <w:p w:rsidR="00DC42D1" w:rsidRPr="00A951E2" w:rsidRDefault="00DC42D1" w:rsidP="000E1BDD">
            <w:pPr>
              <w:jc w:val="both"/>
            </w:pPr>
            <w:r w:rsidRPr="00A951E2">
              <w:rPr>
                <w:b/>
              </w:rPr>
              <w:t>Моделировать</w:t>
            </w:r>
            <w:r w:rsidRPr="00A951E2">
              <w:t xml:space="preserve"> разнообразные расположения объектов на плоскости и в пространстве по их описанию и </w:t>
            </w:r>
            <w:r w:rsidRPr="00A951E2">
              <w:rPr>
                <w:b/>
              </w:rPr>
              <w:t>описывать</w:t>
            </w:r>
            <w:r w:rsidRPr="00A951E2">
              <w:t xml:space="preserve"> расположение объе</w:t>
            </w:r>
            <w:r w:rsidRPr="00A951E2">
              <w:t>к</w:t>
            </w:r>
            <w:r w:rsidRPr="00A951E2">
              <w:t>тов с использованием слов: вверху, внизу, слева, справа, за.</w:t>
            </w:r>
          </w:p>
          <w:p w:rsidR="00DC42D1" w:rsidRPr="00A951E2" w:rsidRDefault="00DC42D1" w:rsidP="000E1BDD">
            <w:pPr>
              <w:jc w:val="both"/>
              <w:rPr>
                <w:b/>
              </w:rPr>
            </w:pPr>
            <w:r w:rsidRPr="00A951E2">
              <w:rPr>
                <w:b/>
              </w:rPr>
              <w:t xml:space="preserve">Упорядочивать </w:t>
            </w:r>
            <w:r w:rsidRPr="00A951E2">
              <w:t>события, располагая их в порядке след</w:t>
            </w:r>
            <w:r w:rsidRPr="00A951E2">
              <w:t>о</w:t>
            </w:r>
            <w:r w:rsidRPr="00A951E2">
              <w:t>вания (раньше, позже, ещё позднее).</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t>ЧИСЛА ОТ 1 до 10. ЧИСЛО 0</w:t>
            </w:r>
          </w:p>
          <w:p w:rsidR="00DC42D1" w:rsidRPr="00A951E2" w:rsidRDefault="00DC42D1" w:rsidP="000E1BDD">
            <w:pPr>
              <w:jc w:val="center"/>
              <w:rPr>
                <w:b/>
              </w:rPr>
            </w:pPr>
            <w:r w:rsidRPr="00A951E2">
              <w:rPr>
                <w:b/>
              </w:rPr>
              <w:t>Нумерация (28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rPr>
              <w:t>Цифры и числа 1—5 (9 ч)</w:t>
            </w:r>
          </w:p>
          <w:p w:rsidR="00DC42D1" w:rsidRPr="00A951E2" w:rsidRDefault="00DC42D1" w:rsidP="000E1BDD">
            <w:r w:rsidRPr="00A951E2">
              <w:lastRenderedPageBreak/>
              <w:t xml:space="preserve">Названия, обозначение, последовательность чисел. </w:t>
            </w:r>
          </w:p>
          <w:p w:rsidR="00DC42D1" w:rsidRPr="00A951E2" w:rsidRDefault="00DC42D1" w:rsidP="000E1BDD">
            <w:r w:rsidRPr="00A951E2">
              <w:t>Прибавление к числу по одному и вычитание из числа по одному.</w:t>
            </w:r>
          </w:p>
          <w:p w:rsidR="00DC42D1" w:rsidRPr="00A951E2" w:rsidRDefault="00DC42D1" w:rsidP="000E1BDD">
            <w:r w:rsidRPr="00A951E2">
              <w:t>Принцип построения натурального ряда чисел.</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br/>
              <w:t xml:space="preserve">Чтение, запись и сравнение чисел. Знаки «+», «–», «=». </w:t>
            </w:r>
          </w:p>
          <w:p w:rsidR="00DC42D1" w:rsidRPr="00A951E2" w:rsidRDefault="00DC42D1" w:rsidP="000E1BDD"/>
          <w:p w:rsidR="00DC42D1" w:rsidRPr="00A951E2" w:rsidRDefault="00DC42D1" w:rsidP="000E1BDD">
            <w:pPr>
              <w:rPr>
                <w:i/>
              </w:rPr>
            </w:pPr>
          </w:p>
          <w:p w:rsidR="00DC42D1" w:rsidRPr="00A951E2" w:rsidRDefault="00DC42D1" w:rsidP="000E1BDD">
            <w:r w:rsidRPr="00A951E2">
              <w:rPr>
                <w:i/>
              </w:rPr>
              <w:t>«Странички для любознательных» — </w:t>
            </w:r>
            <w:r w:rsidRPr="00A951E2">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A951E2">
              <w:rPr>
                <w:i/>
              </w:rPr>
              <w:t>вычислительная машина</w:t>
            </w:r>
            <w:r w:rsidRPr="00A951E2">
              <w:t>, которая выдаёт число следующее при счете сразу после з</w:t>
            </w:r>
            <w:r w:rsidRPr="00A951E2">
              <w:t>а</w:t>
            </w:r>
            <w:r w:rsidRPr="00A951E2">
              <w:t xml:space="preserve">данного числа </w:t>
            </w:r>
            <w:r w:rsidRPr="00A951E2">
              <w:rPr>
                <w:b/>
              </w:rPr>
              <w:t>(2 ч)</w:t>
            </w:r>
            <w:r w:rsidRPr="00A951E2">
              <w:t xml:space="preserve"> </w:t>
            </w:r>
          </w:p>
          <w:p w:rsidR="00DC42D1" w:rsidRPr="00A951E2" w:rsidRDefault="00DC42D1" w:rsidP="000E1BDD">
            <w:r w:rsidRPr="00A951E2">
              <w:t xml:space="preserve">Длина. Отношения «длиннее», «короче», «одинаковые по длине» </w:t>
            </w:r>
            <w:r w:rsidRPr="00A951E2">
              <w:rPr>
                <w:b/>
              </w:rPr>
              <w:t>(1 ч)</w:t>
            </w:r>
          </w:p>
          <w:p w:rsidR="00DC42D1" w:rsidRPr="00A951E2" w:rsidRDefault="00DC42D1" w:rsidP="000E1BDD">
            <w:r w:rsidRPr="00A951E2">
              <w:t>Точка. Кривая линия. Прямая линия. Отрезок. Луч. Лом</w:t>
            </w:r>
            <w:r w:rsidRPr="00A951E2">
              <w:t>а</w:t>
            </w:r>
            <w:r w:rsidRPr="00A951E2">
              <w:t xml:space="preserve">ная линия. Многоугольник </w:t>
            </w:r>
            <w:r w:rsidRPr="00A951E2">
              <w:rPr>
                <w:b/>
              </w:rPr>
              <w:t>(4 ч)</w:t>
            </w:r>
          </w:p>
          <w:p w:rsidR="00DC42D1" w:rsidRPr="00A951E2" w:rsidRDefault="00DC42D1" w:rsidP="000E1BDD"/>
          <w:p w:rsidR="00DC42D1" w:rsidRPr="00A951E2" w:rsidRDefault="00DC42D1" w:rsidP="000E1BDD"/>
          <w:p w:rsidR="00DC42D1" w:rsidRPr="00A951E2" w:rsidRDefault="00DC42D1" w:rsidP="000E1BDD">
            <w:r w:rsidRPr="00A951E2">
              <w:t xml:space="preserve">Знаки «&gt;», «&lt;», «=». </w:t>
            </w:r>
          </w:p>
          <w:p w:rsidR="00DC42D1" w:rsidRPr="00A951E2" w:rsidRDefault="00DC42D1" w:rsidP="000E1BDD">
            <w:pPr>
              <w:rPr>
                <w:b/>
              </w:rPr>
            </w:pPr>
            <w:r w:rsidRPr="00A951E2">
              <w:t xml:space="preserve">Понятия «равенство», «неравенство» </w:t>
            </w:r>
            <w:r w:rsidRPr="00A951E2">
              <w:rPr>
                <w:b/>
              </w:rPr>
              <w:t>(2 ч)</w:t>
            </w:r>
          </w:p>
          <w:p w:rsidR="00DC42D1" w:rsidRPr="00A951E2" w:rsidRDefault="00DC42D1" w:rsidP="000E1BDD"/>
          <w:p w:rsidR="00DC42D1" w:rsidRPr="00A951E2" w:rsidRDefault="00DC42D1" w:rsidP="000E1BDD"/>
          <w:p w:rsidR="00DC42D1" w:rsidRPr="00A951E2" w:rsidRDefault="00DC42D1" w:rsidP="000E1BDD">
            <w:r w:rsidRPr="00A951E2">
              <w:t>Состав чисел от 2 до 5 из двух слагаемых.</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p>
          <w:p w:rsidR="00DC42D1" w:rsidRPr="00A951E2" w:rsidRDefault="00DC42D1" w:rsidP="000E1BDD">
            <w:pPr>
              <w:jc w:val="both"/>
            </w:pPr>
            <w:r w:rsidRPr="00A951E2">
              <w:rPr>
                <w:b/>
              </w:rPr>
              <w:lastRenderedPageBreak/>
              <w:t>Воспроизводить</w:t>
            </w:r>
            <w:r w:rsidRPr="00A951E2">
              <w:t xml:space="preserve"> последовательность чисел от 1 до 10 как в прямом, так и в обратном порядке, начиная с любого числа.</w:t>
            </w:r>
          </w:p>
          <w:p w:rsidR="00DC42D1" w:rsidRPr="00A951E2" w:rsidRDefault="00DC42D1" w:rsidP="000E1BDD">
            <w:pPr>
              <w:jc w:val="both"/>
            </w:pPr>
            <w:r w:rsidRPr="00A951E2">
              <w:rPr>
                <w:b/>
              </w:rPr>
              <w:t>Определять</w:t>
            </w:r>
            <w:r w:rsidRPr="00A951E2">
              <w:t xml:space="preserve"> место каждого числа в этой последовательности, а та</w:t>
            </w:r>
            <w:r w:rsidRPr="00A951E2">
              <w:t>к</w:t>
            </w:r>
            <w:r w:rsidRPr="00A951E2">
              <w:t>же место числа 0 среди изученных чисел.</w:t>
            </w:r>
            <w:r w:rsidRPr="00A951E2">
              <w:br/>
            </w:r>
            <w:r w:rsidRPr="00A951E2">
              <w:rPr>
                <w:b/>
              </w:rPr>
              <w:t>Считать</w:t>
            </w:r>
            <w:r w:rsidRPr="00A951E2">
              <w:t xml:space="preserve"> различные объекты (предметы, группы предметов, звуки, слова и т.п.) и </w:t>
            </w:r>
            <w:r w:rsidRPr="00A951E2">
              <w:rPr>
                <w:b/>
              </w:rPr>
              <w:t>устанавливать</w:t>
            </w:r>
            <w:r w:rsidRPr="00A951E2">
              <w:t xml:space="preserve"> порядковый н</w:t>
            </w:r>
            <w:r w:rsidRPr="00A951E2">
              <w:t>о</w:t>
            </w:r>
            <w:r w:rsidRPr="00A951E2">
              <w:t>мер того или иного объекта при заданном порядке счёта.</w:t>
            </w:r>
          </w:p>
          <w:p w:rsidR="00DC42D1" w:rsidRPr="00A951E2" w:rsidRDefault="00DC42D1" w:rsidP="000E1BDD">
            <w:pPr>
              <w:jc w:val="both"/>
            </w:pPr>
            <w:r w:rsidRPr="00A951E2">
              <w:rPr>
                <w:b/>
              </w:rPr>
              <w:t>Писать</w:t>
            </w:r>
            <w:r w:rsidRPr="00A951E2">
              <w:t xml:space="preserve"> цифры. </w:t>
            </w:r>
            <w:r w:rsidRPr="00A951E2">
              <w:rPr>
                <w:b/>
              </w:rPr>
              <w:t>Соотносить</w:t>
            </w:r>
            <w:r w:rsidRPr="00A951E2">
              <w:t xml:space="preserve"> цифру и число.</w:t>
            </w:r>
          </w:p>
          <w:p w:rsidR="00DC42D1" w:rsidRPr="00A951E2" w:rsidRDefault="00DC42D1" w:rsidP="000E1BDD">
            <w:r w:rsidRPr="00A951E2">
              <w:rPr>
                <w:b/>
              </w:rPr>
              <w:t>Образовывать</w:t>
            </w:r>
            <w:r w:rsidRPr="00A951E2">
              <w:t xml:space="preserve"> следующее число прибавлением 1 к пр</w:t>
            </w:r>
            <w:r w:rsidRPr="00A951E2">
              <w:t>е</w:t>
            </w:r>
            <w:r w:rsidRPr="00A951E2">
              <w:t>дыдущему числу или вычитанием 1 из следующего за ним в ряду чисел.</w:t>
            </w:r>
          </w:p>
          <w:p w:rsidR="00DC42D1" w:rsidRPr="00A951E2" w:rsidRDefault="00DC42D1" w:rsidP="000E1BDD">
            <w:pPr>
              <w:rPr>
                <w:b/>
              </w:rPr>
            </w:pPr>
          </w:p>
          <w:p w:rsidR="00DC42D1" w:rsidRPr="00A951E2" w:rsidRDefault="00DC42D1" w:rsidP="000E1BDD">
            <w:r w:rsidRPr="00A951E2">
              <w:rPr>
                <w:b/>
              </w:rPr>
              <w:t xml:space="preserve">Выполнять </w:t>
            </w:r>
            <w:r w:rsidRPr="00A951E2">
              <w:t>задания творческого и поискового характера,</w:t>
            </w:r>
          </w:p>
          <w:p w:rsidR="00DC42D1" w:rsidRPr="001A5DE4" w:rsidRDefault="00DC42D1" w:rsidP="000E1BDD">
            <w:r w:rsidRPr="00A951E2">
              <w:rPr>
                <w:b/>
              </w:rPr>
              <w:t xml:space="preserve">применять </w:t>
            </w:r>
            <w:r w:rsidRPr="00A951E2">
              <w:t>знания и способы действий в измененных у</w:t>
            </w:r>
            <w:r w:rsidRPr="00A951E2">
              <w:t>с</w:t>
            </w:r>
            <w:r w:rsidRPr="00A951E2">
              <w:t>ловиях.</w:t>
            </w:r>
          </w:p>
          <w:p w:rsidR="00DC42D1" w:rsidRPr="00A951E2" w:rsidRDefault="00DC42D1" w:rsidP="000E1BDD">
            <w:r w:rsidRPr="00A951E2">
              <w:rPr>
                <w:b/>
              </w:rPr>
              <w:t>Упорядочивать</w:t>
            </w:r>
            <w:r w:rsidRPr="00A951E2">
              <w:t xml:space="preserve"> объекты по длине (на глаз, наложением, с</w:t>
            </w:r>
            <w:r w:rsidRPr="00A951E2">
              <w:br/>
              <w:t>использованием мерок).</w:t>
            </w:r>
          </w:p>
          <w:p w:rsidR="00DC42D1" w:rsidRPr="00A951E2" w:rsidRDefault="00DC42D1" w:rsidP="000E1BDD">
            <w:r w:rsidRPr="00A951E2">
              <w:rPr>
                <w:b/>
              </w:rPr>
              <w:t>Различать</w:t>
            </w:r>
            <w:r w:rsidRPr="00A951E2">
              <w:t xml:space="preserve"> и </w:t>
            </w:r>
            <w:r w:rsidRPr="00A951E2">
              <w:rPr>
                <w:b/>
              </w:rPr>
              <w:t>называть</w:t>
            </w:r>
            <w:r w:rsidRPr="00A951E2">
              <w:t xml:space="preserve"> прямую линию, кривую, отрезок, луч, лом</w:t>
            </w:r>
            <w:r w:rsidRPr="00A951E2">
              <w:t>а</w:t>
            </w:r>
            <w:r w:rsidRPr="00A951E2">
              <w:t>ную.</w:t>
            </w:r>
          </w:p>
          <w:p w:rsidR="00DC42D1" w:rsidRPr="00A951E2" w:rsidRDefault="00DC42D1" w:rsidP="000E1BDD">
            <w:r w:rsidRPr="00A951E2">
              <w:rPr>
                <w:b/>
              </w:rPr>
              <w:t>Различать</w:t>
            </w:r>
            <w:r w:rsidRPr="00A951E2">
              <w:t xml:space="preserve">, </w:t>
            </w:r>
            <w:r w:rsidRPr="00A951E2">
              <w:rPr>
                <w:b/>
              </w:rPr>
              <w:t>называть</w:t>
            </w:r>
            <w:r w:rsidRPr="00A951E2">
              <w:t xml:space="preserve"> многоугольники (треугольники, четыре</w:t>
            </w:r>
            <w:r w:rsidRPr="00A951E2">
              <w:t>х</w:t>
            </w:r>
            <w:r w:rsidRPr="00A951E2">
              <w:t>угольники и т. д.).</w:t>
            </w:r>
          </w:p>
          <w:p w:rsidR="00DC42D1" w:rsidRPr="00A951E2" w:rsidRDefault="00DC42D1" w:rsidP="000E1BDD">
            <w:r w:rsidRPr="00A951E2">
              <w:rPr>
                <w:b/>
              </w:rPr>
              <w:t>Строить</w:t>
            </w:r>
            <w:r w:rsidRPr="00A951E2">
              <w:t xml:space="preserve"> многоугольники из соответствующего количества палочек.</w:t>
            </w:r>
          </w:p>
          <w:p w:rsidR="00DC42D1" w:rsidRPr="001A5DE4" w:rsidRDefault="00DC42D1" w:rsidP="000E1BDD">
            <w:r w:rsidRPr="00A951E2">
              <w:rPr>
                <w:b/>
              </w:rPr>
              <w:t>Соотносить</w:t>
            </w:r>
            <w:r w:rsidRPr="00A951E2">
              <w:t xml:space="preserve"> реальные предметы и их элементы с изученными ге</w:t>
            </w:r>
            <w:r w:rsidRPr="00A951E2">
              <w:t>о</w:t>
            </w:r>
            <w:r w:rsidRPr="00A951E2">
              <w:t>метрическими линиями и фигурами.</w:t>
            </w:r>
          </w:p>
          <w:p w:rsidR="00DC42D1" w:rsidRPr="00A951E2" w:rsidRDefault="00DC42D1" w:rsidP="000E1BDD">
            <w:r w:rsidRPr="00A951E2">
              <w:rPr>
                <w:b/>
              </w:rPr>
              <w:t>Сравнивать</w:t>
            </w:r>
            <w:r w:rsidRPr="00A951E2">
              <w:t xml:space="preserve"> любые два числа и </w:t>
            </w:r>
            <w:r w:rsidRPr="00A951E2">
              <w:rPr>
                <w:b/>
              </w:rPr>
              <w:t>записывать</w:t>
            </w:r>
            <w:r w:rsidRPr="00A951E2">
              <w:t xml:space="preserve"> результат сравнения, используя знаки сравнения «&gt;», «&lt;», «=». </w:t>
            </w:r>
            <w:r w:rsidRPr="00A951E2">
              <w:rPr>
                <w:b/>
              </w:rPr>
              <w:t>Составлять</w:t>
            </w:r>
            <w:r w:rsidRPr="00A951E2">
              <w:t xml:space="preserve"> числовые р</w:t>
            </w:r>
            <w:r w:rsidRPr="00A951E2">
              <w:t>а</w:t>
            </w:r>
            <w:r w:rsidRPr="00A951E2">
              <w:t>венства и неравенства.</w:t>
            </w:r>
          </w:p>
          <w:p w:rsidR="00DC42D1" w:rsidRPr="00A951E2" w:rsidRDefault="00DC42D1" w:rsidP="000E1BDD">
            <w:r w:rsidRPr="00A951E2">
              <w:rPr>
                <w:b/>
              </w:rPr>
              <w:t>Упорядочивать</w:t>
            </w:r>
            <w:r w:rsidRPr="00A951E2">
              <w:t xml:space="preserve"> заданные числа. </w:t>
            </w:r>
            <w:r w:rsidRPr="00A951E2">
              <w:br/>
            </w:r>
            <w:r w:rsidRPr="00A951E2">
              <w:rPr>
                <w:b/>
              </w:rPr>
              <w:t>Составлять</w:t>
            </w:r>
            <w:r w:rsidRPr="00A951E2">
              <w:t xml:space="preserve"> из </w:t>
            </w:r>
            <w:r>
              <w:t>двух чисел числа от 2 до 5 (4 - это 2 и 2; 4 - ь</w:t>
            </w:r>
            <w:r w:rsidRPr="00A951E2">
              <w:t>это 3 и 1).</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rPr>
              <w:lastRenderedPageBreak/>
              <w:t xml:space="preserve">Цифры и числа 6—9. Число 0. </w:t>
            </w:r>
            <w:r w:rsidRPr="00A951E2">
              <w:rPr>
                <w:b/>
                <w:color w:val="000000"/>
              </w:rPr>
              <w:t>Число 10</w:t>
            </w:r>
            <w:r w:rsidRPr="00A951E2">
              <w:rPr>
                <w:b/>
              </w:rPr>
              <w:t xml:space="preserve"> (19 ч)</w:t>
            </w:r>
          </w:p>
          <w:p w:rsidR="00DC42D1" w:rsidRPr="00A951E2" w:rsidRDefault="00DC42D1" w:rsidP="000E1BDD">
            <w:r w:rsidRPr="00A951E2">
              <w:t>Состав чисел от 2 до 10 из двух слагаемых.</w:t>
            </w:r>
          </w:p>
          <w:p w:rsidR="00DC42D1" w:rsidRPr="00A951E2" w:rsidRDefault="00DC42D1" w:rsidP="000E1BDD">
            <w:r w:rsidRPr="00A951E2">
              <w:t>Названия, обозначение, последовательность чисел. Чтение, запись и сравнение чисел</w:t>
            </w:r>
            <w:r w:rsidRPr="0018599E">
              <w:rPr>
                <w:b/>
              </w:rPr>
              <w:t>.</w:t>
            </w:r>
            <w:r>
              <w:rPr>
                <w:b/>
              </w:rPr>
              <w:t>(11</w:t>
            </w:r>
            <w:r w:rsidRPr="0018599E">
              <w:rPr>
                <w:b/>
              </w:rPr>
              <w:t>ч</w:t>
            </w:r>
            <w:r>
              <w:t>)</w:t>
            </w:r>
          </w:p>
          <w:p w:rsidR="00DC42D1" w:rsidRPr="00A951E2" w:rsidRDefault="00DC42D1" w:rsidP="000E1BDD">
            <w:r w:rsidRPr="00A951E2">
              <w:rPr>
                <w:b/>
              </w:rPr>
              <w:t>Проект</w:t>
            </w:r>
            <w:r w:rsidRPr="00A951E2">
              <w:t>: «Математика вокруг нас. Числа в загадках, посл</w:t>
            </w:r>
            <w:r w:rsidRPr="00A951E2">
              <w:t>о</w:t>
            </w:r>
            <w:r w:rsidRPr="00A951E2">
              <w:t>вицах и поговорках».</w:t>
            </w:r>
          </w:p>
          <w:p w:rsidR="00DC42D1" w:rsidRPr="00A951E2" w:rsidRDefault="00DC42D1" w:rsidP="000E1BDD"/>
          <w:p w:rsidR="00DC42D1" w:rsidRPr="00A951E2" w:rsidRDefault="00DC42D1" w:rsidP="000E1BDD">
            <w:pPr>
              <w:rPr>
                <w:b/>
              </w:rPr>
            </w:pPr>
            <w:r w:rsidRPr="00A951E2">
              <w:t>Единица длины сантиметр.</w:t>
            </w:r>
            <w:r w:rsidRPr="00A951E2">
              <w:rPr>
                <w:b/>
              </w:rPr>
              <w:t xml:space="preserve"> </w:t>
            </w:r>
            <w:r w:rsidRPr="00A951E2">
              <w:t>Измерение отрезков в сантиметрах. В</w:t>
            </w:r>
            <w:r w:rsidRPr="00A951E2">
              <w:t>ы</w:t>
            </w:r>
            <w:r w:rsidRPr="00A951E2">
              <w:t xml:space="preserve">черчивание отрезков заданной длины </w:t>
            </w:r>
            <w:r w:rsidRPr="00A951E2">
              <w:rPr>
                <w:b/>
              </w:rPr>
              <w:t>(2 ч)</w:t>
            </w:r>
          </w:p>
          <w:p w:rsidR="00DC42D1" w:rsidRPr="00A951E2" w:rsidRDefault="00DC42D1" w:rsidP="000E1BDD"/>
          <w:p w:rsidR="00DC42D1" w:rsidRPr="001A5DE4" w:rsidRDefault="00DC42D1" w:rsidP="000E1BDD">
            <w:pPr>
              <w:rPr>
                <w:b/>
              </w:rPr>
            </w:pPr>
            <w:r w:rsidRPr="00A951E2">
              <w:t xml:space="preserve">Понятия «увеличить на …, уменьшить на …» </w:t>
            </w:r>
            <w:r w:rsidRPr="00A951E2">
              <w:rPr>
                <w:b/>
              </w:rPr>
              <w:lastRenderedPageBreak/>
              <w:t>(2 ч)</w:t>
            </w:r>
          </w:p>
          <w:p w:rsidR="00DC42D1" w:rsidRPr="00A951E2" w:rsidRDefault="00DC42D1" w:rsidP="000E1BDD">
            <w:r w:rsidRPr="00A951E2">
              <w:rPr>
                <w:i/>
              </w:rPr>
              <w:t xml:space="preserve">«Странички для любознательных» </w:t>
            </w:r>
            <w:r w:rsidRPr="00A951E2">
              <w:t>— задания творческого и поискового характера: определение закономерностей п</w:t>
            </w:r>
            <w:r w:rsidRPr="00A951E2">
              <w:t>о</w:t>
            </w:r>
            <w:r w:rsidRPr="00A951E2">
              <w:t xml:space="preserve">строения таблиц; простейшая </w:t>
            </w:r>
            <w:r w:rsidRPr="00A951E2">
              <w:rPr>
                <w:i/>
              </w:rPr>
              <w:t>вычислительная машина,</w:t>
            </w:r>
          </w:p>
          <w:p w:rsidR="00DC42D1" w:rsidRPr="00A951E2" w:rsidRDefault="00DC42D1" w:rsidP="000E1BDD">
            <w:r w:rsidRPr="00A951E2">
              <w:t xml:space="preserve">которая работает как оператор, выполняющий арифметические действия </w:t>
            </w:r>
            <w:r w:rsidRPr="00A951E2">
              <w:rPr>
                <w:i/>
              </w:rPr>
              <w:t xml:space="preserve">сложение </w:t>
            </w:r>
            <w:r w:rsidRPr="00A951E2">
              <w:t xml:space="preserve">и </w:t>
            </w:r>
            <w:r w:rsidRPr="00A951E2">
              <w:rPr>
                <w:i/>
              </w:rPr>
              <w:t xml:space="preserve">вычитание; </w:t>
            </w:r>
            <w:r w:rsidRPr="00A951E2">
              <w:t>задания с высказываниями, содержащими логические связки «все», «е</w:t>
            </w:r>
            <w:r w:rsidRPr="00A951E2">
              <w:t>с</w:t>
            </w:r>
            <w:r w:rsidRPr="00A951E2">
              <w:t>ли…, то…»</w:t>
            </w:r>
            <w:r w:rsidRPr="00A951E2">
              <w:rPr>
                <w:i/>
              </w:rPr>
              <w:t xml:space="preserve"> </w:t>
            </w:r>
            <w:r w:rsidRPr="00A951E2">
              <w:rPr>
                <w:b/>
              </w:rPr>
              <w:t>(2 ч)</w:t>
            </w:r>
            <w:r w:rsidRPr="00A951E2">
              <w:t xml:space="preserve"> </w:t>
            </w:r>
          </w:p>
          <w:p w:rsidR="00DC42D1" w:rsidRPr="00A951E2" w:rsidRDefault="00DC42D1" w:rsidP="000E1BDD">
            <w:pPr>
              <w:rPr>
                <w:i/>
              </w:rPr>
            </w:pPr>
            <w:r w:rsidRPr="00A951E2">
              <w:t>Повторение пройденного. «</w:t>
            </w:r>
            <w:r w:rsidRPr="00A951E2">
              <w:rPr>
                <w:i/>
              </w:rPr>
              <w:t>Что узнали. Чему научились»</w:t>
            </w:r>
            <w:r w:rsidRPr="00A951E2">
              <w:t xml:space="preserve"> </w:t>
            </w:r>
            <w:r w:rsidRPr="00A951E2">
              <w:rPr>
                <w:b/>
              </w:rPr>
              <w:t>(</w:t>
            </w:r>
            <w:r w:rsidRPr="00A951E2">
              <w:rPr>
                <w:b/>
                <w:color w:val="000000"/>
              </w:rPr>
              <w:t>1</w:t>
            </w:r>
            <w:r w:rsidRPr="00A951E2">
              <w:rPr>
                <w:b/>
              </w:rPr>
              <w:t> ч)</w:t>
            </w:r>
          </w:p>
          <w:p w:rsidR="00DC42D1" w:rsidRPr="00A951E2" w:rsidRDefault="00DC42D1" w:rsidP="000E1BDD">
            <w:pPr>
              <w:rPr>
                <w:b/>
              </w:rPr>
            </w:pPr>
            <w:r w:rsidRPr="00A951E2">
              <w:t xml:space="preserve">Проверочная работа </w:t>
            </w:r>
            <w:r w:rsidRPr="00A951E2">
              <w:rPr>
                <w:b/>
              </w:rPr>
              <w:t>(1 ч)</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both"/>
              <w:rPr>
                <w:b/>
              </w:rPr>
            </w:pPr>
          </w:p>
          <w:p w:rsidR="00DC42D1" w:rsidRPr="00A951E2" w:rsidRDefault="00DC42D1" w:rsidP="000E1BDD">
            <w:pPr>
              <w:jc w:val="both"/>
            </w:pPr>
            <w:r w:rsidRPr="00A951E2">
              <w:rPr>
                <w:b/>
              </w:rPr>
              <w:t>Отбирать</w:t>
            </w:r>
            <w:r w:rsidRPr="00A951E2">
              <w:t xml:space="preserve"> загадки, пословицы и поговорки. </w:t>
            </w:r>
            <w:r w:rsidRPr="00A951E2">
              <w:rPr>
                <w:b/>
              </w:rPr>
              <w:t>Собирать</w:t>
            </w:r>
            <w:r w:rsidRPr="00A951E2">
              <w:t xml:space="preserve"> и </w:t>
            </w:r>
            <w:r w:rsidRPr="00A951E2">
              <w:rPr>
                <w:b/>
              </w:rPr>
              <w:t>классифицировать</w:t>
            </w:r>
            <w:r w:rsidRPr="00A951E2">
              <w:t xml:space="preserve"> информацию по разделам (загадки, пословицы и погово</w:t>
            </w:r>
            <w:r w:rsidRPr="00A951E2">
              <w:t>р</w:t>
            </w:r>
            <w:r w:rsidRPr="00A951E2">
              <w:t>ки).</w:t>
            </w:r>
          </w:p>
          <w:p w:rsidR="00DC42D1" w:rsidRPr="00A951E2" w:rsidRDefault="00DC42D1" w:rsidP="000E1BDD">
            <w:pPr>
              <w:jc w:val="both"/>
            </w:pPr>
            <w:r w:rsidRPr="00A951E2">
              <w:rPr>
                <w:b/>
              </w:rPr>
              <w:t>Работать</w:t>
            </w:r>
            <w:r w:rsidRPr="00A951E2">
              <w:t xml:space="preserve"> в группе: </w:t>
            </w:r>
            <w:r w:rsidRPr="00A951E2">
              <w:rPr>
                <w:b/>
              </w:rPr>
              <w:t>планировать</w:t>
            </w:r>
            <w:r w:rsidRPr="00A951E2">
              <w:t xml:space="preserve"> работу, </w:t>
            </w:r>
            <w:r w:rsidRPr="00A951E2">
              <w:rPr>
                <w:b/>
              </w:rPr>
              <w:t xml:space="preserve">распределять </w:t>
            </w:r>
            <w:r w:rsidRPr="00A951E2">
              <w:t>работу м</w:t>
            </w:r>
            <w:r w:rsidRPr="00A951E2">
              <w:t>е</w:t>
            </w:r>
            <w:r w:rsidRPr="00A951E2">
              <w:t xml:space="preserve">жду членами группы. Совместно </w:t>
            </w:r>
            <w:r w:rsidRPr="00A951E2">
              <w:rPr>
                <w:b/>
              </w:rPr>
              <w:t>оценивать</w:t>
            </w:r>
            <w:r w:rsidRPr="00A951E2">
              <w:t xml:space="preserve"> результат работы.</w:t>
            </w:r>
          </w:p>
          <w:p w:rsidR="00DC42D1" w:rsidRPr="00A951E2" w:rsidRDefault="00DC42D1" w:rsidP="000E1BDD">
            <w:pPr>
              <w:jc w:val="both"/>
              <w:rPr>
                <w:b/>
              </w:rPr>
            </w:pPr>
          </w:p>
          <w:p w:rsidR="00DC42D1" w:rsidRPr="00A951E2" w:rsidRDefault="00DC42D1" w:rsidP="000E1BDD">
            <w:pPr>
              <w:jc w:val="both"/>
            </w:pPr>
            <w:r w:rsidRPr="00A951E2">
              <w:rPr>
                <w:b/>
              </w:rPr>
              <w:t>Измерять</w:t>
            </w:r>
            <w:r w:rsidRPr="00A951E2">
              <w:t xml:space="preserve"> отрезки и выражать их длины в сантиметрах.</w:t>
            </w:r>
          </w:p>
          <w:p w:rsidR="00DC42D1" w:rsidRPr="00A951E2" w:rsidRDefault="00DC42D1" w:rsidP="000E1BDD">
            <w:pPr>
              <w:jc w:val="both"/>
              <w:rPr>
                <w:i/>
              </w:rPr>
            </w:pPr>
            <w:r w:rsidRPr="00A951E2">
              <w:rPr>
                <w:b/>
              </w:rPr>
              <w:t>Чертить</w:t>
            </w:r>
            <w:r w:rsidRPr="00A951E2">
              <w:t xml:space="preserve"> отрезки заданной длины (в сантиметрах).</w:t>
            </w:r>
          </w:p>
          <w:p w:rsidR="00DC42D1" w:rsidRPr="00A951E2" w:rsidRDefault="00DC42D1" w:rsidP="000E1BDD">
            <w:pPr>
              <w:jc w:val="both"/>
              <w:rPr>
                <w:b/>
              </w:rPr>
            </w:pPr>
          </w:p>
          <w:p w:rsidR="00DC42D1" w:rsidRPr="00A951E2" w:rsidRDefault="00DC42D1" w:rsidP="000E1BDD">
            <w:pPr>
              <w:jc w:val="both"/>
              <w:rPr>
                <w:b/>
              </w:rPr>
            </w:pPr>
            <w:r w:rsidRPr="00A951E2">
              <w:rPr>
                <w:b/>
              </w:rPr>
              <w:lastRenderedPageBreak/>
              <w:t xml:space="preserve">Использовать </w:t>
            </w:r>
            <w:r w:rsidRPr="00A951E2">
              <w:t>понятия «увеличить на …, уменьшить на …» при составлении схем и при записи числовых выр</w:t>
            </w:r>
            <w:r w:rsidRPr="00A951E2">
              <w:t>а</w:t>
            </w:r>
            <w:r w:rsidRPr="00A951E2">
              <w:t>жений.</w:t>
            </w:r>
          </w:p>
          <w:p w:rsidR="00DC42D1" w:rsidRPr="00A951E2" w:rsidRDefault="00DC42D1" w:rsidP="000E1BDD">
            <w:pPr>
              <w:jc w:val="both"/>
            </w:pPr>
            <w:r w:rsidRPr="00A951E2">
              <w:rPr>
                <w:b/>
              </w:rPr>
              <w:t>Выполнять</w:t>
            </w:r>
            <w:r w:rsidRPr="00A951E2">
              <w:t xml:space="preserve"> задания творческого и поискового характера,</w:t>
            </w:r>
          </w:p>
          <w:p w:rsidR="00DC42D1" w:rsidRPr="00A951E2" w:rsidRDefault="00DC42D1" w:rsidP="000E1BDD">
            <w:pPr>
              <w:jc w:val="both"/>
            </w:pPr>
            <w:r w:rsidRPr="00A951E2">
              <w:rPr>
                <w:b/>
              </w:rPr>
              <w:t xml:space="preserve">применять </w:t>
            </w:r>
            <w:r w:rsidRPr="00A951E2">
              <w:t>знания и способы действий в измененных у</w:t>
            </w:r>
            <w:r w:rsidRPr="00A951E2">
              <w:t>с</w:t>
            </w:r>
            <w:r w:rsidRPr="00A951E2">
              <w:t>ловиях.</w:t>
            </w:r>
          </w:p>
          <w:p w:rsidR="00DC42D1" w:rsidRPr="00A951E2" w:rsidRDefault="00DC42D1" w:rsidP="000E1BDD">
            <w:pPr>
              <w:jc w:val="both"/>
              <w:rPr>
                <w:b/>
              </w:rPr>
            </w:pP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lastRenderedPageBreak/>
              <w:t>Вторая четверть (28 ч)</w:t>
            </w:r>
          </w:p>
          <w:p w:rsidR="00DC42D1" w:rsidRPr="00A951E2" w:rsidRDefault="00DC42D1" w:rsidP="000E1BDD">
            <w:pPr>
              <w:jc w:val="center"/>
              <w:rPr>
                <w:b/>
              </w:rPr>
            </w:pPr>
            <w:r w:rsidRPr="00A951E2">
              <w:rPr>
                <w:b/>
              </w:rPr>
              <w:t>ЧИСЛА ОТ 1 ДО 10</w:t>
            </w:r>
          </w:p>
          <w:p w:rsidR="00DC42D1" w:rsidRPr="00A951E2" w:rsidRDefault="00DC42D1" w:rsidP="000E1BDD">
            <w:pPr>
              <w:jc w:val="center"/>
              <w:rPr>
                <w:b/>
              </w:rPr>
            </w:pPr>
            <w:r w:rsidRPr="00A951E2">
              <w:rPr>
                <w:b/>
              </w:rPr>
              <w:t>Сложение и вычитание (28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color w:val="000000"/>
              </w:rPr>
            </w:pPr>
            <w:r w:rsidRPr="00A951E2">
              <w:rPr>
                <w:b/>
                <w:color w:val="000000"/>
              </w:rPr>
              <w:t>Сложение и вычитание вида</w:t>
            </w:r>
            <w:r w:rsidRPr="00A951E2">
              <w:rPr>
                <w:color w:val="000000"/>
              </w:rPr>
              <w:t xml:space="preserve"> </w:t>
            </w:r>
            <w:r w:rsidRPr="00A951E2">
              <w:rPr>
                <w:b/>
                <w:color w:val="000000"/>
              </w:rPr>
              <w:t>□ ± 1, □ ± 2 (16 ч)</w:t>
            </w:r>
            <w:r w:rsidRPr="00A951E2">
              <w:rPr>
                <w:color w:val="000000"/>
              </w:rPr>
              <w:t xml:space="preserve"> </w:t>
            </w:r>
          </w:p>
          <w:p w:rsidR="00DC42D1" w:rsidRPr="00A951E2" w:rsidRDefault="00DC42D1" w:rsidP="000E1BDD">
            <w:r w:rsidRPr="00A951E2">
              <w:t xml:space="preserve">Конкретный смысл и названия действий </w:t>
            </w:r>
            <w:r w:rsidRPr="00A951E2">
              <w:rPr>
                <w:i/>
              </w:rPr>
              <w:t xml:space="preserve">сложение </w:t>
            </w:r>
            <w:r w:rsidRPr="00A951E2">
              <w:t xml:space="preserve">и </w:t>
            </w:r>
            <w:r w:rsidRPr="00A951E2">
              <w:rPr>
                <w:i/>
              </w:rPr>
              <w:t>выч</w:t>
            </w:r>
            <w:r w:rsidRPr="00A951E2">
              <w:rPr>
                <w:i/>
              </w:rPr>
              <w:t>и</w:t>
            </w:r>
            <w:r w:rsidRPr="00A951E2">
              <w:rPr>
                <w:i/>
              </w:rPr>
              <w:t>тание</w:t>
            </w:r>
            <w:r w:rsidRPr="00A951E2">
              <w:t>.</w:t>
            </w:r>
          </w:p>
          <w:p w:rsidR="00DC42D1" w:rsidRPr="00A951E2" w:rsidRDefault="00DC42D1" w:rsidP="000E1BDD">
            <w:r w:rsidRPr="00A951E2">
              <w:t xml:space="preserve">Названия чисел при сложении (слагаемые, сумма). </w:t>
            </w:r>
          </w:p>
          <w:p w:rsidR="00DC42D1" w:rsidRPr="00A951E2" w:rsidRDefault="00DC42D1" w:rsidP="000E1BDD">
            <w:r w:rsidRPr="00A951E2">
              <w:t>Испол</w:t>
            </w:r>
            <w:r w:rsidRPr="00A951E2">
              <w:t>ь</w:t>
            </w:r>
            <w:r w:rsidRPr="00A951E2">
              <w:t>зование этих терминов при чтении записей.</w:t>
            </w:r>
          </w:p>
          <w:p w:rsidR="00DC42D1" w:rsidRPr="00A951E2" w:rsidRDefault="00DC42D1" w:rsidP="000E1BDD">
            <w:r w:rsidRPr="00A951E2">
              <w:t xml:space="preserve"> </w:t>
            </w:r>
          </w:p>
          <w:p w:rsidR="00DC42D1" w:rsidRPr="00A951E2" w:rsidRDefault="00DC42D1" w:rsidP="000E1BDD"/>
          <w:p w:rsidR="00DC42D1" w:rsidRPr="00A951E2" w:rsidRDefault="00DC42D1" w:rsidP="000E1BDD"/>
          <w:p w:rsidR="00DC42D1" w:rsidRPr="00A951E2" w:rsidRDefault="00DC42D1" w:rsidP="000E1BDD">
            <w:pPr>
              <w:rPr>
                <w:b/>
              </w:rPr>
            </w:pPr>
            <w:r w:rsidRPr="00A951E2">
              <w:t xml:space="preserve">Сложение и вычитание вида </w:t>
            </w:r>
            <w:r w:rsidRPr="00A951E2">
              <w:rPr>
                <w:b/>
                <w:color w:val="000000"/>
              </w:rPr>
              <w:t>□</w:t>
            </w:r>
            <w:r w:rsidRPr="00A951E2">
              <w:t xml:space="preserve"> + 1, </w:t>
            </w:r>
            <w:r w:rsidRPr="00A951E2">
              <w:rPr>
                <w:b/>
                <w:color w:val="000000"/>
              </w:rPr>
              <w:t>□ – </w:t>
            </w:r>
            <w:r w:rsidRPr="00A951E2">
              <w:t xml:space="preserve">1, </w:t>
            </w:r>
            <w:r w:rsidRPr="00A951E2">
              <w:rPr>
                <w:b/>
                <w:color w:val="000000"/>
              </w:rPr>
              <w:t>□</w:t>
            </w:r>
            <w:r w:rsidRPr="00A951E2">
              <w:t xml:space="preserve"> + 2, </w:t>
            </w:r>
            <w:r w:rsidRPr="00A951E2">
              <w:rPr>
                <w:b/>
                <w:color w:val="000000"/>
              </w:rPr>
              <w:t>□</w:t>
            </w:r>
            <w:r w:rsidRPr="00A951E2">
              <w:t> – 2. Пр</w:t>
            </w:r>
            <w:r w:rsidRPr="00A951E2">
              <w:t>и</w:t>
            </w:r>
            <w:r w:rsidRPr="00A951E2">
              <w:t xml:space="preserve">считывание и отсчитывание по 1, по 2 </w:t>
            </w:r>
            <w:r w:rsidRPr="00A951E2">
              <w:rPr>
                <w:b/>
              </w:rPr>
              <w:t>(7 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Задача. Структура задачи (условие, вопрос). Анализ задачи. Запись решения и ответа задачи.</w:t>
            </w:r>
          </w:p>
          <w:p w:rsidR="00DC42D1" w:rsidRPr="00A951E2" w:rsidRDefault="00DC42D1" w:rsidP="000E1BDD">
            <w:pPr>
              <w:rPr>
                <w:i/>
              </w:rPr>
            </w:pPr>
            <w:r w:rsidRPr="00A951E2">
              <w:t xml:space="preserve">Задачи, раскрывающие смысл арифметических действий </w:t>
            </w:r>
            <w:r w:rsidRPr="00A951E2">
              <w:rPr>
                <w:i/>
              </w:rPr>
              <w:t xml:space="preserve">сложение </w:t>
            </w:r>
            <w:r w:rsidRPr="00A951E2">
              <w:t xml:space="preserve">и </w:t>
            </w:r>
            <w:r w:rsidRPr="00A951E2">
              <w:rPr>
                <w:i/>
              </w:rPr>
              <w:t>вычитание.</w:t>
            </w:r>
          </w:p>
          <w:p w:rsidR="00DC42D1" w:rsidRPr="00A951E2" w:rsidRDefault="00DC42D1" w:rsidP="000E1BDD"/>
          <w:p w:rsidR="00DC42D1" w:rsidRPr="00A951E2" w:rsidRDefault="00DC42D1" w:rsidP="000E1BDD">
            <w:r w:rsidRPr="00A951E2">
              <w:t>Составление задач на сложение и вычитание по одному и тому же рисунку, по схематическому рисунку, по</w:t>
            </w:r>
          </w:p>
          <w:p w:rsidR="00DC42D1" w:rsidRPr="00A951E2" w:rsidRDefault="00DC42D1" w:rsidP="000E1BDD">
            <w:pPr>
              <w:rPr>
                <w:b/>
              </w:rPr>
            </w:pPr>
            <w:r w:rsidRPr="00A951E2">
              <w:t xml:space="preserve">решению </w:t>
            </w:r>
            <w:r w:rsidRPr="00A951E2">
              <w:rPr>
                <w:b/>
              </w:rPr>
              <w:t>(3 ч)</w:t>
            </w:r>
            <w:r w:rsidRPr="00A951E2">
              <w:br/>
              <w:t>Решение задач на увеличение (уменьшение) числа на несколько ед</w:t>
            </w:r>
            <w:r w:rsidRPr="00A951E2">
              <w:t>и</w:t>
            </w:r>
            <w:r w:rsidRPr="00A951E2">
              <w:t xml:space="preserve">ниц </w:t>
            </w:r>
            <w:r w:rsidRPr="00A951E2">
              <w:rPr>
                <w:b/>
              </w:rPr>
              <w:t>(3 ч)</w:t>
            </w:r>
          </w:p>
          <w:p w:rsidR="00DC42D1" w:rsidRPr="00A951E2" w:rsidRDefault="00DC42D1" w:rsidP="000E1BDD">
            <w:pPr>
              <w:rPr>
                <w:b/>
              </w:rPr>
            </w:pPr>
            <w:r w:rsidRPr="00A951E2">
              <w:t xml:space="preserve">Повторение пройденного </w:t>
            </w:r>
            <w:r w:rsidRPr="00A951E2">
              <w:rPr>
                <w:b/>
              </w:rPr>
              <w:t>(3 ч)</w:t>
            </w:r>
          </w:p>
          <w:p w:rsidR="00DC42D1" w:rsidRPr="00A951E2" w:rsidRDefault="00DC42D1" w:rsidP="000E1BDD">
            <w:r w:rsidRPr="00A951E2">
              <w:rPr>
                <w:b/>
              </w:rPr>
              <w:t xml:space="preserve">Сложение и вычитание вида </w:t>
            </w:r>
            <w:r w:rsidRPr="00A951E2">
              <w:rPr>
                <w:b/>
                <w:color w:val="000000"/>
              </w:rPr>
              <w:t>□</w:t>
            </w:r>
            <w:r w:rsidRPr="00A951E2">
              <w:rPr>
                <w:b/>
              </w:rPr>
              <w:t xml:space="preserve"> ± 3 (12 ч)</w:t>
            </w:r>
          </w:p>
          <w:p w:rsidR="00DC42D1" w:rsidRPr="00A951E2" w:rsidRDefault="00DC42D1" w:rsidP="000E1BDD">
            <w:pPr>
              <w:rPr>
                <w:b/>
              </w:rPr>
            </w:pPr>
            <w:r w:rsidRPr="00A951E2">
              <w:t xml:space="preserve">Приёмы вычислений </w:t>
            </w:r>
            <w:r w:rsidRPr="00A951E2">
              <w:rPr>
                <w:b/>
              </w:rPr>
              <w:t>(5 ч)</w:t>
            </w:r>
          </w:p>
          <w:p w:rsidR="00DC42D1" w:rsidRPr="00A951E2" w:rsidRDefault="00DC42D1" w:rsidP="000E1BDD">
            <w:r w:rsidRPr="00A951E2">
              <w:t>Текстовая задача: дополнение условия недостающими да</w:t>
            </w:r>
            <w:r w:rsidRPr="00A951E2">
              <w:t>н</w:t>
            </w:r>
            <w:r w:rsidRPr="00A951E2">
              <w:t xml:space="preserve">ными или вопросом, </w:t>
            </w:r>
            <w:r w:rsidRPr="00A951E2">
              <w:lastRenderedPageBreak/>
              <w:t>решение задач.</w:t>
            </w:r>
          </w:p>
          <w:p w:rsidR="00DC42D1" w:rsidRPr="00A951E2" w:rsidRDefault="00DC42D1" w:rsidP="000E1BDD">
            <w:r w:rsidRPr="00A951E2">
              <w:rPr>
                <w:i/>
              </w:rPr>
              <w:t xml:space="preserve">«Странички для любознательных» </w:t>
            </w:r>
            <w:r w:rsidRPr="00A951E2">
              <w:t>— задания творческого и поискового характера: классификация объектов по заданному условию;</w:t>
            </w:r>
            <w:r w:rsidRPr="00A951E2">
              <w:rPr>
                <w:i/>
              </w:rPr>
              <w:t xml:space="preserve"> </w:t>
            </w:r>
            <w:r w:rsidRPr="00A951E2">
              <w:t>задания с высказываниями, содержащими логические связки «все», «если…, то…», логические з</w:t>
            </w:r>
            <w:r w:rsidRPr="00A951E2">
              <w:t>а</w:t>
            </w:r>
            <w:r w:rsidRPr="00A951E2">
              <w:t>дачи</w:t>
            </w:r>
            <w:r w:rsidRPr="00A951E2">
              <w:rPr>
                <w:i/>
              </w:rPr>
              <w:t xml:space="preserve"> </w:t>
            </w:r>
            <w:r w:rsidRPr="00A951E2">
              <w:rPr>
                <w:b/>
              </w:rPr>
              <w:t>(4 ч)</w:t>
            </w:r>
            <w:r w:rsidRPr="00A951E2">
              <w:t xml:space="preserve"> </w:t>
            </w:r>
          </w:p>
          <w:p w:rsidR="00DC42D1" w:rsidRPr="00A951E2" w:rsidRDefault="00DC42D1" w:rsidP="000E1BDD">
            <w:pPr>
              <w:rPr>
                <w:i/>
              </w:rPr>
            </w:pPr>
            <w:r w:rsidRPr="00A951E2">
              <w:t>Повторение пройденного «</w:t>
            </w:r>
            <w:r w:rsidRPr="00A951E2">
              <w:rPr>
                <w:i/>
              </w:rPr>
              <w:t xml:space="preserve">Что узнали. Чему научились» </w:t>
            </w:r>
            <w:r w:rsidRPr="00A951E2">
              <w:rPr>
                <w:b/>
              </w:rPr>
              <w:t>(2 ч)</w:t>
            </w:r>
            <w:r w:rsidRPr="00A951E2">
              <w:rPr>
                <w:b/>
                <w:i/>
              </w:rPr>
              <w:br/>
            </w:r>
            <w:r w:rsidRPr="00A951E2">
              <w:t>Проверочная работа «</w:t>
            </w:r>
            <w:r w:rsidRPr="00A951E2">
              <w:rPr>
                <w:i/>
              </w:rPr>
              <w:t>Проверим себя и оценим свои</w:t>
            </w:r>
            <w:r w:rsidRPr="00A951E2">
              <w:t xml:space="preserve"> </w:t>
            </w:r>
            <w:r w:rsidRPr="00A951E2">
              <w:rPr>
                <w:i/>
              </w:rPr>
              <w:t>до</w:t>
            </w:r>
            <w:r w:rsidRPr="00A951E2">
              <w:rPr>
                <w:i/>
              </w:rPr>
              <w:t>с</w:t>
            </w:r>
            <w:r w:rsidRPr="00A951E2">
              <w:rPr>
                <w:i/>
              </w:rPr>
              <w:t>тижения»</w:t>
            </w:r>
            <w:r w:rsidRPr="00A951E2">
              <w:t xml:space="preserve"> (тестовая форма). Анализ результатов </w:t>
            </w:r>
            <w:r w:rsidRPr="00A951E2">
              <w:rPr>
                <w:b/>
              </w:rPr>
              <w:t>(1 ч)</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p>
          <w:p w:rsidR="00DC42D1" w:rsidRPr="00A951E2" w:rsidRDefault="00DC42D1" w:rsidP="000E1BDD">
            <w:pPr>
              <w:rPr>
                <w:i/>
              </w:rPr>
            </w:pPr>
            <w:r w:rsidRPr="00A951E2">
              <w:rPr>
                <w:b/>
              </w:rPr>
              <w:t>Моделировать</w:t>
            </w:r>
            <w:r w:rsidRPr="00A951E2">
              <w:t xml:space="preserve"> действия </w:t>
            </w:r>
            <w:r w:rsidRPr="00A951E2">
              <w:rPr>
                <w:i/>
              </w:rPr>
              <w:t xml:space="preserve">сложение </w:t>
            </w:r>
            <w:r w:rsidRPr="00A951E2">
              <w:t xml:space="preserve">и </w:t>
            </w:r>
            <w:r w:rsidRPr="00A951E2">
              <w:rPr>
                <w:i/>
              </w:rPr>
              <w:t xml:space="preserve">вычитание </w:t>
            </w:r>
            <w:r w:rsidRPr="00A951E2">
              <w:t xml:space="preserve">с помощью предметов (разрезного материала), рисунков; </w:t>
            </w:r>
            <w:r w:rsidRPr="00A951E2">
              <w:rPr>
                <w:b/>
              </w:rPr>
              <w:t>составлять</w:t>
            </w:r>
            <w:r w:rsidRPr="00A951E2">
              <w:t xml:space="preserve"> по рисункам схемы арифметических действий </w:t>
            </w:r>
            <w:r w:rsidRPr="00A951E2">
              <w:rPr>
                <w:i/>
              </w:rPr>
              <w:t>сложение</w:t>
            </w:r>
            <w:r w:rsidRPr="00A951E2">
              <w:t xml:space="preserve"> и</w:t>
            </w:r>
            <w:r w:rsidRPr="00A951E2">
              <w:rPr>
                <w:i/>
              </w:rPr>
              <w:t xml:space="preserve"> вычитание, </w:t>
            </w:r>
            <w:r w:rsidRPr="00A951E2">
              <w:rPr>
                <w:b/>
              </w:rPr>
              <w:t>записывать</w:t>
            </w:r>
            <w:r w:rsidRPr="00A951E2">
              <w:t xml:space="preserve"> по ним числовы</w:t>
            </w:r>
            <w:r w:rsidRPr="00A951E2">
              <w:rPr>
                <w:i/>
              </w:rPr>
              <w:t>е раве</w:t>
            </w:r>
            <w:r w:rsidRPr="00A951E2">
              <w:rPr>
                <w:i/>
              </w:rPr>
              <w:t>н</w:t>
            </w:r>
            <w:r w:rsidRPr="00A951E2">
              <w:rPr>
                <w:i/>
              </w:rPr>
              <w:t>ства.</w:t>
            </w:r>
          </w:p>
          <w:p w:rsidR="00DC42D1" w:rsidRPr="00A951E2" w:rsidRDefault="00DC42D1" w:rsidP="000E1BDD">
            <w:r w:rsidRPr="00A951E2">
              <w:rPr>
                <w:b/>
              </w:rPr>
              <w:t>Читать</w:t>
            </w:r>
            <w:r w:rsidRPr="00A951E2">
              <w:t xml:space="preserve"> равенства, используя математическую терминологию (сл</w:t>
            </w:r>
            <w:r w:rsidRPr="00A951E2">
              <w:t>а</w:t>
            </w:r>
            <w:r w:rsidRPr="00A951E2">
              <w:t>гаемые, сумма).</w:t>
            </w:r>
          </w:p>
          <w:p w:rsidR="00DC42D1" w:rsidRPr="00A951E2" w:rsidRDefault="00DC42D1" w:rsidP="000E1BDD">
            <w:r w:rsidRPr="00A951E2">
              <w:rPr>
                <w:b/>
              </w:rPr>
              <w:t>Выполнять</w:t>
            </w:r>
            <w:r w:rsidRPr="00A951E2">
              <w:t xml:space="preserve"> сложение и вычитание вида: </w:t>
            </w:r>
            <w:r w:rsidRPr="00A951E2">
              <w:rPr>
                <w:b/>
                <w:color w:val="000000"/>
              </w:rPr>
              <w:t>□</w:t>
            </w:r>
            <w:r w:rsidRPr="00A951E2">
              <w:t xml:space="preserve"> ± 1, </w:t>
            </w:r>
            <w:r w:rsidRPr="00A951E2">
              <w:rPr>
                <w:b/>
                <w:color w:val="000000"/>
              </w:rPr>
              <w:t>□</w:t>
            </w:r>
            <w:r w:rsidRPr="00A951E2">
              <w:t xml:space="preserve"> ± 2. </w:t>
            </w:r>
          </w:p>
          <w:p w:rsidR="00DC42D1" w:rsidRPr="00A951E2" w:rsidRDefault="00DC42D1" w:rsidP="000E1BDD">
            <w:r w:rsidRPr="00A951E2">
              <w:rPr>
                <w:b/>
              </w:rPr>
              <w:t>Присчитывать</w:t>
            </w:r>
            <w:r w:rsidRPr="00A951E2">
              <w:t xml:space="preserve"> и </w:t>
            </w:r>
            <w:r w:rsidRPr="00A951E2">
              <w:rPr>
                <w:b/>
              </w:rPr>
              <w:t>отсчитывать</w:t>
            </w:r>
            <w:r w:rsidRPr="00A951E2">
              <w:t xml:space="preserve"> по 2.</w:t>
            </w:r>
          </w:p>
          <w:p w:rsidR="00DC42D1" w:rsidRPr="001A5DE4" w:rsidRDefault="00DC42D1" w:rsidP="000E1BDD">
            <w:pPr>
              <w:rPr>
                <w:i/>
              </w:rPr>
            </w:pPr>
            <w:r w:rsidRPr="00A951E2">
              <w:rPr>
                <w:b/>
              </w:rPr>
              <w:t>Работать</w:t>
            </w:r>
            <w:r w:rsidRPr="00A951E2">
              <w:t xml:space="preserve"> на простейшей </w:t>
            </w:r>
            <w:r w:rsidRPr="00A951E2">
              <w:rPr>
                <w:i/>
              </w:rPr>
              <w:t xml:space="preserve">вычислительной машине, </w:t>
            </w:r>
            <w:r w:rsidRPr="00A951E2">
              <w:t>используя её р</w:t>
            </w:r>
            <w:r w:rsidRPr="00A951E2">
              <w:t>и</w:t>
            </w:r>
            <w:r w:rsidRPr="00A951E2">
              <w:t>сунок.</w:t>
            </w:r>
            <w:r w:rsidRPr="00A951E2">
              <w:br/>
            </w:r>
            <w:r w:rsidRPr="00A951E2">
              <w:rPr>
                <w:b/>
              </w:rPr>
              <w:t>Работать</w:t>
            </w:r>
            <w:r w:rsidRPr="00A951E2">
              <w:t xml:space="preserve"> в паре при проведении математических игр: «Домино с картинками», «Лесенка», «Круговые примеры».</w:t>
            </w:r>
          </w:p>
          <w:p w:rsidR="00DC42D1" w:rsidRPr="00A951E2" w:rsidRDefault="00DC42D1" w:rsidP="000E1BDD">
            <w:pPr>
              <w:rPr>
                <w:color w:val="000000"/>
              </w:rPr>
            </w:pPr>
            <w:r w:rsidRPr="00A951E2">
              <w:rPr>
                <w:b/>
                <w:color w:val="000000"/>
              </w:rPr>
              <w:t>Выделять</w:t>
            </w:r>
            <w:r w:rsidRPr="00A951E2">
              <w:rPr>
                <w:color w:val="000000"/>
              </w:rPr>
              <w:t xml:space="preserve"> задачи из предложенных текстов.</w:t>
            </w:r>
          </w:p>
          <w:p w:rsidR="00DC42D1" w:rsidRPr="00A951E2" w:rsidRDefault="00DC42D1" w:rsidP="000E1BDD">
            <w:r w:rsidRPr="00A951E2">
              <w:rPr>
                <w:b/>
              </w:rPr>
              <w:t xml:space="preserve">Моделировать </w:t>
            </w:r>
            <w:r w:rsidRPr="00A951E2">
              <w:t>с помощью предметов, рисунков, схематических р</w:t>
            </w:r>
            <w:r w:rsidRPr="00A951E2">
              <w:t>и</w:t>
            </w:r>
            <w:r w:rsidRPr="00A951E2">
              <w:t xml:space="preserve">сунков и </w:t>
            </w:r>
            <w:r w:rsidRPr="00A951E2">
              <w:rPr>
                <w:b/>
              </w:rPr>
              <w:t>решать</w:t>
            </w:r>
            <w:r w:rsidRPr="00A951E2">
              <w:t xml:space="preserve"> </w:t>
            </w:r>
            <w:r w:rsidRPr="00A951E2">
              <w:rPr>
                <w:color w:val="000000"/>
              </w:rPr>
              <w:t xml:space="preserve">задачи, раскрывающие смысл действий </w:t>
            </w:r>
            <w:r w:rsidRPr="00A951E2">
              <w:rPr>
                <w:i/>
                <w:color w:val="000000"/>
              </w:rPr>
              <w:t xml:space="preserve">сложение </w:t>
            </w:r>
            <w:r w:rsidRPr="00A951E2">
              <w:rPr>
                <w:color w:val="000000"/>
              </w:rPr>
              <w:t>и</w:t>
            </w:r>
            <w:r w:rsidRPr="00A951E2">
              <w:rPr>
                <w:i/>
                <w:color w:val="000000"/>
              </w:rPr>
              <w:t xml:space="preserve"> вычитание</w:t>
            </w:r>
            <w:r w:rsidRPr="00A951E2">
              <w:rPr>
                <w:color w:val="000000"/>
              </w:rPr>
              <w:t>;</w:t>
            </w:r>
            <w:r w:rsidRPr="00A951E2">
              <w:rPr>
                <w:i/>
                <w:color w:val="000000"/>
              </w:rPr>
              <w:t xml:space="preserve"> </w:t>
            </w:r>
            <w:r w:rsidRPr="00A951E2">
              <w:rPr>
                <w:color w:val="000000"/>
              </w:rPr>
              <w:t>задачи в</w:t>
            </w:r>
            <w:r w:rsidRPr="00A951E2">
              <w:rPr>
                <w:color w:val="FF0000"/>
              </w:rPr>
              <w:t xml:space="preserve"> </w:t>
            </w:r>
            <w:r w:rsidRPr="00A951E2">
              <w:rPr>
                <w:color w:val="000000"/>
              </w:rPr>
              <w:t>одно действие на увеличение (уменьшение) числа на несколько единиц.</w:t>
            </w:r>
            <w:r w:rsidRPr="00A951E2">
              <w:rPr>
                <w:color w:val="000000"/>
              </w:rPr>
              <w:br/>
            </w:r>
            <w:r w:rsidRPr="00A951E2">
              <w:rPr>
                <w:b/>
              </w:rPr>
              <w:t>Объяснять</w:t>
            </w:r>
            <w:r w:rsidRPr="00A951E2">
              <w:t xml:space="preserve"> и </w:t>
            </w:r>
            <w:r w:rsidRPr="00A951E2">
              <w:rPr>
                <w:b/>
              </w:rPr>
              <w:t>обосновывать</w:t>
            </w:r>
            <w:r w:rsidRPr="00A951E2">
              <w:t xml:space="preserve"> действие, выбранное для решения зад</w:t>
            </w:r>
            <w:r w:rsidRPr="00A951E2">
              <w:t>а</w:t>
            </w:r>
            <w:r w:rsidRPr="00A951E2">
              <w:t>чи.</w:t>
            </w:r>
          </w:p>
          <w:p w:rsidR="00DC42D1" w:rsidRPr="001A5DE4" w:rsidRDefault="00DC42D1" w:rsidP="000E1BDD">
            <w:r w:rsidRPr="00A951E2">
              <w:rPr>
                <w:b/>
              </w:rPr>
              <w:t>Дополнять</w:t>
            </w:r>
            <w:r w:rsidRPr="00A951E2">
              <w:t xml:space="preserve"> условие задачи недостающим данным или в</w:t>
            </w:r>
            <w:r w:rsidRPr="00A951E2">
              <w:t>о</w:t>
            </w:r>
            <w:r w:rsidRPr="00A951E2">
              <w:t>просом.</w:t>
            </w:r>
          </w:p>
          <w:p w:rsidR="00DC42D1" w:rsidRPr="00A951E2" w:rsidRDefault="00DC42D1" w:rsidP="000E1BDD">
            <w:pPr>
              <w:rPr>
                <w:b/>
              </w:rPr>
            </w:pPr>
            <w:r w:rsidRPr="00A951E2">
              <w:rPr>
                <w:b/>
              </w:rPr>
              <w:t xml:space="preserve">Выполнять </w:t>
            </w:r>
            <w:r w:rsidRPr="00A951E2">
              <w:t xml:space="preserve">сложение ми вычитание вида </w:t>
            </w:r>
            <w:r w:rsidRPr="00A951E2">
              <w:rPr>
                <w:b/>
                <w:color w:val="000000"/>
              </w:rPr>
              <w:t>□</w:t>
            </w:r>
            <w:r w:rsidRPr="00A951E2">
              <w:rPr>
                <w:b/>
              </w:rPr>
              <w:t xml:space="preserve"> ± </w:t>
            </w:r>
            <w:r w:rsidRPr="00A951E2">
              <w:t>3.</w:t>
            </w:r>
          </w:p>
          <w:p w:rsidR="00DC42D1" w:rsidRPr="00A951E2" w:rsidRDefault="00DC42D1" w:rsidP="000E1BDD">
            <w:r w:rsidRPr="00A951E2">
              <w:rPr>
                <w:b/>
              </w:rPr>
              <w:t xml:space="preserve">Присчитывать </w:t>
            </w:r>
            <w:r w:rsidRPr="00A951E2">
              <w:t xml:space="preserve">и </w:t>
            </w:r>
            <w:r w:rsidRPr="00A951E2">
              <w:rPr>
                <w:b/>
              </w:rPr>
              <w:t xml:space="preserve">отсчитывать </w:t>
            </w:r>
            <w:r w:rsidRPr="00A951E2">
              <w:t>по 3.</w:t>
            </w:r>
            <w:r w:rsidRPr="00A951E2">
              <w:rPr>
                <w:b/>
              </w:rPr>
              <w:t xml:space="preserve"> </w:t>
            </w:r>
          </w:p>
          <w:p w:rsidR="00DC42D1" w:rsidRPr="00A951E2" w:rsidRDefault="00DC42D1" w:rsidP="000E1BDD">
            <w:r w:rsidRPr="00A951E2">
              <w:rPr>
                <w:b/>
              </w:rPr>
              <w:t xml:space="preserve">Дополнять </w:t>
            </w:r>
            <w:r w:rsidRPr="00A951E2">
              <w:t>условие задачи одним недостающим данным</w:t>
            </w:r>
            <w:r w:rsidRPr="00A951E2">
              <w:rPr>
                <w:b/>
              </w:rPr>
              <w:br/>
              <w:t>Выполнять</w:t>
            </w:r>
            <w:r w:rsidRPr="00A951E2">
              <w:t xml:space="preserve"> задания творческого и поискового характера, применяя знания и способы действий в изменённых усл</w:t>
            </w:r>
            <w:r w:rsidRPr="00A951E2">
              <w:t>о</w:t>
            </w:r>
            <w:r w:rsidRPr="00A951E2">
              <w:t>виях.</w:t>
            </w:r>
          </w:p>
          <w:p w:rsidR="00DC42D1" w:rsidRPr="00A951E2" w:rsidRDefault="00DC42D1" w:rsidP="000E1BDD">
            <w:pPr>
              <w:rPr>
                <w:b/>
              </w:rPr>
            </w:pPr>
          </w:p>
          <w:p w:rsidR="00DC42D1" w:rsidRPr="00A951E2" w:rsidRDefault="00DC42D1" w:rsidP="000E1BDD">
            <w:r w:rsidRPr="00A951E2">
              <w:rPr>
                <w:b/>
              </w:rPr>
              <w:t>Контролировать</w:t>
            </w:r>
            <w:r w:rsidRPr="00A951E2">
              <w:t xml:space="preserve"> и </w:t>
            </w:r>
            <w:r w:rsidRPr="00A951E2">
              <w:rPr>
                <w:b/>
              </w:rPr>
              <w:t xml:space="preserve">оценивать </w:t>
            </w:r>
            <w:r w:rsidRPr="00A951E2">
              <w:t>свою работу.</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lastRenderedPageBreak/>
              <w:t>Третья четверть (40 ч)</w:t>
            </w:r>
          </w:p>
          <w:p w:rsidR="00DC42D1" w:rsidRPr="00A951E2" w:rsidRDefault="00DC42D1" w:rsidP="000E1BDD">
            <w:pPr>
              <w:jc w:val="center"/>
              <w:rPr>
                <w:b/>
              </w:rPr>
            </w:pPr>
            <w:r w:rsidRPr="00A951E2">
              <w:rPr>
                <w:b/>
              </w:rPr>
              <w:t>ЧИСЛА ОТ 1 ДО 10</w:t>
            </w:r>
          </w:p>
          <w:p w:rsidR="00DC42D1" w:rsidRPr="00A951E2" w:rsidRDefault="00DC42D1" w:rsidP="000E1BDD">
            <w:pPr>
              <w:jc w:val="center"/>
              <w:rPr>
                <w:b/>
              </w:rPr>
            </w:pPr>
            <w:r w:rsidRPr="00A951E2">
              <w:rPr>
                <w:b/>
              </w:rPr>
              <w:t xml:space="preserve">Сложение и вычитание </w:t>
            </w:r>
            <w:r w:rsidRPr="00A951E2">
              <w:t>(продолжение)</w:t>
            </w:r>
            <w:r w:rsidRPr="00A951E2">
              <w:rPr>
                <w:b/>
              </w:rPr>
              <w:t xml:space="preserve"> (28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rPr>
              <w:t xml:space="preserve">Повторение пройденного (вычисления вида </w:t>
            </w:r>
            <w:r w:rsidRPr="00A951E2">
              <w:rPr>
                <w:b/>
                <w:color w:val="000000"/>
              </w:rPr>
              <w:t>□</w:t>
            </w:r>
            <w:r w:rsidRPr="00A951E2">
              <w:rPr>
                <w:b/>
              </w:rPr>
              <w:t xml:space="preserve"> ± 1, 2, 3; решение текстовых задач</w:t>
            </w:r>
            <w:r w:rsidRPr="00A951E2">
              <w:t xml:space="preserve"> </w:t>
            </w:r>
            <w:r w:rsidRPr="00A951E2">
              <w:rPr>
                <w:b/>
              </w:rPr>
              <w:t>(3 ч)</w:t>
            </w:r>
          </w:p>
          <w:p w:rsidR="00DC42D1" w:rsidRPr="00A951E2" w:rsidRDefault="00DC42D1" w:rsidP="000E1BDD">
            <w:r w:rsidRPr="00A951E2">
              <w:rPr>
                <w:b/>
              </w:rPr>
              <w:t xml:space="preserve">Сложение и вычитание вида </w:t>
            </w:r>
            <w:r w:rsidRPr="00A951E2">
              <w:rPr>
                <w:b/>
                <w:color w:val="000000"/>
              </w:rPr>
              <w:t>□</w:t>
            </w:r>
            <w:r w:rsidRPr="00A951E2">
              <w:rPr>
                <w:b/>
              </w:rPr>
              <w:t xml:space="preserve"> ± 4</w:t>
            </w:r>
            <w:r w:rsidRPr="00A951E2">
              <w:t xml:space="preserve"> (</w:t>
            </w:r>
            <w:r w:rsidRPr="00A951E2">
              <w:rPr>
                <w:b/>
              </w:rPr>
              <w:t>4</w:t>
            </w:r>
            <w:r w:rsidRPr="00A951E2">
              <w:t xml:space="preserve"> </w:t>
            </w:r>
            <w:r w:rsidRPr="00A951E2">
              <w:rPr>
                <w:b/>
              </w:rPr>
              <w:t>ч)</w:t>
            </w:r>
            <w:r w:rsidRPr="00A951E2">
              <w:rPr>
                <w:b/>
              </w:rPr>
              <w:br/>
            </w:r>
            <w:r w:rsidRPr="00A951E2">
              <w:t xml:space="preserve">Решение задач на разностное сравнение чисел </w:t>
            </w:r>
            <w:r w:rsidRPr="00A951E2">
              <w:rPr>
                <w:b/>
              </w:rPr>
              <w:t>(1 ч)</w:t>
            </w:r>
            <w:r w:rsidRPr="00A951E2">
              <w:rPr>
                <w:b/>
              </w:rPr>
              <w:br/>
              <w:t>Переместительное свойство сложения (6 ч)</w:t>
            </w:r>
            <w:r w:rsidRPr="00A951E2">
              <w:rPr>
                <w:b/>
              </w:rPr>
              <w:br/>
            </w:r>
            <w:r w:rsidRPr="004E1269">
              <w:t xml:space="preserve">Переместительное свойство сложения </w:t>
            </w:r>
            <w:r w:rsidRPr="00853E7E">
              <w:rPr>
                <w:b/>
              </w:rPr>
              <w:t>(2 ч</w:t>
            </w:r>
            <w:r w:rsidRPr="004E1269">
              <w:t>)</w:t>
            </w:r>
            <w:r w:rsidRPr="004E1269">
              <w:br/>
            </w:r>
            <w:r w:rsidRPr="00A951E2">
              <w:t xml:space="preserve">Применение переместительного свойства сложения для случаев вида </w:t>
            </w:r>
            <w:r w:rsidRPr="00A951E2">
              <w:rPr>
                <w:b/>
                <w:color w:val="000000"/>
              </w:rPr>
              <w:t>□</w:t>
            </w:r>
            <w:r w:rsidRPr="00A951E2">
              <w:t xml:space="preserve"> + 5, </w:t>
            </w:r>
            <w:r w:rsidRPr="00A951E2">
              <w:rPr>
                <w:b/>
                <w:color w:val="000000"/>
              </w:rPr>
              <w:t>□</w:t>
            </w:r>
            <w:r w:rsidRPr="00A951E2">
              <w:t xml:space="preserve"> + 6, </w:t>
            </w:r>
            <w:r w:rsidRPr="00A951E2">
              <w:rPr>
                <w:b/>
                <w:color w:val="000000"/>
              </w:rPr>
              <w:t>□</w:t>
            </w:r>
            <w:r w:rsidRPr="00A951E2">
              <w:t xml:space="preserve"> + 7, </w:t>
            </w:r>
            <w:r w:rsidRPr="00A951E2">
              <w:rPr>
                <w:b/>
                <w:color w:val="000000"/>
              </w:rPr>
              <w:t>□</w:t>
            </w:r>
            <w:r w:rsidRPr="00A951E2">
              <w:t xml:space="preserve"> + 8, </w:t>
            </w:r>
            <w:r w:rsidRPr="00A951E2">
              <w:rPr>
                <w:b/>
                <w:color w:val="000000"/>
              </w:rPr>
              <w:t>□</w:t>
            </w:r>
            <w:r w:rsidRPr="00A951E2">
              <w:t xml:space="preserve"> + 9 </w:t>
            </w:r>
            <w:r w:rsidRPr="00853E7E">
              <w:rPr>
                <w:b/>
              </w:rPr>
              <w:t>(4 ч)</w:t>
            </w:r>
            <w:r w:rsidRPr="00A951E2">
              <w:t xml:space="preserve"> </w:t>
            </w:r>
          </w:p>
          <w:p w:rsidR="00DC42D1" w:rsidRPr="00A951E2" w:rsidRDefault="00DC42D1" w:rsidP="000E1BDD">
            <w:pPr>
              <w:rPr>
                <w:i/>
              </w:rPr>
            </w:pPr>
          </w:p>
          <w:p w:rsidR="00DC42D1" w:rsidRPr="00A951E2" w:rsidRDefault="00DC42D1" w:rsidP="000E1BDD">
            <w:pPr>
              <w:rPr>
                <w:i/>
              </w:rPr>
            </w:pPr>
          </w:p>
          <w:p w:rsidR="00DC42D1" w:rsidRPr="00A951E2" w:rsidRDefault="00DC42D1" w:rsidP="000E1BDD">
            <w:pPr>
              <w:rPr>
                <w:i/>
              </w:rPr>
            </w:pPr>
          </w:p>
          <w:p w:rsidR="00DC42D1" w:rsidRPr="00A951E2" w:rsidRDefault="00DC42D1" w:rsidP="000E1BDD">
            <w:r w:rsidRPr="00A951E2">
              <w:rPr>
                <w:i/>
              </w:rPr>
              <w:t xml:space="preserve">«Странички для любознательных» </w:t>
            </w:r>
            <w:r w:rsidRPr="00A951E2">
              <w:t>— задания творческого и поискового характера: построение геометрических фигур по заданным условиям; логические задачи;</w:t>
            </w:r>
            <w:r w:rsidRPr="00A951E2">
              <w:rPr>
                <w:i/>
              </w:rPr>
              <w:t xml:space="preserve"> </w:t>
            </w:r>
            <w:r w:rsidRPr="00A951E2">
              <w:t>задания с высказываниями, содержащ</w:t>
            </w:r>
            <w:r w:rsidRPr="00A951E2">
              <w:t>и</w:t>
            </w:r>
            <w:r w:rsidRPr="00A951E2">
              <w:t xml:space="preserve">ми логические связки «все», «если…, то…» </w:t>
            </w:r>
            <w:r w:rsidRPr="00A951E2">
              <w:rPr>
                <w:b/>
              </w:rPr>
              <w:t>(1 ч)</w:t>
            </w:r>
          </w:p>
          <w:p w:rsidR="00DC42D1" w:rsidRPr="00A951E2" w:rsidRDefault="00DC42D1" w:rsidP="000E1BDD">
            <w:r w:rsidRPr="00A951E2">
              <w:t>Повторение пройденного «</w:t>
            </w:r>
            <w:r w:rsidRPr="00A951E2">
              <w:rPr>
                <w:i/>
              </w:rPr>
              <w:t>Что узнали. Чему</w:t>
            </w:r>
            <w:r w:rsidRPr="00A951E2">
              <w:t xml:space="preserve"> </w:t>
            </w:r>
            <w:r w:rsidRPr="00A951E2">
              <w:rPr>
                <w:i/>
              </w:rPr>
              <w:t>научились»</w:t>
            </w:r>
            <w:r w:rsidRPr="00A951E2">
              <w:t xml:space="preserve"> </w:t>
            </w:r>
            <w:r w:rsidRPr="00A951E2">
              <w:rPr>
                <w:b/>
              </w:rPr>
              <w:t>(2 ч)</w:t>
            </w:r>
          </w:p>
          <w:p w:rsidR="00DC42D1" w:rsidRPr="00A951E2" w:rsidRDefault="00DC42D1" w:rsidP="000E1BDD">
            <w:pPr>
              <w:rPr>
                <w:b/>
              </w:rPr>
            </w:pPr>
            <w:r w:rsidRPr="00A951E2">
              <w:rPr>
                <w:b/>
              </w:rPr>
              <w:t>Связь между суммой и слагаемыми (14 ч)</w:t>
            </w:r>
            <w:r w:rsidRPr="00A951E2">
              <w:rPr>
                <w:b/>
              </w:rPr>
              <w:br/>
            </w:r>
            <w:r w:rsidRPr="00A951E2">
              <w:t>Названия чисел при вычитании (уменьшаемое, вычитаемое, разность). Использование этих терминов при чтении зап</w:t>
            </w:r>
            <w:r w:rsidRPr="00A951E2">
              <w:t>и</w:t>
            </w:r>
            <w:r w:rsidRPr="00A951E2">
              <w:t xml:space="preserve">сей </w:t>
            </w:r>
            <w:r w:rsidRPr="00A951E2">
              <w:rPr>
                <w:b/>
              </w:rPr>
              <w:t>(2 ч)</w:t>
            </w:r>
            <w:r>
              <w:rPr>
                <w:b/>
              </w:rPr>
              <w:t xml:space="preserve">                                                    </w:t>
            </w:r>
          </w:p>
          <w:p w:rsidR="00DC42D1" w:rsidRPr="00A951E2" w:rsidRDefault="00DC42D1" w:rsidP="000E1BDD">
            <w:r w:rsidRPr="00A951E2">
              <w:t>Вычитание в случаях вида 6 – </w:t>
            </w:r>
            <w:r w:rsidRPr="00A951E2">
              <w:rPr>
                <w:b/>
                <w:color w:val="000000"/>
              </w:rPr>
              <w:t>□</w:t>
            </w:r>
            <w:r w:rsidRPr="00A951E2">
              <w:rPr>
                <w:color w:val="000000"/>
              </w:rPr>
              <w:t>,</w:t>
            </w:r>
            <w:r w:rsidRPr="00A951E2">
              <w:t xml:space="preserve"> 7 – </w:t>
            </w:r>
            <w:r w:rsidRPr="00A951E2">
              <w:rPr>
                <w:b/>
                <w:color w:val="000000"/>
              </w:rPr>
              <w:t>□</w:t>
            </w:r>
            <w:r w:rsidRPr="00A951E2">
              <w:rPr>
                <w:color w:val="000000"/>
              </w:rPr>
              <w:t>,</w:t>
            </w:r>
            <w:r w:rsidRPr="00A951E2">
              <w:rPr>
                <w:b/>
                <w:color w:val="000000"/>
              </w:rPr>
              <w:t xml:space="preserve"> </w:t>
            </w:r>
            <w:r w:rsidRPr="00A951E2">
              <w:t>8 – </w:t>
            </w:r>
            <w:r w:rsidRPr="00A951E2">
              <w:rPr>
                <w:b/>
                <w:color w:val="000000"/>
              </w:rPr>
              <w:t>□</w:t>
            </w:r>
            <w:r w:rsidRPr="00A951E2">
              <w:t>, 9 – </w:t>
            </w:r>
            <w:r w:rsidRPr="00A951E2">
              <w:rPr>
                <w:b/>
                <w:color w:val="000000"/>
              </w:rPr>
              <w:t>□</w:t>
            </w:r>
            <w:r w:rsidRPr="00A951E2">
              <w:t xml:space="preserve">, </w:t>
            </w:r>
          </w:p>
          <w:p w:rsidR="00DC42D1" w:rsidRPr="00A951E2" w:rsidRDefault="00DC42D1" w:rsidP="000E1BDD">
            <w:r w:rsidRPr="00A951E2">
              <w:t>10 – </w:t>
            </w:r>
            <w:r w:rsidRPr="00A951E2">
              <w:rPr>
                <w:b/>
                <w:color w:val="000000"/>
              </w:rPr>
              <w:t>□</w:t>
            </w:r>
            <w:r w:rsidRPr="00A951E2">
              <w:t xml:space="preserve">. Состав чисел 6, 7, 8, 9, 10 </w:t>
            </w:r>
            <w:r w:rsidRPr="00A951E2">
              <w:rPr>
                <w:b/>
              </w:rPr>
              <w:t>(6 ч)</w:t>
            </w:r>
            <w:r w:rsidRPr="00A951E2">
              <w:t xml:space="preserve"> </w:t>
            </w:r>
          </w:p>
          <w:p w:rsidR="00DC42D1" w:rsidRPr="00A951E2" w:rsidRDefault="00DC42D1" w:rsidP="000E1BDD"/>
          <w:p w:rsidR="00DC42D1" w:rsidRPr="00A951E2" w:rsidRDefault="00DC42D1" w:rsidP="000E1BDD">
            <w:r w:rsidRPr="00A951E2">
              <w:t xml:space="preserve">Таблица сложения и соответствующие случаи </w:t>
            </w:r>
          </w:p>
          <w:p w:rsidR="00DC42D1" w:rsidRPr="00A951E2" w:rsidRDefault="00DC42D1" w:rsidP="000E1BDD">
            <w:r w:rsidRPr="00A951E2">
              <w:t xml:space="preserve">вычитания — обобщение изученного </w:t>
            </w:r>
            <w:r w:rsidRPr="00A951E2">
              <w:rPr>
                <w:b/>
              </w:rPr>
              <w:t>(1 ч)</w:t>
            </w:r>
            <w:r w:rsidRPr="00A951E2">
              <w:t xml:space="preserve"> </w:t>
            </w:r>
          </w:p>
          <w:p w:rsidR="00DC42D1" w:rsidRPr="00A951E2" w:rsidRDefault="00DC42D1" w:rsidP="000E1BDD">
            <w:r w:rsidRPr="00A951E2">
              <w:t xml:space="preserve">Подготовка к решению задач в два действия — решение </w:t>
            </w:r>
          </w:p>
          <w:p w:rsidR="00DC42D1" w:rsidRPr="00A951E2" w:rsidRDefault="00DC42D1" w:rsidP="000E1BDD">
            <w:pPr>
              <w:rPr>
                <w:b/>
              </w:rPr>
            </w:pPr>
            <w:r w:rsidRPr="00A951E2">
              <w:t xml:space="preserve">цепочки задач </w:t>
            </w:r>
            <w:r w:rsidRPr="00A951E2">
              <w:rPr>
                <w:b/>
              </w:rPr>
              <w:t>(1 ч)</w:t>
            </w:r>
            <w:r w:rsidRPr="00A951E2">
              <w:t xml:space="preserve"> </w:t>
            </w:r>
            <w:r w:rsidRPr="00A951E2">
              <w:br/>
              <w:t>Единица массы — килограмм. Определения массы предметов с п</w:t>
            </w:r>
            <w:r w:rsidRPr="00A951E2">
              <w:t>о</w:t>
            </w:r>
            <w:r w:rsidRPr="00A951E2">
              <w:t xml:space="preserve">мощью весов, взвешиванием </w:t>
            </w:r>
            <w:r w:rsidRPr="00A951E2">
              <w:rPr>
                <w:b/>
              </w:rPr>
              <w:t>(1 ч)</w:t>
            </w:r>
          </w:p>
          <w:p w:rsidR="00DC42D1" w:rsidRPr="00A951E2" w:rsidRDefault="00DC42D1" w:rsidP="000E1BDD"/>
          <w:p w:rsidR="00DC42D1" w:rsidRPr="00A951E2" w:rsidRDefault="00DC42D1" w:rsidP="000E1BDD">
            <w:r w:rsidRPr="00A951E2">
              <w:t xml:space="preserve">Единица вместимости литр </w:t>
            </w:r>
            <w:r w:rsidRPr="00A951E2">
              <w:rPr>
                <w:b/>
              </w:rPr>
              <w:t>(1 ч)</w:t>
            </w:r>
          </w:p>
          <w:p w:rsidR="00DC42D1" w:rsidRPr="00A951E2" w:rsidRDefault="00DC42D1" w:rsidP="000E1BDD">
            <w:r w:rsidRPr="00A951E2">
              <w:t xml:space="preserve">Повторение пройденного </w:t>
            </w:r>
            <w:r w:rsidRPr="00A951E2">
              <w:rPr>
                <w:i/>
              </w:rPr>
              <w:t>«Что узнали. Чему научились»</w:t>
            </w:r>
            <w:r w:rsidRPr="00A951E2">
              <w:t xml:space="preserve"> </w:t>
            </w:r>
            <w:r w:rsidRPr="00A951E2">
              <w:rPr>
                <w:b/>
              </w:rPr>
              <w:t>(1 ч)</w:t>
            </w:r>
            <w:r w:rsidRPr="00A951E2">
              <w:t xml:space="preserve"> </w:t>
            </w:r>
          </w:p>
          <w:p w:rsidR="00DC42D1" w:rsidRPr="00A951E2" w:rsidRDefault="00DC42D1" w:rsidP="000E1BDD">
            <w:r w:rsidRPr="00A951E2">
              <w:t xml:space="preserve">Проверочная работа </w:t>
            </w:r>
            <w:r w:rsidRPr="00A951E2">
              <w:rPr>
                <w:i/>
              </w:rPr>
              <w:t>«Проверим себя и оценим свои</w:t>
            </w:r>
            <w:r w:rsidRPr="00A951E2">
              <w:t xml:space="preserve"> </w:t>
            </w:r>
            <w:r w:rsidRPr="00A951E2">
              <w:rPr>
                <w:i/>
              </w:rPr>
              <w:t>до</w:t>
            </w:r>
            <w:r w:rsidRPr="00A951E2">
              <w:rPr>
                <w:i/>
              </w:rPr>
              <w:t>с</w:t>
            </w:r>
            <w:r w:rsidRPr="00A951E2">
              <w:rPr>
                <w:i/>
              </w:rPr>
              <w:t>тижения»</w:t>
            </w:r>
            <w:r w:rsidRPr="00A951E2">
              <w:t xml:space="preserve"> (тестовая форма). Анализ результатов </w:t>
            </w:r>
            <w:r w:rsidRPr="00A951E2">
              <w:rPr>
                <w:b/>
              </w:rPr>
              <w:t>(1 ч)</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 w:rsidR="00DC42D1" w:rsidRPr="00A951E2" w:rsidRDefault="00DC42D1" w:rsidP="000E1BDD">
            <w:pPr>
              <w:jc w:val="both"/>
            </w:pPr>
            <w:r w:rsidRPr="00A951E2">
              <w:rPr>
                <w:b/>
              </w:rPr>
              <w:t>Выполнять</w:t>
            </w:r>
            <w:r w:rsidRPr="00A951E2">
              <w:t xml:space="preserve"> вычисления вида: </w:t>
            </w:r>
            <w:r w:rsidRPr="00A951E2">
              <w:rPr>
                <w:b/>
                <w:color w:val="000000"/>
              </w:rPr>
              <w:t>□</w:t>
            </w:r>
            <w:r w:rsidRPr="00A951E2">
              <w:t>± 4.</w:t>
            </w:r>
          </w:p>
          <w:p w:rsidR="00DC42D1" w:rsidRPr="00A951E2" w:rsidRDefault="00DC42D1" w:rsidP="000E1BDD">
            <w:pPr>
              <w:jc w:val="both"/>
            </w:pPr>
            <w:r w:rsidRPr="00A951E2">
              <w:rPr>
                <w:b/>
              </w:rPr>
              <w:t xml:space="preserve">Решать </w:t>
            </w:r>
            <w:r w:rsidRPr="00A951E2">
              <w:t>задачи на разностное сравнение чисел.</w:t>
            </w:r>
          </w:p>
          <w:p w:rsidR="00DC42D1" w:rsidRPr="00A951E2" w:rsidRDefault="00DC42D1" w:rsidP="000E1BDD">
            <w:pPr>
              <w:jc w:val="both"/>
            </w:pPr>
            <w:r w:rsidRPr="00A951E2">
              <w:rPr>
                <w:b/>
              </w:rPr>
              <w:t>Применять</w:t>
            </w:r>
            <w:r w:rsidRPr="00A951E2">
              <w:t xml:space="preserve"> переместительное свойство сложения для сл</w:t>
            </w:r>
            <w:r w:rsidRPr="00A951E2">
              <w:t>у</w:t>
            </w:r>
            <w:r w:rsidRPr="00A951E2">
              <w:t xml:space="preserve">чаев вида </w:t>
            </w:r>
            <w:r w:rsidRPr="00A951E2">
              <w:rPr>
                <w:b/>
                <w:color w:val="000000"/>
              </w:rPr>
              <w:t>□</w:t>
            </w:r>
            <w:r w:rsidRPr="00A951E2">
              <w:t xml:space="preserve"> + 5, </w:t>
            </w:r>
            <w:r w:rsidRPr="00A951E2">
              <w:rPr>
                <w:b/>
                <w:color w:val="000000"/>
              </w:rPr>
              <w:t>□</w:t>
            </w:r>
            <w:r w:rsidRPr="00A951E2">
              <w:t xml:space="preserve"> + 6, </w:t>
            </w:r>
            <w:r w:rsidRPr="00A951E2">
              <w:rPr>
                <w:b/>
                <w:color w:val="000000"/>
              </w:rPr>
              <w:t>□</w:t>
            </w:r>
            <w:r w:rsidRPr="00A951E2">
              <w:t xml:space="preserve"> + 7, </w:t>
            </w:r>
            <w:r w:rsidRPr="00A951E2">
              <w:rPr>
                <w:b/>
                <w:color w:val="000000"/>
              </w:rPr>
              <w:t>□</w:t>
            </w:r>
            <w:r w:rsidRPr="00A951E2">
              <w:t xml:space="preserve"> + 8, </w:t>
            </w:r>
            <w:r w:rsidRPr="00A951E2">
              <w:rPr>
                <w:b/>
                <w:color w:val="000000"/>
              </w:rPr>
              <w:t>□</w:t>
            </w:r>
            <w:r w:rsidRPr="00A951E2">
              <w:t xml:space="preserve"> + 9.</w:t>
            </w:r>
          </w:p>
          <w:p w:rsidR="00DC42D1" w:rsidRPr="00A951E2" w:rsidRDefault="00DC42D1" w:rsidP="000E1BDD">
            <w:pPr>
              <w:jc w:val="both"/>
            </w:pPr>
            <w:r w:rsidRPr="00A951E2">
              <w:rPr>
                <w:b/>
              </w:rPr>
              <w:t>Проверять</w:t>
            </w:r>
            <w:r w:rsidRPr="00A951E2">
              <w:t xml:space="preserve"> правильность выполнения сложения, используя</w:t>
            </w:r>
          </w:p>
          <w:p w:rsidR="00DC42D1" w:rsidRPr="00A951E2" w:rsidRDefault="00DC42D1" w:rsidP="000E1BDD">
            <w:pPr>
              <w:jc w:val="both"/>
            </w:pPr>
            <w:r w:rsidRPr="00A951E2">
              <w:t>другой приём сложения, например приём прибавления по частям (</w:t>
            </w:r>
            <w:r w:rsidRPr="00A951E2">
              <w:rPr>
                <w:b/>
                <w:color w:val="000000"/>
              </w:rPr>
              <w:t>□</w:t>
            </w:r>
            <w:r w:rsidRPr="00A951E2">
              <w:t xml:space="preserve"> + 5 = </w:t>
            </w:r>
            <w:r w:rsidRPr="00A951E2">
              <w:rPr>
                <w:b/>
                <w:color w:val="000000"/>
              </w:rPr>
              <w:t>□</w:t>
            </w:r>
            <w:r w:rsidRPr="00A951E2">
              <w:t xml:space="preserve"> + 2 + 3).</w:t>
            </w:r>
          </w:p>
          <w:p w:rsidR="00DC42D1" w:rsidRPr="00A951E2" w:rsidRDefault="00DC42D1" w:rsidP="000E1BDD">
            <w:pPr>
              <w:jc w:val="both"/>
            </w:pPr>
            <w:r w:rsidRPr="00A951E2">
              <w:rPr>
                <w:b/>
              </w:rPr>
              <w:t>Сравнивать</w:t>
            </w:r>
            <w:r w:rsidRPr="00A951E2">
              <w:t xml:space="preserve"> разные способы сложения, </w:t>
            </w:r>
            <w:r w:rsidRPr="00A951E2">
              <w:rPr>
                <w:b/>
              </w:rPr>
              <w:t>выбирать</w:t>
            </w:r>
            <w:r w:rsidRPr="00A951E2">
              <w:t xml:space="preserve"> наиболее удо</w:t>
            </w:r>
            <w:r w:rsidRPr="00A951E2">
              <w:t>б</w:t>
            </w:r>
            <w:r w:rsidRPr="00A951E2">
              <w:t>ный.</w:t>
            </w:r>
          </w:p>
          <w:p w:rsidR="00DC42D1" w:rsidRPr="00C7524D" w:rsidRDefault="00DC42D1" w:rsidP="000E1BDD">
            <w:pPr>
              <w:jc w:val="both"/>
            </w:pPr>
            <w:r w:rsidRPr="00A951E2">
              <w:rPr>
                <w:b/>
              </w:rPr>
              <w:t>Выполнять</w:t>
            </w:r>
            <w:r w:rsidRPr="00A951E2">
              <w:t xml:space="preserve"> задания творческого и поискового характера, применять знания и способы действий в измененных усл</w:t>
            </w:r>
            <w:r w:rsidRPr="00A951E2">
              <w:t>о</w:t>
            </w:r>
            <w:r w:rsidRPr="00A951E2">
              <w:t>виях.</w:t>
            </w:r>
          </w:p>
          <w:p w:rsidR="00DC42D1" w:rsidRPr="00A951E2" w:rsidRDefault="00DC42D1" w:rsidP="000E1BDD">
            <w:pPr>
              <w:jc w:val="both"/>
            </w:pPr>
            <w:r w:rsidRPr="00A951E2">
              <w:rPr>
                <w:b/>
              </w:rPr>
              <w:t>Использовать</w:t>
            </w:r>
            <w:r w:rsidRPr="00A951E2">
              <w:t xml:space="preserve"> математическую терминологию при соста</w:t>
            </w:r>
            <w:r w:rsidRPr="00A951E2">
              <w:t>в</w:t>
            </w:r>
            <w:r w:rsidRPr="00A951E2">
              <w:t>лении и чтении математических равенств.</w:t>
            </w:r>
          </w:p>
          <w:p w:rsidR="00DC42D1" w:rsidRPr="00A951E2" w:rsidRDefault="00DC42D1" w:rsidP="000E1BDD">
            <w:pPr>
              <w:jc w:val="both"/>
            </w:pPr>
            <w:r w:rsidRPr="00A951E2">
              <w:rPr>
                <w:b/>
              </w:rPr>
              <w:t>Выполнять</w:t>
            </w:r>
            <w:r w:rsidRPr="00A951E2">
              <w:t xml:space="preserve"> вычисления вида: 6 – </w:t>
            </w:r>
            <w:r w:rsidRPr="00A951E2">
              <w:rPr>
                <w:b/>
                <w:color w:val="000000"/>
              </w:rPr>
              <w:t>□</w:t>
            </w:r>
            <w:r w:rsidRPr="00A951E2">
              <w:t xml:space="preserve"> , 7 – </w:t>
            </w:r>
            <w:r w:rsidRPr="00A951E2">
              <w:rPr>
                <w:b/>
                <w:color w:val="000000"/>
              </w:rPr>
              <w:t>□</w:t>
            </w:r>
            <w:r w:rsidRPr="00A951E2">
              <w:t>, 8 – </w:t>
            </w:r>
            <w:r w:rsidRPr="00A951E2">
              <w:rPr>
                <w:b/>
                <w:color w:val="000000"/>
              </w:rPr>
              <w:t>□</w:t>
            </w:r>
            <w:r w:rsidRPr="00A951E2">
              <w:t>, 9 – </w:t>
            </w:r>
            <w:r w:rsidRPr="00A951E2">
              <w:rPr>
                <w:b/>
                <w:color w:val="000000"/>
              </w:rPr>
              <w:t>□</w:t>
            </w:r>
            <w:r w:rsidRPr="00A951E2">
              <w:t>,  10 – </w:t>
            </w:r>
            <w:r w:rsidRPr="00A951E2">
              <w:rPr>
                <w:b/>
                <w:color w:val="000000"/>
              </w:rPr>
              <w:t>□</w:t>
            </w:r>
            <w:r w:rsidRPr="00A951E2">
              <w:t xml:space="preserve">, </w:t>
            </w:r>
            <w:r w:rsidRPr="00A951E2">
              <w:rPr>
                <w:b/>
              </w:rPr>
              <w:t>применяя</w:t>
            </w:r>
            <w:r w:rsidRPr="00A951E2">
              <w:t xml:space="preserve"> знания состава чисел 6, 7, 8, 9, 10 и зн</w:t>
            </w:r>
            <w:r w:rsidRPr="00A951E2">
              <w:t>а</w:t>
            </w:r>
            <w:r w:rsidRPr="00A951E2">
              <w:t>ния о связи суммы и слагаемых.</w:t>
            </w:r>
          </w:p>
          <w:p w:rsidR="00DC42D1" w:rsidRPr="00A951E2" w:rsidRDefault="00DC42D1" w:rsidP="000E1BDD">
            <w:pPr>
              <w:jc w:val="both"/>
            </w:pPr>
            <w:r w:rsidRPr="00A951E2">
              <w:rPr>
                <w:b/>
              </w:rPr>
              <w:t>Выполнять</w:t>
            </w:r>
            <w:r w:rsidRPr="00A951E2">
              <w:t xml:space="preserve"> сложение с использованием таблицы слож</w:t>
            </w:r>
            <w:r w:rsidRPr="00A951E2">
              <w:t>е</w:t>
            </w:r>
            <w:r w:rsidRPr="00A951E2">
              <w:t>ния чисел в пределах 10.</w:t>
            </w:r>
          </w:p>
          <w:p w:rsidR="00DC42D1" w:rsidRPr="00A951E2" w:rsidRDefault="00DC42D1" w:rsidP="000E1BDD">
            <w:pPr>
              <w:jc w:val="both"/>
            </w:pPr>
            <w:r w:rsidRPr="00A951E2">
              <w:rPr>
                <w:b/>
              </w:rPr>
              <w:t>Наблюдать</w:t>
            </w:r>
            <w:r w:rsidRPr="00A951E2">
              <w:t xml:space="preserve"> и </w:t>
            </w:r>
            <w:r w:rsidRPr="00A951E2">
              <w:rPr>
                <w:b/>
              </w:rPr>
              <w:t>объяснять</w:t>
            </w:r>
            <w:r w:rsidRPr="00A951E2">
              <w:t>, как связаны между собой две простые з</w:t>
            </w:r>
            <w:r w:rsidRPr="00A951E2">
              <w:t>а</w:t>
            </w:r>
            <w:r w:rsidRPr="00A951E2">
              <w:t>дачи, представленные в одной цепочке.</w:t>
            </w:r>
          </w:p>
          <w:p w:rsidR="00DC42D1" w:rsidRPr="00A951E2" w:rsidRDefault="00DC42D1" w:rsidP="000E1BDD">
            <w:pPr>
              <w:jc w:val="both"/>
            </w:pPr>
            <w:r w:rsidRPr="00A951E2">
              <w:rPr>
                <w:b/>
              </w:rPr>
              <w:t>Взвешивать</w:t>
            </w:r>
            <w:r w:rsidRPr="00A951E2">
              <w:t xml:space="preserve"> предметы с точностью до килограмма.</w:t>
            </w:r>
          </w:p>
          <w:p w:rsidR="00DC42D1" w:rsidRPr="00A951E2" w:rsidRDefault="00DC42D1" w:rsidP="000E1BDD">
            <w:pPr>
              <w:jc w:val="both"/>
            </w:pPr>
            <w:r w:rsidRPr="00A951E2">
              <w:rPr>
                <w:b/>
              </w:rPr>
              <w:t>Сравнивать</w:t>
            </w:r>
            <w:r w:rsidRPr="00A951E2">
              <w:t xml:space="preserve"> предметы по массе. </w:t>
            </w:r>
            <w:r w:rsidRPr="00A951E2">
              <w:rPr>
                <w:b/>
              </w:rPr>
              <w:t>Упорядочивать</w:t>
            </w:r>
            <w:r w:rsidRPr="00A951E2">
              <w:t xml:space="preserve"> предметы, располагая их в порядке увеличения (уменьшения) ма</w:t>
            </w:r>
            <w:r w:rsidRPr="00A951E2">
              <w:t>с</w:t>
            </w:r>
            <w:r w:rsidRPr="00A951E2">
              <w:t>сы.</w:t>
            </w:r>
          </w:p>
          <w:p w:rsidR="00DC42D1" w:rsidRPr="00A951E2" w:rsidRDefault="00DC42D1" w:rsidP="000E1BDD">
            <w:pPr>
              <w:jc w:val="both"/>
            </w:pPr>
            <w:r w:rsidRPr="00A951E2">
              <w:rPr>
                <w:b/>
              </w:rPr>
              <w:t>Сравнивать</w:t>
            </w:r>
            <w:r w:rsidRPr="00A951E2">
              <w:t xml:space="preserve"> сосуды по вместимости. </w:t>
            </w:r>
          </w:p>
          <w:p w:rsidR="00DC42D1" w:rsidRPr="00A951E2" w:rsidRDefault="00DC42D1" w:rsidP="000E1BDD">
            <w:pPr>
              <w:jc w:val="both"/>
            </w:pPr>
            <w:r w:rsidRPr="00A951E2">
              <w:rPr>
                <w:b/>
              </w:rPr>
              <w:t>Упорядочивать</w:t>
            </w:r>
            <w:r w:rsidRPr="00A951E2">
              <w:t xml:space="preserve"> сосуды по вместимости, располагая их в заданной последовательности.</w:t>
            </w:r>
          </w:p>
          <w:p w:rsidR="00DC42D1" w:rsidRPr="00A951E2" w:rsidRDefault="00DC42D1" w:rsidP="000E1BDD">
            <w:pPr>
              <w:jc w:val="both"/>
              <w:rPr>
                <w:b/>
                <w:color w:val="000000"/>
              </w:rPr>
            </w:pPr>
          </w:p>
          <w:p w:rsidR="00DC42D1" w:rsidRPr="00A951E2" w:rsidRDefault="00DC42D1" w:rsidP="000E1BDD">
            <w:pPr>
              <w:jc w:val="both"/>
              <w:rPr>
                <w:color w:val="000000"/>
              </w:rPr>
            </w:pPr>
            <w:r w:rsidRPr="00A951E2">
              <w:rPr>
                <w:b/>
                <w:color w:val="000000"/>
              </w:rPr>
              <w:t>Контролировать</w:t>
            </w:r>
            <w:r w:rsidRPr="00A951E2">
              <w:rPr>
                <w:color w:val="000000"/>
              </w:rPr>
              <w:t xml:space="preserve"> и </w:t>
            </w:r>
            <w:r w:rsidRPr="00A951E2">
              <w:rPr>
                <w:b/>
                <w:color w:val="000000"/>
              </w:rPr>
              <w:t xml:space="preserve">оценивать </w:t>
            </w:r>
            <w:r w:rsidRPr="00A951E2">
              <w:rPr>
                <w:color w:val="000000"/>
              </w:rPr>
              <w:t xml:space="preserve">свою работу и </w:t>
            </w:r>
            <w:r w:rsidRPr="00A951E2">
              <w:rPr>
                <w:color w:val="000000"/>
              </w:rPr>
              <w:lastRenderedPageBreak/>
              <w:t>её результат</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lastRenderedPageBreak/>
              <w:t>ЧИСЛА ОТ 1 ДО 20</w:t>
            </w:r>
          </w:p>
          <w:p w:rsidR="00DC42D1" w:rsidRPr="00A951E2" w:rsidRDefault="00DC42D1" w:rsidP="000E1BDD">
            <w:pPr>
              <w:jc w:val="center"/>
              <w:rPr>
                <w:b/>
              </w:rPr>
            </w:pPr>
            <w:r w:rsidRPr="00A951E2">
              <w:rPr>
                <w:b/>
              </w:rPr>
              <w:t>Нумерация (12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color w:val="000000"/>
              </w:rPr>
            </w:pPr>
            <w:r w:rsidRPr="00A951E2">
              <w:rPr>
                <w:b/>
                <w:color w:val="000000"/>
              </w:rPr>
              <w:t>Нумерация (12 ч)</w:t>
            </w:r>
          </w:p>
          <w:p w:rsidR="00DC42D1" w:rsidRPr="00A951E2" w:rsidRDefault="00DC42D1" w:rsidP="000E1BDD">
            <w:r w:rsidRPr="00A951E2">
              <w:t>Числа от 1 до 20. Названия и последовательность чисел.</w:t>
            </w:r>
            <w:r w:rsidRPr="00A951E2">
              <w:br/>
              <w:t>Образование чисел второго десятка из одного десятка и н</w:t>
            </w:r>
            <w:r w:rsidRPr="00A951E2">
              <w:t>е</w:t>
            </w:r>
            <w:r w:rsidRPr="00A951E2">
              <w:t xml:space="preserve">скольких единиц. Запись и чтение чисел второго десятка </w:t>
            </w:r>
            <w:r w:rsidRPr="00A951E2">
              <w:rPr>
                <w:b/>
              </w:rPr>
              <w:t>(3 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Единица длины дециметр. Соотношение между дециметром и сант</w:t>
            </w:r>
            <w:r w:rsidRPr="00A951E2">
              <w:t>и</w:t>
            </w:r>
            <w:r w:rsidRPr="00A951E2">
              <w:t xml:space="preserve">метром </w:t>
            </w:r>
            <w:r w:rsidRPr="00A951E2">
              <w:rPr>
                <w:b/>
              </w:rPr>
              <w:t>(1 ч)</w:t>
            </w:r>
          </w:p>
          <w:p w:rsidR="00DC42D1" w:rsidRPr="00A951E2" w:rsidRDefault="00DC42D1" w:rsidP="000E1BDD"/>
          <w:p w:rsidR="00DC42D1" w:rsidRPr="00A951E2" w:rsidRDefault="00DC42D1" w:rsidP="000E1BDD">
            <w:r w:rsidRPr="00A951E2">
              <w:t>Случаи сложения и вычитания, основанные на знаниях по нумер</w:t>
            </w:r>
            <w:r w:rsidRPr="00A951E2">
              <w:t>а</w:t>
            </w:r>
            <w:r w:rsidRPr="00A951E2">
              <w:t xml:space="preserve">ции: 10 + 7, 17 – 7, 17 – 10 </w:t>
            </w:r>
            <w:r w:rsidRPr="00A951E2">
              <w:rPr>
                <w:b/>
              </w:rPr>
              <w:t>(1 ч)</w:t>
            </w:r>
            <w:r w:rsidRPr="00A951E2">
              <w:t xml:space="preserve"> </w:t>
            </w:r>
          </w:p>
          <w:p w:rsidR="00DC42D1" w:rsidRPr="00A951E2" w:rsidRDefault="00DC42D1" w:rsidP="000E1BDD">
            <w:r w:rsidRPr="00A951E2">
              <w:t>Текстовые задачи в два действия. План решения задачи.Запись реш</w:t>
            </w:r>
            <w:r w:rsidRPr="00A951E2">
              <w:t>е</w:t>
            </w:r>
            <w:r w:rsidRPr="00A951E2">
              <w:t xml:space="preserve">ния </w:t>
            </w:r>
            <w:r w:rsidRPr="00A951E2">
              <w:rPr>
                <w:b/>
              </w:rPr>
              <w:t>(2 ч)</w:t>
            </w:r>
          </w:p>
          <w:p w:rsidR="00DC42D1" w:rsidRPr="00A951E2" w:rsidRDefault="00DC42D1" w:rsidP="000E1BDD">
            <w:r w:rsidRPr="00A951E2">
              <w:rPr>
                <w:i/>
              </w:rPr>
              <w:t xml:space="preserve">«Странички для любознательных» </w:t>
            </w:r>
            <w:r w:rsidRPr="00A951E2">
              <w:t>— задания творческого и поискового характера: сравнение массы, длины объектов; построение геометрических фигур по заданным условиям; простейшие задачи ко</w:t>
            </w:r>
            <w:r w:rsidRPr="00A951E2">
              <w:t>м</w:t>
            </w:r>
            <w:r w:rsidRPr="00A951E2">
              <w:t xml:space="preserve">бинаторного характера </w:t>
            </w:r>
            <w:r w:rsidRPr="00A951E2">
              <w:rPr>
                <w:b/>
              </w:rPr>
              <w:t>(1 ч)</w:t>
            </w:r>
          </w:p>
          <w:p w:rsidR="00DC42D1" w:rsidRPr="00A951E2" w:rsidRDefault="00DC42D1" w:rsidP="000E1BDD">
            <w:r w:rsidRPr="00A951E2">
              <w:t>Повторение пройденного «</w:t>
            </w:r>
            <w:r w:rsidRPr="00A951E2">
              <w:rPr>
                <w:i/>
              </w:rPr>
              <w:t>Что узнали. Чему научились»</w:t>
            </w:r>
            <w:r w:rsidRPr="00A951E2">
              <w:t xml:space="preserve"> </w:t>
            </w:r>
            <w:r w:rsidRPr="00A951E2">
              <w:rPr>
                <w:b/>
              </w:rPr>
              <w:t>(2 ч)</w:t>
            </w:r>
            <w:r w:rsidRPr="00A951E2">
              <w:t xml:space="preserve"> </w:t>
            </w:r>
          </w:p>
          <w:p w:rsidR="00DC42D1" w:rsidRPr="00A951E2" w:rsidRDefault="00DC42D1" w:rsidP="000E1BDD">
            <w:pPr>
              <w:rPr>
                <w:b/>
              </w:rPr>
            </w:pPr>
            <w:r w:rsidRPr="00A951E2">
              <w:t xml:space="preserve">Контроль и учёт знаний </w:t>
            </w:r>
            <w:r w:rsidRPr="00A951E2">
              <w:rPr>
                <w:b/>
              </w:rPr>
              <w:t>(2 ч)</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both"/>
            </w:pPr>
            <w:r w:rsidRPr="00A951E2">
              <w:rPr>
                <w:b/>
              </w:rPr>
              <w:t>Образовывать</w:t>
            </w:r>
            <w:r w:rsidRPr="00A951E2">
              <w:t xml:space="preserve"> числа второго десятка из одного десятка и нескол</w:t>
            </w:r>
            <w:r w:rsidRPr="00A951E2">
              <w:t>ь</w:t>
            </w:r>
            <w:r w:rsidRPr="00A951E2">
              <w:t>ких единиц.</w:t>
            </w:r>
          </w:p>
          <w:p w:rsidR="00DC42D1" w:rsidRPr="00A951E2" w:rsidRDefault="00DC42D1" w:rsidP="000E1BDD">
            <w:pPr>
              <w:jc w:val="both"/>
            </w:pPr>
            <w:r w:rsidRPr="00A951E2">
              <w:rPr>
                <w:b/>
              </w:rPr>
              <w:t>Сравнивать</w:t>
            </w:r>
            <w:r w:rsidRPr="00A951E2">
              <w:t xml:space="preserve"> числа в пределах 20, опираясь на порядок их следов</w:t>
            </w:r>
            <w:r w:rsidRPr="00A951E2">
              <w:t>а</w:t>
            </w:r>
            <w:r w:rsidRPr="00A951E2">
              <w:t>ния при счёте.</w:t>
            </w:r>
          </w:p>
          <w:p w:rsidR="00DC42D1" w:rsidRPr="00A951E2" w:rsidRDefault="00DC42D1" w:rsidP="000E1BDD">
            <w:pPr>
              <w:jc w:val="both"/>
            </w:pPr>
            <w:r w:rsidRPr="00A951E2">
              <w:rPr>
                <w:b/>
              </w:rPr>
              <w:t>Читать</w:t>
            </w:r>
            <w:r w:rsidRPr="00A951E2">
              <w:t xml:space="preserve"> и </w:t>
            </w:r>
            <w:r w:rsidRPr="00A951E2">
              <w:rPr>
                <w:b/>
              </w:rPr>
              <w:t>записывать</w:t>
            </w:r>
            <w:r w:rsidRPr="00A951E2">
              <w:t xml:space="preserve"> числа второго десятка, объясняя, что обозн</w:t>
            </w:r>
            <w:r w:rsidRPr="00A951E2">
              <w:t>а</w:t>
            </w:r>
            <w:r w:rsidRPr="00A951E2">
              <w:t>чает каждая цифра в их записи.</w:t>
            </w:r>
          </w:p>
          <w:p w:rsidR="00DC42D1" w:rsidRPr="00A951E2" w:rsidRDefault="00DC42D1" w:rsidP="000E1BDD">
            <w:pPr>
              <w:jc w:val="both"/>
            </w:pPr>
            <w:r w:rsidRPr="00A951E2">
              <w:rPr>
                <w:b/>
              </w:rPr>
              <w:t>Переводить</w:t>
            </w:r>
            <w:r w:rsidRPr="00A951E2">
              <w:t xml:space="preserve"> одни единицы длины в другие: мелкие в более крупные и крупные в более мелкие, используя соотнош</w:t>
            </w:r>
            <w:r w:rsidRPr="00A951E2">
              <w:t>е</w:t>
            </w:r>
            <w:r w:rsidRPr="00A951E2">
              <w:t xml:space="preserve">ния между ними. </w:t>
            </w:r>
          </w:p>
          <w:p w:rsidR="00DC42D1" w:rsidRPr="00A951E2" w:rsidRDefault="00DC42D1" w:rsidP="000E1BDD">
            <w:pPr>
              <w:jc w:val="both"/>
            </w:pPr>
            <w:r w:rsidRPr="00A951E2">
              <w:rPr>
                <w:b/>
              </w:rPr>
              <w:t>Выполнять</w:t>
            </w:r>
            <w:r w:rsidRPr="00A951E2">
              <w:t xml:space="preserve"> вычисления вида 15 + 1, 16 – 1, 10 + 5, 14 – 4,</w:t>
            </w:r>
          </w:p>
          <w:p w:rsidR="00DC42D1" w:rsidRPr="00A951E2" w:rsidRDefault="00DC42D1" w:rsidP="000E1BDD">
            <w:pPr>
              <w:jc w:val="both"/>
            </w:pPr>
            <w:r w:rsidRPr="00A951E2">
              <w:t xml:space="preserve"> 18 – 10, основ</w:t>
            </w:r>
            <w:r>
              <w:t>ываясь на знаниях по нумерации.</w:t>
            </w:r>
          </w:p>
          <w:p w:rsidR="00DC42D1" w:rsidRPr="00A951E2" w:rsidRDefault="00DC42D1" w:rsidP="000E1BDD">
            <w:pPr>
              <w:jc w:val="both"/>
            </w:pPr>
            <w:r w:rsidRPr="00A951E2">
              <w:rPr>
                <w:b/>
              </w:rPr>
              <w:t>Составлять</w:t>
            </w:r>
            <w:r w:rsidRPr="00A951E2">
              <w:t xml:space="preserve"> план решения задачи в два действия.</w:t>
            </w:r>
          </w:p>
          <w:p w:rsidR="00DC42D1" w:rsidRPr="00A951E2" w:rsidRDefault="00DC42D1" w:rsidP="000E1BDD">
            <w:pPr>
              <w:jc w:val="both"/>
            </w:pPr>
            <w:r w:rsidRPr="00A951E2">
              <w:rPr>
                <w:b/>
              </w:rPr>
              <w:t>Решать</w:t>
            </w:r>
            <w:r w:rsidRPr="00A951E2">
              <w:t xml:space="preserve"> задачи в два действия. </w:t>
            </w:r>
          </w:p>
          <w:p w:rsidR="00DC42D1" w:rsidRPr="00A951E2" w:rsidRDefault="00DC42D1" w:rsidP="000E1BDD">
            <w:pPr>
              <w:jc w:val="both"/>
            </w:pPr>
            <w:r w:rsidRPr="00A951E2">
              <w:rPr>
                <w:b/>
              </w:rPr>
              <w:t>Выполнять</w:t>
            </w:r>
            <w:r w:rsidRPr="00A951E2">
              <w:t xml:space="preserve"> задания творческого и поискового характера, </w:t>
            </w:r>
            <w:r w:rsidRPr="00A951E2">
              <w:rPr>
                <w:b/>
              </w:rPr>
              <w:t xml:space="preserve">применять </w:t>
            </w:r>
            <w:r w:rsidRPr="00A951E2">
              <w:t>знания и способы действий в измененных у</w:t>
            </w:r>
            <w:r w:rsidRPr="00A951E2">
              <w:t>с</w:t>
            </w:r>
            <w:r w:rsidRPr="00A951E2">
              <w:t>ловиях.</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jc w:val="center"/>
              <w:rPr>
                <w:b/>
              </w:rPr>
            </w:pPr>
            <w:r w:rsidRPr="00A951E2">
              <w:rPr>
                <w:b/>
              </w:rPr>
              <w:t>Четвертая четверть (28 ч)</w:t>
            </w:r>
          </w:p>
          <w:p w:rsidR="00DC42D1" w:rsidRPr="00A951E2" w:rsidRDefault="00DC42D1" w:rsidP="000E1BDD">
            <w:pPr>
              <w:jc w:val="center"/>
              <w:rPr>
                <w:b/>
              </w:rPr>
            </w:pPr>
            <w:r w:rsidRPr="00A951E2">
              <w:rPr>
                <w:b/>
              </w:rPr>
              <w:t>ЧИСЛА ОТ 1 ДО 20</w:t>
            </w:r>
          </w:p>
          <w:p w:rsidR="00DC42D1" w:rsidRPr="00A951E2" w:rsidRDefault="00DC42D1" w:rsidP="000E1BDD">
            <w:pPr>
              <w:jc w:val="center"/>
              <w:rPr>
                <w:b/>
              </w:rPr>
            </w:pPr>
            <w:r w:rsidRPr="00A951E2">
              <w:rPr>
                <w:b/>
              </w:rPr>
              <w:t xml:space="preserve">Сложение и вычитание </w:t>
            </w:r>
            <w:r w:rsidRPr="00A951E2">
              <w:t>(продолжение)</w:t>
            </w:r>
            <w:r w:rsidRPr="00A951E2">
              <w:rPr>
                <w:b/>
              </w:rPr>
              <w:t xml:space="preserve"> (22 ч)</w:t>
            </w:r>
          </w:p>
        </w:tc>
      </w:tr>
      <w:tr w:rsidR="00DC42D1" w:rsidRPr="00A951E2" w:rsidTr="000E1BDD">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rPr>
              <w:t xml:space="preserve">Табличное сложение (11 ч) </w:t>
            </w:r>
          </w:p>
          <w:p w:rsidR="00DC42D1" w:rsidRPr="00A574FD" w:rsidRDefault="00DC42D1" w:rsidP="000E1BDD">
            <w:pPr>
              <w:rPr>
                <w:b/>
              </w:rPr>
            </w:pPr>
            <w:r w:rsidRPr="00A951E2">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A951E2">
              <w:rPr>
                <w:b/>
                <w:color w:val="000000"/>
              </w:rPr>
              <w:t>□</w:t>
            </w:r>
            <w:r w:rsidRPr="00A951E2">
              <w:t xml:space="preserve"> + 2, </w:t>
            </w:r>
            <w:r w:rsidRPr="00A951E2">
              <w:rPr>
                <w:b/>
                <w:color w:val="000000"/>
              </w:rPr>
              <w:t>□</w:t>
            </w:r>
            <w:r w:rsidRPr="00A951E2">
              <w:t xml:space="preserve"> + 3, </w:t>
            </w:r>
            <w:r w:rsidRPr="00A951E2">
              <w:rPr>
                <w:b/>
                <w:color w:val="000000"/>
              </w:rPr>
              <w:t>□</w:t>
            </w:r>
            <w:r w:rsidRPr="00A951E2">
              <w:t xml:space="preserve"> + 4, </w:t>
            </w:r>
            <w:r w:rsidRPr="00A951E2">
              <w:rPr>
                <w:b/>
                <w:color w:val="000000"/>
              </w:rPr>
              <w:t>□</w:t>
            </w:r>
            <w:r w:rsidRPr="00A951E2">
              <w:t xml:space="preserve"> + 5, </w:t>
            </w:r>
            <w:r w:rsidRPr="00A951E2">
              <w:rPr>
                <w:b/>
                <w:color w:val="000000"/>
              </w:rPr>
              <w:t>□</w:t>
            </w:r>
            <w:r w:rsidRPr="00A951E2">
              <w:t xml:space="preserve"> + 6, </w:t>
            </w:r>
            <w:r w:rsidRPr="00A951E2">
              <w:rPr>
                <w:b/>
                <w:color w:val="000000"/>
              </w:rPr>
              <w:t>□</w:t>
            </w:r>
            <w:r w:rsidRPr="00A951E2">
              <w:t xml:space="preserve"> + 7, </w:t>
            </w:r>
            <w:r w:rsidRPr="00A951E2">
              <w:rPr>
                <w:b/>
                <w:color w:val="000000"/>
              </w:rPr>
              <w:t>□</w:t>
            </w:r>
            <w:r w:rsidRPr="00A951E2">
              <w:t xml:space="preserve"> + 8, </w:t>
            </w:r>
            <w:r w:rsidRPr="00A951E2">
              <w:rPr>
                <w:b/>
                <w:color w:val="000000"/>
              </w:rPr>
              <w:t>□</w:t>
            </w:r>
            <w:r w:rsidRPr="00A951E2">
              <w:t xml:space="preserve"> + 9). Состав чисел втор</w:t>
            </w:r>
            <w:r w:rsidRPr="00A951E2">
              <w:t>о</w:t>
            </w:r>
            <w:r w:rsidRPr="00A951E2">
              <w:t xml:space="preserve">го десятка. Таблица сложения </w:t>
            </w:r>
            <w:r w:rsidRPr="00A951E2">
              <w:rPr>
                <w:b/>
              </w:rPr>
              <w:t>(9 ч)</w:t>
            </w:r>
          </w:p>
          <w:p w:rsidR="00DC42D1" w:rsidRPr="00A951E2" w:rsidRDefault="00DC42D1" w:rsidP="000E1BDD">
            <w:r w:rsidRPr="00A951E2">
              <w:rPr>
                <w:i/>
              </w:rPr>
              <w:t xml:space="preserve">«Странички для любознательных» </w:t>
            </w:r>
            <w:r w:rsidRPr="00A951E2">
              <w:t xml:space="preserve">— задания творческого и поискового характера: логические задачи; задания с продолжением узоров; работа на </w:t>
            </w:r>
            <w:r w:rsidRPr="00A951E2">
              <w:rPr>
                <w:i/>
              </w:rPr>
              <w:t>вычислительной машине</w:t>
            </w:r>
            <w:r w:rsidRPr="00A951E2">
              <w:t>,</w:t>
            </w:r>
            <w:r w:rsidRPr="00A951E2">
              <w:rPr>
                <w:i/>
              </w:rPr>
              <w:t xml:space="preserve"> </w:t>
            </w:r>
            <w:r w:rsidRPr="00A951E2">
              <w:t>выполняющей вычисление зн</w:t>
            </w:r>
            <w:r w:rsidRPr="00A951E2">
              <w:t>а</w:t>
            </w:r>
            <w:r w:rsidRPr="00A951E2">
              <w:t xml:space="preserve">чения числового выражения в два действия; цепочки </w:t>
            </w:r>
            <w:r w:rsidRPr="00A951E2">
              <w:rPr>
                <w:b/>
              </w:rPr>
              <w:t>(1 ч)</w:t>
            </w:r>
          </w:p>
          <w:p w:rsidR="00DC42D1" w:rsidRPr="00A951E2" w:rsidRDefault="00DC42D1" w:rsidP="000E1BDD">
            <w:r w:rsidRPr="00A951E2">
              <w:lastRenderedPageBreak/>
              <w:t xml:space="preserve">Повторение пройденного </w:t>
            </w:r>
            <w:r w:rsidRPr="00A951E2">
              <w:rPr>
                <w:i/>
              </w:rPr>
              <w:t xml:space="preserve">«Что узнали. Чему научились» </w:t>
            </w:r>
            <w:r w:rsidRPr="00A951E2">
              <w:rPr>
                <w:b/>
              </w:rPr>
              <w:t>(1 ч)</w:t>
            </w:r>
            <w:r w:rsidRPr="00A951E2">
              <w:t xml:space="preserve"> </w:t>
            </w:r>
          </w:p>
          <w:p w:rsidR="00DC42D1" w:rsidRPr="00A951E2" w:rsidRDefault="00DC42D1" w:rsidP="000E1BDD">
            <w:pPr>
              <w:rPr>
                <w:b/>
              </w:rPr>
            </w:pPr>
            <w:r w:rsidRPr="00A951E2">
              <w:rPr>
                <w:b/>
              </w:rPr>
              <w:t>Табличное вычитание (11 ч)</w:t>
            </w:r>
          </w:p>
          <w:p w:rsidR="00DC42D1" w:rsidRPr="00A951E2" w:rsidRDefault="00DC42D1" w:rsidP="000E1BDD">
            <w:r w:rsidRPr="00A951E2">
              <w:t xml:space="preserve"> Общие приёмы вычитания с переходом через десяток: </w:t>
            </w:r>
          </w:p>
          <w:p w:rsidR="00DC42D1" w:rsidRPr="00A951E2" w:rsidRDefault="00DC42D1" w:rsidP="000E1BDD">
            <w:r w:rsidRPr="00A951E2">
              <w:t>1) приём вычитания по частям (15 – 7 = 15 – 5 – 2);</w:t>
            </w:r>
          </w:p>
          <w:p w:rsidR="00DC42D1" w:rsidRPr="00A951E2" w:rsidRDefault="00DC42D1" w:rsidP="000E1BDD">
            <w:r w:rsidRPr="00A951E2">
              <w:t>2) приём, который основывается на знании состава числа и связи м</w:t>
            </w:r>
            <w:r w:rsidRPr="00A951E2">
              <w:t>е</w:t>
            </w:r>
            <w:r w:rsidRPr="00A951E2">
              <w:t xml:space="preserve">жду суммой и слагаемыми </w:t>
            </w:r>
            <w:r w:rsidRPr="00A951E2">
              <w:rPr>
                <w:b/>
              </w:rPr>
              <w:t>(8 ч)</w:t>
            </w:r>
            <w:r w:rsidRPr="00A951E2">
              <w:br/>
              <w:t>Решение текстовых задач включается в каждый урок.</w:t>
            </w:r>
          </w:p>
          <w:p w:rsidR="00DC42D1" w:rsidRPr="00A951E2" w:rsidRDefault="00DC42D1" w:rsidP="000E1BDD">
            <w:r w:rsidRPr="00A951E2">
              <w:rPr>
                <w:i/>
              </w:rPr>
              <w:t xml:space="preserve">«Странички для любознательных» </w:t>
            </w:r>
            <w:r w:rsidRPr="00A951E2">
              <w:t>— задания творческого и поискового характера: определение закономерностей в составлении числового ряда; задачи с недостающими да</w:t>
            </w:r>
            <w:r w:rsidRPr="00A951E2">
              <w:t>н</w:t>
            </w:r>
            <w:r w:rsidRPr="00A951E2">
              <w:t xml:space="preserve">ными; логические задачи </w:t>
            </w:r>
            <w:r w:rsidRPr="00A951E2">
              <w:rPr>
                <w:b/>
              </w:rPr>
              <w:t>(1 ч)</w:t>
            </w:r>
          </w:p>
          <w:p w:rsidR="00DC42D1" w:rsidRPr="00A951E2" w:rsidRDefault="00DC42D1" w:rsidP="000E1BDD">
            <w:r w:rsidRPr="00A951E2">
              <w:rPr>
                <w:b/>
              </w:rPr>
              <w:t>Проект:</w:t>
            </w:r>
            <w:r w:rsidRPr="00A951E2">
              <w:t xml:space="preserve"> «Математика вокруг нас. Форма, размер, цвет. Узоры и о</w:t>
            </w:r>
            <w:r w:rsidRPr="00A951E2">
              <w:t>р</w:t>
            </w:r>
            <w:r w:rsidRPr="00A951E2">
              <w:t>наменты».</w:t>
            </w:r>
          </w:p>
          <w:p w:rsidR="00DC42D1" w:rsidRPr="00A951E2" w:rsidRDefault="00DC42D1" w:rsidP="000E1BDD">
            <w:r w:rsidRPr="00A951E2">
              <w:t xml:space="preserve">Повторение пройденного </w:t>
            </w:r>
            <w:r w:rsidRPr="00A951E2">
              <w:rPr>
                <w:i/>
              </w:rPr>
              <w:t>«Что узнали. Чему</w:t>
            </w:r>
            <w:r w:rsidRPr="00A951E2">
              <w:t xml:space="preserve"> </w:t>
            </w:r>
            <w:r w:rsidRPr="00A951E2">
              <w:rPr>
                <w:i/>
              </w:rPr>
              <w:t>научились»</w:t>
            </w:r>
            <w:r w:rsidRPr="00A951E2">
              <w:t xml:space="preserve"> </w:t>
            </w:r>
            <w:r w:rsidRPr="00A951E2">
              <w:rPr>
                <w:b/>
              </w:rPr>
              <w:t>(1 ч)</w:t>
            </w:r>
            <w:r w:rsidRPr="00A951E2">
              <w:t xml:space="preserve"> </w:t>
            </w:r>
          </w:p>
          <w:p w:rsidR="00DC42D1" w:rsidRPr="00A951E2" w:rsidRDefault="00DC42D1" w:rsidP="000E1BDD">
            <w:r w:rsidRPr="00A951E2">
              <w:t xml:space="preserve">Проверочная работа </w:t>
            </w:r>
            <w:r w:rsidRPr="00A951E2">
              <w:rPr>
                <w:i/>
              </w:rPr>
              <w:t>«Проверим себя и оценим свои</w:t>
            </w:r>
            <w:r w:rsidRPr="00A951E2">
              <w:t xml:space="preserve"> </w:t>
            </w:r>
            <w:r w:rsidRPr="00A951E2">
              <w:rPr>
                <w:i/>
              </w:rPr>
              <w:t>до</w:t>
            </w:r>
            <w:r w:rsidRPr="00A951E2">
              <w:rPr>
                <w:i/>
              </w:rPr>
              <w:t>с</w:t>
            </w:r>
            <w:r w:rsidRPr="00A951E2">
              <w:rPr>
                <w:i/>
              </w:rPr>
              <w:t>тижения»</w:t>
            </w:r>
            <w:r w:rsidRPr="00A951E2">
              <w:t xml:space="preserve"> (тестовая форма). Анализ результатов </w:t>
            </w:r>
            <w:r w:rsidRPr="00A951E2">
              <w:rPr>
                <w:b/>
              </w:rPr>
              <w:t>(1 ч)</w:t>
            </w:r>
          </w:p>
        </w:tc>
        <w:tc>
          <w:tcPr>
            <w:tcW w:w="7393" w:type="dxa"/>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p>
          <w:p w:rsidR="00DC42D1" w:rsidRPr="00A951E2" w:rsidRDefault="00DC42D1" w:rsidP="000E1BDD">
            <w:pPr>
              <w:jc w:val="both"/>
            </w:pPr>
            <w:r w:rsidRPr="00A951E2">
              <w:rPr>
                <w:b/>
              </w:rPr>
              <w:t>Моделировать</w:t>
            </w:r>
            <w:r w:rsidRPr="00A951E2">
              <w:t xml:space="preserve"> приём выполнения действия </w:t>
            </w:r>
            <w:r w:rsidRPr="00A951E2">
              <w:rPr>
                <w:i/>
              </w:rPr>
              <w:t xml:space="preserve">сложение </w:t>
            </w:r>
            <w:r w:rsidRPr="00A951E2">
              <w:t>с переходом через десяток, используя предметы, разрезной материал, счётные п</w:t>
            </w:r>
            <w:r w:rsidRPr="00A951E2">
              <w:t>а</w:t>
            </w:r>
            <w:r w:rsidRPr="00A951E2">
              <w:t>лочки, графические схемы.</w:t>
            </w:r>
          </w:p>
          <w:p w:rsidR="00DC42D1" w:rsidRPr="00A951E2" w:rsidRDefault="00DC42D1" w:rsidP="000E1BDD">
            <w:pPr>
              <w:jc w:val="both"/>
            </w:pPr>
            <w:r w:rsidRPr="00A951E2">
              <w:rPr>
                <w:b/>
              </w:rPr>
              <w:t>Выполнять</w:t>
            </w:r>
            <w:r w:rsidRPr="00A951E2">
              <w:t xml:space="preserve"> сложение чисел с переходом через десяток в пределах 20.</w:t>
            </w:r>
          </w:p>
          <w:p w:rsidR="00DC42D1" w:rsidRPr="00A951E2" w:rsidRDefault="00DC42D1" w:rsidP="000E1BDD">
            <w:pPr>
              <w:jc w:val="both"/>
              <w:rPr>
                <w:b/>
              </w:rPr>
            </w:pPr>
            <w:r w:rsidRPr="00A951E2">
              <w:rPr>
                <w:b/>
              </w:rPr>
              <w:t>Выполнять</w:t>
            </w:r>
            <w:r w:rsidRPr="00A951E2">
              <w:t xml:space="preserve"> задания творческого и поискового характера,</w:t>
            </w:r>
          </w:p>
          <w:p w:rsidR="00DC42D1" w:rsidRPr="00A951E2" w:rsidRDefault="00DC42D1" w:rsidP="000E1BDD">
            <w:pPr>
              <w:jc w:val="both"/>
              <w:rPr>
                <w:b/>
              </w:rPr>
            </w:pPr>
            <w:r w:rsidRPr="00A951E2">
              <w:rPr>
                <w:b/>
              </w:rPr>
              <w:t xml:space="preserve">применять </w:t>
            </w:r>
            <w:r w:rsidRPr="00A951E2">
              <w:t>знания и способы действий в изменённых у</w:t>
            </w:r>
            <w:r w:rsidRPr="00A951E2">
              <w:t>с</w:t>
            </w:r>
            <w:r w:rsidRPr="00A951E2">
              <w:t>ловиях.</w:t>
            </w:r>
            <w:r w:rsidRPr="00A951E2">
              <w:rPr>
                <w:b/>
              </w:rPr>
              <w:t xml:space="preserve"> </w:t>
            </w:r>
          </w:p>
          <w:p w:rsidR="00DC42D1" w:rsidRPr="00A951E2" w:rsidRDefault="00DC42D1" w:rsidP="000E1BDD">
            <w:pPr>
              <w:jc w:val="both"/>
              <w:rPr>
                <w:i/>
              </w:rPr>
            </w:pPr>
            <w:r w:rsidRPr="00A951E2">
              <w:rPr>
                <w:b/>
              </w:rPr>
              <w:t>Моделировать</w:t>
            </w:r>
            <w:r w:rsidRPr="00A951E2">
              <w:t xml:space="preserve"> приёмы выполнения действия </w:t>
            </w:r>
            <w:r w:rsidRPr="00A951E2">
              <w:rPr>
                <w:i/>
              </w:rPr>
              <w:t>вычитание</w:t>
            </w:r>
          </w:p>
          <w:p w:rsidR="00DC42D1" w:rsidRPr="00A951E2" w:rsidRDefault="00DC42D1" w:rsidP="000E1BDD">
            <w:pPr>
              <w:jc w:val="both"/>
            </w:pPr>
            <w:r w:rsidRPr="00A951E2">
              <w:lastRenderedPageBreak/>
              <w:t>с переходом через десяток, используя предметы, разрезной материал, счётные палочки, графические схемы.</w:t>
            </w:r>
          </w:p>
          <w:p w:rsidR="00DC42D1" w:rsidRPr="00A951E2" w:rsidRDefault="00DC42D1" w:rsidP="000E1BDD">
            <w:pPr>
              <w:jc w:val="both"/>
            </w:pPr>
            <w:r w:rsidRPr="00A951E2">
              <w:rPr>
                <w:b/>
              </w:rPr>
              <w:t>Выполнять</w:t>
            </w:r>
            <w:r w:rsidRPr="00A951E2">
              <w:t xml:space="preserve"> вычитание чисел с переходом через десяток в пределах 20.</w:t>
            </w:r>
          </w:p>
          <w:p w:rsidR="00DC42D1" w:rsidRPr="00A951E2" w:rsidRDefault="00DC42D1" w:rsidP="000E1BDD">
            <w:pPr>
              <w:jc w:val="both"/>
              <w:rPr>
                <w:b/>
              </w:rPr>
            </w:pPr>
            <w:r w:rsidRPr="00A951E2">
              <w:rPr>
                <w:b/>
              </w:rPr>
              <w:t>Выполнять</w:t>
            </w:r>
            <w:r w:rsidRPr="00A951E2">
              <w:t xml:space="preserve"> задания творческого и поискового характера,</w:t>
            </w:r>
          </w:p>
          <w:p w:rsidR="00DC42D1" w:rsidRPr="00A951E2" w:rsidRDefault="00DC42D1" w:rsidP="000E1BDD">
            <w:pPr>
              <w:jc w:val="both"/>
              <w:rPr>
                <w:b/>
              </w:rPr>
            </w:pPr>
            <w:r w:rsidRPr="00A951E2">
              <w:rPr>
                <w:b/>
              </w:rPr>
              <w:t xml:space="preserve">применять </w:t>
            </w:r>
            <w:r w:rsidRPr="00A951E2">
              <w:t>знания и способы действий в измененных у</w:t>
            </w:r>
            <w:r w:rsidRPr="00A951E2">
              <w:t>с</w:t>
            </w:r>
            <w:r w:rsidRPr="00A951E2">
              <w:t>ловиях.</w:t>
            </w:r>
          </w:p>
          <w:p w:rsidR="00DC42D1" w:rsidRPr="00A951E2" w:rsidRDefault="00DC42D1" w:rsidP="000E1BDD">
            <w:pPr>
              <w:jc w:val="both"/>
              <w:rPr>
                <w:color w:val="000000"/>
              </w:rPr>
            </w:pPr>
            <w:r w:rsidRPr="00A951E2">
              <w:rPr>
                <w:b/>
                <w:color w:val="000000"/>
              </w:rPr>
              <w:t>Собирать</w:t>
            </w:r>
            <w:r w:rsidRPr="00A951E2">
              <w:rPr>
                <w:color w:val="000000"/>
              </w:rPr>
              <w:t xml:space="preserve"> информацию: рисунки, фотографии клумб, цветников, р</w:t>
            </w:r>
            <w:r w:rsidRPr="00A951E2">
              <w:rPr>
                <w:color w:val="000000"/>
              </w:rPr>
              <w:t>а</w:t>
            </w:r>
            <w:r w:rsidRPr="00A951E2">
              <w:rPr>
                <w:color w:val="000000"/>
              </w:rPr>
              <w:t xml:space="preserve">баток. </w:t>
            </w:r>
          </w:p>
          <w:p w:rsidR="00DC42D1" w:rsidRPr="00A951E2" w:rsidRDefault="00DC42D1" w:rsidP="000E1BDD">
            <w:pPr>
              <w:jc w:val="both"/>
              <w:rPr>
                <w:color w:val="000000"/>
              </w:rPr>
            </w:pPr>
            <w:r w:rsidRPr="00A951E2">
              <w:rPr>
                <w:b/>
                <w:color w:val="000000"/>
              </w:rPr>
              <w:t>Наблюдать, анализировать</w:t>
            </w:r>
            <w:r w:rsidRPr="00A951E2">
              <w:rPr>
                <w:color w:val="000000"/>
              </w:rPr>
              <w:t xml:space="preserve"> и </w:t>
            </w:r>
            <w:r w:rsidRPr="00A951E2">
              <w:rPr>
                <w:b/>
                <w:color w:val="000000"/>
              </w:rPr>
              <w:t>устанавливать</w:t>
            </w:r>
            <w:r w:rsidRPr="00A951E2">
              <w:rPr>
                <w:color w:val="000000"/>
              </w:rPr>
              <w:t xml:space="preserve"> правила чередования формы, размера, цвета в отобранных узорах и орнаментах, закон</w:t>
            </w:r>
            <w:r w:rsidRPr="00A951E2">
              <w:rPr>
                <w:color w:val="000000"/>
              </w:rPr>
              <w:t>о</w:t>
            </w:r>
            <w:r w:rsidRPr="00A951E2">
              <w:rPr>
                <w:color w:val="000000"/>
              </w:rPr>
              <w:t>мерность их чередования.</w:t>
            </w:r>
          </w:p>
          <w:p w:rsidR="00DC42D1" w:rsidRPr="00A951E2" w:rsidRDefault="00DC42D1" w:rsidP="000E1BDD">
            <w:pPr>
              <w:jc w:val="both"/>
              <w:rPr>
                <w:color w:val="000000"/>
              </w:rPr>
            </w:pPr>
            <w:r w:rsidRPr="00A951E2">
              <w:rPr>
                <w:b/>
                <w:color w:val="000000"/>
              </w:rPr>
              <w:t>Составлять</w:t>
            </w:r>
            <w:r w:rsidRPr="00A951E2">
              <w:rPr>
                <w:color w:val="000000"/>
              </w:rPr>
              <w:t xml:space="preserve"> свои узоры.</w:t>
            </w:r>
          </w:p>
          <w:p w:rsidR="00DC42D1" w:rsidRPr="00A951E2" w:rsidRDefault="00DC42D1" w:rsidP="000E1BDD">
            <w:pPr>
              <w:jc w:val="both"/>
              <w:rPr>
                <w:color w:val="000000"/>
              </w:rPr>
            </w:pPr>
            <w:r w:rsidRPr="00A951E2">
              <w:rPr>
                <w:b/>
                <w:color w:val="000000"/>
              </w:rPr>
              <w:t xml:space="preserve">Контролировать </w:t>
            </w:r>
            <w:r w:rsidRPr="00A951E2">
              <w:rPr>
                <w:color w:val="000000"/>
              </w:rPr>
              <w:t>выполнение правила, по которому</w:t>
            </w:r>
          </w:p>
          <w:p w:rsidR="00DC42D1" w:rsidRPr="00A951E2" w:rsidRDefault="00DC42D1" w:rsidP="000E1BDD">
            <w:pPr>
              <w:jc w:val="both"/>
              <w:rPr>
                <w:color w:val="000000"/>
              </w:rPr>
            </w:pPr>
            <w:r w:rsidRPr="00A951E2">
              <w:rPr>
                <w:color w:val="000000"/>
              </w:rPr>
              <w:t>составлялся узор.</w:t>
            </w:r>
          </w:p>
          <w:p w:rsidR="00DC42D1" w:rsidRPr="00A951E2" w:rsidRDefault="00DC42D1" w:rsidP="000E1BDD">
            <w:pPr>
              <w:jc w:val="both"/>
              <w:rPr>
                <w:color w:val="000000"/>
              </w:rPr>
            </w:pPr>
            <w:r w:rsidRPr="00A951E2">
              <w:rPr>
                <w:b/>
                <w:color w:val="000000"/>
              </w:rPr>
              <w:t>Работать</w:t>
            </w:r>
            <w:r w:rsidRPr="00A951E2">
              <w:rPr>
                <w:color w:val="000000"/>
              </w:rPr>
              <w:t xml:space="preserve"> в группах: </w:t>
            </w:r>
            <w:r w:rsidRPr="00A951E2">
              <w:rPr>
                <w:b/>
                <w:color w:val="000000"/>
              </w:rPr>
              <w:t xml:space="preserve">составлять </w:t>
            </w:r>
            <w:r w:rsidRPr="00A951E2">
              <w:rPr>
                <w:color w:val="000000"/>
              </w:rPr>
              <w:t xml:space="preserve">план работы, </w:t>
            </w:r>
            <w:r w:rsidRPr="00A951E2">
              <w:rPr>
                <w:b/>
                <w:color w:val="000000"/>
              </w:rPr>
              <w:t xml:space="preserve">распределять </w:t>
            </w:r>
            <w:r w:rsidRPr="00A951E2">
              <w:rPr>
                <w:color w:val="000000"/>
              </w:rPr>
              <w:t xml:space="preserve">виды работ между членами группы, </w:t>
            </w:r>
            <w:r w:rsidRPr="00A951E2">
              <w:rPr>
                <w:b/>
                <w:color w:val="000000"/>
              </w:rPr>
              <w:t xml:space="preserve">устанавливать </w:t>
            </w:r>
            <w:r w:rsidRPr="00A951E2">
              <w:rPr>
                <w:color w:val="000000"/>
              </w:rPr>
              <w:t>сроки выполнения р</w:t>
            </w:r>
            <w:r w:rsidRPr="00A951E2">
              <w:rPr>
                <w:color w:val="000000"/>
              </w:rPr>
              <w:t>а</w:t>
            </w:r>
            <w:r w:rsidRPr="00A951E2">
              <w:rPr>
                <w:color w:val="000000"/>
              </w:rPr>
              <w:t xml:space="preserve">боты по этапам и в целом, </w:t>
            </w:r>
            <w:r w:rsidRPr="00A951E2">
              <w:rPr>
                <w:b/>
                <w:color w:val="000000"/>
              </w:rPr>
              <w:t>оценивать</w:t>
            </w:r>
            <w:r>
              <w:rPr>
                <w:color w:val="000000"/>
              </w:rPr>
              <w:t xml:space="preserve"> результат работы.</w:t>
            </w:r>
          </w:p>
          <w:p w:rsidR="00DC42D1" w:rsidRPr="00A951E2" w:rsidRDefault="00DC42D1" w:rsidP="000E1BDD">
            <w:pPr>
              <w:jc w:val="both"/>
            </w:pPr>
            <w:r w:rsidRPr="00A951E2">
              <w:rPr>
                <w:b/>
              </w:rPr>
              <w:t xml:space="preserve">Контролировать </w:t>
            </w:r>
            <w:r w:rsidRPr="00A951E2">
              <w:t xml:space="preserve">и </w:t>
            </w:r>
            <w:r w:rsidRPr="00A951E2">
              <w:rPr>
                <w:b/>
              </w:rPr>
              <w:t xml:space="preserve">оценивать </w:t>
            </w:r>
            <w:r w:rsidRPr="00A951E2">
              <w:t>свою работу, её результат, делать в</w:t>
            </w:r>
            <w:r w:rsidRPr="00A951E2">
              <w:t>ы</w:t>
            </w:r>
            <w:r w:rsidRPr="00A951E2">
              <w:t>воды на будущее</w:t>
            </w:r>
          </w:p>
        </w:tc>
      </w:tr>
      <w:tr w:rsidR="00DC42D1" w:rsidRPr="00A951E2" w:rsidTr="000E1BDD">
        <w:tc>
          <w:tcPr>
            <w:tcW w:w="14786" w:type="dxa"/>
            <w:gridSpan w:val="2"/>
            <w:tcBorders>
              <w:top w:val="single" w:sz="4" w:space="0" w:color="000000"/>
              <w:left w:val="single" w:sz="4" w:space="0" w:color="000000"/>
              <w:bottom w:val="single" w:sz="4" w:space="0" w:color="000000"/>
              <w:right w:val="single" w:sz="4" w:space="0" w:color="000000"/>
            </w:tcBorders>
          </w:tcPr>
          <w:p w:rsidR="00DC42D1" w:rsidRPr="00A951E2" w:rsidRDefault="00DC42D1" w:rsidP="000E1BDD">
            <w:pPr>
              <w:rPr>
                <w:b/>
              </w:rPr>
            </w:pPr>
            <w:r w:rsidRPr="00A951E2">
              <w:rPr>
                <w:b/>
              </w:rPr>
              <w:lastRenderedPageBreak/>
              <w:t>Итоговое повторение «Что узнали, чему научились в 1 классе» (5 ч)</w:t>
            </w:r>
          </w:p>
          <w:p w:rsidR="00DC42D1" w:rsidRPr="00A951E2" w:rsidRDefault="00DC42D1" w:rsidP="000E1BDD">
            <w:pPr>
              <w:rPr>
                <w:b/>
              </w:rPr>
            </w:pPr>
            <w:r w:rsidRPr="00A951E2">
              <w:rPr>
                <w:b/>
              </w:rPr>
              <w:t>Проверка знаний (1 ч)</w:t>
            </w:r>
          </w:p>
        </w:tc>
      </w:tr>
    </w:tbl>
    <w:p w:rsidR="00DC42D1" w:rsidRPr="00A951E2" w:rsidRDefault="00DC42D1" w:rsidP="00DC42D1">
      <w:pPr>
        <w:rPr>
          <w:b/>
        </w:rPr>
      </w:pPr>
    </w:p>
    <w:p w:rsidR="00DC42D1" w:rsidRPr="00A951E2" w:rsidRDefault="00DC42D1" w:rsidP="00DC42D1"/>
    <w:p w:rsidR="00DC42D1" w:rsidRPr="00A951E2" w:rsidRDefault="00DC42D1" w:rsidP="00DC42D1">
      <w:pPr>
        <w:rPr>
          <w:b/>
        </w:rPr>
      </w:pPr>
      <w:r>
        <w:rPr>
          <w:b/>
        </w:rPr>
        <w:t xml:space="preserve">                                                                            </w:t>
      </w:r>
      <w:r w:rsidRPr="00A951E2">
        <w:rPr>
          <w:b/>
        </w:rPr>
        <w:t>2 класс</w:t>
      </w:r>
    </w:p>
    <w:p w:rsidR="00DC42D1" w:rsidRPr="00F111F3" w:rsidRDefault="00DC42D1" w:rsidP="00DC42D1">
      <w:pPr>
        <w:tabs>
          <w:tab w:val="center" w:pos="4590"/>
          <w:tab w:val="left" w:pos="6435"/>
        </w:tabs>
        <w:rPr>
          <w:b/>
        </w:rPr>
      </w:pPr>
      <w:r>
        <w:rPr>
          <w:b/>
        </w:rPr>
        <w:tab/>
        <w:t xml:space="preserve">  5 ч в неделю,всего 170 ч</w:t>
      </w:r>
      <w:r w:rsidRPr="00F111F3">
        <w:rPr>
          <w:b/>
        </w:rPr>
        <w:tab/>
      </w:r>
    </w:p>
    <w:p w:rsidR="00DC42D1" w:rsidRPr="00A951E2" w:rsidRDefault="00DC42D1" w:rsidP="00DC42D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8"/>
        <w:gridCol w:w="5171"/>
      </w:tblGrid>
      <w:tr w:rsidR="00DC42D1" w:rsidRPr="00A951E2" w:rsidTr="000E1BDD">
        <w:tc>
          <w:tcPr>
            <w:tcW w:w="7393" w:type="dxa"/>
            <w:shd w:val="clear" w:color="auto" w:fill="auto"/>
          </w:tcPr>
          <w:p w:rsidR="00DC42D1" w:rsidRPr="00A951E2" w:rsidRDefault="00DC42D1" w:rsidP="000E1BDD">
            <w:pPr>
              <w:jc w:val="center"/>
              <w:rPr>
                <w:b/>
              </w:rPr>
            </w:pPr>
            <w:r w:rsidRPr="00A951E2">
              <w:rPr>
                <w:b/>
              </w:rPr>
              <w:t>Тематическое планирование</w:t>
            </w:r>
          </w:p>
        </w:tc>
        <w:tc>
          <w:tcPr>
            <w:tcW w:w="7393" w:type="dxa"/>
            <w:shd w:val="clear" w:color="auto" w:fill="auto"/>
          </w:tcPr>
          <w:p w:rsidR="00DC42D1" w:rsidRPr="00A951E2" w:rsidRDefault="00DC42D1" w:rsidP="000E1BDD">
            <w:pPr>
              <w:jc w:val="center"/>
              <w:rPr>
                <w:b/>
              </w:rPr>
            </w:pPr>
            <w:r w:rsidRPr="00A951E2">
              <w:rPr>
                <w:b/>
              </w:rPr>
              <w:t>Характеристика деятельности учащихся</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Первая четверть (36 ч)</w:t>
            </w:r>
            <w:r>
              <w:rPr>
                <w:b/>
              </w:rPr>
              <w:t xml:space="preserve">  </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Pr>
                <w:b/>
              </w:rPr>
              <w:t xml:space="preserve">Нумерация  </w:t>
            </w:r>
            <w:r w:rsidRPr="00F111F3">
              <w:rPr>
                <w:b/>
              </w:rPr>
              <w:t>(21ч)</w:t>
            </w:r>
          </w:p>
        </w:tc>
      </w:tr>
      <w:tr w:rsidR="00DC42D1" w:rsidRPr="00A951E2" w:rsidTr="000E1BDD">
        <w:tc>
          <w:tcPr>
            <w:tcW w:w="7393" w:type="dxa"/>
            <w:shd w:val="clear" w:color="auto" w:fill="auto"/>
          </w:tcPr>
          <w:p w:rsidR="00DC42D1" w:rsidRPr="00A951E2" w:rsidRDefault="00DC42D1" w:rsidP="000E1BDD">
            <w:pPr>
              <w:rPr>
                <w:b/>
              </w:rPr>
            </w:pPr>
            <w:r w:rsidRPr="00A951E2">
              <w:rPr>
                <w:b/>
              </w:rPr>
              <w:t>Повторение: числа от 1 до 20</w:t>
            </w:r>
            <w:r w:rsidRPr="00A951E2">
              <w:t xml:space="preserve"> </w:t>
            </w:r>
            <w:r w:rsidRPr="00A951E2">
              <w:rPr>
                <w:b/>
              </w:rPr>
              <w:t>( 2 ч)</w:t>
            </w:r>
          </w:p>
          <w:p w:rsidR="00DC42D1" w:rsidRPr="00A951E2" w:rsidRDefault="00DC42D1" w:rsidP="000E1BDD">
            <w:pPr>
              <w:rPr>
                <w:b/>
              </w:rPr>
            </w:pPr>
            <w:r w:rsidRPr="00A951E2">
              <w:rPr>
                <w:b/>
              </w:rPr>
              <w:t>Нумерация (14 ч)</w:t>
            </w:r>
          </w:p>
          <w:p w:rsidR="00DC42D1" w:rsidRPr="00A951E2" w:rsidRDefault="00DC42D1" w:rsidP="000E1BDD">
            <w:r w:rsidRPr="00A951E2">
              <w:t>Числа от 1 до 100. Счет десятками. Образование, чтение и запись ч</w:t>
            </w:r>
            <w:r w:rsidRPr="00A951E2">
              <w:t>и</w:t>
            </w:r>
            <w:r w:rsidRPr="00A951E2">
              <w:t>сел от 20 до 100. Поместное значение цифр.</w:t>
            </w:r>
            <w:r w:rsidRPr="00A951E2">
              <w:br/>
              <w:t>Однозначные</w:t>
            </w:r>
            <w:r>
              <w:t xml:space="preserve"> и двузначные числа. Число 100.</w:t>
            </w:r>
          </w:p>
          <w:p w:rsidR="00DC42D1" w:rsidRPr="00A951E2" w:rsidRDefault="00DC42D1" w:rsidP="000E1BDD">
            <w:r w:rsidRPr="00A951E2">
              <w:t xml:space="preserve">Замена двузначного числа суммой разрядных слагаемых. Сложение и вычитание вида: 30 + 5, 35 – 5, 35 – 30 </w:t>
            </w:r>
            <w:r w:rsidRPr="00A951E2">
              <w:rPr>
                <w:b/>
              </w:rPr>
              <w:t>(7 ч)</w:t>
            </w:r>
            <w:r w:rsidRPr="00A951E2">
              <w:t xml:space="preserve"> </w:t>
            </w:r>
          </w:p>
          <w:p w:rsidR="00DC42D1" w:rsidRPr="00A951E2" w:rsidRDefault="00DC42D1" w:rsidP="000E1BDD">
            <w:r w:rsidRPr="00A951E2">
              <w:t xml:space="preserve">Единицы длины: миллиметр, метр. Таблица единиц длины </w:t>
            </w:r>
            <w:r w:rsidRPr="00A951E2">
              <w:rPr>
                <w:b/>
              </w:rPr>
              <w:t>(3 ч)</w:t>
            </w:r>
            <w:r w:rsidRPr="00A951E2">
              <w:rPr>
                <w:b/>
              </w:rPr>
              <w:br/>
            </w:r>
          </w:p>
          <w:p w:rsidR="00DC42D1" w:rsidRPr="00A951E2" w:rsidRDefault="00DC42D1" w:rsidP="000E1BDD"/>
          <w:p w:rsidR="00DC42D1" w:rsidRPr="00A951E2" w:rsidRDefault="00DC42D1" w:rsidP="000E1BDD">
            <w:pPr>
              <w:rPr>
                <w:b/>
              </w:rPr>
            </w:pPr>
            <w:r w:rsidRPr="00A951E2">
              <w:t xml:space="preserve">Рубль. Копейка. Соотношение между ними </w:t>
            </w:r>
            <w:r w:rsidRPr="00A951E2">
              <w:rPr>
                <w:b/>
              </w:rPr>
              <w:t xml:space="preserve">(1 </w:t>
            </w:r>
            <w:r w:rsidRPr="00A951E2">
              <w:rPr>
                <w:b/>
              </w:rPr>
              <w:lastRenderedPageBreak/>
              <w:t>ч)</w:t>
            </w:r>
          </w:p>
          <w:p w:rsidR="00DC42D1" w:rsidRPr="00A951E2" w:rsidRDefault="00DC42D1" w:rsidP="000E1BDD">
            <w:pPr>
              <w:rPr>
                <w:b/>
              </w:rPr>
            </w:pPr>
            <w:r w:rsidRPr="00A951E2">
              <w:t xml:space="preserve">Логические задачи, задачи-расчеты, работа на </w:t>
            </w:r>
            <w:r w:rsidRPr="00A951E2">
              <w:rPr>
                <w:i/>
              </w:rPr>
              <w:t>вычислительной</w:t>
            </w:r>
            <w:r w:rsidRPr="00A951E2">
              <w:t xml:space="preserve"> </w:t>
            </w:r>
            <w:r w:rsidRPr="00A951E2">
              <w:rPr>
                <w:i/>
              </w:rPr>
              <w:t>машине</w:t>
            </w:r>
            <w:r w:rsidRPr="00A951E2">
              <w:t xml:space="preserve">, которая меняет цвет вводимых в нее фигур, сохраняя их размер и форму </w:t>
            </w:r>
            <w:r w:rsidRPr="00A951E2">
              <w:rPr>
                <w:i/>
              </w:rPr>
              <w:t>«Стр</w:t>
            </w:r>
            <w:r w:rsidRPr="00A951E2">
              <w:rPr>
                <w:i/>
              </w:rPr>
              <w:t>а</w:t>
            </w:r>
            <w:r w:rsidRPr="00A951E2">
              <w:rPr>
                <w:i/>
              </w:rPr>
              <w:t>нички для любознательных»</w:t>
            </w:r>
            <w:r w:rsidRPr="00A951E2">
              <w:t xml:space="preserve"> (</w:t>
            </w:r>
            <w:r w:rsidRPr="00A951E2">
              <w:rPr>
                <w:b/>
              </w:rPr>
              <w:t>1 ч)</w:t>
            </w:r>
          </w:p>
          <w:p w:rsidR="00DC42D1" w:rsidRPr="00A951E2" w:rsidRDefault="00DC42D1" w:rsidP="000E1BDD">
            <w:r w:rsidRPr="00A951E2">
              <w:t>Повторение пройденного «Что узнали. Чему научились»</w:t>
            </w:r>
            <w:r w:rsidRPr="00A951E2">
              <w:rPr>
                <w:b/>
              </w:rPr>
              <w:t>(1 ч)</w:t>
            </w:r>
            <w:r w:rsidRPr="00A951E2">
              <w:t xml:space="preserve"> </w:t>
            </w:r>
          </w:p>
          <w:p w:rsidR="00DC42D1" w:rsidRPr="00A951E2" w:rsidRDefault="00DC42D1" w:rsidP="000E1BDD">
            <w:pPr>
              <w:rPr>
                <w:b/>
              </w:rPr>
            </w:pPr>
            <w:r w:rsidRPr="00A951E2">
              <w:t xml:space="preserve">Проверочная работа «Проверим себя и оценим свои достижения» (тестовая форме). Анализ результатов </w:t>
            </w:r>
            <w:r w:rsidRPr="00A951E2">
              <w:rPr>
                <w:b/>
              </w:rPr>
              <w:t>(1 ч)</w:t>
            </w:r>
            <w:r w:rsidRPr="00A951E2">
              <w:rPr>
                <w:b/>
              </w:rPr>
              <w:br/>
            </w:r>
          </w:p>
        </w:tc>
        <w:tc>
          <w:tcPr>
            <w:tcW w:w="7393" w:type="dxa"/>
            <w:shd w:val="clear" w:color="auto" w:fill="auto"/>
          </w:tcPr>
          <w:p w:rsidR="00DC42D1" w:rsidRPr="00A951E2" w:rsidRDefault="00DC42D1" w:rsidP="000E1BDD">
            <w:pPr>
              <w:jc w:val="both"/>
            </w:pPr>
            <w:r w:rsidRPr="00A951E2">
              <w:rPr>
                <w:b/>
              </w:rPr>
              <w:lastRenderedPageBreak/>
              <w:t>Образовывать, называть</w:t>
            </w:r>
            <w:r w:rsidRPr="00A951E2">
              <w:t xml:space="preserve"> и </w:t>
            </w:r>
            <w:r w:rsidRPr="00A951E2">
              <w:rPr>
                <w:b/>
              </w:rPr>
              <w:t>записывать</w:t>
            </w:r>
            <w:r w:rsidRPr="00A951E2">
              <w:t xml:space="preserve"> числа </w:t>
            </w:r>
          </w:p>
          <w:p w:rsidR="00DC42D1" w:rsidRPr="00A951E2" w:rsidRDefault="00DC42D1" w:rsidP="000E1BDD">
            <w:pPr>
              <w:jc w:val="both"/>
            </w:pPr>
            <w:r w:rsidRPr="00A951E2">
              <w:t>в пределах 100.</w:t>
            </w:r>
          </w:p>
          <w:p w:rsidR="00DC42D1" w:rsidRPr="00A951E2" w:rsidRDefault="00DC42D1" w:rsidP="000E1BDD">
            <w:pPr>
              <w:jc w:val="both"/>
            </w:pPr>
            <w:r w:rsidRPr="00A951E2">
              <w:rPr>
                <w:b/>
              </w:rPr>
              <w:t>Сравнивать</w:t>
            </w:r>
            <w:r w:rsidRPr="00A951E2">
              <w:t xml:space="preserve"> числа и </w:t>
            </w:r>
            <w:r w:rsidRPr="00A951E2">
              <w:rPr>
                <w:b/>
              </w:rPr>
              <w:t>записывать</w:t>
            </w:r>
            <w:r w:rsidRPr="00A951E2">
              <w:t xml:space="preserve"> результат сравнения. </w:t>
            </w:r>
            <w:r w:rsidRPr="00A951E2">
              <w:br/>
            </w:r>
            <w:r w:rsidRPr="00A951E2">
              <w:rPr>
                <w:b/>
              </w:rPr>
              <w:t>Упорядочивать</w:t>
            </w:r>
            <w:r w:rsidRPr="00A951E2">
              <w:t xml:space="preserve"> заданные числа. </w:t>
            </w:r>
          </w:p>
          <w:p w:rsidR="00DC42D1" w:rsidRPr="00A951E2" w:rsidRDefault="00DC42D1" w:rsidP="000E1BDD">
            <w:pPr>
              <w:jc w:val="both"/>
            </w:pPr>
            <w:r w:rsidRPr="00A951E2">
              <w:rPr>
                <w:b/>
              </w:rPr>
              <w:t>Устанавливать</w:t>
            </w:r>
            <w:r w:rsidRPr="00A951E2">
              <w:t xml:space="preserve"> правило, по которому</w:t>
            </w:r>
            <w:r w:rsidRPr="00A951E2">
              <w:br/>
              <w:t xml:space="preserve">составлена числовая последовательность, </w:t>
            </w:r>
            <w:r w:rsidRPr="00A951E2">
              <w:rPr>
                <w:b/>
              </w:rPr>
              <w:t>продолжать</w:t>
            </w:r>
            <w:r w:rsidRPr="00A951E2">
              <w:t xml:space="preserve"> ее или </w:t>
            </w:r>
            <w:r w:rsidRPr="00A951E2">
              <w:rPr>
                <w:b/>
              </w:rPr>
              <w:t>во</w:t>
            </w:r>
            <w:r w:rsidRPr="00A951E2">
              <w:rPr>
                <w:b/>
              </w:rPr>
              <w:t>с</w:t>
            </w:r>
            <w:r w:rsidRPr="00A951E2">
              <w:rPr>
                <w:b/>
              </w:rPr>
              <w:t>станавливать</w:t>
            </w:r>
            <w:r w:rsidRPr="00A951E2">
              <w:t xml:space="preserve"> пропущенные в ней числа.</w:t>
            </w:r>
          </w:p>
          <w:p w:rsidR="00DC42D1" w:rsidRPr="00A951E2" w:rsidRDefault="00DC42D1" w:rsidP="000E1BDD">
            <w:pPr>
              <w:jc w:val="both"/>
            </w:pPr>
            <w:r w:rsidRPr="00A951E2">
              <w:rPr>
                <w:b/>
              </w:rPr>
              <w:t>Классифицировать</w:t>
            </w:r>
            <w:r w:rsidRPr="00A951E2">
              <w:t xml:space="preserve"> (объединять в группы) числа по заданному или самостоятельно установленному правилу.</w:t>
            </w:r>
            <w:r w:rsidRPr="00A951E2">
              <w:br/>
            </w:r>
            <w:r w:rsidRPr="00A951E2">
              <w:rPr>
                <w:b/>
              </w:rPr>
              <w:t>Заменять</w:t>
            </w:r>
            <w:r w:rsidRPr="00A951E2">
              <w:t xml:space="preserve"> двузначное число суммой разрядных слагаемых.</w:t>
            </w:r>
          </w:p>
          <w:p w:rsidR="00DC42D1" w:rsidRPr="00A951E2" w:rsidRDefault="00DC42D1" w:rsidP="000E1BDD">
            <w:pPr>
              <w:jc w:val="both"/>
            </w:pPr>
            <w:r w:rsidRPr="00A951E2">
              <w:rPr>
                <w:b/>
              </w:rPr>
              <w:lastRenderedPageBreak/>
              <w:t>Выполнять</w:t>
            </w:r>
            <w:r w:rsidRPr="00A951E2">
              <w:t xml:space="preserve"> сложение и вычитание вида: 30 + 5, 35 – 5, 35 – 30 .</w:t>
            </w:r>
          </w:p>
          <w:p w:rsidR="00DC42D1" w:rsidRPr="00A951E2" w:rsidRDefault="00DC42D1" w:rsidP="000E1BDD">
            <w:pPr>
              <w:jc w:val="both"/>
            </w:pPr>
            <w:r w:rsidRPr="00A951E2">
              <w:rPr>
                <w:b/>
              </w:rPr>
              <w:t>Переводить</w:t>
            </w:r>
            <w:r w:rsidRPr="00A951E2">
              <w:t xml:space="preserve"> одни единицы длины в другие: мелкие в более крупные и крупные в более мелкие, используя</w:t>
            </w:r>
          </w:p>
          <w:p w:rsidR="00DC42D1" w:rsidRPr="00A951E2" w:rsidRDefault="00DC42D1" w:rsidP="000E1BDD">
            <w:pPr>
              <w:pStyle w:val="a6"/>
              <w:jc w:val="both"/>
            </w:pPr>
            <w:r w:rsidRPr="00A951E2">
              <w:t>соотношения между ними.</w:t>
            </w:r>
            <w:r w:rsidRPr="00A951E2">
              <w:br/>
            </w:r>
            <w:r w:rsidRPr="00A951E2">
              <w:rPr>
                <w:b/>
              </w:rPr>
              <w:t>Сравнивать</w:t>
            </w:r>
            <w:r w:rsidRPr="00A951E2">
              <w:t xml:space="preserve"> стоимость предметов в пределах 100 р.</w:t>
            </w:r>
          </w:p>
          <w:p w:rsidR="00DC42D1" w:rsidRPr="00A951E2" w:rsidRDefault="00DC42D1" w:rsidP="000E1BDD">
            <w:pPr>
              <w:pStyle w:val="a6"/>
              <w:jc w:val="both"/>
            </w:pPr>
            <w:r w:rsidRPr="00A951E2">
              <w:rPr>
                <w:b/>
              </w:rPr>
              <w:t xml:space="preserve">Выполнять </w:t>
            </w:r>
            <w:r w:rsidRPr="00A951E2">
              <w:t xml:space="preserve">задания творческого и поискового характера, </w:t>
            </w:r>
            <w:r w:rsidRPr="00A951E2">
              <w:rPr>
                <w:b/>
              </w:rPr>
              <w:t xml:space="preserve">применять </w:t>
            </w:r>
            <w:r w:rsidRPr="00A951E2">
              <w:t>знания и сп</w:t>
            </w:r>
            <w:r w:rsidRPr="00A951E2">
              <w:t>о</w:t>
            </w:r>
            <w:r w:rsidRPr="00A951E2">
              <w:t>собы действий в изменённых условиях.</w:t>
            </w:r>
          </w:p>
          <w:p w:rsidR="00DC42D1" w:rsidRPr="00A951E2" w:rsidRDefault="00DC42D1" w:rsidP="000E1BDD">
            <w:pPr>
              <w:jc w:val="both"/>
            </w:pPr>
            <w:r w:rsidRPr="00A951E2">
              <w:rPr>
                <w:b/>
              </w:rPr>
              <w:t xml:space="preserve">Соотносить </w:t>
            </w:r>
            <w:r w:rsidRPr="00A951E2">
              <w:t xml:space="preserve">результат проведенного самоконтроля с поставленными целями при изучении темы, </w:t>
            </w:r>
            <w:r w:rsidRPr="00A951E2">
              <w:rPr>
                <w:b/>
              </w:rPr>
              <w:t xml:space="preserve">оценивать </w:t>
            </w:r>
            <w:r w:rsidRPr="00A951E2">
              <w:t xml:space="preserve">их и </w:t>
            </w:r>
            <w:r w:rsidRPr="00A951E2">
              <w:rPr>
                <w:b/>
              </w:rPr>
              <w:t>делать</w:t>
            </w:r>
            <w:r w:rsidRPr="00A951E2">
              <w:t xml:space="preserve"> выводы.</w:t>
            </w:r>
          </w:p>
        </w:tc>
      </w:tr>
      <w:tr w:rsidR="00DC42D1" w:rsidRPr="00A951E2" w:rsidTr="000E1BDD">
        <w:tc>
          <w:tcPr>
            <w:tcW w:w="14786" w:type="dxa"/>
            <w:gridSpan w:val="2"/>
            <w:shd w:val="clear" w:color="auto" w:fill="auto"/>
          </w:tcPr>
          <w:p w:rsidR="00DC42D1" w:rsidRDefault="00DC42D1" w:rsidP="000E1BDD">
            <w:pPr>
              <w:jc w:val="center"/>
              <w:rPr>
                <w:b/>
              </w:rPr>
            </w:pPr>
            <w:r w:rsidRPr="00A951E2">
              <w:rPr>
                <w:b/>
              </w:rPr>
              <w:lastRenderedPageBreak/>
              <w:t>Сложение и вычитание (20 ч)</w:t>
            </w:r>
          </w:p>
          <w:p w:rsidR="00DC42D1" w:rsidRPr="00F111F3" w:rsidRDefault="00DC42D1" w:rsidP="000E1BDD">
            <w:pPr>
              <w:tabs>
                <w:tab w:val="left" w:pos="3480"/>
              </w:tabs>
              <w:rPr>
                <w:b/>
              </w:rPr>
            </w:pPr>
            <w:r>
              <w:rPr>
                <w:b/>
              </w:rPr>
              <w:tab/>
              <w:t xml:space="preserve">  Всего   </w:t>
            </w:r>
            <w:r w:rsidRPr="00F111F3">
              <w:rPr>
                <w:b/>
              </w:rPr>
              <w:t>83ч</w:t>
            </w:r>
          </w:p>
          <w:p w:rsidR="00DC42D1" w:rsidRPr="00A951E2" w:rsidRDefault="00DC42D1" w:rsidP="000E1BDD">
            <w:pPr>
              <w:jc w:val="center"/>
              <w:rPr>
                <w:b/>
              </w:rPr>
            </w:pPr>
          </w:p>
        </w:tc>
      </w:tr>
      <w:tr w:rsidR="00DC42D1" w:rsidRPr="00A951E2" w:rsidTr="000E1BDD">
        <w:tc>
          <w:tcPr>
            <w:tcW w:w="7393" w:type="dxa"/>
            <w:shd w:val="clear" w:color="auto" w:fill="auto"/>
          </w:tcPr>
          <w:p w:rsidR="00DC42D1" w:rsidRPr="00A951E2" w:rsidRDefault="00DC42D1" w:rsidP="000E1BDD">
            <w:pPr>
              <w:rPr>
                <w:b/>
              </w:rPr>
            </w:pPr>
            <w:r w:rsidRPr="00A951E2">
              <w:rPr>
                <w:b/>
              </w:rPr>
              <w:t>Числовые выражения, содержащие действия</w:t>
            </w:r>
            <w:r w:rsidRPr="00A951E2">
              <w:rPr>
                <w:b/>
                <w:i/>
              </w:rPr>
              <w:t xml:space="preserve"> сложение </w:t>
            </w:r>
            <w:r w:rsidRPr="00A951E2">
              <w:rPr>
                <w:b/>
              </w:rPr>
              <w:t xml:space="preserve">и </w:t>
            </w:r>
            <w:r w:rsidRPr="00A951E2">
              <w:rPr>
                <w:b/>
                <w:i/>
              </w:rPr>
              <w:t>выч</w:t>
            </w:r>
            <w:r w:rsidRPr="00A951E2">
              <w:rPr>
                <w:b/>
                <w:i/>
              </w:rPr>
              <w:t>и</w:t>
            </w:r>
            <w:r w:rsidRPr="00A951E2">
              <w:rPr>
                <w:b/>
                <w:i/>
              </w:rPr>
              <w:t xml:space="preserve">тание </w:t>
            </w:r>
            <w:r w:rsidRPr="00A951E2">
              <w:rPr>
                <w:b/>
              </w:rPr>
              <w:t>(10 ч)</w:t>
            </w:r>
          </w:p>
          <w:p w:rsidR="00DC42D1" w:rsidRPr="00A951E2" w:rsidRDefault="00DC42D1" w:rsidP="000E1BDD">
            <w:pPr>
              <w:rPr>
                <w:b/>
              </w:rPr>
            </w:pPr>
            <w:r w:rsidRPr="00A951E2">
              <w:t>Решение и составление задач, обратных заданной, задач</w:t>
            </w:r>
          </w:p>
          <w:p w:rsidR="00DC42D1" w:rsidRPr="00A574FD" w:rsidRDefault="00DC42D1" w:rsidP="000E1BDD">
            <w:pPr>
              <w:pStyle w:val="a6"/>
              <w:rPr>
                <w:i/>
              </w:rPr>
            </w:pPr>
            <w:r w:rsidRPr="00A951E2">
              <w:t>на нахождение неизвестного слагаемого, неизвестного уменьшаем</w:t>
            </w:r>
            <w:r w:rsidRPr="00A951E2">
              <w:t>о</w:t>
            </w:r>
            <w:r w:rsidRPr="00A951E2">
              <w:t xml:space="preserve">го, неизвестного вычитаемого </w:t>
            </w:r>
            <w:r w:rsidRPr="00A951E2">
              <w:rPr>
                <w:b/>
              </w:rPr>
              <w:t xml:space="preserve">(4 ч) </w:t>
            </w:r>
            <w:r w:rsidRPr="00A951E2">
              <w:rPr>
                <w:b/>
              </w:rPr>
              <w:br/>
            </w:r>
            <w:r>
              <w:rPr>
                <w:b/>
              </w:rPr>
              <w:t>(</w:t>
            </w:r>
            <w:r w:rsidRPr="00A951E2">
              <w:rPr>
                <w:i/>
              </w:rPr>
              <w:t>Задачи с сюжетами, связанными с изделиями  народных промыслов: хохломской росписью, самоварами, дымковской игрушкой, русским  костюмом.</w:t>
            </w:r>
            <w:r>
              <w:rPr>
                <w:i/>
              </w:rPr>
              <w:t>)</w:t>
            </w:r>
          </w:p>
          <w:p w:rsidR="00DC42D1" w:rsidRPr="00A951E2" w:rsidRDefault="00DC42D1" w:rsidP="000E1BDD">
            <w:pPr>
              <w:pStyle w:val="a6"/>
            </w:pPr>
            <w:r w:rsidRPr="00A951E2">
              <w:t xml:space="preserve">Время. Единицы времени: час, минута. Соотношение 1 ч = 60 мин. </w:t>
            </w:r>
            <w:r w:rsidRPr="00A951E2">
              <w:rPr>
                <w:b/>
              </w:rPr>
              <w:t>(1 ч)</w:t>
            </w:r>
            <w:r w:rsidRPr="00A951E2">
              <w:rPr>
                <w:b/>
              </w:rPr>
              <w:br/>
            </w:r>
            <w:r w:rsidRPr="00A951E2">
              <w:t xml:space="preserve">Длина ломаной. Периметр многоугольника </w:t>
            </w:r>
            <w:r w:rsidRPr="00A951E2">
              <w:rPr>
                <w:b/>
              </w:rPr>
              <w:t>(2 ч)</w:t>
            </w:r>
          </w:p>
          <w:p w:rsidR="00DC42D1" w:rsidRPr="00A951E2" w:rsidRDefault="00DC42D1" w:rsidP="000E1BDD">
            <w:pPr>
              <w:pStyle w:val="a6"/>
            </w:pPr>
            <w:r w:rsidRPr="00A951E2">
              <w:t xml:space="preserve">Числовое выражение. Порядок действий в числовых выражениях. Скобки. Сравнение числовых выражений </w:t>
            </w:r>
            <w:r w:rsidRPr="00A951E2">
              <w:rPr>
                <w:b/>
              </w:rPr>
              <w:t>(3 ч)</w:t>
            </w:r>
          </w:p>
          <w:p w:rsidR="00DC42D1" w:rsidRPr="00A951E2" w:rsidRDefault="00DC42D1" w:rsidP="000E1BDD">
            <w:pPr>
              <w:pStyle w:val="a6"/>
            </w:pPr>
          </w:p>
          <w:p w:rsidR="00DC42D1" w:rsidRPr="00A951E2" w:rsidRDefault="00DC42D1" w:rsidP="000E1BDD">
            <w:pPr>
              <w:pStyle w:val="a6"/>
              <w:rPr>
                <w:b/>
              </w:rPr>
            </w:pPr>
            <w:r w:rsidRPr="00A951E2">
              <w:t xml:space="preserve">Применение переместительного и сочетательного свойств сложения для рационализации вычислений </w:t>
            </w:r>
            <w:r w:rsidRPr="00A951E2">
              <w:rPr>
                <w:b/>
              </w:rPr>
              <w:t>(2 ч)</w:t>
            </w:r>
          </w:p>
          <w:p w:rsidR="00DC42D1" w:rsidRPr="00A951E2" w:rsidRDefault="00DC42D1" w:rsidP="000E1BDD">
            <w:pPr>
              <w:pStyle w:val="a6"/>
            </w:pPr>
            <w:r w:rsidRPr="00A951E2">
              <w:t xml:space="preserve"> </w:t>
            </w:r>
            <w:r w:rsidRPr="00A951E2">
              <w:rPr>
                <w:i/>
              </w:rPr>
              <w:t>«Странички для любознательных»</w:t>
            </w:r>
            <w:r w:rsidRPr="00A951E2">
              <w:t xml:space="preserve">  - задания творческого и поискового характера: составление высказывания с логическими связками «если…, то…», «не все»; задания на сравнение длины , массы объе</w:t>
            </w:r>
            <w:r w:rsidRPr="00A951E2">
              <w:t>к</w:t>
            </w:r>
            <w:r w:rsidRPr="00A951E2">
              <w:t xml:space="preserve">тов; работа на вычислительной машине, изображённой в виде графа и выполняющей действия сложение и вычитание </w:t>
            </w:r>
            <w:r w:rsidRPr="00A951E2">
              <w:rPr>
                <w:b/>
              </w:rPr>
              <w:t>(3 ч).</w:t>
            </w:r>
            <w:r w:rsidRPr="00A951E2">
              <w:rPr>
                <w:i/>
              </w:rPr>
              <w:t xml:space="preserve"> </w:t>
            </w:r>
            <w:r w:rsidRPr="00A951E2">
              <w:rPr>
                <w:i/>
              </w:rPr>
              <w:br/>
            </w:r>
            <w:r w:rsidRPr="00A951E2">
              <w:rPr>
                <w:b/>
              </w:rPr>
              <w:t>Проект</w:t>
            </w:r>
            <w:r w:rsidRPr="00A951E2">
              <w:t xml:space="preserve"> «Математика вокруг нас. Узоры на </w:t>
            </w:r>
            <w:r w:rsidRPr="00A951E2">
              <w:lastRenderedPageBreak/>
              <w:t>посуде»</w:t>
            </w:r>
          </w:p>
          <w:p w:rsidR="00DC42D1" w:rsidRPr="00A951E2" w:rsidRDefault="00DC42D1" w:rsidP="000E1BDD">
            <w:r w:rsidRPr="00A951E2">
              <w:t xml:space="preserve">Повторение пройденного «Что узнали. Чему научились» </w:t>
            </w:r>
            <w:r w:rsidRPr="00A951E2">
              <w:rPr>
                <w:b/>
              </w:rPr>
              <w:t>(3 ч)</w:t>
            </w:r>
            <w:r w:rsidRPr="00A951E2">
              <w:t xml:space="preserve"> </w:t>
            </w:r>
          </w:p>
          <w:p w:rsidR="00DC42D1" w:rsidRPr="00A951E2" w:rsidRDefault="00DC42D1" w:rsidP="000E1BDD">
            <w:pPr>
              <w:pStyle w:val="a6"/>
            </w:pPr>
            <w:r w:rsidRPr="00A951E2">
              <w:t xml:space="preserve">Контроль и учет знаний </w:t>
            </w:r>
            <w:r w:rsidRPr="00A951E2">
              <w:rPr>
                <w:b/>
              </w:rPr>
              <w:t>(2 ч)</w:t>
            </w:r>
          </w:p>
        </w:tc>
        <w:tc>
          <w:tcPr>
            <w:tcW w:w="7393" w:type="dxa"/>
            <w:shd w:val="clear" w:color="auto" w:fill="auto"/>
          </w:tcPr>
          <w:p w:rsidR="00DC42D1" w:rsidRPr="00A574FD" w:rsidRDefault="00DC42D1" w:rsidP="000E1BDD">
            <w:pPr>
              <w:rPr>
                <w:b/>
              </w:rPr>
            </w:pPr>
            <w:r w:rsidRPr="00A951E2">
              <w:rPr>
                <w:b/>
              </w:rPr>
              <w:lastRenderedPageBreak/>
              <w:t>Составлять</w:t>
            </w:r>
            <w:r w:rsidRPr="00A951E2">
              <w:t xml:space="preserve"> и </w:t>
            </w:r>
            <w:r w:rsidRPr="00A951E2">
              <w:rPr>
                <w:b/>
              </w:rPr>
              <w:t>решать</w:t>
            </w:r>
            <w:r w:rsidRPr="00A951E2">
              <w:t xml:space="preserve"> задачи, обратные заданной.</w:t>
            </w:r>
          </w:p>
          <w:p w:rsidR="00DC42D1" w:rsidRPr="00A951E2" w:rsidRDefault="00DC42D1" w:rsidP="000E1BDD">
            <w:r w:rsidRPr="00A951E2">
              <w:rPr>
                <w:b/>
              </w:rPr>
              <w:t>Моделировать</w:t>
            </w:r>
            <w:r w:rsidRPr="00A951E2">
              <w:t xml:space="preserve"> на схематических чертежах, зависимости между в</w:t>
            </w:r>
            <w:r w:rsidRPr="00A951E2">
              <w:t>е</w:t>
            </w:r>
            <w:r w:rsidRPr="00A951E2">
              <w:t>личинами в задачах</w:t>
            </w:r>
          </w:p>
          <w:p w:rsidR="00DC42D1" w:rsidRPr="00A951E2" w:rsidRDefault="00DC42D1" w:rsidP="000E1BDD">
            <w:r w:rsidRPr="00A951E2">
              <w:t>на нахождение неизвестного слагаемого, неизвестного уменьшаем</w:t>
            </w:r>
            <w:r w:rsidRPr="00A951E2">
              <w:t>о</w:t>
            </w:r>
            <w:r w:rsidRPr="00A951E2">
              <w:t>го, неизвестного вычитаемого.</w:t>
            </w:r>
            <w:r w:rsidRPr="00A951E2">
              <w:br/>
            </w:r>
            <w:r w:rsidRPr="00A951E2">
              <w:rPr>
                <w:b/>
              </w:rPr>
              <w:t>Объяснять</w:t>
            </w:r>
            <w:r w:rsidRPr="00A951E2">
              <w:t xml:space="preserve"> ход решения задачи.</w:t>
            </w:r>
            <w:r w:rsidRPr="00A951E2">
              <w:br/>
            </w:r>
            <w:r w:rsidRPr="00A951E2">
              <w:rPr>
                <w:b/>
              </w:rPr>
              <w:t>Обнаруживать и устранять</w:t>
            </w:r>
            <w:r w:rsidRPr="00A951E2">
              <w:t xml:space="preserve"> ошибки в ходе решения задачи и в в</w:t>
            </w:r>
            <w:r w:rsidRPr="00A951E2">
              <w:t>ы</w:t>
            </w:r>
            <w:r w:rsidRPr="00A951E2">
              <w:t>числениях при решении задачи.</w:t>
            </w:r>
            <w:r w:rsidRPr="00A951E2">
              <w:br/>
            </w:r>
            <w:r w:rsidRPr="00A951E2">
              <w:rPr>
                <w:b/>
              </w:rPr>
              <w:t>Отмечать</w:t>
            </w:r>
            <w:r w:rsidRPr="00A951E2">
              <w:t xml:space="preserve"> изменения в решении задачи при изменении ее условия или вопроса.</w:t>
            </w:r>
          </w:p>
          <w:p w:rsidR="00DC42D1" w:rsidRPr="00A951E2" w:rsidRDefault="00DC42D1" w:rsidP="000E1BDD">
            <w:r w:rsidRPr="00A951E2">
              <w:rPr>
                <w:b/>
              </w:rPr>
              <w:br/>
              <w:t>Определять</w:t>
            </w:r>
            <w:r w:rsidRPr="00A951E2">
              <w:t xml:space="preserve"> по часам время с точностью до минуты.</w:t>
            </w:r>
            <w:r w:rsidRPr="00A951E2">
              <w:br/>
            </w:r>
          </w:p>
          <w:p w:rsidR="00DC42D1" w:rsidRPr="00A951E2" w:rsidRDefault="00DC42D1" w:rsidP="000E1BDD">
            <w:r w:rsidRPr="00A951E2">
              <w:rPr>
                <w:b/>
              </w:rPr>
              <w:t xml:space="preserve">Вычислять </w:t>
            </w:r>
            <w:r w:rsidRPr="00A951E2">
              <w:t xml:space="preserve"> длину ломаной и периметр многоугольника.</w:t>
            </w:r>
          </w:p>
          <w:p w:rsidR="00DC42D1" w:rsidRPr="00A951E2" w:rsidRDefault="00DC42D1" w:rsidP="000E1BDD">
            <w:r w:rsidRPr="00A951E2">
              <w:rPr>
                <w:b/>
              </w:rPr>
              <w:t>Читать</w:t>
            </w:r>
            <w:r w:rsidRPr="00A951E2">
              <w:t xml:space="preserve"> и </w:t>
            </w:r>
            <w:r w:rsidRPr="00A951E2">
              <w:rPr>
                <w:b/>
              </w:rPr>
              <w:t>записывать</w:t>
            </w:r>
            <w:r w:rsidRPr="00A951E2">
              <w:t xml:space="preserve"> числовые выражения в два действия,</w:t>
            </w:r>
          </w:p>
          <w:p w:rsidR="00DC42D1" w:rsidRPr="00A951E2" w:rsidRDefault="00DC42D1" w:rsidP="000E1BDD">
            <w:r w:rsidRPr="00A951E2">
              <w:rPr>
                <w:b/>
              </w:rPr>
              <w:t xml:space="preserve">Вычислять </w:t>
            </w:r>
            <w:r w:rsidRPr="00A951E2">
              <w:t xml:space="preserve"> значения выражений со скобками и без них, </w:t>
            </w:r>
            <w:r w:rsidRPr="00A951E2">
              <w:rPr>
                <w:b/>
              </w:rPr>
              <w:t>сравнивать</w:t>
            </w:r>
            <w:r w:rsidRPr="00A951E2">
              <w:t xml:space="preserve"> два в</w:t>
            </w:r>
            <w:r w:rsidRPr="00A951E2">
              <w:t>ы</w:t>
            </w:r>
            <w:r w:rsidRPr="00A951E2">
              <w:t>ражения.</w:t>
            </w:r>
          </w:p>
          <w:p w:rsidR="00DC42D1" w:rsidRPr="00A951E2" w:rsidRDefault="00DC42D1" w:rsidP="000E1BDD"/>
          <w:p w:rsidR="00DC42D1" w:rsidRPr="00A951E2" w:rsidRDefault="00DC42D1" w:rsidP="000E1BDD">
            <w:r w:rsidRPr="00A951E2">
              <w:rPr>
                <w:b/>
              </w:rPr>
              <w:t>Применять</w:t>
            </w:r>
            <w:r w:rsidRPr="00A951E2">
              <w:t xml:space="preserve"> переместительное и сочетательное свойства сложения при вычислениях.</w:t>
            </w:r>
          </w:p>
          <w:p w:rsidR="00DC42D1" w:rsidRPr="00A951E2" w:rsidRDefault="00DC42D1" w:rsidP="000E1BDD">
            <w:pPr>
              <w:rPr>
                <w:i/>
              </w:rPr>
            </w:pPr>
            <w:r w:rsidRPr="00A951E2">
              <w:rPr>
                <w:b/>
              </w:rPr>
              <w:t xml:space="preserve">Выполнять </w:t>
            </w:r>
            <w:r w:rsidRPr="00A951E2">
              <w:t>задания творческого и поискового характера, прим</w:t>
            </w:r>
            <w:r w:rsidRPr="00A951E2">
              <w:t>е</w:t>
            </w:r>
            <w:r w:rsidRPr="00A951E2">
              <w:t>нять знания и способы действий в изменённых условиях.</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rPr>
                <w:b/>
              </w:rPr>
              <w:t>Собирать</w:t>
            </w:r>
            <w:r w:rsidRPr="00A951E2">
              <w:t xml:space="preserve"> материал по заданной теме.</w:t>
            </w:r>
          </w:p>
          <w:p w:rsidR="00DC42D1" w:rsidRPr="00A951E2" w:rsidRDefault="00DC42D1" w:rsidP="000E1BDD">
            <w:pPr>
              <w:rPr>
                <w:b/>
              </w:rPr>
            </w:pPr>
            <w:r w:rsidRPr="00A951E2">
              <w:rPr>
                <w:b/>
              </w:rPr>
              <w:lastRenderedPageBreak/>
              <w:t>Определять</w:t>
            </w:r>
            <w:r w:rsidRPr="00A951E2">
              <w:t xml:space="preserve"> и </w:t>
            </w:r>
            <w:r w:rsidRPr="00A951E2">
              <w:rPr>
                <w:b/>
              </w:rPr>
              <w:t>описывать</w:t>
            </w:r>
            <w:r w:rsidRPr="00A951E2">
              <w:t xml:space="preserve"> закономерности в отобранных узорах. </w:t>
            </w:r>
            <w:r w:rsidRPr="00A951E2">
              <w:rPr>
                <w:b/>
              </w:rPr>
              <w:t>С</w:t>
            </w:r>
            <w:r w:rsidRPr="00A951E2">
              <w:rPr>
                <w:b/>
              </w:rPr>
              <w:t>о</w:t>
            </w:r>
            <w:r w:rsidRPr="00A951E2">
              <w:rPr>
                <w:b/>
              </w:rPr>
              <w:t>ставлять</w:t>
            </w:r>
            <w:r w:rsidRPr="00A951E2">
              <w:t xml:space="preserve"> узоры и орнаменты.</w:t>
            </w:r>
            <w:r w:rsidRPr="00A951E2">
              <w:br/>
            </w:r>
            <w:r w:rsidRPr="00A951E2">
              <w:rPr>
                <w:b/>
              </w:rPr>
              <w:t>Составлять</w:t>
            </w:r>
            <w:r w:rsidRPr="00A951E2">
              <w:t xml:space="preserve"> план работы.</w:t>
            </w:r>
            <w:r w:rsidRPr="00A951E2">
              <w:br/>
            </w:r>
            <w:r w:rsidRPr="00A951E2">
              <w:rPr>
                <w:b/>
              </w:rPr>
              <w:t>Распределять</w:t>
            </w:r>
            <w:r w:rsidRPr="00A951E2">
              <w:t xml:space="preserve"> работу в группе, </w:t>
            </w:r>
            <w:r w:rsidRPr="00A951E2">
              <w:rPr>
                <w:b/>
              </w:rPr>
              <w:t>оценивать</w:t>
            </w:r>
            <w:r w:rsidRPr="00A951E2">
              <w:t xml:space="preserve"> выполненную работу.</w:t>
            </w:r>
          </w:p>
          <w:p w:rsidR="00DC42D1" w:rsidRPr="00A951E2" w:rsidRDefault="00DC42D1" w:rsidP="000E1BDD">
            <w:pPr>
              <w:pStyle w:val="a6"/>
            </w:pP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Вторая четверть (28 ч)</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sidRPr="00A951E2">
              <w:rPr>
                <w:b/>
              </w:rPr>
              <w:t>Сложение и вычитание (28 ч)</w:t>
            </w:r>
          </w:p>
        </w:tc>
      </w:tr>
      <w:tr w:rsidR="00DC42D1" w:rsidRPr="00A951E2" w:rsidTr="000E1BDD">
        <w:tc>
          <w:tcPr>
            <w:tcW w:w="7393" w:type="dxa"/>
            <w:shd w:val="clear" w:color="auto" w:fill="auto"/>
          </w:tcPr>
          <w:p w:rsidR="00DC42D1" w:rsidRPr="00A951E2" w:rsidRDefault="00DC42D1" w:rsidP="000E1BDD">
            <w:pPr>
              <w:rPr>
                <w:b/>
              </w:rPr>
            </w:pPr>
            <w:r w:rsidRPr="00A951E2">
              <w:rPr>
                <w:b/>
              </w:rPr>
              <w:t>Устные приемы сложения и вычитания чисел в</w:t>
            </w:r>
            <w:r w:rsidRPr="00A951E2">
              <w:rPr>
                <w:b/>
              </w:rPr>
              <w:br/>
              <w:t>пределах 100 (20 ч)</w:t>
            </w:r>
          </w:p>
          <w:p w:rsidR="00DC42D1" w:rsidRPr="00A951E2" w:rsidRDefault="00DC42D1" w:rsidP="000E1BDD">
            <w:r w:rsidRPr="00A951E2">
              <w:t xml:space="preserve">Устные приемы сложения и вычитания вида: 36 + 2, </w:t>
            </w:r>
          </w:p>
          <w:p w:rsidR="00DC42D1" w:rsidRPr="00A951E2" w:rsidRDefault="00DC42D1" w:rsidP="000E1BDD">
            <w:r w:rsidRPr="00A951E2">
              <w:t xml:space="preserve">36 + 20, 60 + 18, 36 – 2, 36 – 20, 26 + 4, 30 – 7, 60 – 24 , </w:t>
            </w:r>
          </w:p>
          <w:p w:rsidR="00DC42D1" w:rsidRPr="00A951E2" w:rsidRDefault="00DC42D1" w:rsidP="000E1BDD">
            <w:r w:rsidRPr="00A951E2">
              <w:t xml:space="preserve">26 + 7, 35 – 8 </w:t>
            </w:r>
            <w:r w:rsidRPr="00A951E2">
              <w:rPr>
                <w:b/>
              </w:rPr>
              <w:t>(9 ч)</w:t>
            </w:r>
            <w:r w:rsidRPr="00A951E2">
              <w:rPr>
                <w:b/>
              </w:rPr>
              <w:br/>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Решение задач. Запись решения задачи выражением (</w:t>
            </w:r>
            <w:r w:rsidRPr="00A951E2">
              <w:rPr>
                <w:b/>
              </w:rPr>
              <w:t>3 ч)</w:t>
            </w:r>
          </w:p>
          <w:p w:rsidR="00DC42D1" w:rsidRPr="00A951E2" w:rsidRDefault="00DC42D1" w:rsidP="000E1BDD">
            <w:pPr>
              <w:rPr>
                <w:i/>
              </w:rPr>
            </w:pPr>
            <w:r w:rsidRPr="00A951E2">
              <w:t xml:space="preserve"> </w:t>
            </w:r>
            <w:r w:rsidRPr="00A951E2">
              <w:rPr>
                <w:i/>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DC42D1" w:rsidRPr="00A951E2" w:rsidRDefault="00DC42D1" w:rsidP="000E1BDD">
            <w:pPr>
              <w:rPr>
                <w:i/>
              </w:rPr>
            </w:pPr>
            <w:r w:rsidRPr="00A951E2">
              <w:t xml:space="preserve"> </w:t>
            </w:r>
            <w:r w:rsidRPr="00A951E2">
              <w:rPr>
                <w:i/>
              </w:rPr>
              <w:t>«Странички для любознательных»</w:t>
            </w:r>
            <w:r w:rsidRPr="00A951E2">
              <w:t xml:space="preserve"> - задания творческого и поискового характера: математические игры «Угадай результат», лабири</w:t>
            </w:r>
            <w:r w:rsidRPr="00A951E2">
              <w:t>н</w:t>
            </w:r>
            <w:r w:rsidRPr="00A951E2">
              <w:t xml:space="preserve">ты с числовыми выражениями; логические задачи. </w:t>
            </w:r>
            <w:r w:rsidRPr="00A951E2">
              <w:rPr>
                <w:b/>
              </w:rPr>
              <w:t>(1 ч)</w:t>
            </w:r>
            <w:r w:rsidRPr="00A951E2">
              <w:rPr>
                <w:b/>
              </w:rPr>
              <w:br/>
            </w:r>
            <w:r w:rsidRPr="00A951E2">
              <w:t xml:space="preserve">Повторение пройденного «Что узнали. Чему научились» </w:t>
            </w:r>
            <w:r w:rsidRPr="00A951E2">
              <w:rPr>
                <w:b/>
              </w:rPr>
              <w:t>(3 ч)</w:t>
            </w:r>
            <w:r w:rsidRPr="00A951E2">
              <w:t xml:space="preserve"> </w:t>
            </w:r>
          </w:p>
          <w:p w:rsidR="00DC42D1" w:rsidRPr="00A951E2" w:rsidRDefault="00DC42D1" w:rsidP="000E1BDD">
            <w:r w:rsidRPr="00A951E2">
              <w:t xml:space="preserve">Выражения с переменной вида а + 12, </w:t>
            </w:r>
            <w:r w:rsidRPr="00A951E2">
              <w:rPr>
                <w:lang w:val="en-US"/>
              </w:rPr>
              <w:t>b</w:t>
            </w:r>
            <w:r w:rsidRPr="00A951E2">
              <w:t xml:space="preserve"> – 15, 48 - с </w:t>
            </w:r>
            <w:r w:rsidRPr="00A951E2">
              <w:rPr>
                <w:b/>
              </w:rPr>
              <w:t>(2 ч).</w:t>
            </w:r>
            <w:r w:rsidRPr="00A951E2">
              <w:rPr>
                <w:b/>
              </w:rPr>
              <w:br/>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 xml:space="preserve">Уравнение </w:t>
            </w:r>
            <w:r w:rsidRPr="00A951E2">
              <w:rPr>
                <w:b/>
              </w:rPr>
              <w:t>(2 ч)</w:t>
            </w:r>
          </w:p>
          <w:p w:rsidR="00DC42D1" w:rsidRPr="00A951E2" w:rsidRDefault="00DC42D1" w:rsidP="000E1BDD">
            <w:r w:rsidRPr="00A951E2">
              <w:br/>
            </w:r>
            <w:r w:rsidRPr="00A951E2">
              <w:rPr>
                <w:b/>
              </w:rPr>
              <w:t>Проверка сложения вычитанием (8 ч</w:t>
            </w:r>
            <w:r w:rsidRPr="00A951E2">
              <w:t xml:space="preserve">) </w:t>
            </w:r>
          </w:p>
          <w:p w:rsidR="00DC42D1" w:rsidRPr="00A951E2" w:rsidRDefault="00DC42D1" w:rsidP="000E1BDD">
            <w:r w:rsidRPr="00A951E2">
              <w:t>Проверка сложения вычитанием. Проверка вычитания сложением и вычитанием (</w:t>
            </w:r>
            <w:r w:rsidRPr="00A951E2">
              <w:rPr>
                <w:b/>
              </w:rPr>
              <w:t>3 ч)</w:t>
            </w:r>
          </w:p>
          <w:p w:rsidR="00DC42D1" w:rsidRPr="00A951E2" w:rsidRDefault="00DC42D1" w:rsidP="000E1BDD">
            <w:r w:rsidRPr="00A951E2">
              <w:t xml:space="preserve">Повторение пройденного «Что узнали. Чему научились» </w:t>
            </w:r>
            <w:r w:rsidRPr="00A951E2">
              <w:rPr>
                <w:b/>
              </w:rPr>
              <w:t>(3 ч)</w:t>
            </w:r>
            <w:r w:rsidRPr="00A951E2">
              <w:t xml:space="preserve"> </w:t>
            </w:r>
          </w:p>
          <w:p w:rsidR="00DC42D1" w:rsidRPr="00A951E2" w:rsidRDefault="00DC42D1" w:rsidP="000E1BDD">
            <w:pPr>
              <w:rPr>
                <w:b/>
              </w:rPr>
            </w:pPr>
            <w:r w:rsidRPr="00A951E2">
              <w:t xml:space="preserve">Проверочная работа «Проверим себя и оценим </w:t>
            </w:r>
            <w:r w:rsidRPr="00A951E2">
              <w:lastRenderedPageBreak/>
              <w:t xml:space="preserve">свои достижения» (тестовая форме). Анализ результатов </w:t>
            </w:r>
            <w:r w:rsidRPr="00A951E2">
              <w:rPr>
                <w:b/>
              </w:rPr>
              <w:t>(1 ч)</w:t>
            </w:r>
            <w:r w:rsidRPr="00A951E2">
              <w:rPr>
                <w:b/>
              </w:rPr>
              <w:br/>
            </w:r>
            <w:r w:rsidRPr="00A951E2">
              <w:t xml:space="preserve">Контроль и учет знаний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pPr>
              <w:rPr>
                <w:b/>
              </w:rPr>
            </w:pPr>
          </w:p>
          <w:p w:rsidR="00DC42D1" w:rsidRPr="00A951E2" w:rsidRDefault="00DC42D1" w:rsidP="000E1BDD">
            <w:r w:rsidRPr="00A951E2">
              <w:rPr>
                <w:b/>
              </w:rPr>
              <w:t>Моделировать</w:t>
            </w:r>
            <w:r w:rsidRPr="00A951E2">
              <w:t xml:space="preserve"> и </w:t>
            </w:r>
            <w:r w:rsidRPr="00A951E2">
              <w:rPr>
                <w:b/>
              </w:rPr>
              <w:t>объяснять</w:t>
            </w:r>
            <w:r w:rsidRPr="00A951E2">
              <w:t xml:space="preserve"> ход выполнения устных действий </w:t>
            </w:r>
            <w:r w:rsidRPr="00A951E2">
              <w:rPr>
                <w:i/>
              </w:rPr>
              <w:t>сл</w:t>
            </w:r>
            <w:r w:rsidRPr="00A951E2">
              <w:rPr>
                <w:i/>
              </w:rPr>
              <w:t>о</w:t>
            </w:r>
            <w:r w:rsidRPr="00A951E2">
              <w:rPr>
                <w:i/>
              </w:rPr>
              <w:t xml:space="preserve">жение и вычитание </w:t>
            </w:r>
            <w:r w:rsidRPr="00A951E2">
              <w:t>в пределах 100.</w:t>
            </w:r>
            <w:r w:rsidRPr="00A951E2">
              <w:rPr>
                <w:i/>
              </w:rPr>
              <w:br/>
            </w:r>
            <w:r w:rsidRPr="00A951E2">
              <w:rPr>
                <w:b/>
              </w:rPr>
              <w:t>Выполнять</w:t>
            </w:r>
            <w:r w:rsidRPr="00A951E2">
              <w:t xml:space="preserve"> устно сложение и вычитание чисел в пределах 100 (табличные, нумерационные случаи, сложение и вычитание круглых д</w:t>
            </w:r>
            <w:r w:rsidRPr="00A951E2">
              <w:t>е</w:t>
            </w:r>
            <w:r w:rsidRPr="00A951E2">
              <w:t>сятков, сложение двузначного и однозначного числа и др.)</w:t>
            </w:r>
          </w:p>
          <w:p w:rsidR="00DC42D1" w:rsidRPr="00A951E2" w:rsidRDefault="00DC42D1" w:rsidP="000E1BDD">
            <w:r w:rsidRPr="00A951E2">
              <w:rPr>
                <w:b/>
              </w:rPr>
              <w:t>Сравнивать</w:t>
            </w:r>
            <w:r w:rsidRPr="00A951E2">
              <w:t xml:space="preserve"> разные способы вычислений, выбирать наиболее удо</w:t>
            </w:r>
            <w:r w:rsidRPr="00A951E2">
              <w:t>б</w:t>
            </w:r>
            <w:r w:rsidRPr="00A951E2">
              <w:t>ный.</w:t>
            </w:r>
            <w:r w:rsidRPr="00A951E2">
              <w:br/>
            </w:r>
          </w:p>
          <w:p w:rsidR="00DC42D1" w:rsidRPr="00A951E2" w:rsidRDefault="00DC42D1" w:rsidP="000E1BDD">
            <w:pPr>
              <w:rPr>
                <w:b/>
              </w:rPr>
            </w:pPr>
          </w:p>
          <w:p w:rsidR="00DC42D1" w:rsidRPr="00A951E2" w:rsidRDefault="00DC42D1" w:rsidP="000E1BDD">
            <w:r w:rsidRPr="00A951E2">
              <w:rPr>
                <w:b/>
              </w:rPr>
              <w:t>Записывать</w:t>
            </w:r>
            <w:r w:rsidRPr="00A951E2">
              <w:t xml:space="preserve"> решения составных задач с помощью выражения</w:t>
            </w:r>
          </w:p>
          <w:p w:rsidR="00DC42D1" w:rsidRPr="00A951E2" w:rsidRDefault="00DC42D1" w:rsidP="000E1BDD">
            <w:pPr>
              <w:rPr>
                <w:b/>
              </w:rPr>
            </w:pPr>
          </w:p>
          <w:p w:rsidR="00DC42D1" w:rsidRPr="00A951E2" w:rsidRDefault="00DC42D1" w:rsidP="000E1BDD">
            <w:pPr>
              <w:rPr>
                <w:b/>
              </w:rPr>
            </w:pPr>
          </w:p>
          <w:p w:rsidR="00DC42D1" w:rsidRPr="00A951E2" w:rsidRDefault="00DC42D1" w:rsidP="000E1BDD">
            <w:pPr>
              <w:rPr>
                <w:b/>
              </w:rPr>
            </w:pPr>
          </w:p>
          <w:p w:rsidR="00DC42D1" w:rsidRPr="00A951E2" w:rsidRDefault="00DC42D1" w:rsidP="000E1BDD">
            <w:r w:rsidRPr="00A951E2">
              <w:rPr>
                <w:b/>
              </w:rPr>
              <w:t xml:space="preserve">Выполнять </w:t>
            </w:r>
            <w:r w:rsidRPr="00A951E2">
              <w:t>задания творческого и поискового характера.</w:t>
            </w:r>
          </w:p>
          <w:p w:rsidR="00DC42D1" w:rsidRPr="00A951E2" w:rsidRDefault="00DC42D1" w:rsidP="000E1BDD">
            <w:r w:rsidRPr="00A951E2">
              <w:rPr>
                <w:b/>
              </w:rPr>
              <w:t>Выстраивать</w:t>
            </w:r>
            <w:r w:rsidRPr="00A951E2">
              <w:t xml:space="preserve"> и </w:t>
            </w:r>
            <w:r w:rsidRPr="00A951E2">
              <w:rPr>
                <w:b/>
              </w:rPr>
              <w:t>обосновывать</w:t>
            </w:r>
            <w:r w:rsidRPr="00A951E2">
              <w:t xml:space="preserve"> стратегию игры; </w:t>
            </w:r>
            <w:r w:rsidRPr="00A951E2">
              <w:rPr>
                <w:b/>
              </w:rPr>
              <w:t>работать</w:t>
            </w:r>
            <w:r w:rsidRPr="00A951E2">
              <w:t xml:space="preserve"> в паре.</w:t>
            </w:r>
          </w:p>
          <w:p w:rsidR="00DC42D1" w:rsidRPr="00A951E2" w:rsidRDefault="00DC42D1" w:rsidP="000E1BDD">
            <w:pPr>
              <w:rPr>
                <w:u w:val="single"/>
              </w:rPr>
            </w:pPr>
          </w:p>
          <w:p w:rsidR="00DC42D1" w:rsidRPr="00A951E2" w:rsidRDefault="00DC42D1" w:rsidP="000E1BDD">
            <w:pPr>
              <w:rPr>
                <w:u w:val="single"/>
              </w:rPr>
            </w:pPr>
          </w:p>
          <w:p w:rsidR="00DC42D1" w:rsidRPr="00A951E2" w:rsidRDefault="00DC42D1" w:rsidP="000E1BDD">
            <w:r w:rsidRPr="00A951E2">
              <w:rPr>
                <w:b/>
              </w:rPr>
              <w:t xml:space="preserve">Вычислять </w:t>
            </w:r>
            <w:r w:rsidRPr="00A951E2">
              <w:t xml:space="preserve"> значение буквенного выражения с одной переменной при заданных значениях буквы, </w:t>
            </w:r>
            <w:r w:rsidRPr="00A951E2">
              <w:rPr>
                <w:b/>
              </w:rPr>
              <w:t>использовать</w:t>
            </w:r>
            <w:r w:rsidRPr="00A951E2">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w:t>
            </w:r>
            <w:r w:rsidRPr="00A951E2">
              <w:t>е</w:t>
            </w:r>
            <w:r w:rsidRPr="00A951E2">
              <w:t xml:space="preserve">зультата. </w:t>
            </w:r>
            <w:r w:rsidRPr="00A951E2">
              <w:br/>
            </w:r>
            <w:r w:rsidRPr="00A951E2">
              <w:rPr>
                <w:b/>
              </w:rPr>
              <w:t>Решать</w:t>
            </w:r>
            <w:r w:rsidRPr="00A951E2">
              <w:t xml:space="preserve"> уравнения вида: 12 + </w:t>
            </w:r>
            <w:r w:rsidRPr="00A951E2">
              <w:rPr>
                <w:i/>
              </w:rPr>
              <w:t>х</w:t>
            </w:r>
            <w:r w:rsidRPr="00A951E2">
              <w:t xml:space="preserve"> = 12, 25 – </w:t>
            </w:r>
            <w:r w:rsidRPr="00A951E2">
              <w:rPr>
                <w:i/>
              </w:rPr>
              <w:t xml:space="preserve">х </w:t>
            </w:r>
            <w:r w:rsidRPr="00A951E2">
              <w:t xml:space="preserve">= 20, </w:t>
            </w:r>
            <w:r w:rsidRPr="00A951E2">
              <w:rPr>
                <w:i/>
              </w:rPr>
              <w:t xml:space="preserve">х </w:t>
            </w:r>
            <w:r w:rsidRPr="00A951E2">
              <w:t>– 2 = 8, подбирая значение неизвестного.</w:t>
            </w:r>
            <w:r w:rsidRPr="00A951E2">
              <w:br/>
            </w:r>
            <w:r w:rsidRPr="00A951E2">
              <w:rPr>
                <w:b/>
              </w:rPr>
              <w:t>Выполнять</w:t>
            </w:r>
            <w:r w:rsidRPr="00A951E2">
              <w:t xml:space="preserve"> проверку правильности вычислений.</w:t>
            </w:r>
          </w:p>
          <w:p w:rsidR="00DC42D1" w:rsidRPr="00A951E2" w:rsidRDefault="00DC42D1" w:rsidP="000E1BDD">
            <w:r w:rsidRPr="00A951E2">
              <w:rPr>
                <w:b/>
              </w:rPr>
              <w:t>Использовать</w:t>
            </w:r>
            <w:r w:rsidRPr="00A951E2">
              <w:t xml:space="preserve"> различные приемы проверки правильности выпо</w:t>
            </w:r>
            <w:r w:rsidRPr="00A951E2">
              <w:t>л</w:t>
            </w:r>
            <w:r w:rsidRPr="00A951E2">
              <w:t>ненных вычислений.</w:t>
            </w:r>
          </w:p>
          <w:p w:rsidR="00DC42D1" w:rsidRPr="00A951E2" w:rsidRDefault="00DC42D1" w:rsidP="000E1BDD">
            <w:pPr>
              <w:rPr>
                <w:u w:val="single"/>
              </w:rPr>
            </w:pPr>
          </w:p>
          <w:p w:rsidR="00DC42D1" w:rsidRPr="00A951E2" w:rsidRDefault="00DC42D1" w:rsidP="000E1BDD">
            <w:r w:rsidRPr="00A951E2">
              <w:rPr>
                <w:b/>
              </w:rPr>
              <w:t xml:space="preserve">Оценивать </w:t>
            </w:r>
            <w:r w:rsidRPr="00A951E2">
              <w:t>результаты продвижения по теме, проявлять</w:t>
            </w:r>
          </w:p>
          <w:p w:rsidR="00DC42D1" w:rsidRPr="00A951E2" w:rsidRDefault="00DC42D1" w:rsidP="000E1BDD">
            <w:r w:rsidRPr="00A951E2">
              <w:lastRenderedPageBreak/>
              <w:t>личностную заинтересованность в приобретении и расширении зн</w:t>
            </w:r>
            <w:r w:rsidRPr="00A951E2">
              <w:t>а</w:t>
            </w:r>
            <w:r w:rsidRPr="00A951E2">
              <w:t>ний и способов действий.</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Третья четверть (40 ч)</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sidRPr="00A951E2">
              <w:rPr>
                <w:b/>
              </w:rPr>
              <w:t>Сложение и вычитание (22 ч)</w:t>
            </w:r>
          </w:p>
        </w:tc>
      </w:tr>
      <w:tr w:rsidR="00DC42D1" w:rsidRPr="00A951E2" w:rsidTr="000E1BDD">
        <w:tc>
          <w:tcPr>
            <w:tcW w:w="7393" w:type="dxa"/>
            <w:shd w:val="clear" w:color="auto" w:fill="auto"/>
          </w:tcPr>
          <w:p w:rsidR="00DC42D1" w:rsidRPr="00A951E2" w:rsidRDefault="00DC42D1" w:rsidP="000E1BDD">
            <w:r w:rsidRPr="00A951E2">
              <w:rPr>
                <w:b/>
              </w:rPr>
              <w:t>Письменные приемы сложения и вычитания двузначных чисел без перехода через десяток (8 ч)</w:t>
            </w:r>
            <w:r w:rsidRPr="00A951E2">
              <w:rPr>
                <w:b/>
              </w:rPr>
              <w:br/>
            </w:r>
            <w:r w:rsidRPr="00A951E2">
              <w:t xml:space="preserve">Сложение и вычитание вида:  45 + 23, 57 – 26 </w:t>
            </w:r>
            <w:r w:rsidRPr="00A951E2">
              <w:rPr>
                <w:b/>
              </w:rPr>
              <w:t>(4 ч)</w:t>
            </w:r>
          </w:p>
          <w:p w:rsidR="00DC42D1" w:rsidRPr="00A951E2" w:rsidRDefault="00DC42D1" w:rsidP="000E1BDD">
            <w:r w:rsidRPr="00A951E2">
              <w:br/>
              <w:t xml:space="preserve">Угол. Виды углов (прямой, тупой, острый). </w:t>
            </w:r>
          </w:p>
          <w:p w:rsidR="00DC42D1" w:rsidRPr="00A951E2" w:rsidRDefault="00DC42D1" w:rsidP="000E1BDD">
            <w:pPr>
              <w:rPr>
                <w:b/>
              </w:rPr>
            </w:pPr>
            <w:r w:rsidRPr="00A951E2">
              <w:t>Прямоугольник. Свойства противоположных сторон прямоугольн</w:t>
            </w:r>
            <w:r w:rsidRPr="00A951E2">
              <w:t>и</w:t>
            </w:r>
            <w:r w:rsidRPr="00A951E2">
              <w:t xml:space="preserve">ка. Квадрат </w:t>
            </w:r>
            <w:r w:rsidRPr="00A951E2">
              <w:rPr>
                <w:b/>
              </w:rPr>
              <w:t>(4 ч)</w:t>
            </w:r>
            <w:r w:rsidRPr="00A951E2">
              <w:rPr>
                <w:b/>
              </w:rPr>
              <w:br/>
            </w:r>
            <w:r w:rsidRPr="00A951E2">
              <w:br/>
            </w:r>
            <w:r w:rsidRPr="00A951E2">
              <w:rPr>
                <w:b/>
              </w:rPr>
              <w:br/>
              <w:t>Письменные приемы сложения и вычитания двузначных чисел с переходом через десяток (14 ч)</w:t>
            </w:r>
          </w:p>
          <w:p w:rsidR="00DC42D1" w:rsidRDefault="00DC42D1" w:rsidP="000E1BDD">
            <w:pPr>
              <w:rPr>
                <w:i/>
              </w:rPr>
            </w:pPr>
            <w:r w:rsidRPr="00A951E2">
              <w:t xml:space="preserve">Решение текстовых задач </w:t>
            </w:r>
            <w:r w:rsidRPr="00A951E2">
              <w:rPr>
                <w:b/>
              </w:rPr>
              <w:t xml:space="preserve">(3 ч) </w:t>
            </w:r>
            <w:r>
              <w:rPr>
                <w:b/>
              </w:rPr>
              <w:t>(</w:t>
            </w:r>
            <w:r w:rsidRPr="00A951E2">
              <w:rPr>
                <w:i/>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w:t>
            </w:r>
            <w:r w:rsidRPr="00A951E2">
              <w:rPr>
                <w:i/>
              </w:rPr>
              <w:t>с</w:t>
            </w:r>
            <w:r w:rsidRPr="00A951E2">
              <w:rPr>
                <w:i/>
              </w:rPr>
              <w:t>ников)</w:t>
            </w:r>
            <w:r>
              <w:rPr>
                <w:i/>
              </w:rPr>
              <w:t>)</w:t>
            </w:r>
          </w:p>
          <w:p w:rsidR="00DC42D1" w:rsidRPr="00FA27C4" w:rsidRDefault="00DC42D1" w:rsidP="000E1BDD">
            <w:pPr>
              <w:rPr>
                <w:b/>
              </w:rPr>
            </w:pPr>
            <w:r w:rsidRPr="00FA27C4">
              <w:t>Сложение и вычитание вида 37+48, 52-24</w:t>
            </w:r>
            <w:r w:rsidRPr="00FA27C4">
              <w:rPr>
                <w:b/>
              </w:rPr>
              <w:t>(6ч).</w:t>
            </w:r>
          </w:p>
          <w:p w:rsidR="00DC42D1" w:rsidRPr="00A951E2" w:rsidRDefault="00DC42D1" w:rsidP="000E1BDD">
            <w:r w:rsidRPr="00A951E2">
              <w:rPr>
                <w:i/>
              </w:rPr>
              <w:t>«Странички для любознательных»</w:t>
            </w:r>
            <w:r w:rsidRPr="00A951E2">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w:t>
            </w:r>
            <w:r w:rsidRPr="00A951E2">
              <w:t>ы</w:t>
            </w:r>
            <w:r w:rsidRPr="00A951E2">
              <w:t xml:space="preserve">шенного уровня сложности </w:t>
            </w:r>
            <w:r w:rsidRPr="00A951E2">
              <w:rPr>
                <w:b/>
              </w:rPr>
              <w:t>(1 ч)</w:t>
            </w:r>
          </w:p>
          <w:p w:rsidR="00DC42D1" w:rsidRPr="00A951E2" w:rsidRDefault="00DC42D1" w:rsidP="000E1BDD">
            <w:r w:rsidRPr="00A951E2">
              <w:rPr>
                <w:b/>
              </w:rPr>
              <w:t>Проект</w:t>
            </w:r>
            <w:r w:rsidRPr="00A951E2">
              <w:t xml:space="preserve"> «Оригами». Изготовление различных изделий</w:t>
            </w:r>
            <w:r>
              <w:t xml:space="preserve"> </w:t>
            </w:r>
            <w:r w:rsidRPr="00A951E2">
              <w:t xml:space="preserve">из заготовок, имеющих форму квадрата  </w:t>
            </w:r>
            <w:r w:rsidRPr="00A951E2">
              <w:rPr>
                <w:b/>
              </w:rPr>
              <w:t>(1ч)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r w:rsidRPr="00A951E2">
              <w:t>Взаимная проверка знаний «Помогаем друг другу сделать шаг к у</w:t>
            </w:r>
            <w:r w:rsidRPr="00A951E2">
              <w:t>с</w:t>
            </w:r>
            <w:r w:rsidRPr="00A951E2">
              <w:t xml:space="preserve">пеху». Работа в паре по тесту «Верно? Неверно?» </w:t>
            </w:r>
            <w:r w:rsidRPr="00A951E2">
              <w:rPr>
                <w:b/>
              </w:rPr>
              <w:t>(1 ч)</w:t>
            </w:r>
          </w:p>
        </w:tc>
        <w:tc>
          <w:tcPr>
            <w:tcW w:w="7393" w:type="dxa"/>
            <w:shd w:val="clear" w:color="auto" w:fill="auto"/>
          </w:tcPr>
          <w:p w:rsidR="00DC42D1" w:rsidRPr="00A951E2" w:rsidRDefault="00DC42D1" w:rsidP="000E1BDD">
            <w:r w:rsidRPr="00A951E2">
              <w:rPr>
                <w:b/>
              </w:rPr>
              <w:t>Применять</w:t>
            </w:r>
            <w:r w:rsidRPr="00A951E2">
              <w:t xml:space="preserve"> письменные приемы сложения и вычитания</w:t>
            </w:r>
          </w:p>
          <w:p w:rsidR="00DC42D1" w:rsidRPr="00A951E2" w:rsidRDefault="00DC42D1" w:rsidP="000E1BDD">
            <w:r w:rsidRPr="00A951E2">
              <w:t xml:space="preserve">двузначных чисел с записью вычислений столбиком, </w:t>
            </w:r>
            <w:r w:rsidRPr="00A951E2">
              <w:rPr>
                <w:b/>
              </w:rPr>
              <w:t>выполнять</w:t>
            </w:r>
            <w:r w:rsidRPr="00A951E2">
              <w:t xml:space="preserve"> вычисления и проверку.</w:t>
            </w:r>
          </w:p>
          <w:p w:rsidR="00DC42D1" w:rsidRPr="00A951E2" w:rsidRDefault="00DC42D1" w:rsidP="000E1BDD">
            <w:pPr>
              <w:rPr>
                <w:b/>
              </w:rPr>
            </w:pPr>
          </w:p>
          <w:p w:rsidR="00DC42D1" w:rsidRPr="00A951E2" w:rsidRDefault="00DC42D1" w:rsidP="000E1BDD">
            <w:r w:rsidRPr="00A951E2">
              <w:rPr>
                <w:b/>
              </w:rPr>
              <w:t>Различать</w:t>
            </w:r>
            <w:r w:rsidRPr="00A951E2">
              <w:t xml:space="preserve"> прямой, тупой и острый угол. </w:t>
            </w:r>
            <w:r w:rsidRPr="00A951E2">
              <w:rPr>
                <w:b/>
              </w:rPr>
              <w:t>Чертить</w:t>
            </w:r>
            <w:r w:rsidRPr="00A951E2">
              <w:t xml:space="preserve"> углы разных в</w:t>
            </w:r>
            <w:r w:rsidRPr="00A951E2">
              <w:t>и</w:t>
            </w:r>
            <w:r w:rsidRPr="00A951E2">
              <w:t>дов на клетчатой бумаге.</w:t>
            </w:r>
          </w:p>
          <w:p w:rsidR="00DC42D1" w:rsidRPr="00A951E2" w:rsidRDefault="00DC42D1" w:rsidP="000E1BDD">
            <w:r w:rsidRPr="00A951E2">
              <w:rPr>
                <w:b/>
              </w:rPr>
              <w:t>Выделять</w:t>
            </w:r>
            <w:r w:rsidRPr="00A951E2">
              <w:t xml:space="preserve"> прямоугольник (квадрат) из множества четырехугольн</w:t>
            </w:r>
            <w:r w:rsidRPr="00A951E2">
              <w:t>и</w:t>
            </w:r>
            <w:r w:rsidRPr="00A951E2">
              <w:t>ков.</w:t>
            </w:r>
          </w:p>
          <w:p w:rsidR="00DC42D1" w:rsidRPr="00A951E2" w:rsidRDefault="00DC42D1" w:rsidP="000E1BDD">
            <w:r w:rsidRPr="00A951E2">
              <w:rPr>
                <w:b/>
              </w:rPr>
              <w:t>Чертить</w:t>
            </w:r>
            <w:r w:rsidRPr="00A951E2">
              <w:t xml:space="preserve"> прямоугольник (квадрат) на клетчатой бумаге.</w:t>
            </w:r>
          </w:p>
          <w:p w:rsidR="00DC42D1" w:rsidRPr="00A951E2" w:rsidRDefault="00DC42D1" w:rsidP="000E1BDD"/>
          <w:p w:rsidR="00DC42D1" w:rsidRPr="00A951E2" w:rsidRDefault="00DC42D1" w:rsidP="000E1BDD">
            <w:r w:rsidRPr="00A951E2">
              <w:rPr>
                <w:b/>
              </w:rPr>
              <w:br/>
              <w:t>Решать</w:t>
            </w:r>
            <w:r w:rsidRPr="00A951E2">
              <w:t xml:space="preserve"> текстовые задачи арифметическим способом.</w:t>
            </w:r>
          </w:p>
          <w:p w:rsidR="00DC42D1" w:rsidRPr="00A951E2" w:rsidRDefault="00DC42D1" w:rsidP="000E1BDD">
            <w:pPr>
              <w:rPr>
                <w:b/>
              </w:rPr>
            </w:pPr>
          </w:p>
          <w:p w:rsidR="00DC42D1" w:rsidRPr="00A951E2" w:rsidRDefault="00DC42D1" w:rsidP="000E1BDD">
            <w:pPr>
              <w:rPr>
                <w:b/>
              </w:rPr>
            </w:pPr>
          </w:p>
          <w:p w:rsidR="00DC42D1" w:rsidRPr="00A951E2" w:rsidRDefault="00DC42D1" w:rsidP="000E1BDD">
            <w:pPr>
              <w:rPr>
                <w:b/>
              </w:rPr>
            </w:pPr>
          </w:p>
          <w:p w:rsidR="00DC42D1" w:rsidRPr="00A951E2" w:rsidRDefault="00DC42D1" w:rsidP="000E1BDD">
            <w:r w:rsidRPr="00A951E2">
              <w:rPr>
                <w:b/>
              </w:rPr>
              <w:t>Выполнять</w:t>
            </w:r>
            <w:r w:rsidRPr="00A951E2">
              <w:t xml:space="preserve"> задания творческого и поискового характера, применять знания и способы действий в изменённых условиях.</w:t>
            </w:r>
          </w:p>
          <w:p w:rsidR="00DC42D1" w:rsidRPr="00A951E2" w:rsidRDefault="00DC42D1" w:rsidP="000E1BDD"/>
          <w:p w:rsidR="00DC42D1" w:rsidRPr="00A951E2" w:rsidRDefault="00DC42D1" w:rsidP="000E1BDD"/>
          <w:p w:rsidR="00DC42D1" w:rsidRPr="00A951E2" w:rsidRDefault="00DC42D1" w:rsidP="000E1BDD">
            <w:r w:rsidRPr="00A951E2">
              <w:rPr>
                <w:b/>
              </w:rPr>
              <w:t>Выбирать</w:t>
            </w:r>
            <w:r w:rsidRPr="00A951E2">
              <w:t xml:space="preserve"> заготовки в форме квадрата.</w:t>
            </w:r>
            <w:r w:rsidRPr="00A951E2">
              <w:br/>
            </w:r>
            <w:r w:rsidRPr="00A951E2">
              <w:rPr>
                <w:b/>
              </w:rPr>
              <w:t>Читать</w:t>
            </w:r>
            <w:r w:rsidRPr="00A951E2">
              <w:t xml:space="preserve"> знаки и символы, показывающие как работать с бумагой при изготовлении изделий по технике «Оригами».</w:t>
            </w:r>
          </w:p>
          <w:p w:rsidR="00DC42D1" w:rsidRPr="00A951E2" w:rsidRDefault="00DC42D1" w:rsidP="000E1BDD">
            <w:r w:rsidRPr="00A951E2">
              <w:rPr>
                <w:b/>
              </w:rPr>
              <w:t>Собирать</w:t>
            </w:r>
            <w:r w:rsidRPr="00A951E2">
              <w:t xml:space="preserve"> информацию по теме «Оригами» из различных источн</w:t>
            </w:r>
            <w:r w:rsidRPr="00A951E2">
              <w:t>и</w:t>
            </w:r>
            <w:r w:rsidRPr="00A951E2">
              <w:t>ков, включая Интернет.</w:t>
            </w:r>
          </w:p>
          <w:p w:rsidR="00DC42D1" w:rsidRPr="00A951E2" w:rsidRDefault="00DC42D1" w:rsidP="000E1BDD">
            <w:r w:rsidRPr="00A951E2">
              <w:rPr>
                <w:b/>
              </w:rPr>
              <w:t>Читать</w:t>
            </w:r>
            <w:r w:rsidRPr="00A951E2">
              <w:t xml:space="preserve"> представленный в графическом виде план изготовления и</w:t>
            </w:r>
            <w:r w:rsidRPr="00A951E2">
              <w:t>з</w:t>
            </w:r>
            <w:r w:rsidRPr="00A951E2">
              <w:t xml:space="preserve">делия и </w:t>
            </w:r>
            <w:r w:rsidRPr="00A951E2">
              <w:rPr>
                <w:b/>
              </w:rPr>
              <w:t>работать</w:t>
            </w:r>
            <w:r w:rsidRPr="00A951E2">
              <w:t xml:space="preserve"> по нему изделие.</w:t>
            </w:r>
          </w:p>
          <w:p w:rsidR="00DC42D1" w:rsidRPr="00A951E2" w:rsidRDefault="00DC42D1" w:rsidP="000E1BDD">
            <w:r w:rsidRPr="00A951E2">
              <w:rPr>
                <w:b/>
              </w:rPr>
              <w:t>Составлять</w:t>
            </w:r>
            <w:r w:rsidRPr="00A951E2">
              <w:t xml:space="preserve"> план работы.</w:t>
            </w:r>
          </w:p>
          <w:p w:rsidR="00DC42D1" w:rsidRPr="00A951E2" w:rsidRDefault="00DC42D1" w:rsidP="000E1BDD">
            <w:r w:rsidRPr="00A951E2">
              <w:rPr>
                <w:b/>
              </w:rPr>
              <w:t>Работать</w:t>
            </w:r>
            <w:r w:rsidRPr="00A951E2">
              <w:t xml:space="preserve"> в паре: </w:t>
            </w:r>
            <w:r w:rsidRPr="00A951E2">
              <w:rPr>
                <w:b/>
              </w:rPr>
              <w:t>обмениваться</w:t>
            </w:r>
            <w:r w:rsidRPr="00A951E2">
              <w:t xml:space="preserve"> собранной информацией, </w:t>
            </w:r>
            <w:r w:rsidRPr="00A951E2">
              <w:rPr>
                <w:b/>
              </w:rPr>
              <w:t>распред</w:t>
            </w:r>
            <w:r w:rsidRPr="00A951E2">
              <w:rPr>
                <w:b/>
              </w:rPr>
              <w:t>е</w:t>
            </w:r>
            <w:r w:rsidRPr="00A951E2">
              <w:rPr>
                <w:b/>
              </w:rPr>
              <w:t>лять</w:t>
            </w:r>
            <w:r w:rsidRPr="00A951E2">
              <w:t xml:space="preserve">, кто какие фигурки будет изготавливать, </w:t>
            </w:r>
            <w:r w:rsidRPr="00A951E2">
              <w:rPr>
                <w:b/>
              </w:rPr>
              <w:t>оценивать</w:t>
            </w:r>
            <w:r w:rsidRPr="00A951E2">
              <w:t xml:space="preserve"> работу друг друга, </w:t>
            </w:r>
            <w:r w:rsidRPr="00A951E2">
              <w:rPr>
                <w:b/>
              </w:rPr>
              <w:t>помогать</w:t>
            </w:r>
            <w:r w:rsidRPr="00A951E2">
              <w:t xml:space="preserve"> друг другу устранять недочёты.</w:t>
            </w:r>
          </w:p>
          <w:p w:rsidR="00DC42D1" w:rsidRPr="00A951E2" w:rsidRDefault="00DC42D1" w:rsidP="000E1BDD">
            <w:r w:rsidRPr="00A951E2">
              <w:rPr>
                <w:b/>
              </w:rPr>
              <w:t>Работать</w:t>
            </w:r>
            <w:r w:rsidRPr="00A951E2">
              <w:t xml:space="preserve"> в группах, </w:t>
            </w:r>
            <w:r w:rsidRPr="00A951E2">
              <w:rPr>
                <w:b/>
              </w:rPr>
              <w:t>анализировать</w:t>
            </w:r>
            <w:r w:rsidRPr="00A951E2">
              <w:t xml:space="preserve"> и </w:t>
            </w:r>
            <w:r w:rsidRPr="00A951E2">
              <w:rPr>
                <w:b/>
              </w:rPr>
              <w:t>оценивать</w:t>
            </w:r>
            <w:r w:rsidRPr="00A951E2">
              <w:t xml:space="preserve"> ход работы и ее р</w:t>
            </w:r>
            <w:r w:rsidRPr="00A951E2">
              <w:t>е</w:t>
            </w:r>
            <w:r w:rsidRPr="00A951E2">
              <w:t>зультат.</w:t>
            </w:r>
          </w:p>
          <w:p w:rsidR="00DC42D1" w:rsidRPr="00A951E2" w:rsidRDefault="00DC42D1" w:rsidP="000E1BDD">
            <w:r w:rsidRPr="00A951E2">
              <w:rPr>
                <w:b/>
              </w:rPr>
              <w:t>Работать</w:t>
            </w:r>
            <w:r w:rsidRPr="00A951E2">
              <w:t xml:space="preserve"> в паре: </w:t>
            </w:r>
            <w:r w:rsidRPr="00A951E2">
              <w:rPr>
                <w:b/>
              </w:rPr>
              <w:t>оценивать</w:t>
            </w:r>
            <w:r w:rsidRPr="00A951E2">
              <w:t xml:space="preserve"> правильность высказывания товарища, </w:t>
            </w:r>
            <w:r w:rsidRPr="00A951E2">
              <w:rPr>
                <w:b/>
              </w:rPr>
              <w:t>обосновывать</w:t>
            </w:r>
            <w:r w:rsidRPr="00A951E2">
              <w:t xml:space="preserve"> свой ответ.</w:t>
            </w:r>
          </w:p>
          <w:p w:rsidR="00DC42D1" w:rsidRPr="00A951E2" w:rsidRDefault="00DC42D1" w:rsidP="000E1BDD">
            <w:r w:rsidRPr="00A951E2">
              <w:br/>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Числа от 1 до 100</w:t>
            </w:r>
          </w:p>
          <w:p w:rsidR="00DC42D1" w:rsidRDefault="00DC42D1" w:rsidP="000E1BDD">
            <w:pPr>
              <w:jc w:val="center"/>
              <w:rPr>
                <w:b/>
              </w:rPr>
            </w:pPr>
            <w:r w:rsidRPr="00A951E2">
              <w:rPr>
                <w:b/>
              </w:rPr>
              <w:t>Умножение и деление (18 ч)</w:t>
            </w:r>
          </w:p>
          <w:p w:rsidR="00DC42D1" w:rsidRPr="00F111F3" w:rsidRDefault="00DC42D1" w:rsidP="000E1BDD">
            <w:pPr>
              <w:jc w:val="center"/>
              <w:rPr>
                <w:b/>
              </w:rPr>
            </w:pPr>
            <w:r w:rsidRPr="00F111F3">
              <w:rPr>
                <w:b/>
              </w:rPr>
              <w:t>Всего  49ч</w:t>
            </w:r>
          </w:p>
        </w:tc>
      </w:tr>
      <w:tr w:rsidR="00DC42D1" w:rsidRPr="00A951E2" w:rsidTr="000E1BDD">
        <w:tc>
          <w:tcPr>
            <w:tcW w:w="7393" w:type="dxa"/>
            <w:shd w:val="clear" w:color="auto" w:fill="auto"/>
          </w:tcPr>
          <w:p w:rsidR="00DC42D1" w:rsidRPr="00A951E2" w:rsidRDefault="00DC42D1" w:rsidP="000E1BDD">
            <w:pPr>
              <w:rPr>
                <w:b/>
              </w:rPr>
            </w:pPr>
            <w:r w:rsidRPr="00A951E2">
              <w:rPr>
                <w:b/>
              </w:rPr>
              <w:t xml:space="preserve">Конкретный смысл действия </w:t>
            </w:r>
            <w:r w:rsidRPr="00A951E2">
              <w:rPr>
                <w:b/>
                <w:i/>
              </w:rPr>
              <w:t xml:space="preserve">умножение </w:t>
            </w:r>
            <w:r w:rsidRPr="00A951E2">
              <w:rPr>
                <w:b/>
              </w:rPr>
              <w:t xml:space="preserve">(9 ч) </w:t>
            </w:r>
          </w:p>
          <w:p w:rsidR="00DC42D1" w:rsidRPr="00A951E2" w:rsidRDefault="00DC42D1" w:rsidP="000E1BDD">
            <w:r w:rsidRPr="00A951E2">
              <w:t>Умножение. Конкретный смысл умножения. Связь умножения со сложением. Знак действия умножения. Название компонентов и р</w:t>
            </w:r>
            <w:r w:rsidRPr="00A951E2">
              <w:t>е</w:t>
            </w:r>
            <w:r w:rsidRPr="00A951E2">
              <w:t xml:space="preserve">зультата умножения. Приемы умножения 1 и 0. Переместительное свойство </w:t>
            </w:r>
          </w:p>
          <w:p w:rsidR="00DC42D1" w:rsidRPr="00A951E2" w:rsidRDefault="00DC42D1" w:rsidP="000E1BDD">
            <w:pPr>
              <w:rPr>
                <w:b/>
              </w:rPr>
            </w:pPr>
            <w:r w:rsidRPr="00A951E2">
              <w:t xml:space="preserve">умножения </w:t>
            </w:r>
            <w:r w:rsidRPr="00A951E2">
              <w:rPr>
                <w:b/>
              </w:rPr>
              <w:t>(6 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 xml:space="preserve">Текстовые задачи, раскрывающие смысл действия </w:t>
            </w:r>
            <w:r w:rsidRPr="00A951E2">
              <w:rPr>
                <w:i/>
              </w:rPr>
              <w:t xml:space="preserve">умножение </w:t>
            </w:r>
            <w:r w:rsidRPr="00A951E2">
              <w:rPr>
                <w:b/>
              </w:rPr>
              <w:t xml:space="preserve">(2 ч). </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 xml:space="preserve">Периметр прямоугольника </w:t>
            </w:r>
            <w:r w:rsidRPr="00A951E2">
              <w:rPr>
                <w:b/>
              </w:rPr>
              <w:t>(1 ч)</w:t>
            </w:r>
          </w:p>
          <w:p w:rsidR="00DC42D1" w:rsidRPr="00A951E2" w:rsidRDefault="00DC42D1" w:rsidP="000E1BDD">
            <w:pPr>
              <w:rPr>
                <w:b/>
              </w:rPr>
            </w:pPr>
            <w:r w:rsidRPr="00A951E2">
              <w:rPr>
                <w:b/>
              </w:rPr>
              <w:t xml:space="preserve">Конкретный смысл действия  </w:t>
            </w:r>
            <w:r w:rsidRPr="00A951E2">
              <w:rPr>
                <w:b/>
                <w:i/>
              </w:rPr>
              <w:t xml:space="preserve">деление </w:t>
            </w:r>
            <w:r w:rsidRPr="00A951E2">
              <w:rPr>
                <w:b/>
              </w:rPr>
              <w:t>(9 ч)</w:t>
            </w:r>
            <w:r w:rsidRPr="00A951E2">
              <w:rPr>
                <w:b/>
              </w:rPr>
              <w:br/>
            </w:r>
            <w:r w:rsidRPr="00A951E2">
              <w:t xml:space="preserve"> Название компонентов и результата деления. Задачи, раскрывающие смысл действия </w:t>
            </w:r>
            <w:r w:rsidRPr="00A951E2">
              <w:rPr>
                <w:i/>
              </w:rPr>
              <w:t xml:space="preserve">деление </w:t>
            </w:r>
            <w:r w:rsidRPr="00A951E2">
              <w:rPr>
                <w:b/>
              </w:rPr>
              <w:t>(5 ч)</w:t>
            </w:r>
          </w:p>
          <w:p w:rsidR="00DC42D1" w:rsidRPr="00A951E2" w:rsidRDefault="00DC42D1" w:rsidP="000E1BDD">
            <w:pPr>
              <w:rPr>
                <w:b/>
              </w:rPr>
            </w:pPr>
            <w:r w:rsidRPr="00A951E2">
              <w:t xml:space="preserve">Задания творческого  и поискового характера </w:t>
            </w:r>
            <w:r w:rsidRPr="00A951E2">
              <w:rPr>
                <w:i/>
              </w:rPr>
              <w:t>«Странички для люб</w:t>
            </w:r>
            <w:r w:rsidRPr="00A951E2">
              <w:rPr>
                <w:i/>
              </w:rPr>
              <w:t>о</w:t>
            </w:r>
            <w:r w:rsidRPr="00A951E2">
              <w:rPr>
                <w:i/>
              </w:rPr>
              <w:t xml:space="preserve">знательных» </w:t>
            </w:r>
            <w:r w:rsidRPr="00A951E2">
              <w:t xml:space="preserve"> </w:t>
            </w:r>
            <w:r w:rsidRPr="00A951E2">
              <w:rPr>
                <w:b/>
              </w:rPr>
              <w:t>(1 ч)</w:t>
            </w:r>
          </w:p>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pPr>
              <w:rPr>
                <w:b/>
              </w:rPr>
            </w:pPr>
            <w:r w:rsidRPr="00A951E2">
              <w:t>Взаимная проверка знаний  «Помогаем друг другу сделать шаг к у</w:t>
            </w:r>
            <w:r w:rsidRPr="00A951E2">
              <w:t>с</w:t>
            </w:r>
            <w:r w:rsidRPr="00A951E2">
              <w:t xml:space="preserve">пеху».Работа в паре по тесту «Верно?  Неверно?»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r w:rsidRPr="00A951E2">
              <w:rPr>
                <w:b/>
              </w:rPr>
              <w:t>Моделировать</w:t>
            </w:r>
            <w:r w:rsidRPr="00A951E2">
              <w:rPr>
                <w:u w:val="single"/>
              </w:rPr>
              <w:t xml:space="preserve"> </w:t>
            </w:r>
            <w:r w:rsidRPr="00A951E2">
              <w:t xml:space="preserve">действие </w:t>
            </w:r>
            <w:r w:rsidRPr="00A951E2">
              <w:rPr>
                <w:i/>
              </w:rPr>
              <w:t xml:space="preserve">умножение </w:t>
            </w:r>
            <w:r w:rsidRPr="00A951E2">
              <w:t>с использованием предметов, схематических рисунков, схематических чертежей.</w:t>
            </w:r>
          </w:p>
          <w:p w:rsidR="00DC42D1" w:rsidRPr="00A951E2" w:rsidRDefault="00DC42D1" w:rsidP="000E1BDD">
            <w:r w:rsidRPr="00A951E2">
              <w:rPr>
                <w:b/>
              </w:rPr>
              <w:t>Заменять</w:t>
            </w:r>
            <w:r w:rsidRPr="00A951E2">
              <w:t xml:space="preserve"> сумму одинаковых слагаемых произведением, произвед</w:t>
            </w:r>
            <w:r w:rsidRPr="00A951E2">
              <w:t>е</w:t>
            </w:r>
            <w:r w:rsidRPr="00A951E2">
              <w:t>ние - суммой одинаковых слагаемых (если возможно).</w:t>
            </w:r>
          </w:p>
          <w:p w:rsidR="00DC42D1" w:rsidRPr="00A951E2" w:rsidRDefault="00DC42D1" w:rsidP="000E1BDD">
            <w:r w:rsidRPr="00A951E2">
              <w:rPr>
                <w:b/>
              </w:rPr>
              <w:t>Умножать</w:t>
            </w:r>
            <w:r w:rsidRPr="00A951E2">
              <w:t xml:space="preserve"> 1 и 0 на число.</w:t>
            </w:r>
          </w:p>
          <w:p w:rsidR="00DC42D1" w:rsidRPr="00A951E2" w:rsidRDefault="00DC42D1" w:rsidP="000E1BDD">
            <w:r w:rsidRPr="00A951E2">
              <w:rPr>
                <w:b/>
              </w:rPr>
              <w:t>Использовать</w:t>
            </w:r>
            <w:r w:rsidRPr="00A951E2">
              <w:t xml:space="preserve"> переместительное свойство умножения при вычисл</w:t>
            </w:r>
            <w:r w:rsidRPr="00A951E2">
              <w:t>е</w:t>
            </w:r>
            <w:r w:rsidRPr="00A951E2">
              <w:t>ниях.</w:t>
            </w:r>
            <w:r w:rsidRPr="00A951E2">
              <w:br/>
            </w:r>
            <w:r w:rsidRPr="00A951E2">
              <w:rPr>
                <w:b/>
              </w:rPr>
              <w:t>Использовать</w:t>
            </w:r>
            <w:r w:rsidRPr="00A951E2">
              <w:t xml:space="preserve"> математическую терминологию при</w:t>
            </w:r>
            <w:r w:rsidRPr="00A951E2">
              <w:br/>
              <w:t xml:space="preserve">записи и выполнении арифметического действия </w:t>
            </w:r>
            <w:r w:rsidRPr="00A951E2">
              <w:rPr>
                <w:i/>
              </w:rPr>
              <w:t>умножение.</w:t>
            </w:r>
          </w:p>
          <w:p w:rsidR="00DC42D1" w:rsidRPr="00A951E2" w:rsidRDefault="00DC42D1" w:rsidP="000E1BDD">
            <w:r w:rsidRPr="00A951E2">
              <w:rPr>
                <w:b/>
              </w:rPr>
              <w:t xml:space="preserve">Моделировать </w:t>
            </w:r>
            <w:r w:rsidRPr="00A951E2">
              <w:t xml:space="preserve">с использованием предметов, схематических рисунков, схематических чертежей и </w:t>
            </w:r>
            <w:r w:rsidRPr="00A951E2">
              <w:rPr>
                <w:b/>
              </w:rPr>
              <w:t>решать</w:t>
            </w:r>
            <w:r w:rsidRPr="00A951E2">
              <w:t xml:space="preserve"> текстовые задачи на умножение.</w:t>
            </w:r>
            <w:r w:rsidRPr="00A951E2">
              <w:rPr>
                <w:b/>
              </w:rPr>
              <w:t xml:space="preserve"> Находить</w:t>
            </w:r>
            <w:r w:rsidRPr="00A951E2">
              <w:t xml:space="preserve"> различные способы решения одной и той же зад</w:t>
            </w:r>
            <w:r w:rsidRPr="00A951E2">
              <w:t>а</w:t>
            </w:r>
            <w:r w:rsidRPr="00A951E2">
              <w:t>чи.</w:t>
            </w:r>
          </w:p>
          <w:p w:rsidR="00DC42D1" w:rsidRPr="00A951E2" w:rsidRDefault="00DC42D1" w:rsidP="000E1BDD">
            <w:pPr>
              <w:rPr>
                <w:u w:val="single"/>
              </w:rPr>
            </w:pPr>
          </w:p>
          <w:p w:rsidR="00DC42D1" w:rsidRPr="00A951E2" w:rsidRDefault="00DC42D1" w:rsidP="000E1BDD">
            <w:r w:rsidRPr="00A951E2">
              <w:rPr>
                <w:b/>
              </w:rPr>
              <w:t xml:space="preserve">Вычислять </w:t>
            </w:r>
            <w:r w:rsidRPr="00A951E2">
              <w:t xml:space="preserve"> периметр прямоугольника.</w:t>
            </w:r>
          </w:p>
          <w:p w:rsidR="00DC42D1" w:rsidRPr="00A951E2" w:rsidRDefault="00DC42D1" w:rsidP="000E1BDD">
            <w:r w:rsidRPr="00A951E2">
              <w:rPr>
                <w:b/>
              </w:rPr>
              <w:t>Моделировать</w:t>
            </w:r>
            <w:r w:rsidRPr="00A951E2">
              <w:t xml:space="preserve"> действие </w:t>
            </w:r>
            <w:r w:rsidRPr="00A951E2">
              <w:rPr>
                <w:i/>
              </w:rPr>
              <w:t xml:space="preserve">деление </w:t>
            </w:r>
            <w:r w:rsidRPr="00A951E2">
              <w:t>с использованием предметов, схематических рису</w:t>
            </w:r>
            <w:r w:rsidRPr="00A951E2">
              <w:t>н</w:t>
            </w:r>
            <w:r w:rsidRPr="00A951E2">
              <w:t>ков, схематических чертежей.</w:t>
            </w:r>
          </w:p>
          <w:p w:rsidR="00DC42D1" w:rsidRPr="00A951E2" w:rsidRDefault="00DC42D1" w:rsidP="000E1BDD">
            <w:r w:rsidRPr="00A951E2">
              <w:rPr>
                <w:b/>
              </w:rPr>
              <w:t>Решать</w:t>
            </w:r>
            <w:r w:rsidRPr="00A951E2">
              <w:t xml:space="preserve"> текстовые задачи на деление.</w:t>
            </w:r>
          </w:p>
          <w:p w:rsidR="00DC42D1" w:rsidRPr="00A951E2" w:rsidRDefault="00DC42D1" w:rsidP="000E1BDD">
            <w:r w:rsidRPr="00A951E2">
              <w:rPr>
                <w:b/>
              </w:rPr>
              <w:t>Выполнять</w:t>
            </w:r>
            <w:r w:rsidRPr="00A951E2">
              <w:t xml:space="preserve"> задания творческого  и поискового характера.</w:t>
            </w:r>
          </w:p>
          <w:p w:rsidR="00DC42D1" w:rsidRPr="00A951E2" w:rsidRDefault="00DC42D1" w:rsidP="000E1BDD">
            <w:pPr>
              <w:rPr>
                <w:b/>
              </w:rPr>
            </w:pPr>
          </w:p>
          <w:p w:rsidR="00DC42D1" w:rsidRPr="00A951E2" w:rsidRDefault="00DC42D1" w:rsidP="000E1BDD">
            <w:pPr>
              <w:rPr>
                <w:b/>
              </w:rPr>
            </w:pPr>
          </w:p>
          <w:p w:rsidR="00DC42D1" w:rsidRPr="00A951E2" w:rsidRDefault="00DC42D1" w:rsidP="000E1BDD">
            <w:r w:rsidRPr="00A951E2">
              <w:rPr>
                <w:b/>
              </w:rPr>
              <w:t>Работать</w:t>
            </w:r>
            <w:r w:rsidRPr="00A951E2">
              <w:t xml:space="preserve"> в паре: оценивать правильность высказывания товарища, обосновывать свой ответ.</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Четвертая четверть (32 ч)</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sidRPr="00A951E2">
              <w:rPr>
                <w:b/>
              </w:rPr>
              <w:t>Умножение и деление. Табличное умножение и деление (21 ч)</w:t>
            </w:r>
          </w:p>
        </w:tc>
      </w:tr>
      <w:tr w:rsidR="00DC42D1" w:rsidRPr="00A951E2" w:rsidTr="000E1BDD">
        <w:tc>
          <w:tcPr>
            <w:tcW w:w="7393" w:type="dxa"/>
            <w:shd w:val="clear" w:color="auto" w:fill="auto"/>
          </w:tcPr>
          <w:p w:rsidR="00DC42D1" w:rsidRPr="00A951E2" w:rsidRDefault="00DC42D1" w:rsidP="000E1BDD">
            <w:pPr>
              <w:rPr>
                <w:b/>
              </w:rPr>
            </w:pPr>
            <w:r w:rsidRPr="00A951E2">
              <w:rPr>
                <w:b/>
              </w:rPr>
              <w:t xml:space="preserve">Связь между компонентами и результатом </w:t>
            </w:r>
          </w:p>
          <w:p w:rsidR="00DC42D1" w:rsidRPr="00A951E2" w:rsidRDefault="00DC42D1" w:rsidP="000E1BDD">
            <w:pPr>
              <w:rPr>
                <w:b/>
              </w:rPr>
            </w:pPr>
            <w:r w:rsidRPr="00A951E2">
              <w:rPr>
                <w:b/>
              </w:rPr>
              <w:t xml:space="preserve">умножения </w:t>
            </w:r>
            <w:r w:rsidRPr="00A951E2">
              <w:t xml:space="preserve"> </w:t>
            </w:r>
            <w:r w:rsidRPr="00A951E2">
              <w:rPr>
                <w:b/>
              </w:rPr>
              <w:t>(7 ч)</w:t>
            </w:r>
          </w:p>
          <w:p w:rsidR="00DC42D1" w:rsidRPr="00A951E2" w:rsidRDefault="00DC42D1" w:rsidP="000E1BDD">
            <w:pPr>
              <w:rPr>
                <w:b/>
              </w:rPr>
            </w:pPr>
            <w:r w:rsidRPr="00A951E2">
              <w:t>Прием деления, основанный на связи между компонентами и резул</w:t>
            </w:r>
            <w:r w:rsidRPr="00A951E2">
              <w:t>ь</w:t>
            </w:r>
            <w:r w:rsidRPr="00A951E2">
              <w:t xml:space="preserve">татом умножения. Прием умножения и деления на число 10 </w:t>
            </w:r>
            <w:r w:rsidRPr="00A951E2">
              <w:rPr>
                <w:b/>
              </w:rPr>
              <w:t>(3 ч)</w:t>
            </w:r>
            <w:r w:rsidRPr="00A951E2">
              <w:rPr>
                <w:b/>
              </w:rPr>
              <w:br/>
            </w:r>
            <w:r w:rsidRPr="00A951E2">
              <w:t>Задачи с величинами: цена, количество, стоимость.</w:t>
            </w:r>
            <w:r w:rsidRPr="00A951E2">
              <w:br/>
              <w:t xml:space="preserve">Задачи на нахождение третьего слагаемого </w:t>
            </w:r>
            <w:r w:rsidRPr="00A951E2">
              <w:rPr>
                <w:b/>
              </w:rPr>
              <w:t>(3 ч)</w:t>
            </w:r>
          </w:p>
          <w:p w:rsidR="00DC42D1" w:rsidRPr="00A951E2" w:rsidRDefault="00DC42D1" w:rsidP="000E1BDD">
            <w:pPr>
              <w:rPr>
                <w:b/>
              </w:rPr>
            </w:pPr>
            <w:r w:rsidRPr="00A951E2">
              <w:t xml:space="preserve">Проверочная работа «Проверим себя и оценим свои достижения» (тестовая форме). Анализ результатов </w:t>
            </w:r>
            <w:r w:rsidRPr="00A951E2">
              <w:rPr>
                <w:b/>
              </w:rPr>
              <w:t>(1 ч)</w:t>
            </w:r>
            <w:r w:rsidRPr="00A951E2">
              <w:rPr>
                <w:b/>
              </w:rPr>
              <w:br/>
            </w:r>
          </w:p>
          <w:p w:rsidR="00DC42D1" w:rsidRPr="00A951E2" w:rsidRDefault="00DC42D1" w:rsidP="000E1BDD">
            <w:pPr>
              <w:rPr>
                <w:b/>
              </w:rPr>
            </w:pPr>
            <w:r w:rsidRPr="00A951E2">
              <w:rPr>
                <w:b/>
              </w:rPr>
              <w:t>Табличное умножение и деление (14 ч)</w:t>
            </w:r>
          </w:p>
          <w:p w:rsidR="00DC42D1" w:rsidRPr="00A951E2" w:rsidRDefault="00DC42D1" w:rsidP="000E1BDD">
            <w:pPr>
              <w:rPr>
                <w:b/>
              </w:rPr>
            </w:pPr>
            <w:r w:rsidRPr="00A951E2">
              <w:lastRenderedPageBreak/>
              <w:t xml:space="preserve"> Умножение числа 2 и на 2. Деление на 2. Умножение числа 3 и на 3. Деление на 3 </w:t>
            </w:r>
            <w:r w:rsidRPr="00A951E2">
              <w:rPr>
                <w:b/>
              </w:rPr>
              <w:t>(10 ч)</w:t>
            </w:r>
          </w:p>
          <w:p w:rsidR="00DC42D1" w:rsidRPr="00A951E2" w:rsidRDefault="00DC42D1" w:rsidP="000E1BDD">
            <w:pPr>
              <w:rPr>
                <w:b/>
              </w:rPr>
            </w:pPr>
            <w:r w:rsidRPr="00A951E2">
              <w:t xml:space="preserve">Задания творческого и поискового характера </w:t>
            </w:r>
            <w:r w:rsidRPr="00A951E2">
              <w:rPr>
                <w:i/>
              </w:rPr>
              <w:t>«Странички для люб</w:t>
            </w:r>
            <w:r w:rsidRPr="00A951E2">
              <w:rPr>
                <w:i/>
              </w:rPr>
              <w:t>о</w:t>
            </w:r>
            <w:r w:rsidRPr="00A951E2">
              <w:rPr>
                <w:i/>
              </w:rPr>
              <w:t>знательных»</w:t>
            </w:r>
            <w:r w:rsidRPr="00A951E2">
              <w:t xml:space="preserve"> </w:t>
            </w:r>
            <w:r w:rsidRPr="00A951E2">
              <w:rPr>
                <w:b/>
              </w:rPr>
              <w:t>(1 ч)</w:t>
            </w:r>
          </w:p>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pPr>
              <w:rPr>
                <w:b/>
              </w:rPr>
            </w:pPr>
            <w:r w:rsidRPr="00A951E2">
              <w:t xml:space="preserve">Проверочная работа «Проверим себя и оценим свои достижения» (тестовая форме). Анализ результатов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r w:rsidRPr="00A951E2">
              <w:rPr>
                <w:b/>
              </w:rPr>
              <w:t>Использовать</w:t>
            </w:r>
            <w:r w:rsidRPr="00A951E2">
              <w:t xml:space="preserve"> связь между компонентами и результатом умножения для выполнения деления.</w:t>
            </w:r>
          </w:p>
          <w:p w:rsidR="00DC42D1" w:rsidRPr="00A951E2" w:rsidRDefault="00DC42D1" w:rsidP="000E1BDD">
            <w:r w:rsidRPr="00A951E2">
              <w:rPr>
                <w:b/>
              </w:rPr>
              <w:t>Умножать</w:t>
            </w:r>
            <w:r w:rsidRPr="00A951E2">
              <w:t xml:space="preserve"> и </w:t>
            </w:r>
            <w:r w:rsidRPr="00A951E2">
              <w:rPr>
                <w:b/>
              </w:rPr>
              <w:t>делить</w:t>
            </w:r>
            <w:r w:rsidRPr="00A951E2">
              <w:t xml:space="preserve"> на 10.</w:t>
            </w:r>
          </w:p>
          <w:p w:rsidR="00DC42D1" w:rsidRPr="00A951E2" w:rsidRDefault="00DC42D1" w:rsidP="000E1BDD">
            <w:r w:rsidRPr="00A951E2">
              <w:rPr>
                <w:b/>
              </w:rPr>
              <w:t>Решать</w:t>
            </w:r>
            <w:r w:rsidRPr="00A951E2">
              <w:t xml:space="preserve"> задачи с величинами: цена, количество, стоимость.</w:t>
            </w:r>
          </w:p>
          <w:p w:rsidR="00DC42D1" w:rsidRPr="00A951E2" w:rsidRDefault="00DC42D1" w:rsidP="000E1BDD">
            <w:r w:rsidRPr="00A951E2">
              <w:rPr>
                <w:b/>
              </w:rPr>
              <w:t>Решать</w:t>
            </w:r>
            <w:r w:rsidRPr="00A951E2">
              <w:t xml:space="preserve"> задачи на нахождение третьего слагаемого.</w:t>
            </w:r>
          </w:p>
          <w:p w:rsidR="00DC42D1" w:rsidRPr="00A951E2" w:rsidRDefault="00DC42D1" w:rsidP="000E1BDD">
            <w:pPr>
              <w:jc w:val="both"/>
            </w:pPr>
            <w:r w:rsidRPr="00A951E2">
              <w:rPr>
                <w:b/>
              </w:rPr>
              <w:t>Оценивать</w:t>
            </w:r>
            <w:r w:rsidRPr="00A951E2">
              <w:t xml:space="preserve"> результаты освоения темы, проявлять личностную заи</w:t>
            </w:r>
            <w:r w:rsidRPr="00A951E2">
              <w:t>н</w:t>
            </w:r>
            <w:r w:rsidRPr="00A951E2">
              <w:t>тересованность в приобретении и расширении знаний и способов действий.</w:t>
            </w:r>
          </w:p>
          <w:p w:rsidR="00DC42D1" w:rsidRPr="00A951E2" w:rsidRDefault="00DC42D1" w:rsidP="000E1BDD">
            <w:pPr>
              <w:jc w:val="both"/>
              <w:rPr>
                <w:b/>
              </w:rPr>
            </w:pPr>
          </w:p>
          <w:p w:rsidR="00DC42D1" w:rsidRPr="00A951E2" w:rsidRDefault="00DC42D1" w:rsidP="000E1BDD">
            <w:pPr>
              <w:jc w:val="both"/>
            </w:pPr>
            <w:r w:rsidRPr="00A951E2">
              <w:rPr>
                <w:b/>
              </w:rPr>
              <w:lastRenderedPageBreak/>
              <w:t>Выполнять</w:t>
            </w:r>
            <w:r w:rsidRPr="00A951E2">
              <w:t xml:space="preserve"> умножение и деление с числами 2 и 3.</w:t>
            </w:r>
          </w:p>
          <w:p w:rsidR="00DC42D1" w:rsidRPr="00A951E2" w:rsidRDefault="00DC42D1" w:rsidP="000E1BDD">
            <w:pPr>
              <w:jc w:val="both"/>
              <w:rPr>
                <w:b/>
              </w:rPr>
            </w:pPr>
          </w:p>
          <w:p w:rsidR="00DC42D1" w:rsidRPr="00A951E2" w:rsidRDefault="00DC42D1" w:rsidP="000E1BDD">
            <w:pPr>
              <w:jc w:val="both"/>
            </w:pPr>
            <w:r w:rsidRPr="00A951E2">
              <w:rPr>
                <w:b/>
              </w:rPr>
              <w:t>Выполнять</w:t>
            </w:r>
            <w:r w:rsidRPr="00A951E2">
              <w:t xml:space="preserve"> задания творческого и поискового характера, применять знания и способы действий в изменённых условиях.</w:t>
            </w:r>
          </w:p>
          <w:p w:rsidR="00DC42D1" w:rsidRPr="00A951E2" w:rsidRDefault="00DC42D1" w:rsidP="000E1BDD">
            <w:pPr>
              <w:jc w:val="both"/>
            </w:pPr>
            <w:r w:rsidRPr="00A951E2">
              <w:br/>
            </w:r>
            <w:r w:rsidRPr="00A951E2">
              <w:rPr>
                <w:b/>
              </w:rPr>
              <w:t xml:space="preserve">Оценивать </w:t>
            </w:r>
            <w:r w:rsidRPr="00A951E2">
              <w:t>результаты продвижения по теме, проявлять</w:t>
            </w:r>
          </w:p>
          <w:p w:rsidR="00DC42D1" w:rsidRPr="00A951E2" w:rsidRDefault="00DC42D1" w:rsidP="000E1BDD">
            <w:pPr>
              <w:jc w:val="both"/>
            </w:pPr>
            <w:r w:rsidRPr="00A951E2">
              <w:t>личностную заинтересованность в приобретении и расширении зн</w:t>
            </w:r>
            <w:r w:rsidRPr="00A951E2">
              <w:t>а</w:t>
            </w:r>
            <w:r w:rsidRPr="00A951E2">
              <w:t>ний и способов действий.</w:t>
            </w:r>
          </w:p>
        </w:tc>
      </w:tr>
      <w:tr w:rsidR="00DC42D1" w:rsidRPr="00A951E2" w:rsidTr="000E1BDD">
        <w:tc>
          <w:tcPr>
            <w:tcW w:w="14786" w:type="dxa"/>
            <w:gridSpan w:val="2"/>
            <w:shd w:val="clear" w:color="auto" w:fill="auto"/>
          </w:tcPr>
          <w:p w:rsidR="00DC42D1" w:rsidRPr="00F111F3" w:rsidRDefault="00DC42D1" w:rsidP="000E1BDD">
            <w:pPr>
              <w:rPr>
                <w:b/>
              </w:rPr>
            </w:pPr>
            <w:r>
              <w:rPr>
                <w:b/>
              </w:rPr>
              <w:lastRenderedPageBreak/>
              <w:t xml:space="preserve">                                                               Всего </w:t>
            </w:r>
            <w:r w:rsidRPr="00F111F3">
              <w:rPr>
                <w:b/>
              </w:rPr>
              <w:t>17ч</w:t>
            </w:r>
          </w:p>
          <w:p w:rsidR="00DC42D1" w:rsidRDefault="00DC42D1" w:rsidP="000E1BDD">
            <w:pPr>
              <w:rPr>
                <w:b/>
              </w:rPr>
            </w:pPr>
            <w:r w:rsidRPr="00A951E2">
              <w:rPr>
                <w:b/>
              </w:rPr>
              <w:t>Итоговое повторение «Что узнали, чему научились во 2 классе» (10 ч)</w:t>
            </w:r>
            <w:r>
              <w:rPr>
                <w:b/>
              </w:rPr>
              <w:t xml:space="preserve"> </w:t>
            </w:r>
          </w:p>
          <w:p w:rsidR="00DC42D1" w:rsidRPr="00A951E2" w:rsidRDefault="00DC42D1" w:rsidP="000E1BDD">
            <w:pPr>
              <w:rPr>
                <w:b/>
              </w:rPr>
            </w:pPr>
          </w:p>
          <w:p w:rsidR="00DC42D1" w:rsidRPr="00A951E2" w:rsidRDefault="00DC42D1" w:rsidP="000E1BDD">
            <w:r w:rsidRPr="00A951E2">
              <w:rPr>
                <w:b/>
              </w:rPr>
              <w:t>Проверка знаний (1 ч)</w:t>
            </w:r>
          </w:p>
        </w:tc>
      </w:tr>
    </w:tbl>
    <w:p w:rsidR="00DC42D1" w:rsidRPr="00A951E2" w:rsidRDefault="00DC42D1" w:rsidP="00DC42D1">
      <w:pPr>
        <w:jc w:val="center"/>
      </w:pPr>
    </w:p>
    <w:p w:rsidR="00DC42D1" w:rsidRPr="00A951E2" w:rsidRDefault="00DC42D1" w:rsidP="00DC42D1">
      <w:pPr>
        <w:jc w:val="center"/>
        <w:rPr>
          <w:b/>
        </w:rPr>
      </w:pPr>
    </w:p>
    <w:p w:rsidR="00DC42D1" w:rsidRPr="00A951E2" w:rsidRDefault="00DC42D1" w:rsidP="00DC42D1">
      <w:pPr>
        <w:jc w:val="center"/>
        <w:rPr>
          <w:b/>
        </w:rPr>
      </w:pPr>
    </w:p>
    <w:p w:rsidR="00DC42D1" w:rsidRPr="00A951E2" w:rsidRDefault="00DC42D1" w:rsidP="00DC42D1">
      <w:pPr>
        <w:jc w:val="center"/>
        <w:rPr>
          <w:b/>
        </w:rPr>
      </w:pPr>
      <w:r w:rsidRPr="00A951E2">
        <w:rPr>
          <w:b/>
        </w:rPr>
        <w:t>3 класс</w:t>
      </w:r>
    </w:p>
    <w:p w:rsidR="00DC42D1" w:rsidRPr="00F111F3" w:rsidRDefault="00DC42D1" w:rsidP="00DC42D1">
      <w:pPr>
        <w:jc w:val="center"/>
        <w:rPr>
          <w:b/>
        </w:rPr>
      </w:pPr>
      <w:r w:rsidRPr="00F111F3">
        <w:rPr>
          <w:b/>
        </w:rPr>
        <w:t xml:space="preserve">  5 ч в неделю, всего 170</w:t>
      </w:r>
    </w:p>
    <w:p w:rsidR="00DC42D1" w:rsidRPr="00A951E2" w:rsidRDefault="00DC42D1" w:rsidP="00DC42D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4"/>
        <w:gridCol w:w="5105"/>
      </w:tblGrid>
      <w:tr w:rsidR="00DC42D1" w:rsidRPr="00A951E2" w:rsidTr="000E1BDD">
        <w:tc>
          <w:tcPr>
            <w:tcW w:w="7393" w:type="dxa"/>
            <w:shd w:val="clear" w:color="auto" w:fill="auto"/>
          </w:tcPr>
          <w:p w:rsidR="00DC42D1" w:rsidRPr="00A951E2" w:rsidRDefault="00DC42D1" w:rsidP="000E1BDD">
            <w:pPr>
              <w:jc w:val="center"/>
              <w:rPr>
                <w:b/>
              </w:rPr>
            </w:pPr>
            <w:r w:rsidRPr="00A951E2">
              <w:rPr>
                <w:b/>
              </w:rPr>
              <w:t>Тематическое планирование</w:t>
            </w:r>
          </w:p>
        </w:tc>
        <w:tc>
          <w:tcPr>
            <w:tcW w:w="7393" w:type="dxa"/>
            <w:shd w:val="clear" w:color="auto" w:fill="auto"/>
          </w:tcPr>
          <w:p w:rsidR="00DC42D1" w:rsidRPr="00A951E2" w:rsidRDefault="00DC42D1" w:rsidP="000E1BDD">
            <w:pPr>
              <w:jc w:val="center"/>
              <w:rPr>
                <w:b/>
              </w:rPr>
            </w:pPr>
            <w:r w:rsidRPr="00A951E2">
              <w:rPr>
                <w:b/>
              </w:rPr>
              <w:t>Характеристика деятельности учащихся</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Первая четверть (36 ч)</w:t>
            </w:r>
          </w:p>
          <w:p w:rsidR="00DC42D1" w:rsidRPr="00A951E2" w:rsidRDefault="00DC42D1" w:rsidP="000E1BDD">
            <w:pPr>
              <w:jc w:val="center"/>
              <w:rPr>
                <w:b/>
              </w:rPr>
            </w:pPr>
            <w:r w:rsidRPr="00A951E2">
              <w:rPr>
                <w:b/>
              </w:rPr>
              <w:t>Числа от 1 до 100</w:t>
            </w:r>
          </w:p>
          <w:p w:rsidR="00DC42D1" w:rsidRDefault="00DC42D1" w:rsidP="000E1BDD">
            <w:pPr>
              <w:jc w:val="center"/>
              <w:rPr>
                <w:b/>
              </w:rPr>
            </w:pPr>
            <w:r w:rsidRPr="00A951E2">
              <w:rPr>
                <w:b/>
              </w:rPr>
              <w:t>Сложение и вычитание, продолжение (8 ч)</w:t>
            </w:r>
          </w:p>
          <w:p w:rsidR="00DC42D1" w:rsidRPr="00A951E2" w:rsidRDefault="00DC42D1" w:rsidP="000E1BDD">
            <w:pPr>
              <w:jc w:val="center"/>
              <w:rPr>
                <w:b/>
              </w:rPr>
            </w:pPr>
            <w:r>
              <w:rPr>
                <w:b/>
              </w:rPr>
              <w:t xml:space="preserve">Всего </w:t>
            </w:r>
            <w:r w:rsidRPr="00F111F3">
              <w:rPr>
                <w:b/>
              </w:rPr>
              <w:t>29ч</w:t>
            </w:r>
          </w:p>
        </w:tc>
      </w:tr>
      <w:tr w:rsidR="00DC42D1" w:rsidRPr="00A951E2" w:rsidTr="000E1BDD">
        <w:tc>
          <w:tcPr>
            <w:tcW w:w="7393" w:type="dxa"/>
            <w:shd w:val="clear" w:color="auto" w:fill="auto"/>
          </w:tcPr>
          <w:p w:rsidR="00DC42D1" w:rsidRPr="00A951E2" w:rsidRDefault="00DC42D1" w:rsidP="000E1BDD">
            <w:pPr>
              <w:rPr>
                <w:b/>
              </w:rPr>
            </w:pPr>
            <w:r w:rsidRPr="00A951E2">
              <w:rPr>
                <w:b/>
              </w:rPr>
              <w:t>Повторение изученного (8 ч)</w:t>
            </w:r>
          </w:p>
          <w:p w:rsidR="00DC42D1" w:rsidRPr="00A951E2" w:rsidRDefault="00DC42D1" w:rsidP="000E1BDD">
            <w:pPr>
              <w:rPr>
                <w:b/>
              </w:rPr>
            </w:pPr>
            <w:r w:rsidRPr="00A951E2">
              <w:t xml:space="preserve"> Устные и письменные приемы сложения и вычитания </w:t>
            </w:r>
            <w:r w:rsidRPr="00A951E2">
              <w:rPr>
                <w:b/>
              </w:rPr>
              <w:t>(2 ч)</w:t>
            </w:r>
          </w:p>
          <w:p w:rsidR="00DC42D1" w:rsidRPr="00A951E2" w:rsidRDefault="00DC42D1" w:rsidP="000E1BDD">
            <w:pPr>
              <w:rPr>
                <w:b/>
              </w:rPr>
            </w:pPr>
            <w:r w:rsidRPr="00A951E2">
              <w:t>Решение уравнений с неизвестным слагаемым на основе</w:t>
            </w:r>
            <w:r>
              <w:t xml:space="preserve"> </w:t>
            </w:r>
            <w:r w:rsidRPr="00A951E2">
              <w:t>знания о взаимосвязи чисел при сложении. Решение уравнений с н</w:t>
            </w:r>
            <w:r w:rsidRPr="00A951E2">
              <w:t>е</w:t>
            </w:r>
            <w:r w:rsidRPr="00A951E2">
              <w:t xml:space="preserve">известным уменьшаемым, с неизвестным вычитаемым на основе знания о взаимосвязи чисел при вычитании </w:t>
            </w:r>
            <w:r w:rsidRPr="00A951E2">
              <w:rPr>
                <w:b/>
              </w:rPr>
              <w:t>(3 ч)</w:t>
            </w:r>
          </w:p>
          <w:p w:rsidR="00DC42D1" w:rsidRPr="00A951E2" w:rsidRDefault="00DC42D1" w:rsidP="000E1BDD">
            <w:pPr>
              <w:rPr>
                <w:b/>
              </w:rPr>
            </w:pPr>
            <w:r w:rsidRPr="00A951E2">
              <w:t xml:space="preserve">Обозначение геометрических фигур буквами </w:t>
            </w:r>
            <w:r w:rsidRPr="00A951E2">
              <w:rPr>
                <w:b/>
              </w:rPr>
              <w:t>(1 ч)</w:t>
            </w:r>
          </w:p>
          <w:p w:rsidR="00DC42D1" w:rsidRPr="00A951E2" w:rsidRDefault="00DC42D1" w:rsidP="000E1BDD">
            <w:pPr>
              <w:rPr>
                <w:b/>
              </w:rPr>
            </w:pPr>
            <w:r w:rsidRPr="00A951E2">
              <w:t xml:space="preserve">Задания творческого  и поискового </w:t>
            </w:r>
            <w:r w:rsidRPr="00A951E2">
              <w:rPr>
                <w:i/>
              </w:rPr>
              <w:t>характера «Странички для люб</w:t>
            </w:r>
            <w:r w:rsidRPr="00A951E2">
              <w:rPr>
                <w:i/>
              </w:rPr>
              <w:t>о</w:t>
            </w:r>
            <w:r w:rsidRPr="00A951E2">
              <w:rPr>
                <w:i/>
              </w:rPr>
              <w:t>знательных»</w:t>
            </w:r>
            <w:r w:rsidRPr="00A951E2">
              <w:t xml:space="preserve">  </w:t>
            </w:r>
            <w:r w:rsidRPr="00A951E2">
              <w:rPr>
                <w:b/>
              </w:rPr>
              <w:t>(1 ч)</w:t>
            </w:r>
          </w:p>
          <w:p w:rsidR="00DC42D1" w:rsidRPr="00A951E2" w:rsidRDefault="00DC42D1" w:rsidP="000E1BDD">
            <w:r w:rsidRPr="00A951E2">
              <w:t xml:space="preserve">Повторение пройденного «Что узнали. Чему научились» </w:t>
            </w:r>
            <w:r w:rsidRPr="00A951E2">
              <w:rPr>
                <w:b/>
              </w:rPr>
              <w:t>(1 ч)</w:t>
            </w:r>
            <w:r w:rsidRPr="00A951E2">
              <w:t xml:space="preserve"> </w:t>
            </w:r>
          </w:p>
        </w:tc>
        <w:tc>
          <w:tcPr>
            <w:tcW w:w="7393" w:type="dxa"/>
            <w:shd w:val="clear" w:color="auto" w:fill="auto"/>
          </w:tcPr>
          <w:p w:rsidR="00DC42D1" w:rsidRPr="00A951E2" w:rsidRDefault="00DC42D1" w:rsidP="000E1BDD">
            <w:pPr>
              <w:rPr>
                <w:u w:val="single"/>
              </w:rPr>
            </w:pPr>
          </w:p>
          <w:p w:rsidR="00DC42D1" w:rsidRPr="00A951E2" w:rsidRDefault="00DC42D1" w:rsidP="000E1BDD">
            <w:pPr>
              <w:jc w:val="both"/>
              <w:rPr>
                <w:b/>
              </w:rPr>
            </w:pPr>
            <w:r w:rsidRPr="00A951E2">
              <w:rPr>
                <w:b/>
              </w:rPr>
              <w:t xml:space="preserve">Выполнять </w:t>
            </w:r>
            <w:r w:rsidRPr="00A951E2">
              <w:t>сложение и вычитание чисел в пределах 100.</w:t>
            </w:r>
            <w:r w:rsidRPr="00A951E2">
              <w:br/>
            </w:r>
            <w:r w:rsidRPr="00A951E2">
              <w:rPr>
                <w:b/>
              </w:rPr>
              <w:t>Решать</w:t>
            </w:r>
            <w:r w:rsidRPr="00A951E2">
              <w:t xml:space="preserve"> уравнения на нахождение неизвестного слагаемого, неи</w:t>
            </w:r>
            <w:r w:rsidRPr="00A951E2">
              <w:t>з</w:t>
            </w:r>
            <w:r w:rsidRPr="00A951E2">
              <w:t>вестного уменьшаемого, неизвестного вычитаемого на основе знаний о взаимосвязи чисел при сложении, при вычитании.</w:t>
            </w:r>
            <w:r w:rsidRPr="00A951E2">
              <w:br/>
            </w:r>
          </w:p>
          <w:p w:rsidR="00DC42D1" w:rsidRPr="00A951E2" w:rsidRDefault="00DC42D1" w:rsidP="000E1BDD">
            <w:pPr>
              <w:jc w:val="both"/>
            </w:pPr>
            <w:r w:rsidRPr="00A951E2">
              <w:rPr>
                <w:b/>
              </w:rPr>
              <w:t>Обозначать</w:t>
            </w:r>
            <w:r w:rsidRPr="00A951E2">
              <w:t xml:space="preserve"> геометрических фигур буквами.</w:t>
            </w:r>
          </w:p>
          <w:p w:rsidR="00DC42D1" w:rsidRPr="00A951E2" w:rsidRDefault="00DC42D1" w:rsidP="000E1BDD">
            <w:pPr>
              <w:jc w:val="both"/>
            </w:pPr>
            <w:r w:rsidRPr="00A951E2">
              <w:rPr>
                <w:b/>
              </w:rPr>
              <w:t>Выполнять</w:t>
            </w:r>
            <w:r w:rsidRPr="00A951E2">
              <w:t xml:space="preserve"> задания творческого и поискового характера.</w:t>
            </w:r>
          </w:p>
          <w:p w:rsidR="00DC42D1" w:rsidRPr="00A951E2" w:rsidRDefault="00DC42D1" w:rsidP="000E1BDD">
            <w:pPr>
              <w:jc w:val="both"/>
              <w:rPr>
                <w:b/>
              </w:rPr>
            </w:pPr>
          </w:p>
          <w:p w:rsidR="00DC42D1" w:rsidRPr="00A951E2" w:rsidRDefault="00DC42D1" w:rsidP="000E1BDD"/>
        </w:tc>
      </w:tr>
      <w:tr w:rsidR="00DC42D1" w:rsidRPr="00A951E2" w:rsidTr="000E1BDD">
        <w:tc>
          <w:tcPr>
            <w:tcW w:w="14786" w:type="dxa"/>
            <w:gridSpan w:val="2"/>
            <w:shd w:val="clear" w:color="auto" w:fill="auto"/>
          </w:tcPr>
          <w:p w:rsidR="00DC42D1" w:rsidRDefault="00DC42D1" w:rsidP="000E1BDD">
            <w:pPr>
              <w:jc w:val="center"/>
              <w:rPr>
                <w:b/>
              </w:rPr>
            </w:pPr>
            <w:r w:rsidRPr="00A951E2">
              <w:rPr>
                <w:b/>
              </w:rPr>
              <w:t xml:space="preserve">Табличное </w:t>
            </w:r>
            <w:r w:rsidRPr="00A951E2">
              <w:t>у</w:t>
            </w:r>
            <w:r w:rsidRPr="00A951E2">
              <w:rPr>
                <w:b/>
              </w:rPr>
              <w:t>множение и деление, продолжение (28 ч)</w:t>
            </w:r>
          </w:p>
          <w:p w:rsidR="00DC42D1" w:rsidRPr="00A951E2" w:rsidRDefault="00DC42D1" w:rsidP="000E1BDD">
            <w:pPr>
              <w:jc w:val="center"/>
              <w:rPr>
                <w:b/>
              </w:rPr>
            </w:pPr>
            <w:r>
              <w:rPr>
                <w:b/>
              </w:rPr>
              <w:t xml:space="preserve">Всего </w:t>
            </w:r>
            <w:r w:rsidRPr="007815A6">
              <w:rPr>
                <w:b/>
                <w:color w:val="FF0000"/>
              </w:rPr>
              <w:t>114ч</w:t>
            </w:r>
          </w:p>
        </w:tc>
      </w:tr>
      <w:tr w:rsidR="00DC42D1" w:rsidRPr="00A951E2" w:rsidTr="000E1BDD">
        <w:tc>
          <w:tcPr>
            <w:tcW w:w="7393" w:type="dxa"/>
            <w:shd w:val="clear" w:color="auto" w:fill="auto"/>
          </w:tcPr>
          <w:p w:rsidR="00DC42D1" w:rsidRPr="00A951E2" w:rsidRDefault="00DC42D1" w:rsidP="000E1BDD">
            <w:r w:rsidRPr="00A951E2">
              <w:rPr>
                <w:b/>
              </w:rPr>
              <w:t>Повторение (5 ч)</w:t>
            </w:r>
            <w:r w:rsidRPr="00A951E2">
              <w:t xml:space="preserve"> </w:t>
            </w:r>
          </w:p>
          <w:p w:rsidR="00DC42D1" w:rsidRPr="00A951E2" w:rsidRDefault="00DC42D1" w:rsidP="000E1BDD">
            <w:r w:rsidRPr="00A951E2">
              <w:t>Связь умножения и деления; таблицы умножения и деления с числ</w:t>
            </w:r>
            <w:r w:rsidRPr="00A951E2">
              <w:t>а</w:t>
            </w:r>
            <w:r w:rsidRPr="00A951E2">
              <w:t xml:space="preserve">ми 2 и 3; четные и нечетные числа; зависимости между величинами: цена, количество, стоимость </w:t>
            </w:r>
            <w:r w:rsidRPr="00A951E2">
              <w:rPr>
                <w:b/>
              </w:rPr>
              <w:t>(3 ч)</w:t>
            </w:r>
            <w:r w:rsidRPr="00A951E2">
              <w:t xml:space="preserve"> </w:t>
            </w:r>
          </w:p>
          <w:p w:rsidR="00DC42D1" w:rsidRPr="00A951E2" w:rsidRDefault="00DC42D1" w:rsidP="000E1BDD">
            <w:pPr>
              <w:rPr>
                <w:b/>
              </w:rPr>
            </w:pPr>
            <w:r w:rsidRPr="00A951E2">
              <w:t xml:space="preserve">Порядок действий в выражениях со скобками и без скобок </w:t>
            </w:r>
            <w:r w:rsidRPr="00A951E2">
              <w:rPr>
                <w:b/>
              </w:rPr>
              <w:t>(2 ч)</w:t>
            </w:r>
            <w:r w:rsidRPr="00A951E2">
              <w:br/>
            </w:r>
          </w:p>
          <w:p w:rsidR="00DC42D1" w:rsidRPr="00A951E2" w:rsidRDefault="00DC42D1" w:rsidP="000E1BDD">
            <w:r w:rsidRPr="00A951E2">
              <w:br/>
            </w:r>
          </w:p>
          <w:p w:rsidR="00DC42D1" w:rsidRPr="00A951E2" w:rsidRDefault="00DC42D1" w:rsidP="000E1BDD"/>
          <w:p w:rsidR="00DC42D1" w:rsidRPr="00A951E2" w:rsidRDefault="00DC42D1" w:rsidP="000E1BDD"/>
          <w:p w:rsidR="00DC42D1" w:rsidRPr="00A951E2" w:rsidRDefault="00DC42D1" w:rsidP="000E1BDD">
            <w:pPr>
              <w:rPr>
                <w:b/>
              </w:rPr>
            </w:pPr>
            <w:r w:rsidRPr="00A951E2">
              <w:br/>
            </w:r>
            <w:r w:rsidRPr="00A951E2">
              <w:br/>
            </w:r>
            <w:r w:rsidRPr="00A951E2">
              <w:br/>
            </w:r>
            <w:r w:rsidRPr="00A951E2">
              <w:rPr>
                <w:b/>
              </w:rPr>
              <w:t>Зависимости между пропорциональными величинами (11 ч)</w:t>
            </w:r>
            <w:r w:rsidRPr="00A951E2">
              <w:b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w:t>
            </w:r>
            <w:r w:rsidRPr="00A951E2">
              <w:t>е</w:t>
            </w:r>
            <w:r w:rsidRPr="00A951E2">
              <w:t xml:space="preserve">ты </w:t>
            </w:r>
            <w:r w:rsidRPr="00A951E2">
              <w:rPr>
                <w:b/>
              </w:rPr>
              <w:t>(3 ч)</w:t>
            </w:r>
          </w:p>
          <w:p w:rsidR="00DC42D1" w:rsidRPr="00A951E2" w:rsidRDefault="00DC42D1" w:rsidP="000E1BDD">
            <w:pPr>
              <w:rPr>
                <w:b/>
              </w:rPr>
            </w:pPr>
            <w:r w:rsidRPr="00A951E2">
              <w:t xml:space="preserve">Текстовые задачи на увеличение (уменьшение) числа в несколько раз, на кратное сравнение чисел </w:t>
            </w:r>
            <w:r w:rsidRPr="00A951E2">
              <w:rPr>
                <w:b/>
              </w:rPr>
              <w:t>(3 ч)</w:t>
            </w:r>
          </w:p>
          <w:p w:rsidR="00DC42D1" w:rsidRPr="00A951E2" w:rsidRDefault="00DC42D1" w:rsidP="000E1BDD">
            <w:pPr>
              <w:rPr>
                <w:b/>
              </w:rPr>
            </w:pPr>
            <w:r w:rsidRPr="00A951E2">
              <w:t xml:space="preserve">Задачи на нахождение четвертого пропорционального </w:t>
            </w:r>
            <w:r w:rsidRPr="00A951E2">
              <w:rPr>
                <w:b/>
              </w:rPr>
              <w:t>(2 ч)</w:t>
            </w:r>
          </w:p>
          <w:p w:rsidR="00DC42D1" w:rsidRPr="00A951E2" w:rsidRDefault="00DC42D1" w:rsidP="000E1BDD">
            <w:pPr>
              <w:rPr>
                <w:i/>
              </w:rPr>
            </w:pPr>
            <w:r w:rsidRPr="00A951E2">
              <w:rPr>
                <w:i/>
              </w:rPr>
              <w:t>Сведения о профессиональной деятельности  людей, способствующие формированию  ценностей труда в процессе решения текст</w:t>
            </w:r>
            <w:r w:rsidRPr="00A951E2">
              <w:rPr>
                <w:i/>
              </w:rPr>
              <w:t>о</w:t>
            </w:r>
            <w:r w:rsidRPr="00A951E2">
              <w:rPr>
                <w:i/>
              </w:rPr>
              <w:t>вых задач.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 xml:space="preserve">Задания творческого и поискового характера </w:t>
            </w:r>
            <w:r w:rsidRPr="00A951E2">
              <w:rPr>
                <w:i/>
              </w:rPr>
              <w:t>«Странички для люб</w:t>
            </w:r>
            <w:r w:rsidRPr="00A951E2">
              <w:rPr>
                <w:i/>
              </w:rPr>
              <w:t>о</w:t>
            </w:r>
            <w:r w:rsidRPr="00A951E2">
              <w:rPr>
                <w:i/>
              </w:rPr>
              <w:t>знательных»</w:t>
            </w:r>
            <w:r w:rsidRPr="00A951E2">
              <w:t xml:space="preserve"> </w:t>
            </w:r>
            <w:r w:rsidRPr="00A951E2">
              <w:rPr>
                <w:b/>
              </w:rPr>
              <w:t>(1 ч)</w:t>
            </w:r>
          </w:p>
          <w:p w:rsidR="00DC42D1" w:rsidRPr="00A951E2" w:rsidRDefault="00DC42D1" w:rsidP="000E1BDD">
            <w:r w:rsidRPr="00A951E2">
              <w:t xml:space="preserve">Повторение пройденного «Что узнали. Чему научились» </w:t>
            </w:r>
            <w:r w:rsidRPr="00A951E2">
              <w:rPr>
                <w:b/>
              </w:rPr>
              <w:t>(1 ч)</w:t>
            </w:r>
            <w:r w:rsidRPr="00A951E2">
              <w:t xml:space="preserve"> </w:t>
            </w:r>
          </w:p>
          <w:p w:rsidR="00DC42D1" w:rsidRPr="00A951E2" w:rsidRDefault="00DC42D1" w:rsidP="000E1BDD">
            <w:pPr>
              <w:rPr>
                <w:b/>
              </w:rPr>
            </w:pPr>
            <w:r w:rsidRPr="00A951E2">
              <w:t xml:space="preserve">Проверочная работа «Проверим себя и оценим свои достижения» (тестовая форме). Анализ результатов </w:t>
            </w:r>
            <w:r w:rsidRPr="00A951E2">
              <w:rPr>
                <w:b/>
              </w:rPr>
              <w:t>(1 ч)</w:t>
            </w:r>
            <w:r w:rsidRPr="00A951E2">
              <w:rPr>
                <w:b/>
              </w:rPr>
              <w:br/>
            </w:r>
            <w:r w:rsidRPr="00A951E2">
              <w:rPr>
                <w:b/>
              </w:rPr>
              <w:br/>
            </w:r>
          </w:p>
          <w:p w:rsidR="00DC42D1" w:rsidRPr="00A951E2" w:rsidRDefault="00DC42D1" w:rsidP="000E1BDD">
            <w:pPr>
              <w:rPr>
                <w:b/>
              </w:rPr>
            </w:pPr>
            <w:r w:rsidRPr="00A951E2">
              <w:rPr>
                <w:b/>
              </w:rPr>
              <w:t>Таблицы умножения и деления с числами: 4, 5, 6, 7. Таблица П</w:t>
            </w:r>
            <w:r w:rsidRPr="00A951E2">
              <w:rPr>
                <w:b/>
              </w:rPr>
              <w:t>и</w:t>
            </w:r>
            <w:r w:rsidRPr="00A951E2">
              <w:rPr>
                <w:b/>
              </w:rPr>
              <w:t>фагора (12 ч)</w:t>
            </w:r>
          </w:p>
          <w:p w:rsidR="00DC42D1" w:rsidRPr="00A951E2" w:rsidRDefault="00DC42D1" w:rsidP="000E1BDD">
            <w:r w:rsidRPr="00A951E2">
              <w:t xml:space="preserve">Таблица умножения и деления с числами: 4, 5, 6, 7 </w:t>
            </w:r>
            <w:r w:rsidRPr="00A951E2">
              <w:rPr>
                <w:b/>
              </w:rPr>
              <w:t>(8 ч)</w:t>
            </w:r>
            <w:r w:rsidRPr="00A951E2">
              <w:t xml:space="preserve"> </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t xml:space="preserve">Математические игры </w:t>
            </w:r>
            <w:r w:rsidRPr="00A951E2">
              <w:rPr>
                <w:i/>
              </w:rPr>
              <w:t>«Странички для любознательных</w:t>
            </w:r>
            <w:r w:rsidRPr="00A951E2">
              <w:t xml:space="preserve">» </w:t>
            </w:r>
            <w:r w:rsidRPr="00A951E2">
              <w:rPr>
                <w:b/>
              </w:rPr>
              <w:t>(1 ч)</w:t>
            </w:r>
          </w:p>
          <w:p w:rsidR="00DC42D1" w:rsidRPr="00A951E2" w:rsidRDefault="00DC42D1" w:rsidP="000E1BDD">
            <w:r w:rsidRPr="00A951E2">
              <w:rPr>
                <w:b/>
              </w:rPr>
              <w:lastRenderedPageBreak/>
              <w:t>Проект</w:t>
            </w:r>
            <w:r w:rsidRPr="00A951E2">
              <w:t xml:space="preserve"> «Математические сказки».</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br/>
            </w:r>
            <w:r w:rsidRPr="00A951E2">
              <w:br/>
            </w:r>
          </w:p>
          <w:p w:rsidR="00DC42D1" w:rsidRPr="00A951E2" w:rsidRDefault="00DC42D1" w:rsidP="000E1BDD"/>
          <w:p w:rsidR="00DC42D1" w:rsidRPr="00A951E2" w:rsidRDefault="00DC42D1" w:rsidP="000E1BDD"/>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pPr>
              <w:rPr>
                <w:b/>
              </w:rPr>
            </w:pPr>
            <w:r w:rsidRPr="00A951E2">
              <w:t xml:space="preserve"> Контроль и учет знаний </w:t>
            </w:r>
            <w:r w:rsidRPr="00A951E2">
              <w:rPr>
                <w:b/>
              </w:rPr>
              <w:t>(1 ч)</w:t>
            </w:r>
          </w:p>
        </w:tc>
        <w:tc>
          <w:tcPr>
            <w:tcW w:w="7393" w:type="dxa"/>
            <w:shd w:val="clear" w:color="auto" w:fill="auto"/>
          </w:tcPr>
          <w:p w:rsidR="00DC42D1" w:rsidRPr="00A951E2" w:rsidRDefault="00DC42D1" w:rsidP="000E1BDD"/>
          <w:p w:rsidR="00DC42D1" w:rsidRPr="00A951E2" w:rsidRDefault="00DC42D1" w:rsidP="000E1BDD">
            <w:pPr>
              <w:jc w:val="both"/>
              <w:rPr>
                <w:b/>
              </w:rPr>
            </w:pPr>
            <w:r w:rsidRPr="00A951E2">
              <w:rPr>
                <w:b/>
              </w:rPr>
              <w:t>Применять</w:t>
            </w:r>
            <w:r w:rsidRPr="00A951E2">
              <w:t xml:space="preserve"> правила о порядке действий в числовых выражениях со скобками и без скобок при вычислениях значений числовых выраж</w:t>
            </w:r>
            <w:r w:rsidRPr="00A951E2">
              <w:t>е</w:t>
            </w:r>
            <w:r w:rsidRPr="00A951E2">
              <w:t>ний.</w:t>
            </w:r>
          </w:p>
          <w:p w:rsidR="00DC42D1" w:rsidRPr="00A951E2" w:rsidRDefault="00DC42D1" w:rsidP="000E1BDD">
            <w:pPr>
              <w:jc w:val="both"/>
            </w:pPr>
            <w:r w:rsidRPr="00A951E2">
              <w:rPr>
                <w:b/>
              </w:rPr>
              <w:t>Вычислять</w:t>
            </w:r>
            <w:r w:rsidRPr="00A951E2">
              <w:t xml:space="preserve"> значения числовых выражений в 2—3 действия со ско</w:t>
            </w:r>
            <w:r w:rsidRPr="00A951E2">
              <w:t>б</w:t>
            </w:r>
            <w:r w:rsidRPr="00A951E2">
              <w:t>ками и без скобок.</w:t>
            </w:r>
          </w:p>
          <w:p w:rsidR="00DC42D1" w:rsidRPr="00A951E2" w:rsidRDefault="00DC42D1" w:rsidP="000E1BDD">
            <w:pPr>
              <w:jc w:val="both"/>
            </w:pPr>
            <w:r w:rsidRPr="00A951E2">
              <w:rPr>
                <w:b/>
              </w:rPr>
              <w:lastRenderedPageBreak/>
              <w:t>Использовать</w:t>
            </w:r>
            <w:r w:rsidRPr="00A951E2">
              <w:t xml:space="preserve"> математическую терминологию при чтении и записи числовых выражений.</w:t>
            </w:r>
          </w:p>
          <w:p w:rsidR="00DC42D1" w:rsidRPr="00A951E2" w:rsidRDefault="00DC42D1" w:rsidP="000E1BDD">
            <w:pPr>
              <w:jc w:val="both"/>
            </w:pPr>
            <w:r w:rsidRPr="00A951E2">
              <w:rPr>
                <w:b/>
              </w:rPr>
              <w:t>Использовать</w:t>
            </w:r>
            <w:r w:rsidRPr="00A951E2">
              <w:t xml:space="preserve"> различные приемы проверки правильности</w:t>
            </w:r>
          </w:p>
          <w:p w:rsidR="00DC42D1" w:rsidRPr="00A951E2" w:rsidRDefault="00DC42D1" w:rsidP="000E1BDD">
            <w:pPr>
              <w:jc w:val="both"/>
            </w:pPr>
            <w:r w:rsidRPr="00A951E2">
              <w:t>вычисления значения числового выражения (с опорой на свойства арифметических действий, на правила о порядке выполнения дейс</w:t>
            </w:r>
            <w:r w:rsidRPr="00A951E2">
              <w:t>т</w:t>
            </w:r>
            <w:r w:rsidRPr="00A951E2">
              <w:t>вий).</w:t>
            </w:r>
            <w:r w:rsidRPr="00A951E2">
              <w:br/>
            </w:r>
          </w:p>
          <w:p w:rsidR="00DC42D1" w:rsidRPr="00A951E2" w:rsidRDefault="00DC42D1" w:rsidP="000E1BDD">
            <w:pPr>
              <w:jc w:val="both"/>
            </w:pPr>
          </w:p>
          <w:p w:rsidR="00DC42D1" w:rsidRPr="00A951E2" w:rsidRDefault="00DC42D1" w:rsidP="000E1BDD">
            <w:pPr>
              <w:jc w:val="both"/>
            </w:pPr>
            <w:r w:rsidRPr="00A951E2">
              <w:rPr>
                <w:b/>
              </w:rPr>
              <w:t>Анализировать</w:t>
            </w:r>
            <w:r w:rsidRPr="00A951E2">
              <w:t xml:space="preserve"> текстовую задачу и </w:t>
            </w:r>
            <w:r w:rsidRPr="00A951E2">
              <w:rPr>
                <w:b/>
              </w:rPr>
              <w:t>выполнять</w:t>
            </w:r>
            <w:r w:rsidRPr="00A951E2">
              <w:t xml:space="preserve"> краткую запись з</w:t>
            </w:r>
            <w:r w:rsidRPr="00A951E2">
              <w:t>а</w:t>
            </w:r>
            <w:r w:rsidRPr="00A951E2">
              <w:t>дачи разными способами, в том числе в табличной форме.</w:t>
            </w:r>
            <w:r w:rsidRPr="00A951E2">
              <w:br/>
            </w:r>
            <w:r w:rsidRPr="00A951E2">
              <w:rPr>
                <w:b/>
              </w:rPr>
              <w:t>Моделировать</w:t>
            </w:r>
            <w:r w:rsidRPr="00A951E2">
              <w:t xml:space="preserve"> зависимости между величинами с помощью схем</w:t>
            </w:r>
            <w:r w:rsidRPr="00A951E2">
              <w:t>а</w:t>
            </w:r>
            <w:r w:rsidRPr="00A951E2">
              <w:t>тических чертежей.</w:t>
            </w:r>
            <w:r w:rsidRPr="00A951E2">
              <w:br/>
            </w:r>
            <w:r w:rsidRPr="00A951E2">
              <w:rPr>
                <w:b/>
              </w:rPr>
              <w:t>Решать</w:t>
            </w:r>
            <w:r w:rsidRPr="00A951E2">
              <w:t xml:space="preserve"> задачи арифметическими способами.</w:t>
            </w:r>
          </w:p>
          <w:p w:rsidR="00DC42D1" w:rsidRPr="00A951E2" w:rsidRDefault="00DC42D1" w:rsidP="000E1BDD">
            <w:pPr>
              <w:jc w:val="both"/>
            </w:pPr>
            <w:r w:rsidRPr="00A951E2">
              <w:rPr>
                <w:b/>
              </w:rPr>
              <w:t>Объяснять</w:t>
            </w:r>
            <w:r w:rsidRPr="00A951E2">
              <w:t xml:space="preserve"> выбор действий для решения.</w:t>
            </w:r>
            <w:r w:rsidRPr="00A951E2">
              <w:br/>
            </w:r>
            <w:r w:rsidRPr="00A951E2">
              <w:rPr>
                <w:b/>
              </w:rPr>
              <w:t>Сравнивать</w:t>
            </w:r>
            <w:r w:rsidRPr="00A951E2">
              <w:t xml:space="preserve"> задачи на увеличение (уменьшение) числа на несколько единиц и на увеличение (уменьшение) числа в несколько раз, </w:t>
            </w:r>
            <w:r w:rsidRPr="00A951E2">
              <w:rPr>
                <w:b/>
              </w:rPr>
              <w:t>прив</w:t>
            </w:r>
            <w:r w:rsidRPr="00A951E2">
              <w:rPr>
                <w:b/>
              </w:rPr>
              <w:t>о</w:t>
            </w:r>
            <w:r w:rsidRPr="00A951E2">
              <w:rPr>
                <w:b/>
              </w:rPr>
              <w:t>дить</w:t>
            </w:r>
            <w:r w:rsidRPr="00A951E2">
              <w:t xml:space="preserve"> объяснения.</w:t>
            </w:r>
            <w:r w:rsidRPr="00A951E2">
              <w:br/>
            </w:r>
            <w:r w:rsidRPr="00A951E2">
              <w:rPr>
                <w:b/>
              </w:rPr>
              <w:t>Составлять</w:t>
            </w:r>
            <w:r w:rsidRPr="00A951E2">
              <w:t xml:space="preserve"> план решения задачи.</w:t>
            </w:r>
          </w:p>
          <w:p w:rsidR="00DC42D1" w:rsidRPr="00A951E2" w:rsidRDefault="00DC42D1" w:rsidP="000E1BDD">
            <w:pPr>
              <w:jc w:val="both"/>
            </w:pPr>
            <w:r w:rsidRPr="00A951E2">
              <w:rPr>
                <w:b/>
              </w:rPr>
              <w:t>Действовать</w:t>
            </w:r>
            <w:r w:rsidRPr="00A951E2">
              <w:t xml:space="preserve"> по предложенному или самостоятельно составленному плану.</w:t>
            </w:r>
          </w:p>
          <w:p w:rsidR="00DC42D1" w:rsidRPr="00A951E2" w:rsidRDefault="00DC42D1" w:rsidP="000E1BDD">
            <w:pPr>
              <w:jc w:val="both"/>
            </w:pPr>
            <w:r w:rsidRPr="00A951E2">
              <w:rPr>
                <w:b/>
              </w:rPr>
              <w:t xml:space="preserve">Пояснять </w:t>
            </w:r>
            <w:r w:rsidRPr="00A951E2">
              <w:t xml:space="preserve"> ход решения задачи.</w:t>
            </w:r>
            <w:r w:rsidRPr="00A951E2">
              <w:br/>
            </w:r>
            <w:r w:rsidRPr="00A951E2">
              <w:rPr>
                <w:b/>
              </w:rPr>
              <w:t>Наблюдать</w:t>
            </w:r>
            <w:r w:rsidRPr="00A951E2">
              <w:t xml:space="preserve"> и </w:t>
            </w:r>
            <w:r w:rsidRPr="00A951E2">
              <w:rPr>
                <w:b/>
              </w:rPr>
              <w:t>описывать</w:t>
            </w:r>
            <w:r w:rsidRPr="00A951E2">
              <w:t xml:space="preserve"> изменения в решении задачи при измен</w:t>
            </w:r>
            <w:r w:rsidRPr="00A951E2">
              <w:t>е</w:t>
            </w:r>
            <w:r w:rsidRPr="00A951E2">
              <w:t xml:space="preserve">нии ее условия и, наоборот, </w:t>
            </w:r>
            <w:r w:rsidRPr="00A951E2">
              <w:rPr>
                <w:b/>
              </w:rPr>
              <w:t>вносить</w:t>
            </w:r>
            <w:r w:rsidRPr="00A951E2">
              <w:rPr>
                <w:u w:val="single"/>
              </w:rPr>
              <w:t xml:space="preserve"> </w:t>
            </w:r>
            <w:r w:rsidRPr="00A951E2">
              <w:t>изменения в условие (вопрос) задачи при изменении в ее решении.</w:t>
            </w:r>
          </w:p>
          <w:p w:rsidR="00DC42D1" w:rsidRPr="00A951E2" w:rsidRDefault="00DC42D1" w:rsidP="000E1BDD">
            <w:pPr>
              <w:jc w:val="both"/>
            </w:pPr>
            <w:r w:rsidRPr="00A951E2">
              <w:rPr>
                <w:b/>
              </w:rPr>
              <w:t>Обнаруживать</w:t>
            </w:r>
            <w:r w:rsidRPr="00A951E2">
              <w:t xml:space="preserve"> и </w:t>
            </w:r>
            <w:r w:rsidRPr="00A951E2">
              <w:rPr>
                <w:b/>
              </w:rPr>
              <w:t>устранять</w:t>
            </w:r>
            <w:r w:rsidRPr="00A951E2">
              <w:t xml:space="preserve"> ошибки логического (в ходе решения) и вычислительного характера, допущенные</w:t>
            </w:r>
          </w:p>
          <w:p w:rsidR="00DC42D1" w:rsidRPr="00A951E2" w:rsidRDefault="00DC42D1" w:rsidP="000E1BDD">
            <w:pPr>
              <w:jc w:val="both"/>
            </w:pPr>
            <w:r w:rsidRPr="00A951E2">
              <w:t>при решении.</w:t>
            </w:r>
          </w:p>
          <w:p w:rsidR="00DC42D1" w:rsidRPr="00A951E2" w:rsidRDefault="00DC42D1" w:rsidP="000E1BDD">
            <w:pPr>
              <w:jc w:val="both"/>
            </w:pPr>
            <w:r w:rsidRPr="00A951E2">
              <w:rPr>
                <w:b/>
              </w:rPr>
              <w:t>Выполнять</w:t>
            </w:r>
            <w:r w:rsidRPr="00A951E2">
              <w:t xml:space="preserve"> задания творческого и поискового характера, применять знания и способы действий в изменённых условиях.</w:t>
            </w:r>
          </w:p>
          <w:p w:rsidR="00DC42D1" w:rsidRPr="00A951E2" w:rsidRDefault="00DC42D1" w:rsidP="000E1BDD">
            <w:pPr>
              <w:jc w:val="both"/>
            </w:pPr>
          </w:p>
          <w:p w:rsidR="00DC42D1" w:rsidRPr="00A951E2" w:rsidRDefault="00DC42D1" w:rsidP="000E1BDD">
            <w:pPr>
              <w:jc w:val="both"/>
              <w:rPr>
                <w:b/>
              </w:rPr>
            </w:pPr>
            <w:r w:rsidRPr="00A951E2">
              <w:rPr>
                <w:b/>
              </w:rPr>
              <w:t xml:space="preserve">Оценивать </w:t>
            </w:r>
            <w:r w:rsidRPr="00A951E2">
              <w:t>результаты продвижения по теме, проявлять</w:t>
            </w:r>
          </w:p>
          <w:p w:rsidR="00DC42D1" w:rsidRPr="00A951E2" w:rsidRDefault="00DC42D1" w:rsidP="000E1BDD">
            <w:pPr>
              <w:jc w:val="both"/>
              <w:rPr>
                <w:b/>
              </w:rPr>
            </w:pPr>
            <w:r w:rsidRPr="00A951E2">
              <w:t>личностную заинтересованность в приобретении и расширении зн</w:t>
            </w:r>
            <w:r w:rsidRPr="00A951E2">
              <w:t>а</w:t>
            </w:r>
            <w:r w:rsidRPr="00A951E2">
              <w:t xml:space="preserve">ний и способов действий. </w:t>
            </w:r>
            <w:r w:rsidRPr="00A951E2">
              <w:rPr>
                <w:b/>
              </w:rPr>
              <w:t xml:space="preserve">Анализировать </w:t>
            </w:r>
            <w:r w:rsidRPr="00A951E2">
              <w:t>свои действия и управлять ими.</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Воспроизводить</w:t>
            </w:r>
            <w:r w:rsidRPr="00A951E2">
              <w:t xml:space="preserve"> по памяти таблицу умножения и соответствующие случаи деления с числами 2—7. </w:t>
            </w:r>
            <w:r w:rsidRPr="00A951E2">
              <w:br/>
            </w:r>
            <w:r w:rsidRPr="00A951E2">
              <w:rPr>
                <w:b/>
              </w:rPr>
              <w:t>Применять</w:t>
            </w:r>
            <w:r w:rsidRPr="00A951E2">
              <w:t xml:space="preserve"> знания таблицы умножения при выполнении вычисл</w:t>
            </w:r>
            <w:r w:rsidRPr="00A951E2">
              <w:t>е</w:t>
            </w:r>
            <w:r w:rsidRPr="00A951E2">
              <w:t>ний  числовых выражений.</w:t>
            </w:r>
          </w:p>
          <w:p w:rsidR="00DC42D1" w:rsidRPr="00A951E2" w:rsidRDefault="00DC42D1" w:rsidP="000E1BDD">
            <w:pPr>
              <w:jc w:val="both"/>
            </w:pPr>
            <w:r w:rsidRPr="00A951E2">
              <w:rPr>
                <w:b/>
              </w:rPr>
              <w:t>Находить</w:t>
            </w:r>
            <w:r w:rsidRPr="00A951E2">
              <w:t xml:space="preserve"> число, которое в несколько раз </w:t>
            </w:r>
            <w:r w:rsidRPr="00A951E2">
              <w:lastRenderedPageBreak/>
              <w:t>больше (меньше) данного.</w:t>
            </w:r>
            <w:r w:rsidRPr="00A951E2">
              <w:br/>
            </w:r>
            <w:r w:rsidRPr="00A951E2">
              <w:rPr>
                <w:b/>
              </w:rPr>
              <w:t>Выполнять</w:t>
            </w:r>
            <w:r w:rsidRPr="00A951E2">
              <w:t xml:space="preserve"> задания творческого и поискового характера.</w:t>
            </w:r>
          </w:p>
          <w:p w:rsidR="00DC42D1" w:rsidRPr="00A951E2" w:rsidRDefault="00DC42D1" w:rsidP="000E1BDD">
            <w:pPr>
              <w:jc w:val="both"/>
            </w:pPr>
            <w:r w:rsidRPr="00A951E2">
              <w:rPr>
                <w:b/>
              </w:rPr>
              <w:t>Работать</w:t>
            </w:r>
            <w:r w:rsidRPr="00A951E2">
              <w:t xml:space="preserve"> в паре. </w:t>
            </w:r>
            <w:r w:rsidRPr="00A951E2">
              <w:rPr>
                <w:b/>
              </w:rPr>
              <w:t>Составлять</w:t>
            </w:r>
            <w:r w:rsidRPr="00A951E2">
              <w:t xml:space="preserve"> план успешной игры.</w:t>
            </w:r>
          </w:p>
          <w:p w:rsidR="00DC42D1" w:rsidRPr="00A951E2" w:rsidRDefault="00DC42D1" w:rsidP="000E1BDD">
            <w:pPr>
              <w:jc w:val="both"/>
            </w:pPr>
            <w:r w:rsidRPr="00A951E2">
              <w:rPr>
                <w:b/>
              </w:rPr>
              <w:t>Составлять</w:t>
            </w:r>
            <w:r w:rsidRPr="00A951E2">
              <w:t xml:space="preserve"> сказки, рассказы с использованием математических понятий, взаимозависимостей, отношений, чисел, геометрических ф</w:t>
            </w:r>
            <w:r w:rsidRPr="00A951E2">
              <w:t>и</w:t>
            </w:r>
            <w:r w:rsidRPr="00A951E2">
              <w:t>гур, математических терминов.</w:t>
            </w:r>
          </w:p>
          <w:p w:rsidR="00DC42D1" w:rsidRPr="00A951E2" w:rsidRDefault="00DC42D1" w:rsidP="000E1BDD">
            <w:pPr>
              <w:jc w:val="both"/>
            </w:pPr>
            <w:r w:rsidRPr="00A951E2">
              <w:rPr>
                <w:b/>
              </w:rPr>
              <w:t>Анализировать</w:t>
            </w:r>
            <w:r w:rsidRPr="00A951E2">
              <w:t xml:space="preserve"> и </w:t>
            </w:r>
            <w:r w:rsidRPr="00A951E2">
              <w:rPr>
                <w:b/>
              </w:rPr>
              <w:t>оценивать</w:t>
            </w:r>
            <w:r w:rsidRPr="00A951E2">
              <w:t xml:space="preserve"> составленные сказки с точки зрения правильности использования в них математических элементов.</w:t>
            </w:r>
          </w:p>
          <w:p w:rsidR="00DC42D1" w:rsidRPr="00A951E2" w:rsidRDefault="00DC42D1" w:rsidP="000E1BDD">
            <w:pPr>
              <w:jc w:val="both"/>
            </w:pPr>
            <w:r w:rsidRPr="00A951E2">
              <w:rPr>
                <w:b/>
              </w:rPr>
              <w:t>Собирать</w:t>
            </w:r>
            <w:r w:rsidRPr="00A951E2">
              <w:t xml:space="preserve"> и классифицировать информацию.</w:t>
            </w:r>
          </w:p>
          <w:p w:rsidR="00DC42D1" w:rsidRPr="00A951E2" w:rsidRDefault="00DC42D1" w:rsidP="000E1BDD">
            <w:pPr>
              <w:jc w:val="both"/>
            </w:pPr>
            <w:r w:rsidRPr="00A951E2">
              <w:rPr>
                <w:b/>
              </w:rPr>
              <w:t>Работать</w:t>
            </w:r>
            <w:r w:rsidRPr="00A951E2">
              <w:t xml:space="preserve"> в парах. </w:t>
            </w:r>
            <w:r w:rsidRPr="00A951E2">
              <w:rPr>
                <w:b/>
              </w:rPr>
              <w:t>Оценивать</w:t>
            </w:r>
            <w:r w:rsidRPr="00A951E2">
              <w:t xml:space="preserve"> ход и результат работы.</w:t>
            </w:r>
          </w:p>
          <w:p w:rsidR="00DC42D1" w:rsidRPr="00A951E2" w:rsidRDefault="00DC42D1" w:rsidP="000E1BDD"/>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Вторая четверть (28 ч)</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sidRPr="00A951E2">
              <w:rPr>
                <w:b/>
              </w:rPr>
              <w:t>Табличное умножение и деление, продолжение (28 ч)</w:t>
            </w:r>
          </w:p>
        </w:tc>
      </w:tr>
      <w:tr w:rsidR="00DC42D1" w:rsidRPr="00A951E2" w:rsidTr="000E1BDD">
        <w:tc>
          <w:tcPr>
            <w:tcW w:w="7393" w:type="dxa"/>
            <w:shd w:val="clear" w:color="auto" w:fill="auto"/>
          </w:tcPr>
          <w:p w:rsidR="00DC42D1" w:rsidRPr="00A951E2" w:rsidRDefault="00DC42D1" w:rsidP="000E1BDD">
            <w:pPr>
              <w:rPr>
                <w:b/>
              </w:rPr>
            </w:pPr>
            <w:r w:rsidRPr="00A951E2">
              <w:rPr>
                <w:b/>
              </w:rPr>
              <w:t>Таблица умножения и деления с числами 8 и 9 (17 ч)</w:t>
            </w:r>
            <w:r w:rsidRPr="00A951E2">
              <w:t xml:space="preserve"> </w:t>
            </w:r>
            <w:r w:rsidRPr="00A951E2">
              <w:br/>
              <w:t>Таблица умножения и деления с числами 8 и 9. Сводная таблица у</w:t>
            </w:r>
            <w:r w:rsidRPr="00A951E2">
              <w:t>м</w:t>
            </w:r>
            <w:r w:rsidRPr="00A951E2">
              <w:t xml:space="preserve">ножения </w:t>
            </w:r>
            <w:r w:rsidRPr="00A951E2">
              <w:rPr>
                <w:b/>
              </w:rPr>
              <w:t>(4 ч)</w:t>
            </w:r>
          </w:p>
          <w:p w:rsidR="00DC42D1" w:rsidRPr="00A951E2" w:rsidRDefault="00DC42D1" w:rsidP="000E1BDD"/>
          <w:p w:rsidR="00DC42D1" w:rsidRPr="00A951E2" w:rsidRDefault="00DC42D1" w:rsidP="000E1BDD">
            <w:pPr>
              <w:rPr>
                <w:b/>
              </w:rPr>
            </w:pPr>
            <w:r w:rsidRPr="00A951E2">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A951E2">
              <w:rPr>
                <w:b/>
              </w:rPr>
              <w:t>(6 ч)</w:t>
            </w:r>
          </w:p>
          <w:p w:rsidR="00DC42D1" w:rsidRPr="00A951E2" w:rsidRDefault="00DC42D1" w:rsidP="000E1BDD">
            <w:pPr>
              <w:rPr>
                <w:i/>
              </w:rPr>
            </w:pPr>
            <w:r w:rsidRPr="00A951E2">
              <w:t xml:space="preserve">Умножение на 1 и на 0. Деление вида </w:t>
            </w:r>
            <w:r w:rsidRPr="00A951E2">
              <w:rPr>
                <w:i/>
                <w:lang w:val="en-US"/>
              </w:rPr>
              <w:t>a</w:t>
            </w:r>
            <w:r w:rsidRPr="00A951E2">
              <w:rPr>
                <w:i/>
              </w:rPr>
              <w:t xml:space="preserve"> </w:t>
            </w:r>
            <w:r w:rsidRPr="00A951E2">
              <w:t xml:space="preserve">: </w:t>
            </w:r>
            <w:r w:rsidRPr="00A951E2">
              <w:rPr>
                <w:i/>
              </w:rPr>
              <w:t>а, 0 : а</w:t>
            </w:r>
            <w:r w:rsidRPr="00A951E2">
              <w:t xml:space="preserve"> </w:t>
            </w:r>
            <w:r w:rsidRPr="00A951E2">
              <w:rPr>
                <w:i/>
              </w:rPr>
              <w:t xml:space="preserve">при а ≠ 0 </w:t>
            </w:r>
            <w:r w:rsidRPr="00A951E2">
              <w:rPr>
                <w:b/>
              </w:rPr>
              <w:t>(2 ч)</w:t>
            </w:r>
          </w:p>
          <w:p w:rsidR="00DC42D1" w:rsidRPr="00A951E2" w:rsidRDefault="00DC42D1" w:rsidP="000E1BDD"/>
          <w:p w:rsidR="00DC42D1" w:rsidRPr="00A951E2" w:rsidRDefault="00DC42D1" w:rsidP="000E1BDD">
            <w:pPr>
              <w:rPr>
                <w:b/>
              </w:rPr>
            </w:pPr>
            <w:r w:rsidRPr="00A951E2">
              <w:t xml:space="preserve">Текстовые задачи в 3 действия </w:t>
            </w:r>
            <w:r w:rsidRPr="00A951E2">
              <w:rPr>
                <w:b/>
              </w:rPr>
              <w:t>(3 ч)</w:t>
            </w:r>
          </w:p>
          <w:p w:rsidR="00DC42D1" w:rsidRPr="00A951E2" w:rsidRDefault="00DC42D1" w:rsidP="000E1BDD">
            <w:r w:rsidRPr="00A951E2">
              <w:t>Составление плана действий и определение наиболее эффективные способов решения задач.</w:t>
            </w:r>
          </w:p>
          <w:p w:rsidR="00DC42D1" w:rsidRPr="00A951E2" w:rsidRDefault="00DC42D1" w:rsidP="000E1BDD">
            <w:pPr>
              <w:rPr>
                <w:b/>
              </w:rPr>
            </w:pPr>
            <w:r w:rsidRPr="00A951E2">
              <w:t>Круг. Окружность (центр, радиус, диаметр). Вычерчивание</w:t>
            </w:r>
            <w:r>
              <w:t xml:space="preserve"> </w:t>
            </w:r>
            <w:r w:rsidRPr="00A951E2">
              <w:t xml:space="preserve">окружностей с использованием циркуля </w:t>
            </w:r>
            <w:r w:rsidRPr="00A951E2">
              <w:rPr>
                <w:b/>
              </w:rPr>
              <w:t>(2 ч)</w:t>
            </w:r>
          </w:p>
          <w:p w:rsidR="00DC42D1" w:rsidRPr="00A951E2" w:rsidRDefault="00DC42D1" w:rsidP="000E1BDD">
            <w:r w:rsidRPr="00A951E2">
              <w:br/>
            </w:r>
          </w:p>
          <w:p w:rsidR="00DC42D1" w:rsidRPr="00A951E2" w:rsidRDefault="00DC42D1" w:rsidP="000E1BDD"/>
          <w:p w:rsidR="00DC42D1" w:rsidRPr="00A951E2" w:rsidRDefault="00DC42D1" w:rsidP="000E1BDD">
            <w:pPr>
              <w:rPr>
                <w:b/>
              </w:rPr>
            </w:pPr>
            <w:r w:rsidRPr="00A951E2">
              <w:rPr>
                <w:b/>
              </w:rPr>
              <w:t>Доли (11 ч)</w:t>
            </w:r>
          </w:p>
          <w:p w:rsidR="00DC42D1" w:rsidRPr="00A951E2" w:rsidRDefault="00DC42D1" w:rsidP="000E1BDD">
            <w:pPr>
              <w:rPr>
                <w:b/>
              </w:rPr>
            </w:pPr>
            <w:r w:rsidRPr="00A951E2">
              <w:t xml:space="preserve">Доли  (половина, треть, четверть, десятая, сотая). Образование и сравнение долей. Задачи на нахождение доли числа и числа по его доле </w:t>
            </w:r>
            <w:r w:rsidRPr="00A951E2">
              <w:rPr>
                <w:b/>
              </w:rPr>
              <w:t>(2 ч)</w:t>
            </w:r>
            <w:r w:rsidRPr="00A951E2">
              <w:rPr>
                <w:b/>
              </w:rPr>
              <w:br/>
            </w:r>
            <w:r w:rsidRPr="00A951E2">
              <w:t xml:space="preserve">Единицы времени — год, месяц, сутки </w:t>
            </w:r>
            <w:r w:rsidRPr="00A951E2">
              <w:rPr>
                <w:b/>
              </w:rPr>
              <w:t>(2 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lastRenderedPageBreak/>
              <w:t xml:space="preserve">Задачи-расчеты, изображение предметов на плане комнаты, усложненный вариант </w:t>
            </w:r>
            <w:r w:rsidRPr="00A951E2">
              <w:rPr>
                <w:i/>
              </w:rPr>
              <w:t xml:space="preserve">вычислительной машины, </w:t>
            </w:r>
            <w:r w:rsidRPr="00A951E2">
              <w:t xml:space="preserve">задания, содержащие логические связки «все», «если, … то». </w:t>
            </w:r>
            <w:r w:rsidRPr="00A951E2">
              <w:rPr>
                <w:i/>
              </w:rPr>
              <w:t>«Странички для любознател</w:t>
            </w:r>
            <w:r w:rsidRPr="00A951E2">
              <w:rPr>
                <w:i/>
              </w:rPr>
              <w:t>ь</w:t>
            </w:r>
            <w:r w:rsidRPr="00A951E2">
              <w:rPr>
                <w:i/>
              </w:rPr>
              <w:t xml:space="preserve">ных» </w:t>
            </w:r>
            <w:r w:rsidRPr="00A951E2">
              <w:rPr>
                <w:b/>
              </w:rPr>
              <w:t>(3 ч)</w:t>
            </w:r>
          </w:p>
          <w:p w:rsidR="00DC42D1" w:rsidRPr="00A951E2" w:rsidRDefault="00DC42D1" w:rsidP="000E1BDD"/>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r w:rsidRPr="00A951E2">
              <w:t xml:space="preserve">Проверочная работа «Проверим себя и оценим свои достижения» (тестовая форме). Анализ результатов </w:t>
            </w:r>
            <w:r w:rsidRPr="00A951E2">
              <w:rPr>
                <w:b/>
              </w:rPr>
              <w:t>(1 ч)</w:t>
            </w:r>
            <w:r w:rsidRPr="00A951E2">
              <w:rPr>
                <w:b/>
              </w:rPr>
              <w:br/>
            </w:r>
          </w:p>
          <w:p w:rsidR="00DC42D1" w:rsidRPr="00A951E2" w:rsidRDefault="00DC42D1" w:rsidP="000E1BDD"/>
          <w:p w:rsidR="00DC42D1" w:rsidRPr="00A951E2" w:rsidRDefault="00DC42D1" w:rsidP="000E1BDD">
            <w:pPr>
              <w:rPr>
                <w:b/>
              </w:rPr>
            </w:pPr>
            <w:r w:rsidRPr="00A951E2">
              <w:t xml:space="preserve">Контроль и учет знаний </w:t>
            </w:r>
            <w:r w:rsidRPr="00A951E2">
              <w:rPr>
                <w:b/>
              </w:rPr>
              <w:t>(1 ч)</w:t>
            </w:r>
          </w:p>
        </w:tc>
        <w:tc>
          <w:tcPr>
            <w:tcW w:w="7393" w:type="dxa"/>
            <w:shd w:val="clear" w:color="auto" w:fill="auto"/>
          </w:tcPr>
          <w:p w:rsidR="00DC42D1" w:rsidRPr="00A951E2" w:rsidRDefault="00DC42D1" w:rsidP="000E1BDD"/>
          <w:p w:rsidR="00DC42D1" w:rsidRPr="00A951E2" w:rsidRDefault="00DC42D1" w:rsidP="000E1BDD">
            <w:pPr>
              <w:jc w:val="both"/>
            </w:pPr>
            <w:r w:rsidRPr="00A951E2">
              <w:rPr>
                <w:b/>
              </w:rPr>
              <w:t>Воспроизводить</w:t>
            </w:r>
            <w:r w:rsidRPr="00A951E2">
              <w:t xml:space="preserve"> по памяти таблицу умножения и соответствующие случаи деления. </w:t>
            </w:r>
            <w:r w:rsidRPr="00A951E2">
              <w:rPr>
                <w:b/>
              </w:rPr>
              <w:t>Применять</w:t>
            </w:r>
            <w:r w:rsidRPr="00A951E2">
              <w:t xml:space="preserve"> знания таблицы умножения при выпо</w:t>
            </w:r>
            <w:r w:rsidRPr="00A951E2">
              <w:t>л</w:t>
            </w:r>
            <w:r w:rsidRPr="00A951E2">
              <w:t>нении вычислений.</w:t>
            </w:r>
          </w:p>
          <w:p w:rsidR="00DC42D1" w:rsidRPr="00A951E2" w:rsidRDefault="00DC42D1" w:rsidP="000E1BDD">
            <w:pPr>
              <w:jc w:val="both"/>
            </w:pPr>
            <w:r w:rsidRPr="00A951E2">
              <w:rPr>
                <w:b/>
              </w:rPr>
              <w:t>Сравнивать</w:t>
            </w:r>
            <w:r w:rsidRPr="00A951E2">
              <w:t xml:space="preserve"> геометрические фигуры по площади.</w:t>
            </w:r>
          </w:p>
          <w:p w:rsidR="00DC42D1" w:rsidRPr="00A951E2" w:rsidRDefault="00DC42D1" w:rsidP="000E1BDD">
            <w:pPr>
              <w:jc w:val="both"/>
            </w:pPr>
            <w:r w:rsidRPr="00A951E2">
              <w:rPr>
                <w:b/>
              </w:rPr>
              <w:t xml:space="preserve">Вычислять </w:t>
            </w:r>
            <w:r w:rsidRPr="00A951E2">
              <w:t xml:space="preserve"> площадь прямоугольника разными способами.</w:t>
            </w:r>
          </w:p>
          <w:p w:rsidR="00DC42D1" w:rsidRPr="00A951E2" w:rsidRDefault="00DC42D1" w:rsidP="000E1BDD">
            <w:pPr>
              <w:jc w:val="both"/>
            </w:pPr>
          </w:p>
          <w:p w:rsidR="00DC42D1" w:rsidRPr="00A951E2" w:rsidRDefault="00DC42D1" w:rsidP="000E1BDD">
            <w:pPr>
              <w:jc w:val="both"/>
            </w:pPr>
            <w:r w:rsidRPr="00A951E2">
              <w:rPr>
                <w:b/>
              </w:rPr>
              <w:t>Умножать</w:t>
            </w:r>
            <w:r w:rsidRPr="00A951E2">
              <w:t xml:space="preserve"> числа на 1 и на 0. </w:t>
            </w:r>
            <w:r w:rsidRPr="00A951E2">
              <w:rPr>
                <w:b/>
              </w:rPr>
              <w:t>Выполнять</w:t>
            </w:r>
            <w:r w:rsidRPr="00A951E2">
              <w:t xml:space="preserve"> деление 0 на число, не равное 0.</w:t>
            </w:r>
            <w:r w:rsidRPr="00A951E2">
              <w:br/>
            </w:r>
            <w:r w:rsidRPr="00A951E2">
              <w:rPr>
                <w:b/>
              </w:rPr>
              <w:t>Анализировать</w:t>
            </w:r>
            <w:r w:rsidRPr="00A951E2">
              <w:t xml:space="preserve"> задачи, </w:t>
            </w:r>
            <w:r w:rsidRPr="00A951E2">
              <w:rPr>
                <w:b/>
              </w:rPr>
              <w:t>устанавливать</w:t>
            </w:r>
            <w:r w:rsidRPr="00A951E2">
              <w:t xml:space="preserve"> зависимости между велич</w:t>
            </w:r>
            <w:r w:rsidRPr="00A951E2">
              <w:t>и</w:t>
            </w:r>
            <w:r w:rsidRPr="00A951E2">
              <w:t xml:space="preserve">нами, </w:t>
            </w:r>
            <w:r w:rsidRPr="00A951E2">
              <w:rPr>
                <w:b/>
              </w:rPr>
              <w:t>составлять</w:t>
            </w:r>
            <w:r w:rsidRPr="00A951E2">
              <w:t xml:space="preserve"> план решения задачи, </w:t>
            </w:r>
            <w:r w:rsidRPr="00A951E2">
              <w:rPr>
                <w:b/>
              </w:rPr>
              <w:t>решать</w:t>
            </w:r>
            <w:r w:rsidRPr="00A951E2">
              <w:t xml:space="preserve"> текстовые задачи разных видов.</w:t>
            </w:r>
          </w:p>
          <w:p w:rsidR="00DC42D1" w:rsidRPr="00A951E2" w:rsidRDefault="00DC42D1" w:rsidP="000E1BDD">
            <w:pPr>
              <w:jc w:val="both"/>
            </w:pPr>
            <w:r w:rsidRPr="00A951E2">
              <w:rPr>
                <w:b/>
              </w:rPr>
              <w:t>Чертить</w:t>
            </w:r>
            <w:r w:rsidRPr="00A951E2">
              <w:t xml:space="preserve"> окружность (круг) с использованием циркуля.</w:t>
            </w:r>
            <w:r w:rsidRPr="00A951E2">
              <w:br/>
            </w:r>
            <w:r w:rsidRPr="00A951E2">
              <w:rPr>
                <w:b/>
              </w:rPr>
              <w:t>Моделировать</w:t>
            </w:r>
            <w:r w:rsidRPr="00A951E2">
              <w:t xml:space="preserve"> различное</w:t>
            </w:r>
            <w:r w:rsidRPr="00A951E2">
              <w:rPr>
                <w:b/>
              </w:rPr>
              <w:t xml:space="preserve"> </w:t>
            </w:r>
            <w:r w:rsidRPr="00A951E2">
              <w:t>расположение кругов на плоскости.</w:t>
            </w:r>
            <w:r w:rsidRPr="00A951E2">
              <w:br/>
            </w:r>
            <w:r w:rsidRPr="00A951E2">
              <w:rPr>
                <w:b/>
              </w:rPr>
              <w:t>Классифицировать</w:t>
            </w:r>
            <w:r w:rsidRPr="00A951E2">
              <w:t xml:space="preserve"> геометрические фигуры по заданному или на</w:t>
            </w:r>
            <w:r w:rsidRPr="00A951E2">
              <w:t>й</w:t>
            </w:r>
            <w:r w:rsidRPr="00A951E2">
              <w:t>денному основанию классификации.</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Находить</w:t>
            </w:r>
            <w:r w:rsidRPr="00A951E2">
              <w:t xml:space="preserve"> долю величины и величину по ее доле.</w:t>
            </w:r>
          </w:p>
          <w:p w:rsidR="00DC42D1" w:rsidRPr="00A951E2" w:rsidRDefault="00DC42D1" w:rsidP="000E1BDD">
            <w:pPr>
              <w:jc w:val="both"/>
            </w:pPr>
            <w:r w:rsidRPr="00A951E2">
              <w:rPr>
                <w:b/>
              </w:rPr>
              <w:t>Сравнить</w:t>
            </w:r>
            <w:r w:rsidRPr="00A951E2">
              <w:t xml:space="preserve"> разные доли одной и той же величины.</w:t>
            </w:r>
          </w:p>
          <w:p w:rsidR="00DC42D1" w:rsidRPr="00A951E2" w:rsidRDefault="00DC42D1" w:rsidP="000E1BDD">
            <w:pPr>
              <w:jc w:val="both"/>
            </w:pPr>
          </w:p>
          <w:p w:rsidR="00DC42D1" w:rsidRPr="00A951E2" w:rsidRDefault="00DC42D1" w:rsidP="000E1BDD">
            <w:pPr>
              <w:jc w:val="both"/>
            </w:pPr>
            <w:r w:rsidRPr="00A951E2">
              <w:rPr>
                <w:b/>
              </w:rPr>
              <w:t>Описывать</w:t>
            </w:r>
            <w:r w:rsidRPr="00A951E2">
              <w:t xml:space="preserve"> явления и события с </w:t>
            </w:r>
            <w:r w:rsidRPr="00A951E2">
              <w:lastRenderedPageBreak/>
              <w:t>использованием величин времени.</w:t>
            </w:r>
          </w:p>
          <w:p w:rsidR="00DC42D1" w:rsidRPr="00A951E2" w:rsidRDefault="00DC42D1" w:rsidP="000E1BDD">
            <w:pPr>
              <w:jc w:val="both"/>
              <w:rPr>
                <w:u w:val="single"/>
              </w:rPr>
            </w:pPr>
            <w:r w:rsidRPr="00A951E2">
              <w:rPr>
                <w:b/>
              </w:rPr>
              <w:t>Переводить</w:t>
            </w:r>
            <w:r w:rsidRPr="00A951E2">
              <w:t xml:space="preserve"> одни единицы времени в другие.</w:t>
            </w:r>
            <w:r w:rsidRPr="00A951E2">
              <w:br/>
            </w:r>
          </w:p>
          <w:p w:rsidR="00DC42D1" w:rsidRPr="00A951E2" w:rsidRDefault="00DC42D1" w:rsidP="000E1BDD">
            <w:pPr>
              <w:jc w:val="both"/>
            </w:pPr>
            <w:r w:rsidRPr="00A951E2">
              <w:rPr>
                <w:b/>
              </w:rPr>
              <w:t>Дополнять</w:t>
            </w:r>
            <w:r w:rsidRPr="00A951E2">
              <w:t xml:space="preserve"> задачи-расчеты недостающими данными и </w:t>
            </w:r>
            <w:r w:rsidRPr="00A951E2">
              <w:rPr>
                <w:b/>
              </w:rPr>
              <w:t>решать</w:t>
            </w:r>
            <w:r w:rsidRPr="00A951E2">
              <w:t xml:space="preserve"> их. </w:t>
            </w:r>
          </w:p>
          <w:p w:rsidR="00DC42D1" w:rsidRPr="00A951E2" w:rsidRDefault="00DC42D1" w:rsidP="000E1BDD">
            <w:pPr>
              <w:jc w:val="both"/>
            </w:pPr>
            <w:r w:rsidRPr="00A951E2">
              <w:rPr>
                <w:b/>
              </w:rPr>
              <w:t>Располагать</w:t>
            </w:r>
            <w:r w:rsidRPr="00A951E2">
              <w:t xml:space="preserve"> предметы на плане комнаты по описанию. </w:t>
            </w:r>
            <w:r w:rsidRPr="00A951E2">
              <w:br/>
            </w:r>
            <w:r w:rsidRPr="00A951E2">
              <w:rPr>
                <w:b/>
              </w:rPr>
              <w:t>Работать</w:t>
            </w:r>
            <w:r w:rsidRPr="00A951E2">
              <w:t xml:space="preserve"> (по рисунку) на </w:t>
            </w:r>
            <w:r w:rsidRPr="00A951E2">
              <w:rPr>
                <w:i/>
              </w:rPr>
              <w:t>вычислительной машине,</w:t>
            </w:r>
            <w:r w:rsidRPr="00A951E2">
              <w:rPr>
                <w:i/>
              </w:rPr>
              <w:br/>
            </w:r>
            <w:r w:rsidRPr="00A951E2">
              <w:t>осуществляющей выбор продолжения работы.</w:t>
            </w:r>
          </w:p>
          <w:p w:rsidR="00DC42D1" w:rsidRPr="00A951E2" w:rsidRDefault="00DC42D1" w:rsidP="000E1BDD">
            <w:pPr>
              <w:jc w:val="both"/>
            </w:pPr>
          </w:p>
          <w:p w:rsidR="00DC42D1" w:rsidRPr="00A951E2" w:rsidRDefault="00DC42D1" w:rsidP="000E1BDD">
            <w:pPr>
              <w:jc w:val="both"/>
            </w:pPr>
          </w:p>
          <w:p w:rsidR="00DC42D1" w:rsidRPr="00A951E2" w:rsidRDefault="00DC42D1" w:rsidP="000E1BDD">
            <w:pPr>
              <w:jc w:val="both"/>
            </w:pPr>
          </w:p>
          <w:p w:rsidR="00DC42D1" w:rsidRPr="00A951E2" w:rsidRDefault="00DC42D1" w:rsidP="000E1BDD">
            <w:pPr>
              <w:jc w:val="both"/>
            </w:pPr>
            <w:r w:rsidRPr="00A951E2">
              <w:rPr>
                <w:b/>
              </w:rPr>
              <w:t xml:space="preserve">Оценивать </w:t>
            </w:r>
            <w:r w:rsidRPr="00A951E2">
              <w:t>результаты продвижения по теме, проявлять</w:t>
            </w:r>
          </w:p>
          <w:p w:rsidR="00DC42D1" w:rsidRPr="00A951E2" w:rsidRDefault="00DC42D1" w:rsidP="000E1BDD">
            <w:pPr>
              <w:jc w:val="both"/>
              <w:rPr>
                <w:b/>
              </w:rPr>
            </w:pPr>
            <w:r w:rsidRPr="00A951E2">
              <w:t>личностную заинтересованность в приобретении и расширении зн</w:t>
            </w:r>
            <w:r w:rsidRPr="00A951E2">
              <w:t>а</w:t>
            </w:r>
            <w:r w:rsidRPr="00A951E2">
              <w:t xml:space="preserve">ний и способов действий. </w:t>
            </w:r>
            <w:r w:rsidRPr="00A951E2">
              <w:rPr>
                <w:b/>
              </w:rPr>
              <w:t xml:space="preserve">Анализировать </w:t>
            </w:r>
            <w:r w:rsidRPr="00A951E2">
              <w:t>свои действия и управлять ими.</w:t>
            </w:r>
          </w:p>
          <w:p w:rsidR="00DC42D1" w:rsidRPr="00A951E2" w:rsidRDefault="00DC42D1" w:rsidP="000E1BDD">
            <w:pPr>
              <w:jc w:val="both"/>
              <w:rPr>
                <w:b/>
              </w:rPr>
            </w:pPr>
          </w:p>
          <w:p w:rsidR="00DC42D1" w:rsidRPr="00A951E2" w:rsidRDefault="00DC42D1" w:rsidP="000E1BDD"/>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Третья четверть (40 ч)</w:t>
            </w:r>
          </w:p>
          <w:p w:rsidR="00DC42D1" w:rsidRPr="00A951E2" w:rsidRDefault="00DC42D1" w:rsidP="000E1BDD">
            <w:pPr>
              <w:jc w:val="center"/>
              <w:rPr>
                <w:b/>
              </w:rPr>
            </w:pPr>
            <w:r w:rsidRPr="00A951E2">
              <w:rPr>
                <w:b/>
              </w:rPr>
              <w:t>Числа от 1 до 100</w:t>
            </w:r>
          </w:p>
          <w:p w:rsidR="00DC42D1" w:rsidRPr="00A951E2" w:rsidRDefault="00DC42D1" w:rsidP="000E1BDD">
            <w:pPr>
              <w:jc w:val="center"/>
              <w:rPr>
                <w:b/>
              </w:rPr>
            </w:pPr>
            <w:r w:rsidRPr="00A951E2">
              <w:rPr>
                <w:b/>
              </w:rPr>
              <w:t xml:space="preserve">Внетабличное умножение и деление ( </w:t>
            </w:r>
            <w:r>
              <w:rPr>
                <w:b/>
              </w:rPr>
              <w:t>32</w:t>
            </w:r>
            <w:r w:rsidRPr="00A951E2">
              <w:rPr>
                <w:b/>
              </w:rPr>
              <w:t xml:space="preserve"> ч)</w:t>
            </w:r>
          </w:p>
        </w:tc>
      </w:tr>
      <w:tr w:rsidR="00DC42D1" w:rsidRPr="00A951E2" w:rsidTr="000E1BDD">
        <w:tc>
          <w:tcPr>
            <w:tcW w:w="7393" w:type="dxa"/>
            <w:shd w:val="clear" w:color="auto" w:fill="auto"/>
          </w:tcPr>
          <w:p w:rsidR="00DC42D1" w:rsidRPr="00A951E2" w:rsidRDefault="00DC42D1" w:rsidP="000E1BDD">
            <w:r w:rsidRPr="00A951E2">
              <w:t xml:space="preserve"> </w:t>
            </w:r>
            <w:r w:rsidRPr="00A951E2">
              <w:rPr>
                <w:b/>
              </w:rPr>
              <w:t>Приемы умножения для случаев вида 23 ∙ 4, 4 ∙ 23 (6 ч)</w:t>
            </w:r>
            <w:r w:rsidRPr="00A951E2">
              <w:t xml:space="preserve"> </w:t>
            </w:r>
          </w:p>
          <w:p w:rsidR="00DC42D1" w:rsidRPr="00A951E2" w:rsidRDefault="00DC42D1" w:rsidP="000E1BDD">
            <w:pPr>
              <w:rPr>
                <w:b/>
              </w:rPr>
            </w:pPr>
            <w:r w:rsidRPr="00A951E2">
              <w:t xml:space="preserve"> Умножение суммы на число. Приемы умножения для случаев вида 23 ∙ 4, 4 ∙ 23. Приемы умножения и деления для случаев вида 20 ∙ 3, 3 ∙ 20, 60 : 3, 80 : 20 </w:t>
            </w:r>
            <w:r w:rsidRPr="00A951E2">
              <w:rPr>
                <w:b/>
              </w:rPr>
              <w:t>(6 ч)</w:t>
            </w:r>
          </w:p>
          <w:p w:rsidR="00DC42D1" w:rsidRPr="00A951E2" w:rsidRDefault="00DC42D1" w:rsidP="000E1BDD">
            <w:r w:rsidRPr="00A951E2">
              <w:rPr>
                <w:b/>
              </w:rPr>
              <w:t>Приемы деления для случаев вида 78 : 2, 69 : 3</w:t>
            </w:r>
            <w:r w:rsidRPr="00A951E2">
              <w:t xml:space="preserve"> </w:t>
            </w:r>
            <w:r>
              <w:rPr>
                <w:b/>
              </w:rPr>
              <w:t>(10</w:t>
            </w:r>
            <w:r w:rsidRPr="00A951E2">
              <w:rPr>
                <w:b/>
              </w:rPr>
              <w:t xml:space="preserve"> ч)</w:t>
            </w:r>
            <w:r w:rsidRPr="00A951E2">
              <w:t xml:space="preserve"> </w:t>
            </w:r>
          </w:p>
          <w:p w:rsidR="00DC42D1" w:rsidRPr="00A951E2" w:rsidRDefault="00DC42D1" w:rsidP="000E1BDD">
            <w:pPr>
              <w:rPr>
                <w:b/>
              </w:rPr>
            </w:pPr>
            <w:r w:rsidRPr="00A951E2">
              <w:t>Деление суммы на число. Связь между числами при делении. Пр</w:t>
            </w:r>
            <w:r w:rsidRPr="00A951E2">
              <w:t>о</w:t>
            </w:r>
            <w:r w:rsidRPr="00A951E2">
              <w:t xml:space="preserve">верка деления </w:t>
            </w:r>
            <w:r w:rsidRPr="00A951E2">
              <w:rPr>
                <w:b/>
              </w:rPr>
              <w:t>(4 ч)</w:t>
            </w:r>
          </w:p>
          <w:p w:rsidR="00DC42D1" w:rsidRPr="00A951E2" w:rsidRDefault="00DC42D1" w:rsidP="000E1BDD">
            <w:pPr>
              <w:rPr>
                <w:b/>
              </w:rPr>
            </w:pPr>
            <w:r w:rsidRPr="00A951E2">
              <w:t>Прием деления для случаев вида 87 : 29, 66 : 22. Проверка умнож</w:t>
            </w:r>
            <w:r w:rsidRPr="00A951E2">
              <w:t>е</w:t>
            </w:r>
            <w:r w:rsidRPr="00A951E2">
              <w:t xml:space="preserve">ния делением </w:t>
            </w:r>
            <w:r w:rsidRPr="00A951E2">
              <w:rPr>
                <w:b/>
              </w:rPr>
              <w:t>(3 ч)</w:t>
            </w:r>
          </w:p>
          <w:p w:rsidR="00DC42D1" w:rsidRPr="00A951E2" w:rsidRDefault="00DC42D1" w:rsidP="000E1BDD">
            <w:r w:rsidRPr="00A951E2">
              <w:br/>
              <w:t xml:space="preserve">Выражения с двумя переменными вида </w:t>
            </w:r>
            <w:r w:rsidRPr="00A951E2">
              <w:rPr>
                <w:lang w:val="en-US"/>
              </w:rPr>
              <w:t>a</w:t>
            </w:r>
            <w:r w:rsidRPr="00A951E2">
              <w:t>+</w:t>
            </w:r>
            <w:r w:rsidRPr="00A951E2">
              <w:rPr>
                <w:lang w:val="en-US"/>
              </w:rPr>
              <w:t>b</w:t>
            </w:r>
            <w:r w:rsidRPr="00A951E2">
              <w:t xml:space="preserve">, </w:t>
            </w:r>
            <w:r w:rsidRPr="00A951E2">
              <w:rPr>
                <w:lang w:val="en-US"/>
              </w:rPr>
              <w:t>a</w:t>
            </w:r>
            <w:r w:rsidRPr="00A951E2">
              <w:t>-</w:t>
            </w:r>
            <w:r w:rsidRPr="00A951E2">
              <w:rPr>
                <w:lang w:val="en-US"/>
              </w:rPr>
              <w:t>b</w:t>
            </w:r>
            <w:r w:rsidRPr="00A951E2">
              <w:t xml:space="preserve">, </w:t>
            </w:r>
            <w:r w:rsidRPr="00A951E2">
              <w:rPr>
                <w:lang w:val="en-US"/>
              </w:rPr>
              <w:t>a</w:t>
            </w:r>
            <w:r w:rsidRPr="00A951E2">
              <w:t>*</w:t>
            </w:r>
            <w:r w:rsidRPr="00A951E2">
              <w:rPr>
                <w:lang w:val="en-US"/>
              </w:rPr>
              <w:t>b</w:t>
            </w:r>
            <w:r w:rsidRPr="00A951E2">
              <w:t>, с:</w:t>
            </w:r>
            <w:r w:rsidRPr="00A951E2">
              <w:rPr>
                <w:lang w:val="en-US"/>
              </w:rPr>
              <w:t>d</w:t>
            </w:r>
            <w:r w:rsidRPr="00A951E2">
              <w:t xml:space="preserve"> (</w:t>
            </w:r>
            <w:r w:rsidRPr="00A951E2">
              <w:rPr>
                <w:lang w:val="en-US"/>
              </w:rPr>
              <w:t>d</w:t>
            </w:r>
            <w:r w:rsidRPr="00A951E2">
              <w:rPr>
                <w:i/>
              </w:rPr>
              <w:t xml:space="preserve">≠ </w:t>
            </w:r>
            <w:r w:rsidRPr="00A951E2">
              <w:t>0</w:t>
            </w:r>
            <w:r w:rsidRPr="00A951E2">
              <w:rPr>
                <w:i/>
              </w:rPr>
              <w:t xml:space="preserve"> </w:t>
            </w:r>
            <w:r w:rsidRPr="00A951E2">
              <w:t>), в</w:t>
            </w:r>
            <w:r w:rsidRPr="00A951E2">
              <w:t>ы</w:t>
            </w:r>
            <w:r w:rsidRPr="00A951E2">
              <w:t xml:space="preserve">числение их значений при заданных значениях букв </w:t>
            </w:r>
            <w:r w:rsidRPr="00A951E2">
              <w:rPr>
                <w:b/>
              </w:rPr>
              <w:t>(1ч)</w:t>
            </w:r>
            <w:r w:rsidRPr="00A951E2">
              <w:t xml:space="preserve">  </w:t>
            </w:r>
          </w:p>
          <w:p w:rsidR="00DC42D1" w:rsidRPr="00A951E2" w:rsidRDefault="00DC42D1" w:rsidP="000E1BDD"/>
          <w:p w:rsidR="00DC42D1" w:rsidRPr="00A951E2" w:rsidRDefault="00DC42D1" w:rsidP="000E1BDD"/>
          <w:p w:rsidR="00DC42D1" w:rsidRPr="00A951E2" w:rsidRDefault="00DC42D1" w:rsidP="000E1BDD">
            <w:pPr>
              <w:rPr>
                <w:b/>
              </w:rPr>
            </w:pPr>
            <w:r w:rsidRPr="00A951E2">
              <w:t>Решение уравнений на основе знания связи между компонентами и результатами умножения и д</w:t>
            </w:r>
            <w:r w:rsidRPr="00A951E2">
              <w:t>е</w:t>
            </w:r>
            <w:r w:rsidRPr="00A951E2">
              <w:t xml:space="preserve">ления </w:t>
            </w:r>
            <w:r w:rsidRPr="00A951E2">
              <w:rPr>
                <w:b/>
              </w:rPr>
              <w:t>(2 ч)</w:t>
            </w:r>
            <w:r w:rsidRPr="00A951E2">
              <w:br/>
            </w:r>
            <w:r w:rsidRPr="00A951E2">
              <w:br/>
            </w:r>
            <w:r>
              <w:rPr>
                <w:b/>
              </w:rPr>
              <w:t>Деление с остатком (11</w:t>
            </w:r>
            <w:r w:rsidRPr="00A951E2">
              <w:rPr>
                <w:b/>
              </w:rPr>
              <w:t xml:space="preserve"> ч)</w:t>
            </w:r>
          </w:p>
          <w:p w:rsidR="00DC42D1" w:rsidRPr="00A951E2" w:rsidRDefault="00DC42D1" w:rsidP="000E1BDD">
            <w:pPr>
              <w:rPr>
                <w:b/>
              </w:rPr>
            </w:pPr>
            <w:r w:rsidRPr="00A951E2">
              <w:t>Приемы нахождения частного и остатка. Проверка деления с оста</w:t>
            </w:r>
            <w:r w:rsidRPr="00A951E2">
              <w:t>т</w:t>
            </w:r>
            <w:r w:rsidRPr="00A951E2">
              <w:t xml:space="preserve">ком </w:t>
            </w:r>
            <w:r w:rsidRPr="00A951E2">
              <w:rPr>
                <w:b/>
              </w:rPr>
              <w:t>(3 ч)</w:t>
            </w:r>
          </w:p>
          <w:p w:rsidR="00DC42D1" w:rsidRPr="00A951E2" w:rsidRDefault="00DC42D1" w:rsidP="000E1BDD">
            <w:pPr>
              <w:rPr>
                <w:b/>
              </w:rPr>
            </w:pPr>
            <w:r w:rsidRPr="00A951E2">
              <w:t xml:space="preserve">Решение задач на нахождение четвертого пропорционального </w:t>
            </w:r>
            <w:r w:rsidRPr="00A951E2">
              <w:rPr>
                <w:b/>
              </w:rPr>
              <w:t>(1 ч).</w:t>
            </w:r>
            <w:r w:rsidRPr="00A951E2">
              <w:t xml:space="preserve">  </w:t>
            </w:r>
            <w:r w:rsidRPr="00A951E2">
              <w:rPr>
                <w:i/>
              </w:rPr>
              <w:t xml:space="preserve">Сведения из истории российских городов, русского флота, Великой </w:t>
            </w:r>
            <w:r w:rsidRPr="00A951E2">
              <w:rPr>
                <w:i/>
              </w:rPr>
              <w:lastRenderedPageBreak/>
              <w:t>Отечественной войны, данные о достижениях страны (в космической области и др.), оказывающие влияние на формирование гра</w:t>
            </w:r>
            <w:r w:rsidRPr="00A951E2">
              <w:rPr>
                <w:i/>
              </w:rPr>
              <w:t>ж</w:t>
            </w:r>
            <w:r w:rsidRPr="00A951E2">
              <w:rPr>
                <w:i/>
              </w:rPr>
              <w:t>данской идентичности.</w:t>
            </w:r>
            <w:r w:rsidRPr="00A951E2">
              <w:rPr>
                <w:b/>
              </w:rPr>
              <w:br/>
            </w:r>
          </w:p>
          <w:p w:rsidR="00DC42D1" w:rsidRPr="00A951E2" w:rsidRDefault="00DC42D1" w:rsidP="000E1BDD">
            <w:r w:rsidRPr="00A951E2">
              <w:br/>
              <w:t xml:space="preserve">Задачи творческого  и поискового характера. Логические задачи; усложненный вариант </w:t>
            </w:r>
            <w:r w:rsidRPr="00A951E2">
              <w:rPr>
                <w:i/>
              </w:rPr>
              <w:t xml:space="preserve">вычислительной машины; </w:t>
            </w:r>
            <w:r w:rsidRPr="00A951E2">
              <w:t xml:space="preserve">задания, содержащие логические связки «если не … ,то…», «если не …, то не…»; задания на преобразование геометрических </w:t>
            </w:r>
            <w:r w:rsidRPr="00A951E2">
              <w:rPr>
                <w:i/>
              </w:rPr>
              <w:t>фигур «Странички для любозн</w:t>
            </w:r>
            <w:r w:rsidRPr="00A951E2">
              <w:rPr>
                <w:i/>
              </w:rPr>
              <w:t>а</w:t>
            </w:r>
            <w:r w:rsidRPr="00A951E2">
              <w:rPr>
                <w:i/>
              </w:rPr>
              <w:t>тельных»</w:t>
            </w:r>
            <w:r w:rsidRPr="00A951E2">
              <w:t xml:space="preserve"> </w:t>
            </w:r>
            <w:r w:rsidRPr="00A951E2">
              <w:rPr>
                <w:b/>
              </w:rPr>
              <w:t>(3 ч)</w:t>
            </w:r>
          </w:p>
          <w:p w:rsidR="00DC42D1" w:rsidRPr="00A951E2" w:rsidRDefault="00DC42D1" w:rsidP="000E1BDD"/>
          <w:p w:rsidR="00DC42D1" w:rsidRPr="00A951E2" w:rsidRDefault="00DC42D1" w:rsidP="000E1BDD">
            <w:pPr>
              <w:rPr>
                <w:b/>
              </w:rPr>
            </w:pPr>
            <w:r w:rsidRPr="00A951E2">
              <w:rPr>
                <w:b/>
              </w:rPr>
              <w:t xml:space="preserve">Проект </w:t>
            </w:r>
            <w:r w:rsidRPr="00A951E2">
              <w:t xml:space="preserve"> «Задачи-расчеты» </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 xml:space="preserve">Повторение пройденного «Что узнали. Чему научились» </w:t>
            </w:r>
            <w:r w:rsidRPr="00A951E2">
              <w:rPr>
                <w:b/>
              </w:rPr>
              <w:t>(3 ч)</w:t>
            </w:r>
            <w:r w:rsidRPr="00A951E2">
              <w:t xml:space="preserve"> </w:t>
            </w:r>
          </w:p>
          <w:p w:rsidR="00DC42D1" w:rsidRPr="00A951E2" w:rsidRDefault="00DC42D1" w:rsidP="000E1BDD">
            <w:r w:rsidRPr="00A951E2">
              <w:t xml:space="preserve">Проверочная работа «Проверим себя и оценим свои достижения» (тестовая форме). Анализ результатов </w:t>
            </w:r>
            <w:r w:rsidRPr="00A951E2">
              <w:rPr>
                <w:b/>
              </w:rPr>
              <w:t>(1 ч)</w:t>
            </w:r>
          </w:p>
        </w:tc>
        <w:tc>
          <w:tcPr>
            <w:tcW w:w="7393" w:type="dxa"/>
            <w:shd w:val="clear" w:color="auto" w:fill="auto"/>
          </w:tcPr>
          <w:p w:rsidR="00DC42D1" w:rsidRPr="00A951E2" w:rsidRDefault="00DC42D1" w:rsidP="000E1BDD">
            <w:pPr>
              <w:jc w:val="both"/>
              <w:rPr>
                <w:b/>
              </w:rPr>
            </w:pPr>
          </w:p>
          <w:p w:rsidR="00DC42D1" w:rsidRPr="00A951E2" w:rsidRDefault="00DC42D1" w:rsidP="000E1BDD">
            <w:pPr>
              <w:jc w:val="both"/>
            </w:pPr>
            <w:r w:rsidRPr="00A951E2">
              <w:rPr>
                <w:b/>
              </w:rPr>
              <w:t>Выполнять</w:t>
            </w:r>
            <w:r w:rsidRPr="00A951E2">
              <w:t xml:space="preserve"> внетабличное умножение и деление в пределах 100 ра</w:t>
            </w:r>
            <w:r w:rsidRPr="00A951E2">
              <w:t>з</w:t>
            </w:r>
            <w:r w:rsidRPr="00A951E2">
              <w:t>ными способами.</w:t>
            </w:r>
            <w:r w:rsidRPr="00A951E2">
              <w:br/>
            </w:r>
            <w:r w:rsidRPr="00A951E2">
              <w:rPr>
                <w:b/>
              </w:rPr>
              <w:t>Использовать</w:t>
            </w:r>
            <w:r w:rsidRPr="00A951E2">
              <w:t xml:space="preserve"> правила умножения суммы на число при выполнении внетабличного умножения и правила деления суммы на число при выполнении деления.</w:t>
            </w:r>
          </w:p>
          <w:p w:rsidR="00DC42D1" w:rsidRPr="00A951E2" w:rsidRDefault="00DC42D1" w:rsidP="000E1BDD">
            <w:pPr>
              <w:jc w:val="both"/>
            </w:pPr>
            <w:r w:rsidRPr="00A951E2">
              <w:rPr>
                <w:b/>
              </w:rPr>
              <w:t>Сравнивать</w:t>
            </w:r>
            <w:r w:rsidRPr="00A951E2">
              <w:t xml:space="preserve"> разные способы вычислений, выбирать наиболее удо</w:t>
            </w:r>
            <w:r w:rsidRPr="00A951E2">
              <w:t>б</w:t>
            </w:r>
            <w:r w:rsidRPr="00A951E2">
              <w:t>ный.</w:t>
            </w:r>
          </w:p>
          <w:p w:rsidR="00DC42D1" w:rsidRPr="00A951E2" w:rsidRDefault="00DC42D1" w:rsidP="000E1BDD">
            <w:pPr>
              <w:jc w:val="both"/>
              <w:rPr>
                <w:i/>
              </w:rPr>
            </w:pPr>
            <w:r w:rsidRPr="00A951E2">
              <w:rPr>
                <w:b/>
              </w:rPr>
              <w:t>Использовать</w:t>
            </w:r>
            <w:r w:rsidRPr="00A951E2">
              <w:t xml:space="preserve"> разные способы для проверки выполненных действий </w:t>
            </w:r>
            <w:r w:rsidRPr="00A951E2">
              <w:rPr>
                <w:i/>
              </w:rPr>
              <w:t>умножение и деление.</w:t>
            </w:r>
          </w:p>
          <w:p w:rsidR="00DC42D1" w:rsidRPr="00A951E2" w:rsidRDefault="00DC42D1" w:rsidP="000E1BDD">
            <w:pPr>
              <w:jc w:val="both"/>
              <w:rPr>
                <w:b/>
              </w:rPr>
            </w:pPr>
            <w:r w:rsidRPr="00A951E2">
              <w:rPr>
                <w:b/>
              </w:rPr>
              <w:t xml:space="preserve">Вычислять </w:t>
            </w:r>
            <w:r w:rsidRPr="00A951E2">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w:t>
            </w:r>
            <w:r w:rsidRPr="00A951E2">
              <w:t>т</w:t>
            </w:r>
            <w:r w:rsidRPr="00A951E2">
              <w:t>ва сложения, прикидку результата.</w:t>
            </w:r>
          </w:p>
          <w:p w:rsidR="00DC42D1" w:rsidRPr="00A951E2" w:rsidRDefault="00DC42D1" w:rsidP="000E1BDD">
            <w:pPr>
              <w:jc w:val="both"/>
            </w:pPr>
            <w:r w:rsidRPr="00A951E2">
              <w:rPr>
                <w:b/>
              </w:rPr>
              <w:t>Решать</w:t>
            </w:r>
            <w:r w:rsidRPr="00A951E2">
              <w:t xml:space="preserve"> уравнения на нахождение неизвестного множителя, неизвестного делимого, неизвестного дел</w:t>
            </w:r>
            <w:r w:rsidRPr="00A951E2">
              <w:t>и</w:t>
            </w:r>
            <w:r w:rsidRPr="00A951E2">
              <w:t>теля.</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u w:val="words"/>
              </w:rPr>
            </w:pPr>
            <w:r w:rsidRPr="00A951E2">
              <w:rPr>
                <w:b/>
              </w:rPr>
              <w:t>Разъяснять</w:t>
            </w:r>
            <w:r w:rsidRPr="00A951E2">
              <w:t xml:space="preserve"> смысл деления с остатком, </w:t>
            </w:r>
            <w:r w:rsidRPr="00A951E2">
              <w:rPr>
                <w:b/>
              </w:rPr>
              <w:t>выполнять</w:t>
            </w:r>
            <w:r w:rsidRPr="00A951E2">
              <w:t xml:space="preserve"> деление с оста</w:t>
            </w:r>
            <w:r w:rsidRPr="00A951E2">
              <w:t>т</w:t>
            </w:r>
            <w:r w:rsidRPr="00A951E2">
              <w:t xml:space="preserve">ком и </w:t>
            </w:r>
            <w:r w:rsidRPr="00A951E2">
              <w:rPr>
                <w:b/>
              </w:rPr>
              <w:t>проверять</w:t>
            </w:r>
            <w:r w:rsidRPr="00A951E2">
              <w:t xml:space="preserve"> правильность деления с остатком.</w:t>
            </w:r>
            <w:r w:rsidRPr="00A951E2">
              <w:br/>
            </w:r>
            <w:r w:rsidRPr="00A951E2">
              <w:rPr>
                <w:b/>
              </w:rPr>
              <w:t>Решать</w:t>
            </w:r>
            <w:r w:rsidRPr="00A951E2">
              <w:t xml:space="preserve"> текстовые задачи арифметическим способом.</w:t>
            </w:r>
            <w:r w:rsidRPr="00A951E2">
              <w:rPr>
                <w:u w:val="single"/>
              </w:rPr>
              <w:t xml:space="preserve"> </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Решать</w:t>
            </w:r>
            <w:r w:rsidRPr="00A951E2">
              <w:t xml:space="preserve"> задачи творческого  и поискового характера.</w:t>
            </w:r>
            <w:r w:rsidRPr="00A951E2">
              <w:br/>
            </w:r>
            <w:r w:rsidRPr="00A951E2">
              <w:rPr>
                <w:b/>
              </w:rPr>
              <w:t>Выполнять</w:t>
            </w:r>
            <w:r w:rsidRPr="00A951E2">
              <w:t xml:space="preserve"> задания, требующие соотнесения рисунка с высказыв</w:t>
            </w:r>
            <w:r w:rsidRPr="00A951E2">
              <w:t>а</w:t>
            </w:r>
            <w:r w:rsidRPr="00A951E2">
              <w:t>ниями, содержащими логические связки:</w:t>
            </w:r>
          </w:p>
          <w:p w:rsidR="00DC42D1" w:rsidRPr="00A951E2" w:rsidRDefault="00DC42D1" w:rsidP="000E1BDD">
            <w:pPr>
              <w:jc w:val="both"/>
            </w:pPr>
            <w:r w:rsidRPr="00A951E2">
              <w:t xml:space="preserve">«если не …, то», «если не …, то не …»; </w:t>
            </w:r>
            <w:r w:rsidRPr="00A951E2">
              <w:rPr>
                <w:b/>
              </w:rPr>
              <w:t>выполнять</w:t>
            </w:r>
            <w:r w:rsidRPr="00A951E2">
              <w:t xml:space="preserve"> преобразование геометрических фигур по заданным условиям.</w:t>
            </w:r>
          </w:p>
          <w:p w:rsidR="00DC42D1" w:rsidRPr="00A951E2" w:rsidRDefault="00DC42D1" w:rsidP="000E1BDD">
            <w:pPr>
              <w:jc w:val="both"/>
              <w:rPr>
                <w:b/>
              </w:rPr>
            </w:pPr>
          </w:p>
          <w:p w:rsidR="00DC42D1" w:rsidRPr="00A951E2" w:rsidRDefault="00DC42D1" w:rsidP="000E1BDD">
            <w:pPr>
              <w:jc w:val="both"/>
            </w:pPr>
            <w:r w:rsidRPr="00A951E2">
              <w:rPr>
                <w:b/>
              </w:rPr>
              <w:t>Составлять</w:t>
            </w:r>
            <w:r w:rsidRPr="00A951E2">
              <w:t xml:space="preserve"> и </w:t>
            </w:r>
            <w:r w:rsidRPr="00A951E2">
              <w:rPr>
                <w:b/>
              </w:rPr>
              <w:t>решать</w:t>
            </w:r>
            <w:r w:rsidRPr="00A951E2">
              <w:t xml:space="preserve"> практические задачи с жизненными сюжет</w:t>
            </w:r>
            <w:r w:rsidRPr="00A951E2">
              <w:t>а</w:t>
            </w:r>
            <w:r w:rsidRPr="00A951E2">
              <w:t>ми.</w:t>
            </w:r>
          </w:p>
          <w:p w:rsidR="00DC42D1" w:rsidRPr="00A951E2" w:rsidRDefault="00DC42D1" w:rsidP="000E1BDD">
            <w:pPr>
              <w:jc w:val="both"/>
            </w:pPr>
            <w:r w:rsidRPr="00A951E2">
              <w:rPr>
                <w:b/>
              </w:rPr>
              <w:t>Проводить</w:t>
            </w:r>
            <w:r w:rsidRPr="00A951E2">
              <w:t xml:space="preserve"> сбор информации, чтобы </w:t>
            </w:r>
            <w:r w:rsidRPr="00A951E2">
              <w:rPr>
                <w:b/>
              </w:rPr>
              <w:t>дополнять</w:t>
            </w:r>
            <w:r w:rsidRPr="00A951E2">
              <w:t xml:space="preserve"> условия задач с н</w:t>
            </w:r>
            <w:r w:rsidRPr="00A951E2">
              <w:t>е</w:t>
            </w:r>
            <w:r w:rsidRPr="00A951E2">
              <w:t xml:space="preserve">достающими данными, и </w:t>
            </w:r>
            <w:r w:rsidRPr="00A951E2">
              <w:rPr>
                <w:b/>
              </w:rPr>
              <w:t>решать</w:t>
            </w:r>
            <w:r w:rsidRPr="00A951E2">
              <w:t xml:space="preserve"> их.</w:t>
            </w:r>
          </w:p>
          <w:p w:rsidR="00DC42D1" w:rsidRPr="00A951E2" w:rsidRDefault="00DC42D1" w:rsidP="000E1BDD">
            <w:pPr>
              <w:jc w:val="both"/>
              <w:rPr>
                <w:b/>
              </w:rPr>
            </w:pPr>
            <w:r w:rsidRPr="00A951E2">
              <w:rPr>
                <w:b/>
              </w:rPr>
              <w:t>Составлять</w:t>
            </w:r>
            <w:r w:rsidRPr="00A951E2">
              <w:t xml:space="preserve"> план решения задачи.</w:t>
            </w:r>
          </w:p>
          <w:p w:rsidR="00DC42D1" w:rsidRPr="00A951E2" w:rsidRDefault="00DC42D1" w:rsidP="000E1BDD">
            <w:pPr>
              <w:jc w:val="both"/>
            </w:pPr>
            <w:r w:rsidRPr="00A951E2">
              <w:rPr>
                <w:b/>
              </w:rPr>
              <w:t>Работать</w:t>
            </w:r>
            <w:r w:rsidRPr="00A951E2">
              <w:t xml:space="preserve"> в парах, </w:t>
            </w:r>
            <w:r w:rsidRPr="00A951E2">
              <w:rPr>
                <w:b/>
              </w:rPr>
              <w:t>анализировать</w:t>
            </w:r>
            <w:r w:rsidRPr="00A951E2">
              <w:t xml:space="preserve"> и </w:t>
            </w:r>
            <w:r w:rsidRPr="00A951E2">
              <w:rPr>
                <w:b/>
              </w:rPr>
              <w:t>оценивать</w:t>
            </w:r>
            <w:r w:rsidRPr="00A951E2">
              <w:t xml:space="preserve"> результат работы.</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 xml:space="preserve">Оценивать </w:t>
            </w:r>
            <w:r w:rsidRPr="00A951E2">
              <w:t>результаты продвижения по теме, проявлять</w:t>
            </w:r>
          </w:p>
          <w:p w:rsidR="00DC42D1" w:rsidRPr="00A951E2" w:rsidRDefault="00DC42D1" w:rsidP="000E1BDD">
            <w:pPr>
              <w:jc w:val="both"/>
              <w:rPr>
                <w:b/>
              </w:rPr>
            </w:pPr>
            <w:r w:rsidRPr="00A951E2">
              <w:t>личностную заинтересованность в приобретении и расширении зн</w:t>
            </w:r>
            <w:r w:rsidRPr="00A951E2">
              <w:t>а</w:t>
            </w:r>
            <w:r w:rsidRPr="00A951E2">
              <w:t xml:space="preserve">ний и способов действий. </w:t>
            </w:r>
            <w:r w:rsidRPr="00A951E2">
              <w:rPr>
                <w:b/>
              </w:rPr>
              <w:t xml:space="preserve">Анализировать </w:t>
            </w:r>
            <w:r w:rsidRPr="00A951E2">
              <w:t>свои действия и управлять ими.</w:t>
            </w:r>
          </w:p>
          <w:p w:rsidR="00DC42D1" w:rsidRPr="00A951E2" w:rsidRDefault="00DC42D1" w:rsidP="000E1BDD">
            <w:pPr>
              <w:jc w:val="both"/>
              <w:rPr>
                <w:b/>
              </w:rPr>
            </w:pPr>
          </w:p>
        </w:tc>
      </w:tr>
      <w:tr w:rsidR="00DC42D1" w:rsidRPr="00A951E2" w:rsidTr="000E1BDD">
        <w:tc>
          <w:tcPr>
            <w:tcW w:w="14786" w:type="dxa"/>
            <w:gridSpan w:val="2"/>
            <w:shd w:val="clear" w:color="auto" w:fill="auto"/>
          </w:tcPr>
          <w:p w:rsidR="00DC42D1" w:rsidRPr="00A951E2" w:rsidRDefault="00DC42D1" w:rsidP="000E1BDD">
            <w:pPr>
              <w:jc w:val="both"/>
              <w:rPr>
                <w:b/>
              </w:rPr>
            </w:pPr>
            <w:r w:rsidRPr="00A951E2">
              <w:rPr>
                <w:b/>
              </w:rPr>
              <w:lastRenderedPageBreak/>
              <w:t>Числа от 1 до 1 000</w:t>
            </w:r>
          </w:p>
          <w:p w:rsidR="00DC42D1" w:rsidRPr="00A951E2" w:rsidRDefault="00DC42D1" w:rsidP="000E1BDD">
            <w:pPr>
              <w:jc w:val="both"/>
              <w:rPr>
                <w:b/>
              </w:rPr>
            </w:pPr>
            <w:r w:rsidRPr="00A951E2">
              <w:rPr>
                <w:b/>
              </w:rPr>
              <w:t xml:space="preserve">Нумерация </w:t>
            </w:r>
            <w:r w:rsidRPr="00AC3449">
              <w:rPr>
                <w:b/>
              </w:rPr>
              <w:t>(16ч)</w:t>
            </w:r>
          </w:p>
        </w:tc>
      </w:tr>
      <w:tr w:rsidR="00DC42D1" w:rsidRPr="00A951E2" w:rsidTr="000E1BDD">
        <w:tc>
          <w:tcPr>
            <w:tcW w:w="7393" w:type="dxa"/>
            <w:shd w:val="clear" w:color="auto" w:fill="auto"/>
          </w:tcPr>
          <w:p w:rsidR="00DC42D1" w:rsidRPr="00A951E2" w:rsidRDefault="00DC42D1" w:rsidP="000E1BDD">
            <w:r w:rsidRPr="00A951E2">
              <w:rPr>
                <w:b/>
              </w:rPr>
              <w:t>Нумерация (13 ч)</w:t>
            </w:r>
          </w:p>
          <w:p w:rsidR="00DC42D1" w:rsidRPr="00A951E2" w:rsidRDefault="00DC42D1" w:rsidP="000E1BDD">
            <w:r w:rsidRPr="00A951E2">
              <w:t xml:space="preserve">Устная и письменная нумерация. Разряды счетных единиц. </w:t>
            </w:r>
            <w:r w:rsidRPr="00A951E2">
              <w:br/>
              <w:t>Натуральная последовательность трехзначных чисел.</w:t>
            </w:r>
            <w:r w:rsidRPr="00A951E2">
              <w:br/>
              <w:t>Увеличение и уменьшение числа в 10 раз, в 100 раз.</w:t>
            </w:r>
          </w:p>
          <w:p w:rsidR="00DC42D1" w:rsidRPr="00A951E2" w:rsidRDefault="00DC42D1" w:rsidP="000E1BDD">
            <w:r w:rsidRPr="00A951E2">
              <w:t>Замена трехзначного числа суммой разрядных слагаемых.</w:t>
            </w:r>
          </w:p>
          <w:p w:rsidR="00DC42D1" w:rsidRPr="00A951E2" w:rsidRDefault="00DC42D1" w:rsidP="000E1BDD">
            <w:pPr>
              <w:rPr>
                <w:b/>
              </w:rPr>
            </w:pPr>
            <w:r w:rsidRPr="00A951E2">
              <w:t xml:space="preserve">Сравнение трехзначных чисел. Определение общего числа единиц (десятков, сотен) в числе </w:t>
            </w:r>
            <w:r w:rsidRPr="00A951E2">
              <w:rPr>
                <w:b/>
              </w:rPr>
              <w:t>(9 ч)</w:t>
            </w:r>
          </w:p>
          <w:p w:rsidR="00DC42D1" w:rsidRPr="00A951E2" w:rsidRDefault="00DC42D1" w:rsidP="000E1BDD"/>
          <w:p w:rsidR="00DC42D1" w:rsidRPr="00A951E2" w:rsidRDefault="00DC42D1" w:rsidP="000E1BDD">
            <w:r w:rsidRPr="00A951E2">
              <w:br/>
            </w:r>
          </w:p>
          <w:p w:rsidR="00DC42D1" w:rsidRPr="00A951E2" w:rsidRDefault="00DC42D1" w:rsidP="000E1BDD">
            <w:r w:rsidRPr="00A951E2">
              <w:br/>
              <w:t xml:space="preserve">Единицы массы — килограмм, грамм </w:t>
            </w:r>
            <w:r w:rsidRPr="00A951E2">
              <w:rPr>
                <w:b/>
              </w:rPr>
              <w:t>(1 ч)</w:t>
            </w:r>
            <w:r w:rsidRPr="00A951E2">
              <w:br/>
            </w:r>
          </w:p>
          <w:p w:rsidR="00DC42D1" w:rsidRPr="00A951E2" w:rsidRDefault="00DC42D1" w:rsidP="000E1BDD">
            <w:r w:rsidRPr="00A951E2">
              <w:rPr>
                <w:i/>
              </w:rPr>
              <w:t>«Странички для любознательных»</w:t>
            </w:r>
            <w:r w:rsidRPr="00A951E2">
              <w:t xml:space="preserve"> - задания </w:t>
            </w:r>
            <w:r w:rsidRPr="00A951E2">
              <w:lastRenderedPageBreak/>
              <w:t>творческого и поискового характера: задачи – расчёты; обозначение чисел римскими ци</w:t>
            </w:r>
            <w:r w:rsidRPr="00A951E2">
              <w:t>ф</w:t>
            </w:r>
            <w:r w:rsidRPr="00A951E2">
              <w:t xml:space="preserve">рами </w:t>
            </w:r>
            <w:r w:rsidRPr="00A951E2">
              <w:rPr>
                <w:b/>
              </w:rPr>
              <w:t>(1ч)</w:t>
            </w:r>
          </w:p>
          <w:p w:rsidR="00DC42D1" w:rsidRPr="00A951E2" w:rsidRDefault="00DC42D1" w:rsidP="000E1BDD"/>
          <w:p w:rsidR="00DC42D1" w:rsidRPr="00A951E2" w:rsidRDefault="00DC42D1" w:rsidP="000E1BDD"/>
          <w:p w:rsidR="00DC42D1" w:rsidRPr="00A951E2" w:rsidRDefault="00DC42D1" w:rsidP="000E1BDD">
            <w:r w:rsidRPr="00A951E2">
              <w:t>Повторение пройденного «Что у</w:t>
            </w:r>
            <w:r w:rsidRPr="00A951E2">
              <w:t>з</w:t>
            </w:r>
            <w:r w:rsidRPr="00A951E2">
              <w:t xml:space="preserve">нали. Чему научились» </w:t>
            </w:r>
            <w:r>
              <w:rPr>
                <w:b/>
              </w:rPr>
              <w:t>(1</w:t>
            </w:r>
            <w:r w:rsidRPr="00A951E2">
              <w:rPr>
                <w:b/>
              </w:rPr>
              <w:t xml:space="preserve"> ч)</w:t>
            </w:r>
            <w:r w:rsidRPr="00A951E2">
              <w:t xml:space="preserve"> </w:t>
            </w:r>
          </w:p>
          <w:p w:rsidR="00DC42D1" w:rsidRPr="00A951E2" w:rsidRDefault="00DC42D1" w:rsidP="000E1BDD">
            <w:r w:rsidRPr="00A951E2">
              <w:t xml:space="preserve">Проверочная работа «Проверим себя и оценим свои достижения» (тестовая форме). Анализ результатов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pPr>
              <w:jc w:val="both"/>
            </w:pPr>
            <w:r w:rsidRPr="00A951E2">
              <w:rPr>
                <w:b/>
              </w:rPr>
              <w:t>Читать</w:t>
            </w:r>
            <w:r w:rsidRPr="00A951E2">
              <w:t xml:space="preserve"> и </w:t>
            </w:r>
            <w:r w:rsidRPr="00A951E2">
              <w:rPr>
                <w:b/>
              </w:rPr>
              <w:t>записывать</w:t>
            </w:r>
            <w:r w:rsidRPr="00A951E2">
              <w:t xml:space="preserve"> трехзначные числа.</w:t>
            </w:r>
          </w:p>
          <w:p w:rsidR="00DC42D1" w:rsidRPr="00A951E2" w:rsidRDefault="00DC42D1" w:rsidP="000E1BDD">
            <w:pPr>
              <w:jc w:val="both"/>
            </w:pPr>
            <w:r w:rsidRPr="00A951E2">
              <w:rPr>
                <w:b/>
              </w:rPr>
              <w:t>Сравнивать</w:t>
            </w:r>
            <w:r w:rsidRPr="00A951E2">
              <w:t xml:space="preserve"> трехзначные числа и </w:t>
            </w:r>
            <w:r w:rsidRPr="00A951E2">
              <w:rPr>
                <w:b/>
              </w:rPr>
              <w:t>записывать</w:t>
            </w:r>
            <w:r w:rsidRPr="00A951E2">
              <w:t xml:space="preserve"> результат сравнения.</w:t>
            </w:r>
            <w:r w:rsidRPr="00A951E2">
              <w:br/>
            </w:r>
            <w:r w:rsidRPr="00A951E2">
              <w:rPr>
                <w:b/>
              </w:rPr>
              <w:t>Заменять</w:t>
            </w:r>
            <w:r w:rsidRPr="00A951E2">
              <w:t xml:space="preserve"> трехзначное число суммой разрядных слагаемых.</w:t>
            </w:r>
          </w:p>
          <w:p w:rsidR="00DC42D1" w:rsidRPr="00A951E2" w:rsidRDefault="00DC42D1" w:rsidP="000E1BDD">
            <w:pPr>
              <w:jc w:val="both"/>
            </w:pPr>
            <w:r w:rsidRPr="00A951E2">
              <w:rPr>
                <w:b/>
              </w:rPr>
              <w:t>Упорядочивать</w:t>
            </w:r>
            <w:r w:rsidRPr="00A951E2">
              <w:t xml:space="preserve"> заданные числа.</w:t>
            </w:r>
          </w:p>
          <w:p w:rsidR="00DC42D1" w:rsidRPr="00A951E2" w:rsidRDefault="00DC42D1" w:rsidP="000E1BDD">
            <w:pPr>
              <w:jc w:val="both"/>
            </w:pPr>
            <w:r w:rsidRPr="00A951E2">
              <w:rPr>
                <w:b/>
              </w:rPr>
              <w:t>Устанавливать</w:t>
            </w:r>
            <w:r w:rsidRPr="00A951E2">
              <w:t xml:space="preserve"> правило, по которому составлена числовая послед</w:t>
            </w:r>
            <w:r w:rsidRPr="00A951E2">
              <w:t>о</w:t>
            </w:r>
            <w:r w:rsidRPr="00A951E2">
              <w:t xml:space="preserve">вательность, </w:t>
            </w:r>
            <w:r w:rsidRPr="00A951E2">
              <w:rPr>
                <w:b/>
              </w:rPr>
              <w:t>продолжать</w:t>
            </w:r>
            <w:r w:rsidRPr="00A951E2">
              <w:t xml:space="preserve"> ее, или </w:t>
            </w:r>
            <w:r w:rsidRPr="00A951E2">
              <w:rPr>
                <w:b/>
              </w:rPr>
              <w:t>восстанавливать</w:t>
            </w:r>
            <w:r w:rsidRPr="00A951E2">
              <w:t xml:space="preserve"> пропущенные в ней числа.</w:t>
            </w:r>
            <w:r w:rsidRPr="00A951E2">
              <w:br/>
            </w:r>
            <w:r w:rsidRPr="00A951E2">
              <w:rPr>
                <w:b/>
              </w:rPr>
              <w:t>Группировать</w:t>
            </w:r>
            <w:r w:rsidRPr="00A951E2">
              <w:t xml:space="preserve"> числа по заданному или самостоятельно установле</w:t>
            </w:r>
            <w:r w:rsidRPr="00A951E2">
              <w:t>н</w:t>
            </w:r>
            <w:r w:rsidRPr="00A951E2">
              <w:t>ному основанию.</w:t>
            </w:r>
            <w:r w:rsidRPr="00A951E2">
              <w:br/>
            </w:r>
          </w:p>
          <w:p w:rsidR="00DC42D1" w:rsidRPr="00A951E2" w:rsidRDefault="00DC42D1" w:rsidP="000E1BDD">
            <w:pPr>
              <w:jc w:val="both"/>
            </w:pPr>
            <w:r w:rsidRPr="00A951E2">
              <w:rPr>
                <w:b/>
              </w:rPr>
              <w:t>Переводить</w:t>
            </w:r>
            <w:r w:rsidRPr="00A951E2">
              <w:t xml:space="preserve"> одни единицы массы в другие.</w:t>
            </w:r>
          </w:p>
          <w:p w:rsidR="00DC42D1" w:rsidRPr="00A951E2" w:rsidRDefault="00DC42D1" w:rsidP="000E1BDD">
            <w:pPr>
              <w:jc w:val="both"/>
            </w:pPr>
            <w:r w:rsidRPr="00A951E2">
              <w:rPr>
                <w:b/>
              </w:rPr>
              <w:t>Сравнивать</w:t>
            </w:r>
            <w:r w:rsidRPr="00A951E2">
              <w:t xml:space="preserve"> предметы по массе, упорядочивать их.</w:t>
            </w:r>
          </w:p>
          <w:p w:rsidR="00DC42D1" w:rsidRPr="00A951E2" w:rsidRDefault="00DC42D1" w:rsidP="000E1BDD">
            <w:pPr>
              <w:jc w:val="both"/>
            </w:pPr>
            <w:r w:rsidRPr="00A951E2">
              <w:rPr>
                <w:b/>
              </w:rPr>
              <w:t xml:space="preserve">Выполнять </w:t>
            </w:r>
            <w:r w:rsidRPr="00A951E2">
              <w:t>задания творческого и поискового хар</w:t>
            </w:r>
            <w:r w:rsidRPr="00A951E2">
              <w:rPr>
                <w:b/>
              </w:rPr>
              <w:t>а</w:t>
            </w:r>
            <w:r w:rsidRPr="00A951E2">
              <w:t xml:space="preserve">ктера: </w:t>
            </w:r>
            <w:r w:rsidRPr="00A951E2">
              <w:rPr>
                <w:b/>
              </w:rPr>
              <w:t xml:space="preserve">читать и записывать </w:t>
            </w:r>
            <w:r w:rsidRPr="00A951E2">
              <w:t xml:space="preserve">числа </w:t>
            </w:r>
            <w:r w:rsidRPr="00A951E2">
              <w:lastRenderedPageBreak/>
              <w:t xml:space="preserve">римскими цифрами; </w:t>
            </w:r>
            <w:r w:rsidRPr="00A951E2">
              <w:rPr>
                <w:b/>
              </w:rPr>
              <w:t>сравнивать</w:t>
            </w:r>
            <w:r w:rsidRPr="00A951E2">
              <w:t xml:space="preserve"> позиционную десятичную систему счисления с римской непозиционной системой записи чисел. </w:t>
            </w:r>
            <w:r w:rsidRPr="00A951E2">
              <w:rPr>
                <w:b/>
              </w:rPr>
              <w:t>Читать</w:t>
            </w:r>
            <w:r w:rsidRPr="00A951E2">
              <w:t xml:space="preserve"> записи, представленные римскими цифр</w:t>
            </w:r>
            <w:r w:rsidRPr="00A951E2">
              <w:t>а</w:t>
            </w:r>
            <w:r w:rsidRPr="00A951E2">
              <w:t>ми, на  циферблатах часов, в оглавлении книг, в обозначении веков.</w:t>
            </w:r>
          </w:p>
          <w:p w:rsidR="00DC42D1" w:rsidRPr="00A951E2" w:rsidRDefault="00DC42D1" w:rsidP="000E1BDD">
            <w:pPr>
              <w:jc w:val="both"/>
            </w:pPr>
          </w:p>
          <w:p w:rsidR="00DC42D1" w:rsidRPr="00A951E2" w:rsidRDefault="00DC42D1" w:rsidP="000E1BDD">
            <w:pPr>
              <w:jc w:val="both"/>
            </w:pPr>
            <w:r w:rsidRPr="00A951E2">
              <w:rPr>
                <w:b/>
              </w:rPr>
              <w:t xml:space="preserve">Анализировать </w:t>
            </w:r>
            <w:r w:rsidRPr="00A951E2">
              <w:t>достигнутые результаты и недочёты, проявлять личностную заинтересованность в расширении знаний и способов де</w:t>
            </w:r>
            <w:r w:rsidRPr="00A951E2">
              <w:t>й</w:t>
            </w:r>
            <w:r w:rsidRPr="00A951E2">
              <w:t>ствий.</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Четвертая четверть (32 ч)</w:t>
            </w:r>
          </w:p>
          <w:p w:rsidR="00DC42D1" w:rsidRPr="00A951E2" w:rsidRDefault="00DC42D1" w:rsidP="000E1BDD">
            <w:pPr>
              <w:jc w:val="center"/>
              <w:rPr>
                <w:b/>
              </w:rPr>
            </w:pPr>
            <w:r w:rsidRPr="00A951E2">
              <w:rPr>
                <w:b/>
              </w:rPr>
              <w:t>Числа от 1 до 1 000</w:t>
            </w:r>
          </w:p>
          <w:p w:rsidR="00DC42D1" w:rsidRPr="00A951E2" w:rsidRDefault="00DC42D1" w:rsidP="000E1BDD">
            <w:pPr>
              <w:jc w:val="center"/>
              <w:rPr>
                <w:b/>
              </w:rPr>
            </w:pPr>
            <w:r w:rsidRPr="00A951E2">
              <w:rPr>
                <w:b/>
              </w:rPr>
              <w:t>Сложение и вычитание (10 ч)</w:t>
            </w:r>
          </w:p>
        </w:tc>
      </w:tr>
      <w:tr w:rsidR="00DC42D1" w:rsidRPr="00A951E2" w:rsidTr="000E1BDD">
        <w:tc>
          <w:tcPr>
            <w:tcW w:w="7393" w:type="dxa"/>
            <w:shd w:val="clear" w:color="auto" w:fill="auto"/>
          </w:tcPr>
          <w:p w:rsidR="00DC42D1" w:rsidRPr="00A951E2" w:rsidRDefault="00DC42D1" w:rsidP="000E1BDD">
            <w:pPr>
              <w:rPr>
                <w:b/>
              </w:rPr>
            </w:pPr>
            <w:r w:rsidRPr="00A951E2">
              <w:rPr>
                <w:b/>
              </w:rPr>
              <w:t>Приемы устного сложения и вычитания в пределах</w:t>
            </w:r>
            <w:r>
              <w:rPr>
                <w:b/>
              </w:rPr>
              <w:t xml:space="preserve"> </w:t>
            </w:r>
            <w:r w:rsidRPr="00A951E2">
              <w:rPr>
                <w:b/>
              </w:rPr>
              <w:t>1 000 (3 ч)</w:t>
            </w:r>
            <w:r w:rsidRPr="00A951E2">
              <w:br/>
              <w:t>Приемы устных вычислений, в случаях, сводимых к действиям в пределах 100 (900+ 20, 500 — 80, 120 • 7,</w:t>
            </w:r>
            <w:r>
              <w:t xml:space="preserve"> </w:t>
            </w:r>
            <w:r w:rsidRPr="00A951E2">
              <w:t xml:space="preserve"> 300 : 6 и др.) — </w:t>
            </w:r>
            <w:r w:rsidRPr="00A951E2">
              <w:rPr>
                <w:b/>
              </w:rPr>
              <w:t>(3 ч)</w:t>
            </w:r>
          </w:p>
          <w:p w:rsidR="00DC42D1" w:rsidRPr="00A951E2" w:rsidRDefault="00DC42D1" w:rsidP="000E1BDD"/>
          <w:p w:rsidR="00DC42D1" w:rsidRPr="00A951E2" w:rsidRDefault="00DC42D1" w:rsidP="000E1BDD">
            <w:pPr>
              <w:rPr>
                <w:b/>
              </w:rPr>
            </w:pPr>
          </w:p>
          <w:p w:rsidR="00DC42D1" w:rsidRPr="00A951E2" w:rsidRDefault="00DC42D1" w:rsidP="000E1BDD">
            <w:pPr>
              <w:rPr>
                <w:b/>
              </w:rPr>
            </w:pPr>
          </w:p>
          <w:p w:rsidR="00DC42D1" w:rsidRPr="00A951E2" w:rsidRDefault="00DC42D1" w:rsidP="000E1BDD">
            <w:pPr>
              <w:rPr>
                <w:b/>
              </w:rPr>
            </w:pPr>
          </w:p>
          <w:p w:rsidR="00DC42D1" w:rsidRPr="00A951E2" w:rsidRDefault="00DC42D1" w:rsidP="000E1BDD">
            <w:r w:rsidRPr="00A951E2">
              <w:rPr>
                <w:b/>
              </w:rPr>
              <w:t>Алгоритмы письменного сложения и вычитания в пределах 1 000 (7 ч)</w:t>
            </w:r>
            <w:r w:rsidRPr="00A951E2">
              <w:br/>
              <w:t xml:space="preserve">Приемы письменных вычислений: алгоритм письменного сложения, алгоритм письменного вычитания </w:t>
            </w:r>
            <w:r w:rsidRPr="00A951E2">
              <w:rPr>
                <w:b/>
              </w:rPr>
              <w:t>(3 ч)</w:t>
            </w:r>
          </w:p>
          <w:p w:rsidR="00DC42D1" w:rsidRPr="00A951E2" w:rsidRDefault="00DC42D1" w:rsidP="000E1BDD"/>
          <w:p w:rsidR="00DC42D1" w:rsidRPr="00A951E2" w:rsidRDefault="00DC42D1" w:rsidP="000E1BDD"/>
          <w:p w:rsidR="00DC42D1" w:rsidRPr="00A951E2" w:rsidRDefault="00DC42D1" w:rsidP="000E1BDD">
            <w:pPr>
              <w:rPr>
                <w:b/>
              </w:rPr>
            </w:pPr>
            <w:r w:rsidRPr="00A951E2">
              <w:br/>
              <w:t>Виды треугольников: разносторонний, равнобедренный, равност</w:t>
            </w:r>
            <w:r w:rsidRPr="00A951E2">
              <w:t>о</w:t>
            </w:r>
            <w:r w:rsidRPr="00A951E2">
              <w:t xml:space="preserve">ронний </w:t>
            </w:r>
            <w:r w:rsidRPr="00A951E2">
              <w:rPr>
                <w:b/>
              </w:rPr>
              <w:t>(1 ч)</w:t>
            </w:r>
          </w:p>
          <w:p w:rsidR="00DC42D1" w:rsidRPr="00A951E2" w:rsidRDefault="00DC42D1" w:rsidP="000E1BDD"/>
          <w:p w:rsidR="00DC42D1" w:rsidRPr="00A951E2" w:rsidRDefault="00DC42D1" w:rsidP="000E1BDD">
            <w:pPr>
              <w:rPr>
                <w:b/>
              </w:rPr>
            </w:pPr>
            <w:r w:rsidRPr="00A951E2">
              <w:t xml:space="preserve">Задания творческого и поискового характера. </w:t>
            </w:r>
            <w:r w:rsidRPr="00A951E2">
              <w:rPr>
                <w:i/>
              </w:rPr>
              <w:t>«Странички для люб</w:t>
            </w:r>
            <w:r w:rsidRPr="00A951E2">
              <w:rPr>
                <w:i/>
              </w:rPr>
              <w:t>о</w:t>
            </w:r>
            <w:r w:rsidRPr="00A951E2">
              <w:rPr>
                <w:i/>
              </w:rPr>
              <w:t>знательных»</w:t>
            </w:r>
            <w:r w:rsidRPr="00A951E2">
              <w:t xml:space="preserve">   </w:t>
            </w:r>
            <w:r w:rsidRPr="00A951E2">
              <w:rPr>
                <w:b/>
              </w:rPr>
              <w:t>(1 ч)</w:t>
            </w:r>
          </w:p>
          <w:p w:rsidR="00DC42D1" w:rsidRPr="00A951E2" w:rsidRDefault="00DC42D1" w:rsidP="000E1BDD">
            <w:r w:rsidRPr="00A951E2">
              <w:t xml:space="preserve">Повторение пройденного «Что узнали. Чему научились» </w:t>
            </w:r>
            <w:r w:rsidRPr="00A951E2">
              <w:rPr>
                <w:b/>
              </w:rPr>
              <w:t>(1 ч)</w:t>
            </w:r>
            <w:r w:rsidRPr="00A951E2">
              <w:t xml:space="preserve"> </w:t>
            </w:r>
          </w:p>
          <w:p w:rsidR="00DC42D1" w:rsidRPr="00A951E2" w:rsidRDefault="00DC42D1" w:rsidP="000E1BDD">
            <w:r w:rsidRPr="00A951E2">
              <w:t>Взаимная проверка знаний «Помогаем друг другу сделать шаг к у</w:t>
            </w:r>
            <w:r w:rsidRPr="00A951E2">
              <w:t>с</w:t>
            </w:r>
            <w:r w:rsidRPr="00A951E2">
              <w:t xml:space="preserve">пеху». Работа в паре по тесту «Верно?  Неверно?»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pPr>
              <w:jc w:val="both"/>
              <w:rPr>
                <w:b/>
              </w:rPr>
            </w:pPr>
          </w:p>
          <w:p w:rsidR="00DC42D1" w:rsidRPr="00A951E2" w:rsidRDefault="00DC42D1" w:rsidP="000E1BDD">
            <w:pPr>
              <w:jc w:val="both"/>
            </w:pPr>
            <w:r w:rsidRPr="00A951E2">
              <w:rPr>
                <w:b/>
              </w:rPr>
              <w:t>Выполнять</w:t>
            </w:r>
            <w:r w:rsidRPr="00A951E2">
              <w:t xml:space="preserve"> устно вычисления в случаях, сводимых к действиям в пределах 100, используя различные приемы устных вычислений.</w:t>
            </w:r>
            <w:r w:rsidRPr="00A951E2">
              <w:br/>
            </w:r>
            <w:r w:rsidRPr="00A951E2">
              <w:rPr>
                <w:b/>
              </w:rPr>
              <w:t>Сравнивать</w:t>
            </w:r>
            <w:r w:rsidRPr="00A951E2">
              <w:t xml:space="preserve"> разные способы вычислений, выбирать удобный. </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Применять</w:t>
            </w:r>
            <w:r w:rsidRPr="00A951E2">
              <w:t xml:space="preserve"> алгоритмы письменного сложения и вычитания чисел и </w:t>
            </w:r>
            <w:r w:rsidRPr="00A951E2">
              <w:rPr>
                <w:b/>
              </w:rPr>
              <w:t>выполнять</w:t>
            </w:r>
            <w:r w:rsidRPr="00A951E2">
              <w:t xml:space="preserve"> эти действия с числами в пределах 1 000.</w:t>
            </w:r>
          </w:p>
          <w:p w:rsidR="00DC42D1" w:rsidRPr="00A951E2" w:rsidRDefault="00DC42D1" w:rsidP="000E1BDD">
            <w:pPr>
              <w:jc w:val="both"/>
            </w:pPr>
            <w:r w:rsidRPr="00A951E2">
              <w:rPr>
                <w:b/>
              </w:rPr>
              <w:t>Контролировать</w:t>
            </w:r>
            <w:r w:rsidRPr="00A951E2">
              <w:t xml:space="preserve"> пошагово правильность применения алгоритмов арифметических действий при письменных вычислениях.</w:t>
            </w:r>
          </w:p>
          <w:p w:rsidR="00DC42D1" w:rsidRPr="00A951E2" w:rsidRDefault="00DC42D1" w:rsidP="000E1BDD">
            <w:pPr>
              <w:jc w:val="both"/>
            </w:pPr>
            <w:r w:rsidRPr="00A951E2">
              <w:rPr>
                <w:b/>
              </w:rPr>
              <w:t>Использовать</w:t>
            </w:r>
            <w:r w:rsidRPr="00A951E2">
              <w:t xml:space="preserve"> различные приемы проверки правильности</w:t>
            </w:r>
          </w:p>
          <w:p w:rsidR="00DC42D1" w:rsidRPr="00A951E2" w:rsidRDefault="00DC42D1" w:rsidP="000E1BDD">
            <w:pPr>
              <w:jc w:val="both"/>
            </w:pPr>
            <w:r w:rsidRPr="00A951E2">
              <w:t>вычислений.</w:t>
            </w:r>
          </w:p>
          <w:p w:rsidR="00DC42D1" w:rsidRPr="00A951E2" w:rsidRDefault="00DC42D1" w:rsidP="000E1BDD">
            <w:pPr>
              <w:jc w:val="both"/>
            </w:pPr>
            <w:r w:rsidRPr="00A951E2">
              <w:rPr>
                <w:b/>
              </w:rPr>
              <w:t>Различать</w:t>
            </w:r>
            <w:r w:rsidRPr="00A951E2">
              <w:t xml:space="preserve"> треугольники по видам (разносторонние и равнобедре</w:t>
            </w:r>
            <w:r w:rsidRPr="00A951E2">
              <w:t>н</w:t>
            </w:r>
            <w:r w:rsidRPr="00A951E2">
              <w:t xml:space="preserve">ные, а среди последних — равносторонние) и </w:t>
            </w:r>
            <w:r w:rsidRPr="00A951E2">
              <w:rPr>
                <w:b/>
              </w:rPr>
              <w:t>называть</w:t>
            </w:r>
            <w:r w:rsidRPr="00A951E2">
              <w:t xml:space="preserve"> их.</w:t>
            </w:r>
          </w:p>
          <w:p w:rsidR="00DC42D1" w:rsidRPr="00A951E2" w:rsidRDefault="00DC42D1" w:rsidP="000E1BDD">
            <w:pPr>
              <w:jc w:val="both"/>
            </w:pPr>
            <w:r w:rsidRPr="00A951E2">
              <w:rPr>
                <w:b/>
              </w:rPr>
              <w:t>Решать</w:t>
            </w:r>
            <w:r w:rsidRPr="00A951E2">
              <w:t xml:space="preserve"> задачи творческого и поискового характера. </w:t>
            </w:r>
          </w:p>
          <w:p w:rsidR="00DC42D1" w:rsidRPr="00A951E2" w:rsidRDefault="00DC42D1" w:rsidP="000E1BDD">
            <w:pPr>
              <w:jc w:val="both"/>
            </w:pPr>
            <w:r w:rsidRPr="00A951E2">
              <w:rPr>
                <w:b/>
              </w:rPr>
              <w:t>Работать</w:t>
            </w:r>
            <w:r w:rsidRPr="00A951E2">
              <w:t xml:space="preserve"> паре. </w:t>
            </w:r>
            <w:r w:rsidRPr="00A951E2">
              <w:rPr>
                <w:b/>
              </w:rPr>
              <w:t>Находить</w:t>
            </w:r>
            <w:r w:rsidRPr="00A951E2">
              <w:t xml:space="preserve"> и </w:t>
            </w:r>
            <w:r w:rsidRPr="00A951E2">
              <w:rPr>
                <w:b/>
              </w:rPr>
              <w:t>исправлять</w:t>
            </w:r>
            <w:r w:rsidRPr="00A951E2">
              <w:t xml:space="preserve"> неверные высказывания.</w:t>
            </w:r>
            <w:r w:rsidRPr="00A951E2">
              <w:rPr>
                <w:b/>
              </w:rPr>
              <w:t xml:space="preserve"> Излагать и отстаивать </w:t>
            </w:r>
            <w:r w:rsidRPr="00A951E2">
              <w:t>свое мнение</w:t>
            </w:r>
            <w:r w:rsidRPr="00A951E2">
              <w:rPr>
                <w:b/>
              </w:rPr>
              <w:t>, аргументировать</w:t>
            </w:r>
            <w:r w:rsidRPr="00A951E2">
              <w:t xml:space="preserve"> свою точку зрения, </w:t>
            </w:r>
            <w:r w:rsidRPr="00A951E2">
              <w:rPr>
                <w:b/>
              </w:rPr>
              <w:t xml:space="preserve">оценивать </w:t>
            </w:r>
            <w:r w:rsidRPr="00A951E2">
              <w:t>точку зрения товарища.</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Умножение и деление (12 ч)</w:t>
            </w:r>
          </w:p>
        </w:tc>
      </w:tr>
      <w:tr w:rsidR="00DC42D1" w:rsidRPr="00A951E2" w:rsidTr="000E1BDD">
        <w:tc>
          <w:tcPr>
            <w:tcW w:w="7393" w:type="dxa"/>
            <w:shd w:val="clear" w:color="auto" w:fill="auto"/>
          </w:tcPr>
          <w:p w:rsidR="00DC42D1" w:rsidRPr="00A951E2" w:rsidRDefault="00DC42D1" w:rsidP="000E1BDD">
            <w:pPr>
              <w:rPr>
                <w:b/>
              </w:rPr>
            </w:pPr>
            <w:r w:rsidRPr="00A951E2">
              <w:rPr>
                <w:b/>
              </w:rPr>
              <w:t>Приемы устных вычислений (4 ч)</w:t>
            </w:r>
          </w:p>
          <w:p w:rsidR="00DC42D1" w:rsidRPr="00A951E2" w:rsidRDefault="00DC42D1" w:rsidP="000E1BDD">
            <w:r w:rsidRPr="00A951E2">
              <w:t>Приемы устного умножения и деления (</w:t>
            </w:r>
            <w:r w:rsidRPr="00A951E2">
              <w:rPr>
                <w:b/>
              </w:rPr>
              <w:t>3 ч</w:t>
            </w:r>
            <w:r w:rsidRPr="00A951E2">
              <w:t>)</w:t>
            </w:r>
          </w:p>
          <w:p w:rsidR="00DC42D1" w:rsidRPr="00A951E2" w:rsidRDefault="00DC42D1" w:rsidP="000E1BDD"/>
          <w:p w:rsidR="00DC42D1" w:rsidRPr="00A951E2" w:rsidRDefault="00DC42D1" w:rsidP="000E1BDD"/>
          <w:p w:rsidR="00DC42D1" w:rsidRPr="00A951E2" w:rsidRDefault="00DC42D1" w:rsidP="000E1BDD">
            <w:pPr>
              <w:rPr>
                <w:b/>
              </w:rPr>
            </w:pPr>
            <w:r w:rsidRPr="00A951E2">
              <w:lastRenderedPageBreak/>
              <w:t xml:space="preserve">Виды треугольников: прямоугольный, тупоугольный, остроугольный </w:t>
            </w:r>
            <w:r w:rsidRPr="00A951E2">
              <w:rPr>
                <w:b/>
              </w:rPr>
              <w:t>(1 ч)</w:t>
            </w:r>
          </w:p>
          <w:p w:rsidR="00DC42D1" w:rsidRPr="00A951E2" w:rsidRDefault="00DC42D1" w:rsidP="000E1BDD">
            <w:pPr>
              <w:rPr>
                <w:b/>
              </w:rPr>
            </w:pPr>
            <w:r w:rsidRPr="00A951E2">
              <w:rPr>
                <w:b/>
              </w:rPr>
              <w:t xml:space="preserve">Прием письменного умножения и деления на однозначное число (8 ч) </w:t>
            </w:r>
          </w:p>
          <w:p w:rsidR="00DC42D1" w:rsidRPr="00A951E2" w:rsidRDefault="00DC42D1" w:rsidP="000E1BDD">
            <w:r w:rsidRPr="00A951E2">
              <w:t>Прием письменного умножения  на однозначное число (</w:t>
            </w:r>
            <w:r w:rsidRPr="00A951E2">
              <w:rPr>
                <w:b/>
              </w:rPr>
              <w:t>3 ч</w:t>
            </w:r>
            <w:r w:rsidRPr="00A951E2">
              <w:t xml:space="preserve">) </w:t>
            </w:r>
          </w:p>
          <w:p w:rsidR="00DC42D1" w:rsidRPr="00A951E2" w:rsidRDefault="00DC42D1" w:rsidP="000E1BDD">
            <w:pPr>
              <w:rPr>
                <w:b/>
              </w:rPr>
            </w:pPr>
          </w:p>
          <w:p w:rsidR="00DC42D1" w:rsidRPr="00A951E2" w:rsidRDefault="00DC42D1" w:rsidP="000E1BDD">
            <w:r w:rsidRPr="00A951E2">
              <w:t xml:space="preserve">Прием письменного деления на однозначное число </w:t>
            </w:r>
            <w:r w:rsidRPr="00A951E2">
              <w:rPr>
                <w:b/>
              </w:rPr>
              <w:t>(3 ч)</w:t>
            </w:r>
            <w:r w:rsidRPr="00A951E2">
              <w:t xml:space="preserve"> </w:t>
            </w:r>
          </w:p>
          <w:p w:rsidR="00DC42D1" w:rsidRPr="00A951E2" w:rsidRDefault="00DC42D1" w:rsidP="000E1BDD">
            <w:pPr>
              <w:rPr>
                <w:b/>
              </w:rPr>
            </w:pPr>
            <w:r w:rsidRPr="00A951E2">
              <w:t xml:space="preserve">Знакомство с калькулятором </w:t>
            </w:r>
            <w:r w:rsidRPr="00A951E2">
              <w:rPr>
                <w:b/>
              </w:rPr>
              <w:t>(1 ч)</w:t>
            </w:r>
          </w:p>
          <w:p w:rsidR="00DC42D1" w:rsidRPr="00A951E2" w:rsidRDefault="00DC42D1" w:rsidP="000E1BDD"/>
          <w:p w:rsidR="00DC42D1" w:rsidRPr="00A951E2" w:rsidRDefault="00DC42D1" w:rsidP="000E1BDD">
            <w:r w:rsidRPr="00A951E2">
              <w:t xml:space="preserve">Повторение пройденного «Что узнали. Чему научились» </w:t>
            </w:r>
            <w:r w:rsidRPr="00A951E2">
              <w:rPr>
                <w:b/>
              </w:rPr>
              <w:t>(1 ч)</w:t>
            </w:r>
            <w:r w:rsidRPr="00A951E2">
              <w:t xml:space="preserve"> </w:t>
            </w:r>
          </w:p>
        </w:tc>
        <w:tc>
          <w:tcPr>
            <w:tcW w:w="7393" w:type="dxa"/>
            <w:shd w:val="clear" w:color="auto" w:fill="auto"/>
          </w:tcPr>
          <w:p w:rsidR="00DC42D1" w:rsidRPr="00A951E2" w:rsidRDefault="00DC42D1" w:rsidP="000E1BDD">
            <w:pPr>
              <w:jc w:val="both"/>
            </w:pPr>
            <w:r w:rsidRPr="00A951E2">
              <w:rPr>
                <w:b/>
              </w:rPr>
              <w:lastRenderedPageBreak/>
              <w:br/>
              <w:t>Использовать</w:t>
            </w:r>
            <w:r w:rsidRPr="00A951E2">
              <w:t xml:space="preserve"> различные приемы для устных вычислений.</w:t>
            </w:r>
            <w:r w:rsidRPr="00A951E2">
              <w:br/>
            </w:r>
            <w:r w:rsidRPr="00A951E2">
              <w:rPr>
                <w:b/>
              </w:rPr>
              <w:t>Сравнивать</w:t>
            </w:r>
            <w:r w:rsidRPr="00A951E2">
              <w:t xml:space="preserve"> разные способы вычислений, </w:t>
            </w:r>
            <w:r w:rsidRPr="00A951E2">
              <w:rPr>
                <w:b/>
              </w:rPr>
              <w:lastRenderedPageBreak/>
              <w:t xml:space="preserve">выбирать </w:t>
            </w:r>
            <w:r w:rsidRPr="00A951E2">
              <w:t xml:space="preserve">удобный. </w:t>
            </w:r>
          </w:p>
          <w:p w:rsidR="00DC42D1" w:rsidRPr="00A951E2" w:rsidRDefault="00DC42D1" w:rsidP="000E1BDD">
            <w:pPr>
              <w:jc w:val="both"/>
              <w:rPr>
                <w:b/>
              </w:rPr>
            </w:pPr>
          </w:p>
          <w:p w:rsidR="00DC42D1" w:rsidRPr="00A951E2" w:rsidRDefault="00DC42D1" w:rsidP="000E1BDD">
            <w:pPr>
              <w:jc w:val="both"/>
            </w:pPr>
            <w:r w:rsidRPr="00A951E2">
              <w:rPr>
                <w:b/>
              </w:rPr>
              <w:t>Различать</w:t>
            </w:r>
            <w:r w:rsidRPr="00A951E2">
              <w:t xml:space="preserve"> треугольники: прямоугольный, тупоугольный,</w:t>
            </w:r>
            <w:r w:rsidRPr="00A951E2">
              <w:br/>
              <w:t xml:space="preserve">остроугольный. </w:t>
            </w:r>
            <w:r w:rsidRPr="00A951E2">
              <w:rPr>
                <w:b/>
              </w:rPr>
              <w:t>Находить</w:t>
            </w:r>
            <w:r w:rsidRPr="00A951E2">
              <w:t xml:space="preserve"> их в более сложных фигурах.</w:t>
            </w:r>
            <w:r w:rsidRPr="00A951E2">
              <w:br/>
            </w:r>
          </w:p>
          <w:p w:rsidR="00DC42D1" w:rsidRPr="00A951E2" w:rsidRDefault="00DC42D1" w:rsidP="000E1BDD">
            <w:pPr>
              <w:jc w:val="both"/>
            </w:pPr>
            <w:r w:rsidRPr="00A951E2">
              <w:rPr>
                <w:b/>
              </w:rPr>
              <w:t>Применять</w:t>
            </w:r>
            <w:r w:rsidRPr="00A951E2">
              <w:t xml:space="preserve"> алгоритмы письменного умножения и деления</w:t>
            </w:r>
          </w:p>
          <w:p w:rsidR="00DC42D1" w:rsidRPr="00A951E2" w:rsidRDefault="00DC42D1" w:rsidP="000E1BDD">
            <w:pPr>
              <w:jc w:val="both"/>
            </w:pPr>
            <w:r w:rsidRPr="00A951E2">
              <w:t xml:space="preserve">многозначного числа на однозначное и </w:t>
            </w:r>
            <w:r w:rsidRPr="00A951E2">
              <w:rPr>
                <w:b/>
              </w:rPr>
              <w:t>выполнять</w:t>
            </w:r>
            <w:r w:rsidRPr="00A951E2">
              <w:t xml:space="preserve"> эти </w:t>
            </w:r>
            <w:r w:rsidRPr="00A951E2">
              <w:rPr>
                <w:b/>
              </w:rPr>
              <w:t>действия</w:t>
            </w:r>
            <w:r w:rsidRPr="00A951E2">
              <w:t>.</w:t>
            </w:r>
          </w:p>
          <w:p w:rsidR="00DC42D1" w:rsidRPr="00A951E2" w:rsidRDefault="00DC42D1" w:rsidP="000E1BDD">
            <w:pPr>
              <w:jc w:val="both"/>
              <w:rPr>
                <w:b/>
              </w:rPr>
            </w:pPr>
          </w:p>
          <w:p w:rsidR="00DC42D1" w:rsidRPr="00A951E2" w:rsidRDefault="00DC42D1" w:rsidP="000E1BDD">
            <w:pPr>
              <w:jc w:val="both"/>
            </w:pPr>
            <w:r w:rsidRPr="00A951E2">
              <w:rPr>
                <w:b/>
              </w:rPr>
              <w:t>Использовать</w:t>
            </w:r>
            <w:r w:rsidRPr="00A951E2">
              <w:t xml:space="preserve"> различные приемы проверки правильности</w:t>
            </w:r>
          </w:p>
          <w:p w:rsidR="00DC42D1" w:rsidRPr="00A951E2" w:rsidRDefault="00DC42D1" w:rsidP="000E1BDD">
            <w:pPr>
              <w:jc w:val="both"/>
            </w:pPr>
            <w:r w:rsidRPr="00A951E2">
              <w:t>вычислений, в том числе и калькулятор.</w:t>
            </w:r>
          </w:p>
          <w:p w:rsidR="00DC42D1" w:rsidRPr="00A951E2" w:rsidRDefault="00DC42D1" w:rsidP="000E1BDD"/>
        </w:tc>
      </w:tr>
      <w:tr w:rsidR="00DC42D1" w:rsidRPr="00A951E2" w:rsidTr="000E1BDD">
        <w:tc>
          <w:tcPr>
            <w:tcW w:w="14786" w:type="dxa"/>
            <w:gridSpan w:val="2"/>
            <w:shd w:val="clear" w:color="auto" w:fill="auto"/>
          </w:tcPr>
          <w:p w:rsidR="00DC42D1" w:rsidRPr="007815A6" w:rsidRDefault="00DC42D1" w:rsidP="000E1BDD">
            <w:pPr>
              <w:rPr>
                <w:b/>
                <w:color w:val="FF0000"/>
              </w:rPr>
            </w:pPr>
            <w:r>
              <w:rPr>
                <w:b/>
              </w:rPr>
              <w:lastRenderedPageBreak/>
              <w:t xml:space="preserve">(Всего 10ч </w:t>
            </w:r>
            <w:r w:rsidRPr="007815A6">
              <w:rPr>
                <w:b/>
                <w:color w:val="FF0000"/>
              </w:rPr>
              <w:t>(11ч)</w:t>
            </w:r>
          </w:p>
          <w:p w:rsidR="00DC42D1" w:rsidRPr="00A951E2" w:rsidRDefault="00DC42D1" w:rsidP="000E1BDD">
            <w:pPr>
              <w:rPr>
                <w:b/>
              </w:rPr>
            </w:pPr>
            <w:r w:rsidRPr="00A951E2">
              <w:rPr>
                <w:b/>
              </w:rPr>
              <w:t>Итоговое повторение «Что узнали, чему научились в 3 классе» (</w:t>
            </w:r>
            <w:r>
              <w:rPr>
                <w:b/>
              </w:rPr>
              <w:t>7</w:t>
            </w:r>
            <w:r w:rsidRPr="00A951E2">
              <w:rPr>
                <w:b/>
              </w:rPr>
              <w:t>ч)</w:t>
            </w:r>
          </w:p>
          <w:p w:rsidR="00DC42D1" w:rsidRPr="00A951E2" w:rsidRDefault="00DC42D1" w:rsidP="000E1BDD">
            <w:r w:rsidRPr="00A951E2">
              <w:rPr>
                <w:b/>
              </w:rPr>
              <w:t xml:space="preserve"> Проверка знаний (1 ч)</w:t>
            </w:r>
          </w:p>
        </w:tc>
      </w:tr>
    </w:tbl>
    <w:p w:rsidR="00DC42D1" w:rsidRPr="00A951E2" w:rsidRDefault="00DC42D1" w:rsidP="00DC42D1">
      <w:pPr>
        <w:rPr>
          <w:b/>
        </w:rPr>
      </w:pPr>
    </w:p>
    <w:p w:rsidR="00DC42D1" w:rsidRPr="00A951E2" w:rsidRDefault="00DC42D1" w:rsidP="00DC42D1">
      <w:pPr>
        <w:jc w:val="center"/>
        <w:rPr>
          <w:b/>
        </w:rPr>
      </w:pPr>
      <w:r w:rsidRPr="00A951E2">
        <w:rPr>
          <w:b/>
        </w:rPr>
        <w:t>4 класс</w:t>
      </w:r>
    </w:p>
    <w:p w:rsidR="00DC42D1" w:rsidRPr="00A951E2" w:rsidRDefault="00DC42D1" w:rsidP="00DC42D1">
      <w:pPr>
        <w:jc w:val="center"/>
        <w:rPr>
          <w:b/>
        </w:rPr>
      </w:pPr>
      <w:r w:rsidRPr="00A951E2">
        <w:rPr>
          <w:b/>
        </w:rPr>
        <w:t>4 ч в неделю, всего 136 ч</w:t>
      </w:r>
    </w:p>
    <w:p w:rsidR="00DC42D1" w:rsidRPr="00A951E2" w:rsidRDefault="00DC42D1" w:rsidP="00DC42D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6"/>
        <w:gridCol w:w="5153"/>
      </w:tblGrid>
      <w:tr w:rsidR="00DC42D1" w:rsidRPr="00A951E2" w:rsidTr="000E1BDD">
        <w:tc>
          <w:tcPr>
            <w:tcW w:w="7393" w:type="dxa"/>
            <w:shd w:val="clear" w:color="auto" w:fill="auto"/>
          </w:tcPr>
          <w:p w:rsidR="00DC42D1" w:rsidRPr="00A951E2" w:rsidRDefault="00DC42D1" w:rsidP="000E1BDD">
            <w:pPr>
              <w:jc w:val="center"/>
              <w:rPr>
                <w:b/>
              </w:rPr>
            </w:pPr>
            <w:r w:rsidRPr="00A951E2">
              <w:rPr>
                <w:b/>
              </w:rPr>
              <w:t>Тематическое планирование</w:t>
            </w:r>
          </w:p>
        </w:tc>
        <w:tc>
          <w:tcPr>
            <w:tcW w:w="7393" w:type="dxa"/>
            <w:shd w:val="clear" w:color="auto" w:fill="auto"/>
          </w:tcPr>
          <w:p w:rsidR="00DC42D1" w:rsidRPr="00A951E2" w:rsidRDefault="00DC42D1" w:rsidP="000E1BDD">
            <w:pPr>
              <w:jc w:val="center"/>
            </w:pPr>
            <w:r w:rsidRPr="00A951E2">
              <w:rPr>
                <w:b/>
              </w:rPr>
              <w:t>Характеристика деятельности учащихся</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Первая четверть (36 ч)</w:t>
            </w:r>
            <w:r w:rsidRPr="00A951E2">
              <w:rPr>
                <w:b/>
              </w:rPr>
              <w:br/>
              <w:t>Числа от 1 до 1 000</w:t>
            </w:r>
          </w:p>
          <w:p w:rsidR="00DC42D1" w:rsidRPr="00A951E2" w:rsidRDefault="00DC42D1" w:rsidP="000E1BDD">
            <w:pPr>
              <w:jc w:val="center"/>
              <w:rPr>
                <w:b/>
              </w:rPr>
            </w:pPr>
            <w:r w:rsidRPr="00A951E2">
              <w:rPr>
                <w:b/>
              </w:rPr>
              <w:t>Повторение (13 ч)</w:t>
            </w:r>
          </w:p>
        </w:tc>
      </w:tr>
      <w:tr w:rsidR="00DC42D1" w:rsidRPr="00A951E2" w:rsidTr="000E1BDD">
        <w:tc>
          <w:tcPr>
            <w:tcW w:w="7393" w:type="dxa"/>
            <w:shd w:val="clear" w:color="auto" w:fill="auto"/>
          </w:tcPr>
          <w:p w:rsidR="00DC42D1" w:rsidRPr="00A951E2" w:rsidRDefault="00DC42D1" w:rsidP="000E1BDD">
            <w:pPr>
              <w:rPr>
                <w:b/>
              </w:rPr>
            </w:pPr>
            <w:r w:rsidRPr="00A951E2">
              <w:rPr>
                <w:b/>
              </w:rPr>
              <w:t>Повторение (10 ч)</w:t>
            </w:r>
          </w:p>
          <w:p w:rsidR="00DC42D1" w:rsidRPr="00A951E2" w:rsidRDefault="00DC42D1" w:rsidP="000E1BDD">
            <w:r w:rsidRPr="00A951E2">
              <w:t xml:space="preserve"> Нумерация </w:t>
            </w:r>
            <w:r w:rsidRPr="00A951E2">
              <w:rPr>
                <w:b/>
              </w:rPr>
              <w:t xml:space="preserve">(1 ч) </w:t>
            </w:r>
            <w:r w:rsidRPr="00A951E2">
              <w:t xml:space="preserve">Четыре арифметических действия </w:t>
            </w:r>
            <w:r w:rsidRPr="00A951E2">
              <w:rPr>
                <w:b/>
              </w:rPr>
              <w:t>(9 ч)</w:t>
            </w:r>
            <w:r w:rsidRPr="00A951E2">
              <w:rPr>
                <w:b/>
              </w:rPr>
              <w:br/>
              <w:t>Столбчатые диаграммы (1 ч)</w:t>
            </w:r>
            <w:r w:rsidRPr="00A951E2">
              <w:rPr>
                <w:b/>
              </w:rPr>
              <w:br/>
            </w:r>
            <w:r w:rsidRPr="00A951E2">
              <w:t>Знакомство со столбчатыми диаграммами. Чтение и составление столбчатых диаграмм.</w:t>
            </w:r>
          </w:p>
          <w:p w:rsidR="00DC42D1" w:rsidRPr="00A951E2" w:rsidRDefault="00DC42D1" w:rsidP="000E1BDD">
            <w:r w:rsidRPr="00A951E2">
              <w:t xml:space="preserve">Повторение пройденного «Что узнали. Чему научились» </w:t>
            </w:r>
            <w:r w:rsidRPr="00A951E2">
              <w:rPr>
                <w:b/>
              </w:rPr>
              <w:t>(1 ч)</w:t>
            </w:r>
            <w:r w:rsidRPr="00A951E2">
              <w:t xml:space="preserve"> </w:t>
            </w:r>
          </w:p>
          <w:p w:rsidR="00DC42D1" w:rsidRPr="00A951E2" w:rsidRDefault="00DC42D1" w:rsidP="000E1BDD">
            <w:r w:rsidRPr="00A951E2">
              <w:t>Взаимная проверка знаний  «Помогаем друг другу сделать шаг к у</w:t>
            </w:r>
            <w:r w:rsidRPr="00A951E2">
              <w:t>с</w:t>
            </w:r>
            <w:r w:rsidRPr="00A951E2">
              <w:t xml:space="preserve">пеху». Работа в паре по тесту «Верно? Неверно?» </w:t>
            </w:r>
            <w:r w:rsidRPr="00A951E2">
              <w:rPr>
                <w:b/>
              </w:rPr>
              <w:t>(1 ч)</w:t>
            </w:r>
          </w:p>
        </w:tc>
        <w:tc>
          <w:tcPr>
            <w:tcW w:w="7393" w:type="dxa"/>
            <w:shd w:val="clear" w:color="auto" w:fill="auto"/>
          </w:tcPr>
          <w:p w:rsidR="00DC42D1" w:rsidRPr="00A951E2" w:rsidRDefault="00DC42D1" w:rsidP="000E1BDD"/>
          <w:p w:rsidR="00DC42D1" w:rsidRPr="00A951E2" w:rsidRDefault="00DC42D1" w:rsidP="000E1BDD"/>
          <w:p w:rsidR="00DC42D1" w:rsidRPr="00A951E2" w:rsidRDefault="00DC42D1" w:rsidP="000E1BDD">
            <w:r w:rsidRPr="00A951E2">
              <w:rPr>
                <w:b/>
              </w:rPr>
              <w:t>Читать</w:t>
            </w:r>
            <w:r w:rsidRPr="00A951E2">
              <w:t xml:space="preserve"> и </w:t>
            </w:r>
            <w:r w:rsidRPr="00A951E2">
              <w:rPr>
                <w:b/>
              </w:rPr>
              <w:t>строить</w:t>
            </w:r>
            <w:r w:rsidRPr="00A951E2">
              <w:t xml:space="preserve"> столбчатые диаграммы.</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p>
          <w:p w:rsidR="00DC42D1" w:rsidRPr="00A951E2" w:rsidRDefault="00DC42D1" w:rsidP="000E1BDD">
            <w:pPr>
              <w:rPr>
                <w:b/>
                <w:u w:val="single"/>
              </w:rPr>
            </w:pPr>
            <w:r w:rsidRPr="00A951E2">
              <w:rPr>
                <w:b/>
              </w:rPr>
              <w:t>Работать</w:t>
            </w:r>
            <w:r w:rsidRPr="00A951E2">
              <w:t xml:space="preserve"> в паре. </w:t>
            </w:r>
            <w:r w:rsidRPr="00A951E2">
              <w:rPr>
                <w:b/>
              </w:rPr>
              <w:t>Находить</w:t>
            </w:r>
            <w:r w:rsidRPr="00A951E2">
              <w:t xml:space="preserve"> и </w:t>
            </w:r>
            <w:r w:rsidRPr="00A951E2">
              <w:rPr>
                <w:b/>
              </w:rPr>
              <w:t>исправлять</w:t>
            </w:r>
            <w:r w:rsidRPr="00A951E2">
              <w:t xml:space="preserve"> неверные высказывания. </w:t>
            </w:r>
            <w:r w:rsidRPr="00A951E2">
              <w:rPr>
                <w:b/>
              </w:rPr>
              <w:t xml:space="preserve">Излагать и отстаивать </w:t>
            </w:r>
            <w:r w:rsidRPr="00A951E2">
              <w:t>свое мнение</w:t>
            </w:r>
            <w:r w:rsidRPr="00A951E2">
              <w:rPr>
                <w:b/>
              </w:rPr>
              <w:t>, аргументировать</w:t>
            </w:r>
            <w:r w:rsidRPr="00A951E2">
              <w:t xml:space="preserve"> свою точку зрения, </w:t>
            </w:r>
            <w:r w:rsidRPr="00A951E2">
              <w:rPr>
                <w:b/>
              </w:rPr>
              <w:t xml:space="preserve">оценивать </w:t>
            </w:r>
            <w:r w:rsidRPr="00A951E2">
              <w:t xml:space="preserve">точку зрения товарища, </w:t>
            </w:r>
            <w:r w:rsidRPr="00A951E2">
              <w:rPr>
                <w:b/>
              </w:rPr>
              <w:t xml:space="preserve">обсуждать </w:t>
            </w:r>
            <w:r w:rsidRPr="00A951E2">
              <w:t>высказанные мнения.</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t>Числа, которые больше 1 000</w:t>
            </w:r>
          </w:p>
          <w:p w:rsidR="00DC42D1" w:rsidRPr="00A951E2" w:rsidRDefault="00DC42D1" w:rsidP="000E1BDD">
            <w:pPr>
              <w:jc w:val="center"/>
              <w:rPr>
                <w:b/>
              </w:rPr>
            </w:pPr>
            <w:r w:rsidRPr="00A951E2">
              <w:rPr>
                <w:b/>
              </w:rPr>
              <w:t>Нумерация (11 ч)</w:t>
            </w:r>
          </w:p>
        </w:tc>
      </w:tr>
      <w:tr w:rsidR="00DC42D1" w:rsidRPr="00A951E2" w:rsidTr="000E1BDD">
        <w:tc>
          <w:tcPr>
            <w:tcW w:w="7393" w:type="dxa"/>
            <w:shd w:val="clear" w:color="auto" w:fill="auto"/>
          </w:tcPr>
          <w:p w:rsidR="00DC42D1" w:rsidRPr="00A951E2" w:rsidRDefault="00DC42D1" w:rsidP="000E1BDD">
            <w:pPr>
              <w:rPr>
                <w:b/>
              </w:rPr>
            </w:pPr>
            <w:r w:rsidRPr="00A951E2">
              <w:rPr>
                <w:b/>
              </w:rPr>
              <w:t>Нумерация (11 ч)</w:t>
            </w:r>
          </w:p>
          <w:p w:rsidR="00DC42D1" w:rsidRPr="00A951E2" w:rsidRDefault="00DC42D1" w:rsidP="000E1BDD">
            <w:pPr>
              <w:rPr>
                <w:b/>
              </w:rPr>
            </w:pPr>
            <w:r w:rsidRPr="00A951E2">
              <w:t>Новая счетная единица — тысяча. Класс единиц и класс тысяч. Чт</w:t>
            </w:r>
            <w:r w:rsidRPr="00A951E2">
              <w:t>е</w:t>
            </w:r>
            <w:r w:rsidRPr="00A951E2">
              <w:t>ние и запись многозначных чисел.</w:t>
            </w:r>
            <w:r w:rsidRPr="00A951E2">
              <w:br/>
              <w:t>Представление многозначных чисел в виде суммы разрядных сл</w:t>
            </w:r>
            <w:r w:rsidRPr="00A951E2">
              <w:t>а</w:t>
            </w:r>
            <w:r w:rsidRPr="00A951E2">
              <w:t>гаемых. Сравнение многозначных чисел. Увеличение (уменьшение) числа в 10, 100 и 1 000 раз.</w:t>
            </w:r>
            <w:r w:rsidRPr="00A951E2">
              <w:br/>
              <w:t xml:space="preserve">Выделение в числе общего количества единиц любого разряда. Класс миллионов. Класс </w:t>
            </w:r>
            <w:r w:rsidRPr="00A951E2">
              <w:lastRenderedPageBreak/>
              <w:t xml:space="preserve">миллиардов </w:t>
            </w:r>
            <w:r w:rsidRPr="00A951E2">
              <w:rPr>
                <w:b/>
              </w:rPr>
              <w:t>(9 ч)</w:t>
            </w:r>
          </w:p>
          <w:p w:rsidR="00DC42D1" w:rsidRPr="00A951E2" w:rsidRDefault="00DC42D1" w:rsidP="000E1BDD">
            <w:r w:rsidRPr="00A951E2">
              <w:br/>
            </w:r>
          </w:p>
          <w:p w:rsidR="00DC42D1" w:rsidRPr="00A951E2" w:rsidRDefault="00DC42D1" w:rsidP="000E1BDD">
            <w:r w:rsidRPr="00A951E2">
              <w:br/>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Pr>
              <w:rPr>
                <w:b/>
              </w:rPr>
            </w:pPr>
            <w:r w:rsidRPr="00A951E2">
              <w:rPr>
                <w:b/>
              </w:rPr>
              <w:t>Проект</w:t>
            </w:r>
            <w:r w:rsidRPr="00A951E2">
              <w:t xml:space="preserve"> «Математика вокруг нас». Создание математического спр</w:t>
            </w:r>
            <w:r w:rsidRPr="00A951E2">
              <w:t>а</w:t>
            </w:r>
            <w:r w:rsidRPr="00A951E2">
              <w:t xml:space="preserve">вочника «Наш город (село)» </w:t>
            </w:r>
          </w:p>
          <w:p w:rsidR="00DC42D1" w:rsidRPr="00A951E2" w:rsidRDefault="00DC42D1" w:rsidP="000E1BDD">
            <w:r w:rsidRPr="00A951E2">
              <w:br/>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Повторение пройденного «Что узнали. Чему научились»</w:t>
            </w:r>
            <w:r w:rsidRPr="00A951E2">
              <w:rPr>
                <w:b/>
              </w:rPr>
              <w:t>(2 ч)</w:t>
            </w:r>
            <w:r w:rsidRPr="00A951E2">
              <w:t xml:space="preserve"> </w:t>
            </w:r>
          </w:p>
        </w:tc>
        <w:tc>
          <w:tcPr>
            <w:tcW w:w="7393" w:type="dxa"/>
            <w:shd w:val="clear" w:color="auto" w:fill="auto"/>
          </w:tcPr>
          <w:p w:rsidR="00DC42D1" w:rsidRPr="00A951E2" w:rsidRDefault="00DC42D1" w:rsidP="000E1BDD">
            <w:pPr>
              <w:jc w:val="both"/>
            </w:pPr>
            <w:r w:rsidRPr="00A951E2">
              <w:rPr>
                <w:b/>
              </w:rPr>
              <w:lastRenderedPageBreak/>
              <w:br/>
              <w:t>Считать</w:t>
            </w:r>
            <w:r w:rsidRPr="00A951E2">
              <w:t xml:space="preserve"> предметы десятками, сотнями, тысячами.</w:t>
            </w:r>
          </w:p>
          <w:p w:rsidR="00DC42D1" w:rsidRPr="00A951E2" w:rsidRDefault="00DC42D1" w:rsidP="000E1BDD">
            <w:pPr>
              <w:jc w:val="both"/>
            </w:pPr>
            <w:r w:rsidRPr="00A951E2">
              <w:rPr>
                <w:b/>
              </w:rPr>
              <w:t>Читать</w:t>
            </w:r>
            <w:r w:rsidRPr="00A951E2">
              <w:t xml:space="preserve"> и </w:t>
            </w:r>
            <w:r w:rsidRPr="00A951E2">
              <w:rPr>
                <w:b/>
              </w:rPr>
              <w:t>записывать</w:t>
            </w:r>
            <w:r w:rsidRPr="00A951E2">
              <w:t xml:space="preserve"> любые числа в пределах миллиона,</w:t>
            </w:r>
          </w:p>
          <w:p w:rsidR="00DC42D1" w:rsidRPr="00A951E2" w:rsidRDefault="00DC42D1" w:rsidP="000E1BDD">
            <w:pPr>
              <w:jc w:val="both"/>
            </w:pPr>
            <w:r w:rsidRPr="00A951E2">
              <w:rPr>
                <w:b/>
              </w:rPr>
              <w:t>Заменять</w:t>
            </w:r>
            <w:r w:rsidRPr="00A951E2">
              <w:t xml:space="preserve"> многозначное число суммой разрядных слагаемых. </w:t>
            </w:r>
            <w:r w:rsidRPr="00A951E2">
              <w:rPr>
                <w:b/>
              </w:rPr>
              <w:t>Выд</w:t>
            </w:r>
            <w:r w:rsidRPr="00A951E2">
              <w:rPr>
                <w:b/>
              </w:rPr>
              <w:t>е</w:t>
            </w:r>
            <w:r w:rsidRPr="00A951E2">
              <w:rPr>
                <w:b/>
              </w:rPr>
              <w:t>лять</w:t>
            </w:r>
            <w:r w:rsidRPr="00A951E2">
              <w:t xml:space="preserve"> в числе единицы каждого разряда. </w:t>
            </w:r>
            <w:r w:rsidRPr="00A951E2">
              <w:rPr>
                <w:b/>
              </w:rPr>
              <w:t>Определять</w:t>
            </w:r>
            <w:r w:rsidRPr="00A951E2">
              <w:t xml:space="preserve"> и </w:t>
            </w:r>
            <w:r w:rsidRPr="00A951E2">
              <w:rPr>
                <w:b/>
              </w:rPr>
              <w:t>называть</w:t>
            </w:r>
            <w:r w:rsidRPr="00A951E2">
              <w:t xml:space="preserve"> общее количество единиц любого разряда, содержащихся в числе.</w:t>
            </w:r>
          </w:p>
          <w:p w:rsidR="00DC42D1" w:rsidRPr="00A951E2" w:rsidRDefault="00DC42D1" w:rsidP="000E1BDD">
            <w:pPr>
              <w:jc w:val="both"/>
              <w:rPr>
                <w:b/>
                <w:i/>
              </w:rPr>
            </w:pPr>
            <w:r w:rsidRPr="00A951E2">
              <w:rPr>
                <w:b/>
              </w:rPr>
              <w:lastRenderedPageBreak/>
              <w:t>Сравнивать</w:t>
            </w:r>
            <w:r w:rsidRPr="00A951E2">
              <w:t xml:space="preserve"> числа по классам и разрядам.</w:t>
            </w:r>
          </w:p>
          <w:p w:rsidR="00DC42D1" w:rsidRPr="00A951E2" w:rsidRDefault="00DC42D1" w:rsidP="000E1BDD">
            <w:pPr>
              <w:jc w:val="both"/>
            </w:pPr>
            <w:r w:rsidRPr="00A951E2">
              <w:rPr>
                <w:b/>
              </w:rPr>
              <w:t>Упорядочивать</w:t>
            </w:r>
            <w:r w:rsidRPr="00A951E2">
              <w:t xml:space="preserve"> заданные числа.</w:t>
            </w:r>
          </w:p>
          <w:p w:rsidR="00DC42D1" w:rsidRPr="00A951E2" w:rsidRDefault="00DC42D1" w:rsidP="000E1BDD">
            <w:pPr>
              <w:jc w:val="both"/>
            </w:pPr>
            <w:r w:rsidRPr="00A951E2">
              <w:rPr>
                <w:b/>
              </w:rPr>
              <w:t>Устанавливать</w:t>
            </w:r>
            <w:r w:rsidRPr="00A951E2">
              <w:t xml:space="preserve"> правило, по которому составлена числовая послед</w:t>
            </w:r>
            <w:r w:rsidRPr="00A951E2">
              <w:t>о</w:t>
            </w:r>
            <w:r w:rsidRPr="00A951E2">
              <w:t xml:space="preserve">вательность, </w:t>
            </w:r>
            <w:r w:rsidRPr="00A951E2">
              <w:rPr>
                <w:b/>
              </w:rPr>
              <w:t>продолжать</w:t>
            </w:r>
            <w:r w:rsidRPr="00A951E2">
              <w:t xml:space="preserve"> ее, </w:t>
            </w:r>
            <w:r w:rsidRPr="00A951E2">
              <w:rPr>
                <w:b/>
              </w:rPr>
              <w:t>восстанавливать</w:t>
            </w:r>
            <w:r w:rsidRPr="00A951E2">
              <w:t xml:space="preserve"> пропущенные в ней элементы. </w:t>
            </w:r>
          </w:p>
          <w:p w:rsidR="00DC42D1" w:rsidRPr="00A951E2" w:rsidRDefault="00DC42D1" w:rsidP="000E1BDD">
            <w:pPr>
              <w:jc w:val="both"/>
            </w:pPr>
            <w:r w:rsidRPr="00A951E2">
              <w:rPr>
                <w:b/>
              </w:rPr>
              <w:t>Оценивать</w:t>
            </w:r>
            <w:r w:rsidRPr="00A951E2">
              <w:t xml:space="preserve"> правильность составления числовой последовательнсти.</w:t>
            </w:r>
            <w:r w:rsidRPr="00A951E2">
              <w:br/>
            </w:r>
            <w:r w:rsidRPr="00A951E2">
              <w:rPr>
                <w:b/>
              </w:rPr>
              <w:t>Группировать</w:t>
            </w:r>
            <w:r w:rsidRPr="00A951E2">
              <w:t xml:space="preserve"> числа по заданному или самостоятельно установле</w:t>
            </w:r>
            <w:r w:rsidRPr="00A951E2">
              <w:t>н</w:t>
            </w:r>
            <w:r w:rsidRPr="00A951E2">
              <w:t>ному признаку, находить несколько вариантов группировки.</w:t>
            </w:r>
          </w:p>
          <w:p w:rsidR="00DC42D1" w:rsidRPr="00A951E2" w:rsidRDefault="00DC42D1" w:rsidP="000E1BDD">
            <w:pPr>
              <w:jc w:val="both"/>
            </w:pPr>
            <w:r w:rsidRPr="00A951E2">
              <w:rPr>
                <w:b/>
              </w:rPr>
              <w:t>Увеличивать (уменьшать)</w:t>
            </w:r>
            <w:r w:rsidRPr="00A951E2">
              <w:t xml:space="preserve"> числа в 10, 100, 1 000 раз.</w:t>
            </w:r>
            <w:r w:rsidRPr="00A951E2">
              <w:br/>
            </w:r>
            <w:r w:rsidRPr="00A951E2">
              <w:rPr>
                <w:b/>
              </w:rPr>
              <w:t>Собирать</w:t>
            </w:r>
            <w:r w:rsidRPr="00A951E2">
              <w:t xml:space="preserve"> информацию о своем городе (селе) и на этой</w:t>
            </w:r>
          </w:p>
          <w:p w:rsidR="00DC42D1" w:rsidRPr="00A951E2" w:rsidRDefault="00DC42D1" w:rsidP="000E1BDD">
            <w:pPr>
              <w:jc w:val="both"/>
            </w:pPr>
            <w:r w:rsidRPr="00A951E2">
              <w:t xml:space="preserve">основе </w:t>
            </w:r>
            <w:r w:rsidRPr="00A951E2">
              <w:rPr>
                <w:b/>
              </w:rPr>
              <w:t>создавать</w:t>
            </w:r>
            <w:r w:rsidRPr="00A951E2">
              <w:t xml:space="preserve"> математический справочник «Наш город (село) в числах».</w:t>
            </w:r>
          </w:p>
          <w:p w:rsidR="00DC42D1" w:rsidRPr="00A951E2" w:rsidRDefault="00DC42D1" w:rsidP="000E1BDD">
            <w:pPr>
              <w:jc w:val="both"/>
            </w:pPr>
            <w:r w:rsidRPr="00A951E2">
              <w:rPr>
                <w:b/>
              </w:rPr>
              <w:t>Использовать</w:t>
            </w:r>
            <w:r w:rsidRPr="00A951E2">
              <w:t xml:space="preserve"> материал справочника для составления и решения различных текстовых задач.</w:t>
            </w:r>
          </w:p>
          <w:p w:rsidR="00DC42D1" w:rsidRPr="00A951E2" w:rsidRDefault="00DC42D1" w:rsidP="000E1BDD">
            <w:pPr>
              <w:jc w:val="both"/>
            </w:pPr>
            <w:r w:rsidRPr="00A951E2">
              <w:rPr>
                <w:b/>
              </w:rPr>
              <w:t>Сотрудничать</w:t>
            </w:r>
            <w:r w:rsidRPr="00A951E2">
              <w:t xml:space="preserve"> с взрослыми и сверстниками.</w:t>
            </w:r>
            <w:r w:rsidRPr="00A951E2">
              <w:br/>
            </w:r>
            <w:r w:rsidRPr="00A951E2">
              <w:rPr>
                <w:b/>
              </w:rPr>
              <w:t>Составлять</w:t>
            </w:r>
            <w:r w:rsidRPr="00A951E2">
              <w:t xml:space="preserve"> план работы.</w:t>
            </w:r>
          </w:p>
          <w:p w:rsidR="00DC42D1" w:rsidRPr="00A951E2" w:rsidRDefault="00DC42D1" w:rsidP="000E1BDD">
            <w:pPr>
              <w:jc w:val="both"/>
              <w:rPr>
                <w:u w:val="single"/>
              </w:rPr>
            </w:pPr>
            <w:r w:rsidRPr="00A951E2">
              <w:rPr>
                <w:b/>
              </w:rPr>
              <w:t>Анализировать</w:t>
            </w:r>
            <w:r w:rsidRPr="00A951E2">
              <w:t xml:space="preserve"> и </w:t>
            </w:r>
            <w:r w:rsidRPr="00A951E2">
              <w:rPr>
                <w:b/>
              </w:rPr>
              <w:t>оценивать</w:t>
            </w:r>
            <w:r w:rsidRPr="00A951E2">
              <w:t xml:space="preserve"> результаты работы.</w:t>
            </w:r>
          </w:p>
          <w:p w:rsidR="00DC42D1" w:rsidRPr="00A951E2" w:rsidRDefault="00DC42D1" w:rsidP="000E1BDD"/>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Величины (12 ч)</w:t>
            </w:r>
          </w:p>
        </w:tc>
      </w:tr>
      <w:tr w:rsidR="00DC42D1" w:rsidRPr="00A951E2" w:rsidTr="000E1BDD">
        <w:tc>
          <w:tcPr>
            <w:tcW w:w="7393" w:type="dxa"/>
            <w:shd w:val="clear" w:color="auto" w:fill="auto"/>
          </w:tcPr>
          <w:p w:rsidR="00DC42D1" w:rsidRPr="00A951E2" w:rsidRDefault="00DC42D1" w:rsidP="000E1BDD">
            <w:pPr>
              <w:rPr>
                <w:b/>
              </w:rPr>
            </w:pPr>
            <w:r w:rsidRPr="00A951E2">
              <w:rPr>
                <w:b/>
              </w:rPr>
              <w:t>Величины (12 ч)</w:t>
            </w:r>
            <w:r w:rsidRPr="00A951E2">
              <w:rPr>
                <w:b/>
              </w:rPr>
              <w:br/>
            </w:r>
            <w:r w:rsidRPr="00A951E2">
              <w:t xml:space="preserve">Единица длины — километр. Таблица единиц длины </w:t>
            </w:r>
            <w:r w:rsidRPr="00A951E2">
              <w:rPr>
                <w:b/>
              </w:rPr>
              <w:t>(2 ч)</w:t>
            </w:r>
          </w:p>
          <w:p w:rsidR="00DC42D1" w:rsidRPr="00A951E2" w:rsidRDefault="00DC42D1" w:rsidP="000E1BDD">
            <w:r w:rsidRPr="00A951E2">
              <w:br/>
            </w:r>
          </w:p>
          <w:p w:rsidR="00DC42D1" w:rsidRPr="00A951E2" w:rsidRDefault="00DC42D1" w:rsidP="000E1BDD">
            <w:r w:rsidRPr="00A951E2">
              <w:t xml:space="preserve">Единицы площади — квадратный километр, квадратный миллиметр. Таблица единиц площади. Определение площади с помощью палетки </w:t>
            </w:r>
            <w:r w:rsidRPr="00A951E2">
              <w:rPr>
                <w:b/>
              </w:rPr>
              <w:t>(4 ч)</w:t>
            </w:r>
            <w:r w:rsidRPr="00A951E2">
              <w:t xml:space="preserve"> </w:t>
            </w:r>
          </w:p>
          <w:p w:rsidR="00DC42D1" w:rsidRPr="00A951E2" w:rsidRDefault="00DC42D1" w:rsidP="000E1BDD">
            <w:pPr>
              <w:rPr>
                <w:i/>
              </w:rPr>
            </w:pPr>
            <w:r w:rsidRPr="00A951E2">
              <w:rPr>
                <w:i/>
              </w:rPr>
              <w:t>Информация, способствующая формированию экономико- географ</w:t>
            </w:r>
            <w:r w:rsidRPr="00A951E2">
              <w:rPr>
                <w:i/>
              </w:rPr>
              <w:t>и</w:t>
            </w:r>
            <w:r w:rsidRPr="00A951E2">
              <w:rPr>
                <w:i/>
              </w:rPr>
              <w:t>ческого образа России (о площади страны, протяженности  рек, железных  и шоссейных дорог и др.)</w:t>
            </w:r>
          </w:p>
          <w:p w:rsidR="00DC42D1" w:rsidRPr="00A951E2" w:rsidRDefault="00DC42D1" w:rsidP="000E1BDD">
            <w:r w:rsidRPr="00A951E2">
              <w:t xml:space="preserve">Масса. Единицы массы — центнер, тонна. Таблица единиц массы </w:t>
            </w:r>
            <w:r w:rsidRPr="00A951E2">
              <w:rPr>
                <w:b/>
              </w:rPr>
              <w:t>(3 ч)</w:t>
            </w:r>
            <w:r w:rsidRPr="00A951E2">
              <w:rPr>
                <w:b/>
              </w:rPr>
              <w:br/>
            </w:r>
          </w:p>
          <w:p w:rsidR="00DC42D1" w:rsidRPr="00A951E2" w:rsidRDefault="00DC42D1" w:rsidP="000E1BDD">
            <w:r w:rsidRPr="00A951E2">
              <w:br/>
            </w:r>
          </w:p>
          <w:p w:rsidR="00DC42D1" w:rsidRPr="00A951E2" w:rsidRDefault="00DC42D1" w:rsidP="000E1BDD"/>
          <w:p w:rsidR="00DC42D1" w:rsidRPr="00A951E2" w:rsidRDefault="00DC42D1" w:rsidP="000E1BDD">
            <w:r w:rsidRPr="00A951E2">
              <w:t>Повторение пройденного «Что узнали. Чему научились»</w:t>
            </w:r>
            <w:r w:rsidRPr="00A951E2">
              <w:rPr>
                <w:b/>
              </w:rPr>
              <w:t>(3 ч)</w:t>
            </w:r>
            <w:r w:rsidRPr="00A951E2">
              <w:t xml:space="preserve"> </w:t>
            </w:r>
          </w:p>
        </w:tc>
        <w:tc>
          <w:tcPr>
            <w:tcW w:w="7393" w:type="dxa"/>
            <w:shd w:val="clear" w:color="auto" w:fill="auto"/>
          </w:tcPr>
          <w:p w:rsidR="00DC42D1" w:rsidRPr="00A951E2" w:rsidRDefault="00DC42D1" w:rsidP="000E1BDD">
            <w:pPr>
              <w:jc w:val="both"/>
              <w:rPr>
                <w:b/>
              </w:rPr>
            </w:pPr>
          </w:p>
          <w:p w:rsidR="00DC42D1" w:rsidRPr="00A951E2" w:rsidRDefault="00DC42D1" w:rsidP="000E1BDD">
            <w:pPr>
              <w:jc w:val="both"/>
            </w:pPr>
            <w:r w:rsidRPr="00A951E2">
              <w:rPr>
                <w:b/>
              </w:rPr>
              <w:t>Переводить</w:t>
            </w:r>
            <w:r w:rsidRPr="00A951E2">
              <w:t xml:space="preserve"> одни единицы длины в другие (мелкие в более крупные и крупные — в более мелкие).</w:t>
            </w:r>
          </w:p>
          <w:p w:rsidR="00DC42D1" w:rsidRPr="00A951E2" w:rsidRDefault="00DC42D1" w:rsidP="000E1BDD">
            <w:pPr>
              <w:jc w:val="both"/>
            </w:pPr>
            <w:r w:rsidRPr="00A951E2">
              <w:rPr>
                <w:b/>
              </w:rPr>
              <w:t>Измерять</w:t>
            </w:r>
            <w:r w:rsidRPr="00A951E2">
              <w:t xml:space="preserve"> и </w:t>
            </w:r>
            <w:r w:rsidRPr="00A951E2">
              <w:rPr>
                <w:b/>
              </w:rPr>
              <w:t>сравнивать</w:t>
            </w:r>
            <w:r w:rsidRPr="00A951E2">
              <w:t xml:space="preserve"> длины; </w:t>
            </w:r>
            <w:r w:rsidRPr="00A951E2">
              <w:rPr>
                <w:b/>
              </w:rPr>
              <w:t>упорядочивать</w:t>
            </w:r>
            <w:r w:rsidRPr="00A951E2">
              <w:t xml:space="preserve"> их значения.</w:t>
            </w:r>
          </w:p>
          <w:p w:rsidR="00DC42D1" w:rsidRPr="00A951E2" w:rsidRDefault="00DC42D1" w:rsidP="000E1BDD">
            <w:pPr>
              <w:jc w:val="both"/>
            </w:pPr>
            <w:r w:rsidRPr="00A951E2">
              <w:rPr>
                <w:b/>
              </w:rPr>
              <w:t>Сравнивать</w:t>
            </w:r>
            <w:r w:rsidRPr="00A951E2">
              <w:t xml:space="preserve"> значения площадей разных фигур.</w:t>
            </w:r>
          </w:p>
          <w:p w:rsidR="00DC42D1" w:rsidRPr="00A951E2" w:rsidRDefault="00DC42D1" w:rsidP="000E1BDD">
            <w:pPr>
              <w:jc w:val="both"/>
            </w:pPr>
            <w:r w:rsidRPr="00A951E2">
              <w:rPr>
                <w:b/>
              </w:rPr>
              <w:t>Переводить</w:t>
            </w:r>
            <w:r w:rsidRPr="00A951E2">
              <w:t xml:space="preserve"> одни единицы площади в другие.</w:t>
            </w:r>
          </w:p>
          <w:p w:rsidR="00DC42D1" w:rsidRPr="00A951E2" w:rsidRDefault="00DC42D1" w:rsidP="000E1BDD">
            <w:pPr>
              <w:jc w:val="both"/>
            </w:pPr>
            <w:r w:rsidRPr="00A951E2">
              <w:rPr>
                <w:b/>
              </w:rPr>
              <w:t>Определять</w:t>
            </w:r>
            <w:r w:rsidRPr="00A951E2">
              <w:t xml:space="preserve"> площади фигур произвольной формы, используя пале</w:t>
            </w:r>
            <w:r w:rsidRPr="00A951E2">
              <w:t>т</w:t>
            </w:r>
            <w:r w:rsidRPr="00A951E2">
              <w:t>ку.</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Переводить</w:t>
            </w:r>
            <w:r w:rsidRPr="00A951E2">
              <w:t xml:space="preserve"> одни единицы массы в другие.</w:t>
            </w:r>
          </w:p>
          <w:p w:rsidR="00DC42D1" w:rsidRPr="00A951E2" w:rsidRDefault="00DC42D1" w:rsidP="000E1BDD">
            <w:pPr>
              <w:jc w:val="both"/>
            </w:pPr>
            <w:r w:rsidRPr="00A951E2">
              <w:rPr>
                <w:b/>
              </w:rPr>
              <w:t>Приводить</w:t>
            </w:r>
            <w:r w:rsidRPr="00A951E2">
              <w:t xml:space="preserve"> примеры и </w:t>
            </w:r>
            <w:r w:rsidRPr="00A951E2">
              <w:rPr>
                <w:b/>
              </w:rPr>
              <w:t>описывать</w:t>
            </w:r>
            <w:r w:rsidRPr="00A951E2">
              <w:t xml:space="preserve"> ситуации, требующие перехода от одних единиц измерения к другим (от ме</w:t>
            </w:r>
            <w:r w:rsidRPr="00A951E2">
              <w:t>л</w:t>
            </w:r>
            <w:r w:rsidRPr="00A951E2">
              <w:t>ких - к более крупным и наоборот).</w:t>
            </w:r>
          </w:p>
          <w:p w:rsidR="00DC42D1" w:rsidRPr="00A951E2" w:rsidRDefault="00DC42D1" w:rsidP="000E1BDD">
            <w:pPr>
              <w:jc w:val="both"/>
            </w:pPr>
            <w:r w:rsidRPr="00A951E2">
              <w:rPr>
                <w:b/>
              </w:rPr>
              <w:t>Исследовать</w:t>
            </w:r>
            <w:r w:rsidRPr="00A951E2">
              <w:t xml:space="preserve"> ситуации, требующие сравнения объектов по массе, </w:t>
            </w:r>
            <w:r w:rsidRPr="00A951E2">
              <w:rPr>
                <w:b/>
              </w:rPr>
              <w:t>упорядочивать</w:t>
            </w:r>
            <w:r w:rsidRPr="00A951E2">
              <w:t xml:space="preserve"> их.</w:t>
            </w:r>
            <w:r w:rsidRPr="00A951E2">
              <w:br/>
            </w:r>
          </w:p>
        </w:tc>
      </w:tr>
      <w:tr w:rsidR="00DC42D1" w:rsidRPr="00A951E2" w:rsidTr="000E1BDD">
        <w:tc>
          <w:tcPr>
            <w:tcW w:w="14786" w:type="dxa"/>
            <w:gridSpan w:val="2"/>
            <w:shd w:val="clear" w:color="auto" w:fill="auto"/>
          </w:tcPr>
          <w:p w:rsidR="00DC42D1" w:rsidRPr="00A951E2" w:rsidRDefault="00DC42D1" w:rsidP="000E1BDD">
            <w:pPr>
              <w:jc w:val="center"/>
              <w:rPr>
                <w:b/>
              </w:rPr>
            </w:pPr>
          </w:p>
          <w:p w:rsidR="00DC42D1" w:rsidRPr="00A951E2" w:rsidRDefault="00DC42D1" w:rsidP="000E1BDD">
            <w:pPr>
              <w:jc w:val="center"/>
              <w:rPr>
                <w:b/>
              </w:rPr>
            </w:pPr>
            <w:r w:rsidRPr="00A951E2">
              <w:rPr>
                <w:b/>
              </w:rPr>
              <w:t>Вторая четверть (28 ч)</w:t>
            </w:r>
          </w:p>
          <w:p w:rsidR="00DC42D1" w:rsidRPr="00A951E2" w:rsidRDefault="00DC42D1" w:rsidP="000E1BDD">
            <w:pPr>
              <w:jc w:val="center"/>
              <w:rPr>
                <w:b/>
              </w:rPr>
            </w:pPr>
            <w:r w:rsidRPr="00A951E2">
              <w:rPr>
                <w:b/>
              </w:rPr>
              <w:t>Числа, которые больше 1 000</w:t>
            </w:r>
          </w:p>
          <w:p w:rsidR="00DC42D1" w:rsidRPr="00A951E2" w:rsidRDefault="00DC42D1" w:rsidP="000E1BDD">
            <w:pPr>
              <w:jc w:val="center"/>
              <w:rPr>
                <w:b/>
              </w:rPr>
            </w:pPr>
            <w:r w:rsidRPr="00A951E2">
              <w:rPr>
                <w:b/>
              </w:rPr>
              <w:t>Величины, продолжение (6 ч)</w:t>
            </w:r>
          </w:p>
        </w:tc>
      </w:tr>
      <w:tr w:rsidR="00DC42D1" w:rsidRPr="00A951E2" w:rsidTr="000E1BDD">
        <w:tc>
          <w:tcPr>
            <w:tcW w:w="7393" w:type="dxa"/>
            <w:shd w:val="clear" w:color="auto" w:fill="auto"/>
          </w:tcPr>
          <w:p w:rsidR="00DC42D1" w:rsidRPr="00A951E2" w:rsidRDefault="00DC42D1" w:rsidP="000E1BDD">
            <w:pPr>
              <w:rPr>
                <w:b/>
              </w:rPr>
            </w:pPr>
            <w:r w:rsidRPr="00A951E2">
              <w:rPr>
                <w:b/>
              </w:rPr>
              <w:lastRenderedPageBreak/>
              <w:t xml:space="preserve">Величины (продолжение) – (6 ч) </w:t>
            </w:r>
            <w:r w:rsidRPr="00A951E2">
              <w:br/>
              <w:t xml:space="preserve">Время. Единицы времени — секунда, век. Таблица единиц времени </w:t>
            </w:r>
            <w:r w:rsidRPr="00A951E2">
              <w:rPr>
                <w:b/>
              </w:rPr>
              <w:t>(4 ч)</w:t>
            </w:r>
          </w:p>
          <w:p w:rsidR="00DC42D1" w:rsidRPr="00A951E2" w:rsidRDefault="00DC42D1" w:rsidP="000E1BDD">
            <w:pPr>
              <w:rPr>
                <w:b/>
              </w:rPr>
            </w:pPr>
            <w:r w:rsidRPr="00A951E2">
              <w:br/>
              <w:t>Решение задач на определение начала, продолжительности и конца события</w:t>
            </w:r>
            <w:r w:rsidRPr="00A951E2">
              <w:rPr>
                <w:b/>
              </w:rPr>
              <w:t xml:space="preserve"> (2 ч)</w:t>
            </w:r>
          </w:p>
        </w:tc>
        <w:tc>
          <w:tcPr>
            <w:tcW w:w="7393" w:type="dxa"/>
            <w:shd w:val="clear" w:color="auto" w:fill="auto"/>
          </w:tcPr>
          <w:p w:rsidR="00DC42D1" w:rsidRPr="00A951E2" w:rsidRDefault="00DC42D1" w:rsidP="000E1BDD">
            <w:pPr>
              <w:rPr>
                <w:b/>
              </w:rPr>
            </w:pPr>
          </w:p>
          <w:p w:rsidR="00DC42D1" w:rsidRPr="00A951E2" w:rsidRDefault="00DC42D1" w:rsidP="000E1BDD">
            <w:pPr>
              <w:jc w:val="both"/>
            </w:pPr>
            <w:r w:rsidRPr="00A951E2">
              <w:rPr>
                <w:b/>
              </w:rPr>
              <w:t>Переводить</w:t>
            </w:r>
            <w:r w:rsidRPr="00A951E2">
              <w:t xml:space="preserve"> одни единицы времени в другие.</w:t>
            </w:r>
          </w:p>
          <w:p w:rsidR="00DC42D1" w:rsidRPr="00A951E2" w:rsidRDefault="00DC42D1" w:rsidP="000E1BDD">
            <w:pPr>
              <w:jc w:val="both"/>
            </w:pPr>
            <w:r w:rsidRPr="00A951E2">
              <w:rPr>
                <w:b/>
              </w:rPr>
              <w:t>Исследовать</w:t>
            </w:r>
            <w:r w:rsidRPr="00A951E2">
              <w:t xml:space="preserve"> ситуации, требующие сравнения событий по продо</w:t>
            </w:r>
            <w:r w:rsidRPr="00A951E2">
              <w:t>л</w:t>
            </w:r>
            <w:r w:rsidRPr="00A951E2">
              <w:t>жительности, упорядочивать их.</w:t>
            </w:r>
          </w:p>
          <w:p w:rsidR="00DC42D1" w:rsidRPr="00A951E2" w:rsidRDefault="00DC42D1" w:rsidP="000E1BDD">
            <w:pPr>
              <w:jc w:val="both"/>
              <w:rPr>
                <w:u w:val="single"/>
              </w:rPr>
            </w:pPr>
            <w:r w:rsidRPr="00A951E2">
              <w:rPr>
                <w:b/>
              </w:rPr>
              <w:t>Решать</w:t>
            </w:r>
            <w:r w:rsidRPr="00A951E2">
              <w:t xml:space="preserve"> задачи на определение начала, продолжительности и конца события.</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t>Сл</w:t>
            </w:r>
            <w:r w:rsidRPr="00A951E2">
              <w:rPr>
                <w:b/>
              </w:rPr>
              <w:t>ожение и вычитание (11 ч)</w:t>
            </w:r>
          </w:p>
        </w:tc>
      </w:tr>
      <w:tr w:rsidR="00DC42D1" w:rsidRPr="00A951E2" w:rsidTr="000E1BDD">
        <w:tc>
          <w:tcPr>
            <w:tcW w:w="7393" w:type="dxa"/>
            <w:shd w:val="clear" w:color="auto" w:fill="auto"/>
          </w:tcPr>
          <w:p w:rsidR="00DC42D1" w:rsidRPr="00A951E2" w:rsidRDefault="00DC42D1" w:rsidP="000E1BDD">
            <w:pPr>
              <w:rPr>
                <w:b/>
              </w:rPr>
            </w:pPr>
            <w:r w:rsidRPr="00A951E2">
              <w:rPr>
                <w:b/>
              </w:rPr>
              <w:t>Письменные приемы сложения и вычитания многозначных ч</w:t>
            </w:r>
            <w:r w:rsidRPr="00A951E2">
              <w:rPr>
                <w:b/>
              </w:rPr>
              <w:t>и</w:t>
            </w:r>
            <w:r w:rsidRPr="00A951E2">
              <w:rPr>
                <w:b/>
              </w:rPr>
              <w:t>сел (11 ч)</w:t>
            </w:r>
          </w:p>
          <w:p w:rsidR="00DC42D1" w:rsidRPr="00A951E2" w:rsidRDefault="00DC42D1" w:rsidP="000E1BDD">
            <w:pPr>
              <w:rPr>
                <w:b/>
              </w:rPr>
            </w:pPr>
            <w:r w:rsidRPr="00A951E2">
              <w:t xml:space="preserve">Алгоритмы письменного сложения и вычитания многозначных чисел </w:t>
            </w:r>
            <w:r w:rsidRPr="00A951E2">
              <w:rPr>
                <w:b/>
              </w:rPr>
              <w:t>(3 ч)</w:t>
            </w:r>
          </w:p>
          <w:p w:rsidR="00DC42D1" w:rsidRPr="00A951E2" w:rsidRDefault="00DC42D1" w:rsidP="000E1BDD">
            <w:pPr>
              <w:rPr>
                <w:b/>
              </w:rPr>
            </w:pPr>
          </w:p>
          <w:p w:rsidR="00DC42D1" w:rsidRPr="00A951E2" w:rsidRDefault="00DC42D1" w:rsidP="000E1BDD"/>
          <w:p w:rsidR="00DC42D1" w:rsidRPr="00A951E2" w:rsidRDefault="00DC42D1" w:rsidP="000E1BDD">
            <w:pPr>
              <w:rPr>
                <w:b/>
              </w:rPr>
            </w:pPr>
            <w:r w:rsidRPr="00A951E2">
              <w:t xml:space="preserve">Сложение и вычитание значений величин </w:t>
            </w:r>
            <w:r w:rsidRPr="00A951E2">
              <w:rPr>
                <w:b/>
              </w:rPr>
              <w:t>(2 ч)</w:t>
            </w:r>
          </w:p>
          <w:p w:rsidR="00DC42D1" w:rsidRPr="00A951E2" w:rsidRDefault="00DC42D1" w:rsidP="000E1BDD"/>
          <w:p w:rsidR="00DC42D1" w:rsidRPr="00A951E2" w:rsidRDefault="00DC42D1" w:rsidP="000E1BDD">
            <w:r w:rsidRPr="00A951E2">
              <w:t>Решение задач на увеличение (уменьшение) числа на несколько ед</w:t>
            </w:r>
            <w:r w:rsidRPr="00A951E2">
              <w:t>и</w:t>
            </w:r>
            <w:r w:rsidRPr="00A951E2">
              <w:t xml:space="preserve">ниц, выраженных в косвенной форме </w:t>
            </w:r>
            <w:r w:rsidRPr="00A951E2">
              <w:rPr>
                <w:b/>
              </w:rPr>
              <w:t>(2 ч)</w:t>
            </w:r>
          </w:p>
          <w:p w:rsidR="00DC42D1" w:rsidRPr="00A951E2" w:rsidRDefault="00DC42D1" w:rsidP="000E1BDD">
            <w:pPr>
              <w:rPr>
                <w:b/>
              </w:rPr>
            </w:pPr>
            <w:r w:rsidRPr="00A951E2">
              <w:t xml:space="preserve">Задания творческого и поискового характера  </w:t>
            </w:r>
            <w:r w:rsidRPr="00A951E2">
              <w:rPr>
                <w:i/>
              </w:rPr>
              <w:t>«Странички для люб</w:t>
            </w:r>
            <w:r w:rsidRPr="00A951E2">
              <w:rPr>
                <w:i/>
              </w:rPr>
              <w:t>о</w:t>
            </w:r>
            <w:r w:rsidRPr="00A951E2">
              <w:rPr>
                <w:i/>
              </w:rPr>
              <w:t>знательных»</w:t>
            </w:r>
            <w:r w:rsidRPr="00A951E2">
              <w:t xml:space="preserve">  </w:t>
            </w:r>
            <w:r w:rsidRPr="00A951E2">
              <w:rPr>
                <w:b/>
              </w:rPr>
              <w:t>(1 ч)</w:t>
            </w:r>
          </w:p>
          <w:p w:rsidR="00DC42D1" w:rsidRPr="00A951E2" w:rsidRDefault="00DC42D1" w:rsidP="000E1BDD">
            <w:r w:rsidRPr="00A951E2">
              <w:t>Повторение пройденного «Что узнали. Чему научились»</w:t>
            </w:r>
            <w:r w:rsidRPr="00A951E2">
              <w:rPr>
                <w:b/>
              </w:rPr>
              <w:t>(2 ч)</w:t>
            </w:r>
            <w:r w:rsidRPr="00A951E2">
              <w:t xml:space="preserve"> </w:t>
            </w:r>
          </w:p>
          <w:p w:rsidR="00DC42D1" w:rsidRPr="00A951E2" w:rsidRDefault="00DC42D1" w:rsidP="000E1BDD">
            <w:r w:rsidRPr="00A951E2">
              <w:t xml:space="preserve">Проверочная работа «Проверим себя и оценим свои достижения» (тестовая форме).Анализ результатов </w:t>
            </w:r>
            <w:r w:rsidRPr="00A951E2">
              <w:rPr>
                <w:b/>
              </w:rPr>
              <w:t>(1 ч)</w:t>
            </w:r>
          </w:p>
        </w:tc>
        <w:tc>
          <w:tcPr>
            <w:tcW w:w="7393" w:type="dxa"/>
            <w:shd w:val="clear" w:color="auto" w:fill="auto"/>
          </w:tcPr>
          <w:p w:rsidR="00DC42D1" w:rsidRPr="00A951E2" w:rsidRDefault="00DC42D1" w:rsidP="000E1BDD">
            <w:pPr>
              <w:jc w:val="both"/>
              <w:rPr>
                <w:b/>
              </w:rPr>
            </w:pPr>
          </w:p>
          <w:p w:rsidR="00DC42D1" w:rsidRPr="00A951E2" w:rsidRDefault="00DC42D1" w:rsidP="000E1BDD">
            <w:pPr>
              <w:jc w:val="both"/>
            </w:pPr>
            <w:r w:rsidRPr="00A951E2">
              <w:rPr>
                <w:b/>
              </w:rPr>
              <w:t>Выполнять</w:t>
            </w:r>
            <w:r w:rsidRPr="00A951E2">
              <w:t xml:space="preserve"> письменно сложение и вычитание многозначных чисел, опираясь на знание алгоритмов их выполнения; сложение и вычит</w:t>
            </w:r>
            <w:r w:rsidRPr="00A951E2">
              <w:t>а</w:t>
            </w:r>
            <w:r w:rsidRPr="00A951E2">
              <w:t>ние величин.</w:t>
            </w:r>
          </w:p>
          <w:p w:rsidR="00DC42D1" w:rsidRPr="00A951E2" w:rsidRDefault="00DC42D1" w:rsidP="000E1BDD">
            <w:pPr>
              <w:jc w:val="both"/>
            </w:pPr>
            <w:r w:rsidRPr="00A951E2">
              <w:rPr>
                <w:b/>
              </w:rPr>
              <w:t>Осуществлять</w:t>
            </w:r>
            <w:r w:rsidRPr="00A951E2">
              <w:t xml:space="preserve"> пошаговый контроль правильности выполнения арифметических действий (сложение, вычитание).</w:t>
            </w:r>
            <w:r w:rsidRPr="00A951E2">
              <w:br/>
            </w:r>
            <w:r w:rsidRPr="00A951E2">
              <w:rPr>
                <w:b/>
              </w:rPr>
              <w:t>Выполнять с</w:t>
            </w:r>
            <w:r w:rsidRPr="00A951E2">
              <w:t>ложение и вычитание значений величин.</w:t>
            </w:r>
          </w:p>
          <w:p w:rsidR="00DC42D1" w:rsidRPr="00A951E2" w:rsidRDefault="00DC42D1" w:rsidP="000E1BDD">
            <w:pPr>
              <w:jc w:val="both"/>
              <w:rPr>
                <w:b/>
              </w:rPr>
            </w:pPr>
          </w:p>
          <w:p w:rsidR="00DC42D1" w:rsidRPr="00A951E2" w:rsidRDefault="00DC42D1" w:rsidP="000E1BDD">
            <w:pPr>
              <w:jc w:val="both"/>
            </w:pPr>
            <w:r w:rsidRPr="00A951E2">
              <w:rPr>
                <w:b/>
              </w:rPr>
              <w:t>Моделировать</w:t>
            </w:r>
            <w:r w:rsidRPr="00A951E2">
              <w:t xml:space="preserve"> зависимости между величинами в текстовых задачах и </w:t>
            </w:r>
            <w:r w:rsidRPr="00A951E2">
              <w:rPr>
                <w:b/>
              </w:rPr>
              <w:t>решать</w:t>
            </w:r>
            <w:r w:rsidRPr="00A951E2">
              <w:t xml:space="preserve"> их.</w:t>
            </w:r>
            <w:r w:rsidRPr="00A951E2">
              <w:br/>
            </w:r>
            <w:r w:rsidRPr="00A951E2">
              <w:rPr>
                <w:b/>
              </w:rPr>
              <w:t>Выполнять</w:t>
            </w:r>
            <w:r w:rsidRPr="00A951E2">
              <w:t xml:space="preserve"> задания творческого и поискового характера. </w:t>
            </w:r>
            <w:r w:rsidRPr="00A951E2">
              <w:br/>
            </w:r>
          </w:p>
          <w:p w:rsidR="00DC42D1" w:rsidRPr="00A951E2" w:rsidRDefault="00DC42D1" w:rsidP="000E1BDD">
            <w:pPr>
              <w:jc w:val="both"/>
            </w:pPr>
          </w:p>
          <w:p w:rsidR="00DC42D1" w:rsidRPr="00A951E2" w:rsidRDefault="00DC42D1" w:rsidP="000E1BDD">
            <w:pPr>
              <w:jc w:val="both"/>
            </w:pPr>
            <w:r w:rsidRPr="00A951E2">
              <w:rPr>
                <w:b/>
              </w:rPr>
              <w:t xml:space="preserve">Оценивать </w:t>
            </w:r>
            <w:r w:rsidRPr="00A951E2">
              <w:t xml:space="preserve">результаты усвоения учебного материала </w:t>
            </w:r>
            <w:r w:rsidRPr="00A951E2">
              <w:rPr>
                <w:b/>
              </w:rPr>
              <w:t xml:space="preserve">делать </w:t>
            </w:r>
            <w:r w:rsidRPr="00A951E2">
              <w:t>выв</w:t>
            </w:r>
            <w:r w:rsidRPr="00A951E2">
              <w:t>о</w:t>
            </w:r>
            <w:r w:rsidRPr="00A951E2">
              <w:t xml:space="preserve">ды, </w:t>
            </w:r>
            <w:r w:rsidRPr="00A951E2">
              <w:rPr>
                <w:b/>
              </w:rPr>
              <w:t xml:space="preserve">планировать </w:t>
            </w:r>
            <w:r w:rsidRPr="00A951E2">
              <w:t xml:space="preserve">действия по устранению выявленных недочетов, </w:t>
            </w:r>
            <w:r w:rsidRPr="00A951E2">
              <w:rPr>
                <w:b/>
              </w:rPr>
              <w:t xml:space="preserve">проявлять </w:t>
            </w:r>
            <w:r w:rsidRPr="00A951E2">
              <w:t xml:space="preserve"> личностную заинтересованность в расширении знаний и способов действий.</w:t>
            </w:r>
          </w:p>
        </w:tc>
      </w:tr>
      <w:tr w:rsidR="00DC42D1" w:rsidRPr="00A951E2" w:rsidTr="000E1BDD">
        <w:tc>
          <w:tcPr>
            <w:tcW w:w="14786" w:type="dxa"/>
            <w:gridSpan w:val="2"/>
            <w:shd w:val="clear" w:color="auto" w:fill="auto"/>
          </w:tcPr>
          <w:p w:rsidR="00DC42D1" w:rsidRPr="00A951E2" w:rsidRDefault="00DC42D1" w:rsidP="000E1BDD">
            <w:pPr>
              <w:jc w:val="both"/>
              <w:rPr>
                <w:b/>
              </w:rPr>
            </w:pPr>
            <w:r w:rsidRPr="00A951E2">
              <w:rPr>
                <w:b/>
              </w:rPr>
              <w:t>Умножение и деление (11 ч)</w:t>
            </w:r>
          </w:p>
        </w:tc>
      </w:tr>
      <w:tr w:rsidR="00DC42D1" w:rsidRPr="00A951E2" w:rsidTr="000E1BDD">
        <w:tc>
          <w:tcPr>
            <w:tcW w:w="7393" w:type="dxa"/>
            <w:shd w:val="clear" w:color="auto" w:fill="auto"/>
          </w:tcPr>
          <w:p w:rsidR="00DC42D1" w:rsidRPr="00A951E2" w:rsidRDefault="00DC42D1" w:rsidP="000E1BDD">
            <w:pPr>
              <w:rPr>
                <w:b/>
              </w:rPr>
            </w:pPr>
            <w:r w:rsidRPr="00A951E2">
              <w:rPr>
                <w:b/>
              </w:rPr>
              <w:t>Алгоритмы письменного умножения и деления многозначного числа на однозначное (11 ч)</w:t>
            </w:r>
          </w:p>
          <w:p w:rsidR="00DC42D1" w:rsidRPr="00A951E2" w:rsidRDefault="00DC42D1" w:rsidP="000E1BDD">
            <w:pPr>
              <w:rPr>
                <w:b/>
              </w:rPr>
            </w:pPr>
            <w:r w:rsidRPr="00A951E2">
              <w:t>Алгоритм письменного умножения многозначного числа на одн</w:t>
            </w:r>
            <w:r w:rsidRPr="00A951E2">
              <w:t>о</w:t>
            </w:r>
            <w:r w:rsidRPr="00A951E2">
              <w:t xml:space="preserve">значное. Умножение чисел, оканчивающихся нулями </w:t>
            </w:r>
            <w:r w:rsidRPr="00A951E2">
              <w:rPr>
                <w:b/>
              </w:rPr>
              <w:t>(3 ч)</w:t>
            </w:r>
          </w:p>
          <w:p w:rsidR="00DC42D1" w:rsidRPr="00A951E2" w:rsidRDefault="00DC42D1" w:rsidP="000E1BDD">
            <w:pPr>
              <w:rPr>
                <w:b/>
              </w:rPr>
            </w:pPr>
            <w:r w:rsidRPr="00A951E2">
              <w:t>Алгоритм письменного деления многозначного числа на</w:t>
            </w:r>
            <w:r>
              <w:t xml:space="preserve"> </w:t>
            </w:r>
            <w:r w:rsidRPr="00A951E2">
              <w:t xml:space="preserve">однозначное </w:t>
            </w:r>
            <w:r w:rsidRPr="00A951E2">
              <w:rPr>
                <w:b/>
              </w:rPr>
              <w:t>(3 ч)</w:t>
            </w:r>
            <w:r w:rsidRPr="00A951E2">
              <w:rPr>
                <w:b/>
              </w:rPr>
              <w:br/>
            </w:r>
          </w:p>
          <w:p w:rsidR="00DC42D1" w:rsidRPr="00A951E2" w:rsidRDefault="00DC42D1" w:rsidP="000E1BDD">
            <w:pPr>
              <w:rPr>
                <w:b/>
              </w:rPr>
            </w:pPr>
            <w:r w:rsidRPr="00A951E2">
              <w:t xml:space="preserve">Решение текстовых задач </w:t>
            </w:r>
            <w:r w:rsidRPr="00A951E2">
              <w:rPr>
                <w:b/>
              </w:rPr>
              <w:t>(2 ч)</w:t>
            </w:r>
          </w:p>
          <w:p w:rsidR="00DC42D1" w:rsidRPr="00A951E2" w:rsidRDefault="00DC42D1" w:rsidP="000E1BDD">
            <w:r w:rsidRPr="00A951E2">
              <w:t xml:space="preserve">Повторение пройденного «Что узнали. Чему научились» </w:t>
            </w:r>
            <w:r w:rsidRPr="00A951E2">
              <w:rPr>
                <w:b/>
              </w:rPr>
              <w:t>(2 ч)</w:t>
            </w:r>
            <w:r w:rsidRPr="00A951E2">
              <w:t xml:space="preserve"> </w:t>
            </w:r>
          </w:p>
          <w:p w:rsidR="00DC42D1" w:rsidRPr="00A951E2" w:rsidRDefault="00DC42D1" w:rsidP="000E1BDD">
            <w:pPr>
              <w:rPr>
                <w:b/>
              </w:rPr>
            </w:pPr>
            <w:r w:rsidRPr="00A951E2">
              <w:t xml:space="preserve">Проверочная работа «Проверим себя и оценим свои достижения» (тестовая форме). Анализ результатов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pPr>
              <w:rPr>
                <w:b/>
              </w:rPr>
            </w:pPr>
          </w:p>
          <w:p w:rsidR="00DC42D1" w:rsidRPr="00A951E2" w:rsidRDefault="00DC42D1" w:rsidP="000E1BDD">
            <w:pPr>
              <w:jc w:val="both"/>
            </w:pPr>
            <w:r w:rsidRPr="00A951E2">
              <w:rPr>
                <w:b/>
              </w:rPr>
              <w:t>Выполнять</w:t>
            </w:r>
            <w:r w:rsidRPr="00A951E2">
              <w:t xml:space="preserve"> письменное умножение и деление многозначного числа на однозначное.</w:t>
            </w:r>
          </w:p>
          <w:p w:rsidR="00DC42D1" w:rsidRPr="00A951E2" w:rsidRDefault="00DC42D1" w:rsidP="000E1BDD">
            <w:pPr>
              <w:jc w:val="both"/>
            </w:pPr>
            <w:r w:rsidRPr="00A951E2">
              <w:rPr>
                <w:b/>
              </w:rPr>
              <w:t>Осуществлять</w:t>
            </w:r>
            <w:r w:rsidRPr="00A951E2">
              <w:t xml:space="preserve"> пошаговый контроль правильности выполнения арифметических действий (умножение и деление многозначного числа на однозначное).</w:t>
            </w:r>
            <w:r w:rsidRPr="00A951E2">
              <w:br/>
            </w:r>
            <w:r w:rsidRPr="00A951E2">
              <w:rPr>
                <w:b/>
              </w:rPr>
              <w:t>Составлять</w:t>
            </w:r>
            <w:r w:rsidRPr="00A951E2">
              <w:t xml:space="preserve"> план решения текстовых задач и </w:t>
            </w:r>
            <w:r w:rsidRPr="00A951E2">
              <w:rPr>
                <w:b/>
              </w:rPr>
              <w:t>решать</w:t>
            </w:r>
            <w:r w:rsidRPr="00A951E2">
              <w:t xml:space="preserve"> их арифмет</w:t>
            </w:r>
            <w:r w:rsidRPr="00A951E2">
              <w:t>и</w:t>
            </w:r>
            <w:r w:rsidRPr="00A951E2">
              <w:t>ческим способом.</w:t>
            </w:r>
          </w:p>
          <w:p w:rsidR="00DC42D1" w:rsidRPr="00A951E2" w:rsidRDefault="00DC42D1" w:rsidP="000E1BDD">
            <w:pPr>
              <w:jc w:val="both"/>
            </w:pPr>
            <w:r w:rsidRPr="00A951E2">
              <w:rPr>
                <w:b/>
              </w:rPr>
              <w:t xml:space="preserve">Оценивать </w:t>
            </w:r>
            <w:r w:rsidRPr="00A951E2">
              <w:t xml:space="preserve">результаты усвоения учебного материала, </w:t>
            </w:r>
            <w:r w:rsidRPr="00A951E2">
              <w:rPr>
                <w:b/>
              </w:rPr>
              <w:t xml:space="preserve">делать </w:t>
            </w:r>
            <w:r w:rsidRPr="00A951E2">
              <w:t>выв</w:t>
            </w:r>
            <w:r w:rsidRPr="00A951E2">
              <w:t>о</w:t>
            </w:r>
            <w:r w:rsidRPr="00A951E2">
              <w:t xml:space="preserve">ды, </w:t>
            </w:r>
            <w:r w:rsidRPr="00A951E2">
              <w:rPr>
                <w:b/>
              </w:rPr>
              <w:t xml:space="preserve">планировать </w:t>
            </w:r>
            <w:r w:rsidRPr="00A951E2">
              <w:t>действия по устранению выявленных недочетов, проявлять  личностную заинтересованность в расширении знаний и способов действий.</w:t>
            </w:r>
          </w:p>
        </w:tc>
      </w:tr>
      <w:tr w:rsidR="00DC42D1" w:rsidRPr="00A951E2" w:rsidTr="000E1BDD">
        <w:tc>
          <w:tcPr>
            <w:tcW w:w="14786" w:type="dxa"/>
            <w:gridSpan w:val="2"/>
            <w:shd w:val="clear" w:color="auto" w:fill="auto"/>
          </w:tcPr>
          <w:p w:rsidR="00DC42D1" w:rsidRPr="00A951E2" w:rsidRDefault="00DC42D1" w:rsidP="000E1BDD">
            <w:pPr>
              <w:jc w:val="center"/>
              <w:rPr>
                <w:b/>
              </w:rPr>
            </w:pPr>
          </w:p>
          <w:p w:rsidR="00DC42D1" w:rsidRPr="00A951E2" w:rsidRDefault="00DC42D1" w:rsidP="000E1BDD">
            <w:pPr>
              <w:jc w:val="center"/>
              <w:rPr>
                <w:b/>
              </w:rPr>
            </w:pPr>
            <w:r w:rsidRPr="00A951E2">
              <w:rPr>
                <w:b/>
              </w:rPr>
              <w:t>Третья четверть (40 ч)</w:t>
            </w:r>
            <w:r w:rsidRPr="00A951E2">
              <w:rPr>
                <w:b/>
              </w:rPr>
              <w:br/>
              <w:t>Числа, которые больше 1 000</w:t>
            </w:r>
          </w:p>
          <w:p w:rsidR="00DC42D1" w:rsidRPr="00A951E2" w:rsidRDefault="00DC42D1" w:rsidP="000E1BDD">
            <w:pPr>
              <w:jc w:val="center"/>
              <w:rPr>
                <w:b/>
              </w:rPr>
            </w:pPr>
            <w:r w:rsidRPr="00A951E2">
              <w:rPr>
                <w:b/>
              </w:rPr>
              <w:lastRenderedPageBreak/>
              <w:t>Умножение и деление, продолжение (40 ч)</w:t>
            </w:r>
          </w:p>
        </w:tc>
      </w:tr>
      <w:tr w:rsidR="00DC42D1" w:rsidRPr="00A951E2" w:rsidTr="000E1BDD">
        <w:tc>
          <w:tcPr>
            <w:tcW w:w="7393" w:type="dxa"/>
            <w:shd w:val="clear" w:color="auto" w:fill="auto"/>
          </w:tcPr>
          <w:p w:rsidR="00DC42D1" w:rsidRPr="00A951E2" w:rsidRDefault="00DC42D1" w:rsidP="000E1BDD">
            <w:pPr>
              <w:rPr>
                <w:b/>
              </w:rPr>
            </w:pPr>
            <w:r w:rsidRPr="00A951E2">
              <w:rPr>
                <w:b/>
              </w:rPr>
              <w:lastRenderedPageBreak/>
              <w:t>Зависимости между величинами: скорость, время,</w:t>
            </w:r>
            <w:r>
              <w:rPr>
                <w:b/>
              </w:rPr>
              <w:t xml:space="preserve"> </w:t>
            </w:r>
            <w:r w:rsidRPr="00A951E2">
              <w:rPr>
                <w:b/>
              </w:rPr>
              <w:t>расстояние (4 ч)</w:t>
            </w:r>
          </w:p>
          <w:p w:rsidR="00DC42D1" w:rsidRPr="00A951E2" w:rsidRDefault="00DC42D1" w:rsidP="000E1BDD">
            <w:r w:rsidRPr="00A951E2">
              <w:t>Скорость. Время. Расстояние. Единицы скорости. Взаимосвязь ме</w:t>
            </w:r>
            <w:r w:rsidRPr="00A951E2">
              <w:t>ж</w:t>
            </w:r>
            <w:r w:rsidRPr="00A951E2">
              <w:t>ду скоростью, временем и расстоянием.</w:t>
            </w:r>
            <w:r w:rsidRPr="00A951E2">
              <w:br/>
              <w:t xml:space="preserve">Решение задач с величинами: скорость, время, </w:t>
            </w:r>
          </w:p>
          <w:p w:rsidR="00DC42D1" w:rsidRPr="00A951E2" w:rsidRDefault="00DC42D1" w:rsidP="000E1BDD">
            <w:r w:rsidRPr="00A951E2">
              <w:t xml:space="preserve">расстояние </w:t>
            </w:r>
            <w:r w:rsidRPr="00A951E2">
              <w:rPr>
                <w:b/>
              </w:rPr>
              <w:t>(4 ч)</w:t>
            </w:r>
          </w:p>
          <w:p w:rsidR="00DC42D1" w:rsidRPr="00A951E2" w:rsidRDefault="00DC42D1" w:rsidP="000E1BDD">
            <w:pPr>
              <w:rPr>
                <w:b/>
              </w:rPr>
            </w:pPr>
            <w:r w:rsidRPr="00A951E2">
              <w:rPr>
                <w:b/>
              </w:rPr>
              <w:t>Умножение  числа на произведение (12 ч)</w:t>
            </w:r>
          </w:p>
          <w:p w:rsidR="00DC42D1" w:rsidRPr="00A951E2" w:rsidRDefault="00DC42D1" w:rsidP="000E1BDD">
            <w:r w:rsidRPr="00A951E2">
              <w:t>Умножение числа на произведение. Устные приемы умножения вида: 18 • 20, 25 • 12. Письменные приемы умножения на числа, ока</w:t>
            </w:r>
            <w:r w:rsidRPr="00A951E2">
              <w:t>н</w:t>
            </w:r>
            <w:r w:rsidRPr="00A951E2">
              <w:t xml:space="preserve">чивающиеся нулями </w:t>
            </w:r>
            <w:r w:rsidRPr="00A951E2">
              <w:rPr>
                <w:b/>
              </w:rPr>
              <w:t>(7 ч)</w:t>
            </w:r>
            <w:r w:rsidRPr="00A951E2">
              <w:t xml:space="preserve"> </w:t>
            </w:r>
            <w:r w:rsidRPr="00A951E2">
              <w:br/>
            </w:r>
          </w:p>
          <w:p w:rsidR="00DC42D1" w:rsidRPr="00A951E2" w:rsidRDefault="00DC42D1" w:rsidP="000E1BDD">
            <w:r w:rsidRPr="00A951E2">
              <w:t xml:space="preserve">Логические задачи, задачи-расчеты, математические игры  </w:t>
            </w:r>
            <w:r w:rsidRPr="00A951E2">
              <w:rPr>
                <w:i/>
              </w:rPr>
              <w:t>«Стр</w:t>
            </w:r>
            <w:r w:rsidRPr="00A951E2">
              <w:rPr>
                <w:i/>
              </w:rPr>
              <w:t>а</w:t>
            </w:r>
            <w:r w:rsidRPr="00A951E2">
              <w:rPr>
                <w:i/>
              </w:rPr>
              <w:t xml:space="preserve">нички для любознательных» </w:t>
            </w:r>
            <w:r w:rsidRPr="00A951E2">
              <w:t xml:space="preserve"> </w:t>
            </w:r>
            <w:r w:rsidRPr="00A951E2">
              <w:rPr>
                <w:b/>
              </w:rPr>
              <w:t>(2 ч)</w:t>
            </w:r>
            <w:r w:rsidRPr="00A951E2">
              <w:t xml:space="preserve"> </w:t>
            </w:r>
          </w:p>
          <w:p w:rsidR="00DC42D1" w:rsidRPr="00A951E2" w:rsidRDefault="00DC42D1" w:rsidP="000E1BDD">
            <w:r w:rsidRPr="00A951E2">
              <w:t>Повторение пройденного «Что узнали. Чему научились»</w:t>
            </w:r>
            <w:r w:rsidRPr="00A951E2">
              <w:rPr>
                <w:b/>
              </w:rPr>
              <w:t>(2 ч)</w:t>
            </w:r>
            <w:r w:rsidRPr="00A951E2">
              <w:t xml:space="preserve"> </w:t>
            </w:r>
          </w:p>
          <w:p w:rsidR="00DC42D1" w:rsidRPr="00A951E2" w:rsidRDefault="00DC42D1" w:rsidP="000E1BDD">
            <w:r w:rsidRPr="00A951E2">
              <w:t>Взаимная проверка знаний «Помогаем друг другу сделать шаг к у</w:t>
            </w:r>
            <w:r w:rsidRPr="00A951E2">
              <w:t>с</w:t>
            </w:r>
            <w:r w:rsidRPr="00A951E2">
              <w:t xml:space="preserve">пеху». Работа в паре по тесту «Верно? Неверно?» </w:t>
            </w:r>
            <w:r w:rsidRPr="00A951E2">
              <w:rPr>
                <w:b/>
              </w:rPr>
              <w:t>(1 ч)</w:t>
            </w:r>
          </w:p>
          <w:p w:rsidR="00DC42D1" w:rsidRPr="00A951E2" w:rsidRDefault="00DC42D1" w:rsidP="000E1BDD">
            <w:pPr>
              <w:rPr>
                <w:b/>
              </w:rPr>
            </w:pPr>
          </w:p>
          <w:p w:rsidR="00DC42D1" w:rsidRPr="00A951E2" w:rsidRDefault="00DC42D1" w:rsidP="000E1BDD">
            <w:pPr>
              <w:rPr>
                <w:b/>
              </w:rPr>
            </w:pPr>
            <w:r w:rsidRPr="00A951E2">
              <w:rPr>
                <w:b/>
              </w:rPr>
              <w:t>Деление числа на произведение (11 ч)</w:t>
            </w:r>
            <w:r w:rsidRPr="00A951E2">
              <w:rPr>
                <w:b/>
              </w:rPr>
              <w:br/>
            </w:r>
            <w:r w:rsidRPr="00A951E2">
              <w:t xml:space="preserve"> Устные приемы деления для случаев вида 600 : 20 ,</w:t>
            </w:r>
            <w:r>
              <w:t xml:space="preserve"> </w:t>
            </w:r>
            <w:r w:rsidRPr="00A951E2">
              <w:t xml:space="preserve"> 5 600 : 800. Деление с остатком на 10, 100, 1 000. Письменное дел</w:t>
            </w:r>
            <w:r w:rsidRPr="00A951E2">
              <w:t>е</w:t>
            </w:r>
            <w:r w:rsidRPr="00A951E2">
              <w:t xml:space="preserve">ние на числа, оканчивающиеся нулями. </w:t>
            </w:r>
            <w:r w:rsidRPr="00A951E2">
              <w:rPr>
                <w:b/>
              </w:rPr>
              <w:t>(6 ч)</w:t>
            </w:r>
          </w:p>
          <w:p w:rsidR="00DC42D1" w:rsidRPr="00A951E2" w:rsidRDefault="00DC42D1" w:rsidP="000E1BDD"/>
          <w:p w:rsidR="00DC42D1" w:rsidRPr="00A951E2" w:rsidRDefault="00DC42D1" w:rsidP="000E1BDD"/>
          <w:p w:rsidR="00DC42D1" w:rsidRPr="00A951E2" w:rsidRDefault="00DC42D1" w:rsidP="000E1BDD">
            <w:pPr>
              <w:rPr>
                <w:b/>
              </w:rPr>
            </w:pPr>
            <w:r w:rsidRPr="00A951E2">
              <w:t>Решение задач на одновременное встречное движение, на</w:t>
            </w:r>
            <w:r>
              <w:t xml:space="preserve"> </w:t>
            </w:r>
            <w:r w:rsidRPr="00A951E2">
              <w:t xml:space="preserve">одновременное движение в противоположных направлениях </w:t>
            </w:r>
            <w:r w:rsidRPr="00A951E2">
              <w:rPr>
                <w:b/>
              </w:rPr>
              <w:t>(3 ч)</w:t>
            </w:r>
          </w:p>
          <w:p w:rsidR="00DC42D1" w:rsidRPr="00A951E2" w:rsidRDefault="00DC42D1" w:rsidP="000E1BDD"/>
          <w:p w:rsidR="00DC42D1" w:rsidRPr="00A951E2" w:rsidRDefault="00DC42D1" w:rsidP="000E1BDD"/>
          <w:p w:rsidR="00DC42D1" w:rsidRPr="00A951E2" w:rsidRDefault="00DC42D1" w:rsidP="000E1BDD">
            <w:r w:rsidRPr="00A951E2">
              <w:rPr>
                <w:b/>
              </w:rPr>
              <w:t>Проект</w:t>
            </w:r>
            <w:r w:rsidRPr="00A951E2">
              <w:t xml:space="preserve"> «Математика вокруг нас». Составление сборника математ</w:t>
            </w:r>
            <w:r w:rsidRPr="00A951E2">
              <w:t>и</w:t>
            </w:r>
            <w:r w:rsidRPr="00A951E2">
              <w:t xml:space="preserve">ческих задач и заданий </w:t>
            </w:r>
          </w:p>
          <w:p w:rsidR="00DC42D1" w:rsidRPr="00A951E2" w:rsidRDefault="00DC42D1" w:rsidP="000E1BDD">
            <w:r w:rsidRPr="00A951E2">
              <w:br/>
            </w:r>
          </w:p>
          <w:p w:rsidR="00DC42D1" w:rsidRPr="00A951E2" w:rsidRDefault="00DC42D1" w:rsidP="000E1BDD">
            <w:r w:rsidRPr="00A951E2">
              <w:br/>
            </w:r>
            <w:r w:rsidRPr="00A951E2">
              <w:br/>
            </w:r>
          </w:p>
          <w:p w:rsidR="00DC42D1" w:rsidRPr="00A951E2" w:rsidRDefault="00DC42D1" w:rsidP="000E1BDD">
            <w:r w:rsidRPr="00A951E2">
              <w:t>Повторение пройденного  «Что узнали. Чему научились»</w:t>
            </w:r>
            <w:r w:rsidRPr="00A951E2">
              <w:rPr>
                <w:b/>
              </w:rPr>
              <w:t>(1 ч)</w:t>
            </w:r>
            <w:r w:rsidRPr="00A951E2">
              <w:t xml:space="preserve"> </w:t>
            </w:r>
          </w:p>
          <w:p w:rsidR="00DC42D1" w:rsidRPr="00A951E2" w:rsidRDefault="00DC42D1" w:rsidP="000E1BDD">
            <w:pPr>
              <w:rPr>
                <w:b/>
              </w:rPr>
            </w:pPr>
            <w:r w:rsidRPr="00A951E2">
              <w:t xml:space="preserve">Проверочная работа «Проверим себя и оценим свои достижения» (тестовая форме).Анализ результатов </w:t>
            </w:r>
            <w:r w:rsidRPr="00A951E2">
              <w:rPr>
                <w:b/>
              </w:rPr>
              <w:t>(1 ч)</w:t>
            </w:r>
          </w:p>
          <w:p w:rsidR="00DC42D1" w:rsidRPr="00A951E2" w:rsidRDefault="00DC42D1" w:rsidP="000E1BDD">
            <w:pPr>
              <w:rPr>
                <w:b/>
              </w:rPr>
            </w:pPr>
          </w:p>
          <w:p w:rsidR="00DC42D1" w:rsidRPr="00A951E2" w:rsidRDefault="00DC42D1" w:rsidP="000E1BDD">
            <w:pPr>
              <w:rPr>
                <w:b/>
              </w:rPr>
            </w:pPr>
          </w:p>
          <w:p w:rsidR="00DC42D1" w:rsidRPr="00A951E2" w:rsidRDefault="00DC42D1" w:rsidP="000E1BDD">
            <w:pPr>
              <w:rPr>
                <w:b/>
              </w:rPr>
            </w:pPr>
            <w:r w:rsidRPr="00A951E2">
              <w:rPr>
                <w:b/>
              </w:rPr>
              <w:br/>
            </w:r>
            <w:r w:rsidRPr="00A951E2">
              <w:rPr>
                <w:b/>
              </w:rPr>
              <w:br/>
              <w:t xml:space="preserve">Письменное умножение многозначного </w:t>
            </w:r>
            <w:r w:rsidRPr="00A951E2">
              <w:rPr>
                <w:b/>
              </w:rPr>
              <w:lastRenderedPageBreak/>
              <w:t>числа на двузначное и трехзначное число (13 ч)</w:t>
            </w:r>
          </w:p>
          <w:p w:rsidR="00DC42D1" w:rsidRPr="00A951E2" w:rsidRDefault="00DC42D1" w:rsidP="000E1BDD">
            <w:pPr>
              <w:rPr>
                <w:b/>
              </w:rPr>
            </w:pPr>
            <w:r w:rsidRPr="00A951E2">
              <w:t>Умножение числа на сумму. Алгоритм письменного умножения мн</w:t>
            </w:r>
            <w:r w:rsidRPr="00A951E2">
              <w:t>о</w:t>
            </w:r>
            <w:r w:rsidRPr="00A951E2">
              <w:t xml:space="preserve">гозначного числа на двузначное и трехзначное число </w:t>
            </w:r>
            <w:r w:rsidRPr="00A951E2">
              <w:rPr>
                <w:b/>
              </w:rPr>
              <w:t>(10ч)</w:t>
            </w:r>
          </w:p>
          <w:p w:rsidR="00DC42D1" w:rsidRPr="00A951E2" w:rsidRDefault="00DC42D1" w:rsidP="000E1BDD"/>
          <w:p w:rsidR="00DC42D1" w:rsidRPr="00A951E2" w:rsidRDefault="00DC42D1" w:rsidP="000E1BDD"/>
          <w:p w:rsidR="00DC42D1" w:rsidRPr="00A951E2" w:rsidRDefault="00DC42D1" w:rsidP="000E1BDD"/>
          <w:p w:rsidR="00DC42D1" w:rsidRPr="00A951E2" w:rsidRDefault="00DC42D1" w:rsidP="000E1BDD">
            <w:r w:rsidRPr="00A951E2">
              <w:t>Решение задач на нахождение</w:t>
            </w:r>
            <w:r w:rsidRPr="00A951E2">
              <w:rPr>
                <w:b/>
              </w:rPr>
              <w:t xml:space="preserve"> </w:t>
            </w:r>
            <w:r w:rsidRPr="00A951E2">
              <w:t>неизвестного по двум</w:t>
            </w:r>
            <w:r w:rsidRPr="00A951E2">
              <w:rPr>
                <w:b/>
              </w:rPr>
              <w:t xml:space="preserve"> </w:t>
            </w:r>
            <w:r>
              <w:rPr>
                <w:b/>
              </w:rPr>
              <w:t xml:space="preserve"> </w:t>
            </w:r>
            <w:r w:rsidRPr="00A951E2">
              <w:t xml:space="preserve">разностям </w:t>
            </w:r>
            <w:r w:rsidRPr="00A951E2">
              <w:rPr>
                <w:b/>
              </w:rPr>
              <w:t>(1 ч)</w:t>
            </w:r>
            <w:r w:rsidRPr="00A951E2">
              <w:br/>
            </w:r>
          </w:p>
          <w:p w:rsidR="00DC42D1" w:rsidRPr="00A951E2" w:rsidRDefault="00DC42D1" w:rsidP="000E1BDD">
            <w:r w:rsidRPr="00A951E2">
              <w:t>Повторение пройденного «Что узнали. Чему научились»</w:t>
            </w:r>
            <w:r w:rsidRPr="00A951E2">
              <w:rPr>
                <w:b/>
              </w:rPr>
              <w:t>(1 ч)</w:t>
            </w:r>
            <w:r w:rsidRPr="00A951E2">
              <w:t xml:space="preserve"> </w:t>
            </w:r>
          </w:p>
          <w:p w:rsidR="00DC42D1" w:rsidRPr="00A951E2" w:rsidRDefault="00DC42D1" w:rsidP="000E1BDD">
            <w:pPr>
              <w:rPr>
                <w:b/>
              </w:rPr>
            </w:pPr>
            <w:r w:rsidRPr="00A951E2">
              <w:t xml:space="preserve">Контроль и учет знаний </w:t>
            </w:r>
            <w:r w:rsidRPr="00A951E2">
              <w:rPr>
                <w:b/>
              </w:rPr>
              <w:t>(1 ч)</w:t>
            </w:r>
          </w:p>
        </w:tc>
        <w:tc>
          <w:tcPr>
            <w:tcW w:w="7393" w:type="dxa"/>
            <w:shd w:val="clear" w:color="auto" w:fill="auto"/>
          </w:tcPr>
          <w:p w:rsidR="00DC42D1" w:rsidRPr="00A951E2" w:rsidRDefault="00DC42D1" w:rsidP="000E1BDD">
            <w:pPr>
              <w:rPr>
                <w:b/>
              </w:rPr>
            </w:pPr>
          </w:p>
          <w:p w:rsidR="00DC42D1" w:rsidRPr="00A951E2" w:rsidRDefault="00DC42D1" w:rsidP="000E1BDD">
            <w:pPr>
              <w:rPr>
                <w:b/>
              </w:rPr>
            </w:pPr>
          </w:p>
          <w:p w:rsidR="00DC42D1" w:rsidRPr="00A951E2" w:rsidRDefault="00DC42D1" w:rsidP="000E1BDD">
            <w:pPr>
              <w:jc w:val="both"/>
            </w:pPr>
            <w:r w:rsidRPr="00A951E2">
              <w:rPr>
                <w:b/>
              </w:rPr>
              <w:t>Моделировать</w:t>
            </w:r>
            <w:r w:rsidRPr="00A951E2">
              <w:t xml:space="preserve"> взаимозависимости между величинами:</w:t>
            </w:r>
          </w:p>
          <w:p w:rsidR="00DC42D1" w:rsidRPr="00A951E2" w:rsidRDefault="00DC42D1" w:rsidP="000E1BDD">
            <w:pPr>
              <w:jc w:val="both"/>
            </w:pPr>
            <w:r w:rsidRPr="00A951E2">
              <w:t xml:space="preserve">скорость, время, расстояние. </w:t>
            </w:r>
            <w:r w:rsidRPr="00A951E2">
              <w:rPr>
                <w:b/>
              </w:rPr>
              <w:t>Переводить</w:t>
            </w:r>
            <w:r w:rsidRPr="00A951E2">
              <w:t xml:space="preserve"> одни единицы</w:t>
            </w:r>
            <w:r w:rsidRPr="00A951E2">
              <w:br/>
              <w:t xml:space="preserve">скорости в другие. </w:t>
            </w:r>
            <w:r w:rsidRPr="00A951E2">
              <w:rPr>
                <w:b/>
              </w:rPr>
              <w:t>Решать</w:t>
            </w:r>
            <w:r w:rsidRPr="00A951E2">
              <w:t xml:space="preserve"> задачи с величинами: скорость, время, расстояние.</w:t>
            </w:r>
          </w:p>
          <w:p w:rsidR="00DC42D1" w:rsidRPr="00A951E2" w:rsidRDefault="00DC42D1" w:rsidP="000E1BDD">
            <w:pPr>
              <w:jc w:val="both"/>
              <w:rPr>
                <w:b/>
              </w:rPr>
            </w:pPr>
          </w:p>
          <w:p w:rsidR="00DC42D1" w:rsidRPr="00A951E2" w:rsidRDefault="00DC42D1" w:rsidP="000E1BDD">
            <w:pPr>
              <w:jc w:val="both"/>
            </w:pPr>
            <w:r w:rsidRPr="00A951E2">
              <w:rPr>
                <w:b/>
              </w:rPr>
              <w:t>Применять</w:t>
            </w:r>
            <w:r w:rsidRPr="00A951E2">
              <w:t xml:space="preserve"> свойство умножения числа на произведение в</w:t>
            </w:r>
          </w:p>
          <w:p w:rsidR="00DC42D1" w:rsidRPr="00A951E2" w:rsidRDefault="00DC42D1" w:rsidP="000E1BDD">
            <w:pPr>
              <w:jc w:val="both"/>
            </w:pPr>
            <w:r w:rsidRPr="00A951E2">
              <w:t>устных и письменных вычислениях.</w:t>
            </w:r>
          </w:p>
          <w:p w:rsidR="00DC42D1" w:rsidRPr="00A951E2" w:rsidRDefault="00DC42D1" w:rsidP="000E1BDD">
            <w:pPr>
              <w:jc w:val="both"/>
            </w:pPr>
            <w:r w:rsidRPr="00A951E2">
              <w:rPr>
                <w:b/>
              </w:rPr>
              <w:t>Выполнять</w:t>
            </w:r>
            <w:r w:rsidRPr="00A951E2">
              <w:t xml:space="preserve"> устно и письменно умножение на числа,</w:t>
            </w:r>
            <w:r w:rsidRPr="00A951E2">
              <w:br/>
              <w:t xml:space="preserve">оканчивающиеся нулями, </w:t>
            </w:r>
            <w:r w:rsidRPr="00A951E2">
              <w:rPr>
                <w:b/>
              </w:rPr>
              <w:t xml:space="preserve">объяснять </w:t>
            </w:r>
            <w:r w:rsidRPr="00A951E2">
              <w:t>используемые приемы.</w:t>
            </w:r>
          </w:p>
          <w:p w:rsidR="00DC42D1" w:rsidRPr="00A951E2" w:rsidRDefault="00DC42D1" w:rsidP="000E1BDD">
            <w:pPr>
              <w:jc w:val="both"/>
            </w:pPr>
            <w:r w:rsidRPr="00A951E2">
              <w:rPr>
                <w:b/>
              </w:rPr>
              <w:t>Выполнять</w:t>
            </w:r>
            <w:r w:rsidRPr="00A951E2">
              <w:t xml:space="preserve"> задания творческого и поискового</w:t>
            </w:r>
            <w:r w:rsidRPr="00A951E2">
              <w:rPr>
                <w:u w:val="single"/>
              </w:rPr>
              <w:t xml:space="preserve"> </w:t>
            </w:r>
            <w:r w:rsidRPr="00A951E2">
              <w:t>характера,</w:t>
            </w:r>
          </w:p>
          <w:p w:rsidR="00DC42D1" w:rsidRPr="00A951E2" w:rsidRDefault="00DC42D1" w:rsidP="000E1BDD">
            <w:pPr>
              <w:jc w:val="both"/>
            </w:pPr>
            <w:r w:rsidRPr="00A951E2">
              <w:rPr>
                <w:b/>
              </w:rPr>
              <w:t xml:space="preserve">применять </w:t>
            </w:r>
            <w:r w:rsidRPr="00A951E2">
              <w:t>знания и способы действий в измененных у</w:t>
            </w:r>
            <w:r w:rsidRPr="00A951E2">
              <w:t>с</w:t>
            </w:r>
            <w:r w:rsidRPr="00A951E2">
              <w:t>ловиях.</w:t>
            </w:r>
          </w:p>
          <w:p w:rsidR="00DC42D1" w:rsidRPr="00A951E2" w:rsidRDefault="00DC42D1" w:rsidP="000E1BDD">
            <w:pPr>
              <w:jc w:val="both"/>
            </w:pPr>
          </w:p>
          <w:p w:rsidR="00DC42D1" w:rsidRPr="00A951E2" w:rsidRDefault="00DC42D1" w:rsidP="000E1BDD">
            <w:pPr>
              <w:jc w:val="both"/>
            </w:pPr>
            <w:r w:rsidRPr="00A951E2">
              <w:rPr>
                <w:b/>
              </w:rPr>
              <w:t>Работать</w:t>
            </w:r>
            <w:r w:rsidRPr="00A951E2">
              <w:t xml:space="preserve"> в паре. </w:t>
            </w:r>
            <w:r w:rsidRPr="00A951E2">
              <w:rPr>
                <w:b/>
              </w:rPr>
              <w:t>Находить</w:t>
            </w:r>
            <w:r w:rsidRPr="00A951E2">
              <w:t xml:space="preserve"> и </w:t>
            </w:r>
            <w:r w:rsidRPr="00A951E2">
              <w:rPr>
                <w:b/>
              </w:rPr>
              <w:t>исправлять</w:t>
            </w:r>
            <w:r w:rsidRPr="00A951E2">
              <w:t xml:space="preserve"> неверные высказывания.</w:t>
            </w:r>
            <w:r w:rsidRPr="00A951E2">
              <w:rPr>
                <w:b/>
              </w:rPr>
              <w:t xml:space="preserve"> Излагать и отстаивать </w:t>
            </w:r>
            <w:r w:rsidRPr="00A951E2">
              <w:t>свое мнение</w:t>
            </w:r>
            <w:r w:rsidRPr="00A951E2">
              <w:rPr>
                <w:b/>
              </w:rPr>
              <w:t>, аргументировать</w:t>
            </w:r>
            <w:r w:rsidRPr="00A951E2">
              <w:t xml:space="preserve"> свою точку зрения, </w:t>
            </w:r>
            <w:r w:rsidRPr="00A951E2">
              <w:rPr>
                <w:b/>
              </w:rPr>
              <w:t xml:space="preserve">оценивать </w:t>
            </w:r>
            <w:r w:rsidRPr="00A951E2">
              <w:t>точку зрения товарища.</w:t>
            </w:r>
            <w:r w:rsidRPr="00A951E2">
              <w:br/>
            </w:r>
          </w:p>
          <w:p w:rsidR="00DC42D1" w:rsidRPr="00A951E2" w:rsidRDefault="00DC42D1" w:rsidP="000E1BDD">
            <w:pPr>
              <w:jc w:val="both"/>
            </w:pPr>
            <w:r w:rsidRPr="00A951E2">
              <w:rPr>
                <w:b/>
              </w:rPr>
              <w:t>Применять</w:t>
            </w:r>
            <w:r w:rsidRPr="00A951E2">
              <w:t xml:space="preserve"> свойство деления числа на произведение в устных и письменных вычислениях.</w:t>
            </w:r>
          </w:p>
          <w:p w:rsidR="00DC42D1" w:rsidRPr="00A951E2" w:rsidRDefault="00DC42D1" w:rsidP="000E1BDD">
            <w:pPr>
              <w:jc w:val="both"/>
            </w:pPr>
            <w:r w:rsidRPr="00A951E2">
              <w:rPr>
                <w:b/>
              </w:rPr>
              <w:t>Выполнять</w:t>
            </w:r>
            <w:r w:rsidRPr="00A951E2">
              <w:t xml:space="preserve"> устно и письменно деление на числа, оканчивающиеся нулями, </w:t>
            </w:r>
            <w:r w:rsidRPr="00A951E2">
              <w:rPr>
                <w:b/>
              </w:rPr>
              <w:t xml:space="preserve">объяснять </w:t>
            </w:r>
            <w:r w:rsidRPr="00A951E2">
              <w:t>используемые приемы.</w:t>
            </w:r>
            <w:r w:rsidRPr="00A951E2">
              <w:br/>
            </w:r>
            <w:r w:rsidRPr="00A951E2">
              <w:rPr>
                <w:b/>
              </w:rPr>
              <w:t>Выполнять</w:t>
            </w:r>
            <w:r w:rsidRPr="00A951E2">
              <w:t xml:space="preserve"> деление с остатком на числа 10, 100, 1 000.</w:t>
            </w:r>
          </w:p>
          <w:p w:rsidR="00DC42D1" w:rsidRPr="00A951E2" w:rsidRDefault="00DC42D1" w:rsidP="000E1BDD">
            <w:pPr>
              <w:jc w:val="both"/>
            </w:pPr>
            <w:r w:rsidRPr="00A951E2">
              <w:rPr>
                <w:b/>
              </w:rPr>
              <w:t>Выполнять</w:t>
            </w:r>
            <w:r w:rsidRPr="00A951E2">
              <w:t xml:space="preserve"> схематические чертежи по текстовым задачам</w:t>
            </w:r>
            <w:r w:rsidRPr="00A951E2">
              <w:br/>
              <w:t>на одновременное встречное движение и движение в противополо</w:t>
            </w:r>
            <w:r w:rsidRPr="00A951E2">
              <w:t>ж</w:t>
            </w:r>
            <w:r w:rsidRPr="00A951E2">
              <w:t xml:space="preserve">ных направлениях и </w:t>
            </w:r>
            <w:r w:rsidRPr="00A951E2">
              <w:rPr>
                <w:b/>
              </w:rPr>
              <w:t>решать</w:t>
            </w:r>
            <w:r w:rsidRPr="00A951E2">
              <w:t xml:space="preserve"> такие задачи.</w:t>
            </w:r>
          </w:p>
          <w:p w:rsidR="00DC42D1" w:rsidRPr="00A951E2" w:rsidRDefault="00DC42D1" w:rsidP="000E1BDD">
            <w:pPr>
              <w:jc w:val="both"/>
            </w:pPr>
            <w:r w:rsidRPr="00A951E2">
              <w:rPr>
                <w:b/>
              </w:rPr>
              <w:t>Составлять</w:t>
            </w:r>
            <w:r w:rsidRPr="00A951E2">
              <w:t xml:space="preserve"> план решения. </w:t>
            </w:r>
            <w:r w:rsidRPr="00A951E2">
              <w:rPr>
                <w:b/>
              </w:rPr>
              <w:t>Обнаруживать</w:t>
            </w:r>
            <w:r w:rsidRPr="00A951E2">
              <w:t xml:space="preserve"> допущенные ошибки.</w:t>
            </w:r>
          </w:p>
          <w:p w:rsidR="00DC42D1" w:rsidRPr="00A951E2" w:rsidRDefault="00DC42D1" w:rsidP="000E1BDD">
            <w:pPr>
              <w:jc w:val="both"/>
            </w:pPr>
            <w:r w:rsidRPr="00A951E2">
              <w:rPr>
                <w:b/>
              </w:rPr>
              <w:t>Собирать</w:t>
            </w:r>
            <w:r w:rsidRPr="00A951E2">
              <w:t xml:space="preserve"> и </w:t>
            </w:r>
            <w:r w:rsidRPr="00A951E2">
              <w:rPr>
                <w:b/>
              </w:rPr>
              <w:t>систематизировать</w:t>
            </w:r>
            <w:r w:rsidRPr="00A951E2">
              <w:t xml:space="preserve"> информацию по разделам.</w:t>
            </w:r>
          </w:p>
          <w:p w:rsidR="00DC42D1" w:rsidRPr="00A951E2" w:rsidRDefault="00DC42D1" w:rsidP="000E1BDD">
            <w:pPr>
              <w:jc w:val="both"/>
            </w:pPr>
            <w:r w:rsidRPr="00A951E2">
              <w:rPr>
                <w:b/>
              </w:rPr>
              <w:t>Отбирать</w:t>
            </w:r>
            <w:r w:rsidRPr="00A951E2">
              <w:t xml:space="preserve">, </w:t>
            </w:r>
            <w:r w:rsidRPr="00A951E2">
              <w:rPr>
                <w:b/>
              </w:rPr>
              <w:t>составлять</w:t>
            </w:r>
            <w:r w:rsidRPr="00A951E2">
              <w:t xml:space="preserve"> и </w:t>
            </w:r>
            <w:r w:rsidRPr="00A951E2">
              <w:rPr>
                <w:b/>
              </w:rPr>
              <w:t>решать</w:t>
            </w:r>
            <w:r w:rsidRPr="00A951E2">
              <w:t xml:space="preserve"> математические задачи и задания повышенного уровня сложности.</w:t>
            </w:r>
          </w:p>
          <w:p w:rsidR="00DC42D1" w:rsidRPr="00A951E2" w:rsidRDefault="00DC42D1" w:rsidP="000E1BDD">
            <w:pPr>
              <w:jc w:val="both"/>
            </w:pPr>
            <w:r w:rsidRPr="00A951E2">
              <w:rPr>
                <w:b/>
              </w:rPr>
              <w:t>Сотрудничать</w:t>
            </w:r>
            <w:r w:rsidRPr="00A951E2">
              <w:t xml:space="preserve"> с взрослыми и сверстниками.</w:t>
            </w:r>
            <w:r w:rsidRPr="00A951E2">
              <w:br/>
            </w:r>
            <w:r w:rsidRPr="00A951E2">
              <w:rPr>
                <w:b/>
              </w:rPr>
              <w:t>Составлять</w:t>
            </w:r>
            <w:r w:rsidRPr="00A951E2">
              <w:t xml:space="preserve"> план работы.</w:t>
            </w:r>
          </w:p>
          <w:p w:rsidR="00DC42D1" w:rsidRPr="00A951E2" w:rsidRDefault="00DC42D1" w:rsidP="000E1BDD">
            <w:pPr>
              <w:jc w:val="both"/>
              <w:rPr>
                <w:u w:val="single"/>
              </w:rPr>
            </w:pPr>
            <w:r w:rsidRPr="00A951E2">
              <w:rPr>
                <w:b/>
              </w:rPr>
              <w:t>Анализировать</w:t>
            </w:r>
            <w:r w:rsidRPr="00A951E2">
              <w:t xml:space="preserve"> и </w:t>
            </w:r>
            <w:r w:rsidRPr="00A951E2">
              <w:rPr>
                <w:b/>
              </w:rPr>
              <w:t>оценивать</w:t>
            </w:r>
            <w:r w:rsidRPr="00A951E2">
              <w:t xml:space="preserve"> результаты работы.</w:t>
            </w:r>
          </w:p>
          <w:p w:rsidR="00DC42D1" w:rsidRPr="00A951E2" w:rsidRDefault="00DC42D1" w:rsidP="000E1BDD">
            <w:pPr>
              <w:jc w:val="both"/>
            </w:pPr>
          </w:p>
          <w:p w:rsidR="00DC42D1" w:rsidRPr="00A951E2" w:rsidRDefault="00DC42D1" w:rsidP="000E1BDD">
            <w:pPr>
              <w:jc w:val="both"/>
            </w:pPr>
          </w:p>
          <w:p w:rsidR="00DC42D1" w:rsidRPr="00A951E2" w:rsidRDefault="00DC42D1" w:rsidP="000E1BDD">
            <w:pPr>
              <w:jc w:val="both"/>
            </w:pPr>
            <w:r w:rsidRPr="00A951E2">
              <w:rPr>
                <w:b/>
              </w:rPr>
              <w:t xml:space="preserve">Оценивать </w:t>
            </w:r>
            <w:r w:rsidRPr="00A951E2">
              <w:t xml:space="preserve">результаты усвоения учебного материала </w:t>
            </w:r>
            <w:r w:rsidRPr="00A951E2">
              <w:rPr>
                <w:b/>
              </w:rPr>
              <w:t xml:space="preserve">делать </w:t>
            </w:r>
            <w:r w:rsidRPr="00A951E2">
              <w:t>выв</w:t>
            </w:r>
            <w:r w:rsidRPr="00A951E2">
              <w:t>о</w:t>
            </w:r>
            <w:r w:rsidRPr="00A951E2">
              <w:t xml:space="preserve">ды, </w:t>
            </w:r>
            <w:r w:rsidRPr="00A951E2">
              <w:rPr>
                <w:b/>
              </w:rPr>
              <w:t xml:space="preserve">планировать </w:t>
            </w:r>
            <w:r w:rsidRPr="00A951E2">
              <w:t xml:space="preserve">действия по устранению выявленных недочетов, проявлять  личностную заинтересованность в расширении знаний и способов действий. </w:t>
            </w:r>
            <w:r w:rsidRPr="00A951E2">
              <w:rPr>
                <w:b/>
              </w:rPr>
              <w:t xml:space="preserve">Соотносить </w:t>
            </w:r>
            <w:r w:rsidRPr="00A951E2">
              <w:t>результат с поставленными целями изучения темы.</w:t>
            </w: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rPr>
                <w:b/>
              </w:rPr>
            </w:pPr>
          </w:p>
          <w:p w:rsidR="00DC42D1" w:rsidRPr="00A951E2" w:rsidRDefault="00DC42D1" w:rsidP="000E1BDD">
            <w:pPr>
              <w:jc w:val="both"/>
            </w:pPr>
            <w:r w:rsidRPr="00A951E2">
              <w:rPr>
                <w:b/>
              </w:rPr>
              <w:t>Применять</w:t>
            </w:r>
            <w:r w:rsidRPr="00A951E2">
              <w:t xml:space="preserve"> в вычислениях свойство умножения числа на сумму н</w:t>
            </w:r>
            <w:r w:rsidRPr="00A951E2">
              <w:t>е</w:t>
            </w:r>
            <w:r w:rsidRPr="00A951E2">
              <w:t>скольких слагаемых.</w:t>
            </w:r>
            <w:r w:rsidRPr="00A951E2">
              <w:br/>
            </w:r>
            <w:r w:rsidRPr="00A951E2">
              <w:rPr>
                <w:b/>
              </w:rPr>
              <w:t>Выполнять</w:t>
            </w:r>
            <w:r w:rsidRPr="00A951E2">
              <w:t xml:space="preserve"> письменно умножение многозначных чисел на</w:t>
            </w:r>
            <w:r w:rsidRPr="00A951E2">
              <w:br/>
              <w:t xml:space="preserve">двузначное и трехзначное число, опираясь на знание алгоритмов письменного выполнения действия </w:t>
            </w:r>
            <w:r w:rsidRPr="00A951E2">
              <w:rPr>
                <w:i/>
              </w:rPr>
              <w:t>умножение.</w:t>
            </w:r>
          </w:p>
          <w:p w:rsidR="00DC42D1" w:rsidRPr="00A951E2" w:rsidRDefault="00DC42D1" w:rsidP="000E1BDD">
            <w:pPr>
              <w:jc w:val="both"/>
              <w:rPr>
                <w:b/>
              </w:rPr>
            </w:pPr>
            <w:r w:rsidRPr="00A951E2">
              <w:rPr>
                <w:b/>
              </w:rPr>
              <w:t>Осуществлять</w:t>
            </w:r>
            <w:r w:rsidRPr="00A951E2">
              <w:t xml:space="preserve"> пошаговый контроль правильности и полноты в</w:t>
            </w:r>
            <w:r w:rsidRPr="00A951E2">
              <w:t>ы</w:t>
            </w:r>
            <w:r w:rsidRPr="00A951E2">
              <w:t xml:space="preserve">полнения алгоритма арифметического действия </w:t>
            </w:r>
            <w:r w:rsidRPr="00A951E2">
              <w:rPr>
                <w:i/>
              </w:rPr>
              <w:t>умножение</w:t>
            </w:r>
            <w:r w:rsidRPr="00A951E2">
              <w:t>.</w:t>
            </w:r>
            <w:r w:rsidRPr="00A951E2">
              <w:br/>
            </w:r>
            <w:r w:rsidRPr="00A951E2">
              <w:rPr>
                <w:b/>
              </w:rPr>
              <w:t>Решать</w:t>
            </w:r>
            <w:r w:rsidRPr="00A951E2">
              <w:t xml:space="preserve"> задачи на нахождение</w:t>
            </w:r>
            <w:r w:rsidRPr="00A951E2">
              <w:rPr>
                <w:b/>
              </w:rPr>
              <w:t xml:space="preserve"> </w:t>
            </w:r>
            <w:r w:rsidRPr="00A951E2">
              <w:t>неизвестного по двум</w:t>
            </w:r>
            <w:r w:rsidRPr="00A951E2">
              <w:rPr>
                <w:b/>
              </w:rPr>
              <w:t xml:space="preserve"> </w:t>
            </w:r>
          </w:p>
          <w:p w:rsidR="00DC42D1" w:rsidRPr="00A951E2" w:rsidRDefault="00DC42D1" w:rsidP="000E1BDD">
            <w:pPr>
              <w:jc w:val="both"/>
            </w:pPr>
            <w:r w:rsidRPr="00A951E2">
              <w:t xml:space="preserve">разностям. </w:t>
            </w:r>
            <w:r w:rsidRPr="00A951E2">
              <w:rPr>
                <w:b/>
              </w:rPr>
              <w:t>Выполнять</w:t>
            </w:r>
            <w:r w:rsidRPr="00A951E2">
              <w:t xml:space="preserve"> прикидку результата, </w:t>
            </w:r>
            <w:r w:rsidRPr="00A951E2">
              <w:rPr>
                <w:b/>
              </w:rPr>
              <w:t>проверять</w:t>
            </w:r>
            <w:r w:rsidRPr="00A951E2">
              <w:t xml:space="preserve"> получе</w:t>
            </w:r>
            <w:r w:rsidRPr="00A951E2">
              <w:t>н</w:t>
            </w:r>
            <w:r w:rsidRPr="00A951E2">
              <w:t>ный результат.</w:t>
            </w:r>
          </w:p>
        </w:tc>
      </w:tr>
      <w:tr w:rsidR="00DC42D1" w:rsidRPr="00A951E2" w:rsidTr="000E1BDD">
        <w:tc>
          <w:tcPr>
            <w:tcW w:w="14786" w:type="dxa"/>
            <w:gridSpan w:val="2"/>
            <w:shd w:val="clear" w:color="auto" w:fill="auto"/>
          </w:tcPr>
          <w:p w:rsidR="00DC42D1" w:rsidRPr="00A951E2" w:rsidRDefault="00DC42D1" w:rsidP="000E1BDD">
            <w:pPr>
              <w:jc w:val="center"/>
              <w:rPr>
                <w:b/>
              </w:rPr>
            </w:pPr>
            <w:r w:rsidRPr="00A951E2">
              <w:rPr>
                <w:b/>
              </w:rPr>
              <w:lastRenderedPageBreak/>
              <w:t>Четвертая четверть (32 ч)</w:t>
            </w:r>
            <w:r w:rsidRPr="00A951E2">
              <w:rPr>
                <w:b/>
              </w:rPr>
              <w:br/>
              <w:t>Числа, которые больше 1 000</w:t>
            </w:r>
          </w:p>
          <w:p w:rsidR="00DC42D1" w:rsidRPr="00A951E2" w:rsidRDefault="00DC42D1" w:rsidP="000E1BDD">
            <w:pPr>
              <w:jc w:val="center"/>
              <w:rPr>
                <w:b/>
              </w:rPr>
            </w:pPr>
            <w:r w:rsidRPr="00A951E2">
              <w:rPr>
                <w:b/>
              </w:rPr>
              <w:t>Умножение и деление, продолжение (20 ч)</w:t>
            </w:r>
          </w:p>
        </w:tc>
      </w:tr>
      <w:tr w:rsidR="00DC42D1" w:rsidRPr="00A951E2" w:rsidTr="000E1BDD">
        <w:tc>
          <w:tcPr>
            <w:tcW w:w="7393" w:type="dxa"/>
            <w:shd w:val="clear" w:color="auto" w:fill="auto"/>
          </w:tcPr>
          <w:p w:rsidR="00DC42D1" w:rsidRPr="00A951E2" w:rsidRDefault="00DC42D1" w:rsidP="000E1BDD">
            <w:pPr>
              <w:rPr>
                <w:b/>
              </w:rPr>
            </w:pPr>
            <w:r w:rsidRPr="00A951E2">
              <w:rPr>
                <w:b/>
              </w:rPr>
              <w:t>Письменное деление многозначного числа на двузначное и тре</w:t>
            </w:r>
            <w:r w:rsidRPr="00A951E2">
              <w:rPr>
                <w:b/>
              </w:rPr>
              <w:t>х</w:t>
            </w:r>
            <w:r w:rsidRPr="00A951E2">
              <w:rPr>
                <w:b/>
              </w:rPr>
              <w:t>значное число (20 ч)</w:t>
            </w:r>
          </w:p>
          <w:p w:rsidR="00DC42D1" w:rsidRPr="00A951E2" w:rsidRDefault="00DC42D1" w:rsidP="000E1BDD">
            <w:r w:rsidRPr="00A951E2">
              <w:t xml:space="preserve">Алгоритм письменного деления многозначного числа на двузначное и трехзначное число </w:t>
            </w:r>
            <w:r w:rsidRPr="00A951E2">
              <w:rPr>
                <w:b/>
              </w:rPr>
              <w:t>(10 ч)</w:t>
            </w:r>
            <w:r w:rsidRPr="00A951E2">
              <w:rPr>
                <w:b/>
              </w:rPr>
              <w:br/>
            </w:r>
          </w:p>
          <w:p w:rsidR="00DC42D1" w:rsidRPr="00A951E2" w:rsidRDefault="00DC42D1" w:rsidP="000E1BDD"/>
          <w:p w:rsidR="00DC42D1" w:rsidRPr="00A951E2" w:rsidRDefault="00DC42D1" w:rsidP="000E1BDD"/>
          <w:p w:rsidR="00DC42D1" w:rsidRPr="00A951E2" w:rsidRDefault="00DC42D1" w:rsidP="000E1BDD">
            <w:r w:rsidRPr="00A951E2">
              <w:br/>
            </w:r>
          </w:p>
          <w:p w:rsidR="00DC42D1" w:rsidRPr="00A951E2" w:rsidRDefault="00DC42D1" w:rsidP="000E1BDD">
            <w:pPr>
              <w:rPr>
                <w:b/>
              </w:rPr>
            </w:pPr>
            <w:r w:rsidRPr="00A951E2">
              <w:t xml:space="preserve">Проверка умножения делением и деления умножением </w:t>
            </w:r>
            <w:r w:rsidRPr="00A951E2">
              <w:rPr>
                <w:b/>
              </w:rPr>
              <w:t>(4 ч)</w:t>
            </w:r>
            <w:r w:rsidRPr="00A951E2">
              <w:rPr>
                <w:b/>
              </w:rPr>
              <w:br/>
            </w:r>
          </w:p>
          <w:p w:rsidR="00DC42D1" w:rsidRPr="00A951E2" w:rsidRDefault="00DC42D1" w:rsidP="000E1BDD">
            <w:r w:rsidRPr="00A951E2">
              <w:t>Куб. Пирамида. Шар. Распознавание и название геометрических тел: куб, шар, пирамида.</w:t>
            </w:r>
            <w:r w:rsidRPr="00A951E2">
              <w:br/>
              <w:t xml:space="preserve">Куб, пирамида: вершины, грани, ребра куба (пирамиды). Развертка куба. Развертка пирамиды. Изготовление моделей куба, пирамиды </w:t>
            </w:r>
            <w:r w:rsidRPr="00A951E2">
              <w:rPr>
                <w:b/>
              </w:rPr>
              <w:t>(3 ч)</w:t>
            </w:r>
          </w:p>
          <w:p w:rsidR="00DC42D1" w:rsidRPr="00A951E2" w:rsidRDefault="00DC42D1" w:rsidP="000E1BDD">
            <w:r w:rsidRPr="00A951E2">
              <w:t>Повторение пройденного «Что узнали. Чему научились»</w:t>
            </w:r>
            <w:r w:rsidRPr="00A951E2">
              <w:rPr>
                <w:b/>
              </w:rPr>
              <w:t>(3 ч)</w:t>
            </w:r>
            <w:r w:rsidRPr="00A951E2">
              <w:t xml:space="preserve"> </w:t>
            </w:r>
          </w:p>
        </w:tc>
        <w:tc>
          <w:tcPr>
            <w:tcW w:w="7393" w:type="dxa"/>
            <w:shd w:val="clear" w:color="auto" w:fill="auto"/>
          </w:tcPr>
          <w:p w:rsidR="00DC42D1" w:rsidRPr="00A951E2" w:rsidRDefault="00DC42D1" w:rsidP="000E1BDD">
            <w:pPr>
              <w:rPr>
                <w:b/>
              </w:rPr>
            </w:pPr>
            <w:r w:rsidRPr="00A951E2">
              <w:rPr>
                <w:b/>
              </w:rPr>
              <w:br/>
            </w:r>
          </w:p>
          <w:p w:rsidR="00DC42D1" w:rsidRPr="00A951E2" w:rsidRDefault="00DC42D1" w:rsidP="000E1BDD">
            <w:pPr>
              <w:jc w:val="both"/>
            </w:pPr>
            <w:r w:rsidRPr="00A951E2">
              <w:rPr>
                <w:b/>
              </w:rPr>
              <w:t>Объяснять</w:t>
            </w:r>
            <w:r w:rsidRPr="00A951E2">
              <w:t xml:space="preserve"> каждый шаг в алгоритмах письменного деления</w:t>
            </w:r>
          </w:p>
          <w:p w:rsidR="00DC42D1" w:rsidRPr="00A951E2" w:rsidRDefault="00DC42D1" w:rsidP="000E1BDD">
            <w:pPr>
              <w:jc w:val="both"/>
            </w:pPr>
            <w:r w:rsidRPr="00A951E2">
              <w:t>многозначного числа на двузначное и трехзначное число.</w:t>
            </w:r>
          </w:p>
          <w:p w:rsidR="00DC42D1" w:rsidRPr="00A951E2" w:rsidRDefault="00DC42D1" w:rsidP="000E1BDD">
            <w:pPr>
              <w:jc w:val="both"/>
            </w:pPr>
            <w:r w:rsidRPr="00A951E2">
              <w:rPr>
                <w:b/>
              </w:rPr>
              <w:t>Выполнять</w:t>
            </w:r>
            <w:r w:rsidRPr="00A951E2">
              <w:t xml:space="preserve"> письменно деление многозначных чисел на двузначное и трехзначное число, опираясь на знание алгоритмов письменного в</w:t>
            </w:r>
            <w:r w:rsidRPr="00A951E2">
              <w:t>ы</w:t>
            </w:r>
            <w:r w:rsidRPr="00A951E2">
              <w:t xml:space="preserve">полнения действия </w:t>
            </w:r>
            <w:r w:rsidRPr="00A951E2">
              <w:rPr>
                <w:i/>
              </w:rPr>
              <w:t>умножение.</w:t>
            </w:r>
          </w:p>
          <w:p w:rsidR="00DC42D1" w:rsidRPr="00A951E2" w:rsidRDefault="00DC42D1" w:rsidP="000E1BDD">
            <w:pPr>
              <w:jc w:val="both"/>
            </w:pPr>
            <w:r w:rsidRPr="00A951E2">
              <w:rPr>
                <w:b/>
              </w:rPr>
              <w:t>Осуществлять</w:t>
            </w:r>
            <w:r w:rsidRPr="00A951E2">
              <w:t xml:space="preserve"> пошаговый контроль правильности и полноты в</w:t>
            </w:r>
            <w:r w:rsidRPr="00A951E2">
              <w:t>ы</w:t>
            </w:r>
            <w:r w:rsidRPr="00A951E2">
              <w:t xml:space="preserve">полнения алгоритма арифметического действия </w:t>
            </w:r>
            <w:r w:rsidRPr="00A951E2">
              <w:rPr>
                <w:i/>
              </w:rPr>
              <w:t>деление</w:t>
            </w:r>
            <w:r w:rsidRPr="00A951E2">
              <w:t>.</w:t>
            </w:r>
            <w:r w:rsidRPr="00A951E2">
              <w:br/>
            </w:r>
            <w:r w:rsidRPr="00A951E2">
              <w:rPr>
                <w:b/>
              </w:rPr>
              <w:t>Проверять</w:t>
            </w:r>
            <w:r w:rsidRPr="00A951E2">
              <w:t xml:space="preserve"> выполненные действия: умножение делением и деление умножением.</w:t>
            </w:r>
          </w:p>
          <w:p w:rsidR="00DC42D1" w:rsidRPr="00A951E2" w:rsidRDefault="00DC42D1" w:rsidP="000E1BDD">
            <w:pPr>
              <w:jc w:val="both"/>
            </w:pPr>
            <w:r w:rsidRPr="00A951E2">
              <w:rPr>
                <w:b/>
              </w:rPr>
              <w:t>Распознавать</w:t>
            </w:r>
            <w:r w:rsidRPr="00A951E2">
              <w:t xml:space="preserve"> и </w:t>
            </w:r>
            <w:r w:rsidRPr="00A951E2">
              <w:rPr>
                <w:b/>
              </w:rPr>
              <w:t>называть</w:t>
            </w:r>
            <w:r w:rsidRPr="00A951E2">
              <w:t xml:space="preserve"> геометрические тела: куб, шар, пирамида. </w:t>
            </w:r>
            <w:r w:rsidRPr="00A951E2">
              <w:rPr>
                <w:b/>
              </w:rPr>
              <w:br/>
              <w:t>Изготавливать</w:t>
            </w:r>
            <w:r w:rsidRPr="00A951E2">
              <w:t xml:space="preserve"> модели куба и пирамиды из бумаги с использован</w:t>
            </w:r>
            <w:r w:rsidRPr="00A951E2">
              <w:t>и</w:t>
            </w:r>
            <w:r w:rsidRPr="00A951E2">
              <w:t>ем разверток.</w:t>
            </w:r>
          </w:p>
          <w:p w:rsidR="00DC42D1" w:rsidRPr="00A951E2" w:rsidRDefault="00DC42D1" w:rsidP="000E1BDD">
            <w:pPr>
              <w:jc w:val="both"/>
            </w:pPr>
            <w:r w:rsidRPr="00A951E2">
              <w:rPr>
                <w:b/>
              </w:rPr>
              <w:t>Моделировать</w:t>
            </w:r>
            <w:r w:rsidRPr="00A951E2">
              <w:t xml:space="preserve"> разнообразные ситуации расположения объектов в пространстве и на </w:t>
            </w:r>
            <w:r w:rsidRPr="00A951E2">
              <w:lastRenderedPageBreak/>
              <w:t>плоскости.</w:t>
            </w:r>
          </w:p>
          <w:p w:rsidR="00DC42D1" w:rsidRPr="00A951E2" w:rsidRDefault="00DC42D1" w:rsidP="000E1BDD">
            <w:pPr>
              <w:jc w:val="both"/>
              <w:rPr>
                <w:u w:val="single"/>
              </w:rPr>
            </w:pPr>
            <w:r w:rsidRPr="00A951E2">
              <w:rPr>
                <w:b/>
              </w:rPr>
              <w:t>Соотносить</w:t>
            </w:r>
            <w:r w:rsidRPr="00A951E2">
              <w:t xml:space="preserve"> реальные объекты с моделями многогранников и шара.</w:t>
            </w:r>
          </w:p>
        </w:tc>
      </w:tr>
      <w:tr w:rsidR="00DC42D1" w:rsidRPr="00A951E2" w:rsidTr="000E1BDD">
        <w:tc>
          <w:tcPr>
            <w:tcW w:w="14786" w:type="dxa"/>
            <w:gridSpan w:val="2"/>
            <w:shd w:val="clear" w:color="auto" w:fill="auto"/>
          </w:tcPr>
          <w:p w:rsidR="00DC42D1" w:rsidRPr="00A951E2" w:rsidRDefault="00DC42D1" w:rsidP="000E1BDD">
            <w:pPr>
              <w:rPr>
                <w:b/>
              </w:rPr>
            </w:pPr>
            <w:r w:rsidRPr="00A951E2">
              <w:rPr>
                <w:b/>
              </w:rPr>
              <w:lastRenderedPageBreak/>
              <w:t>Итоговое повторение (10 ч)</w:t>
            </w:r>
            <w:r w:rsidRPr="00A951E2">
              <w:rPr>
                <w:b/>
              </w:rPr>
              <w:br/>
              <w:t>Контроль и учет знаний (2 ч)</w:t>
            </w:r>
          </w:p>
        </w:tc>
      </w:tr>
    </w:tbl>
    <w:p w:rsidR="00DC42D1" w:rsidRDefault="00DC42D1" w:rsidP="00DC42D1">
      <w:pPr>
        <w:tabs>
          <w:tab w:val="left" w:pos="2118"/>
        </w:tabs>
        <w:jc w:val="center"/>
        <w:rPr>
          <w:b/>
        </w:rPr>
      </w:pPr>
      <w:r w:rsidRPr="00A951E2">
        <w:rPr>
          <w:b/>
        </w:rPr>
        <w:t>Материально-техническое обеспечение.</w:t>
      </w:r>
    </w:p>
    <w:p w:rsidR="00DC42D1" w:rsidRDefault="00DC42D1" w:rsidP="00DC42D1">
      <w:pPr>
        <w:tabs>
          <w:tab w:val="left" w:pos="2118"/>
        </w:tabs>
        <w:ind w:left="720"/>
        <w:jc w:val="center"/>
        <w:rPr>
          <w:b/>
          <w:color w:val="FF0000"/>
        </w:rPr>
      </w:pPr>
      <w:r>
        <w:rPr>
          <w:b/>
          <w:color w:val="FF0000"/>
        </w:rPr>
        <w:t xml:space="preserve"> Данный раздел рабочей программы каждая школа ЗАПОЛНЯЕТ СОГЛАСНО МАТЕРИАЛЬНО-ТЕХНИЧЕСКОМУ ОСНАЩЕНИЮ СВОЕЙ ШКОЛЫ</w:t>
      </w:r>
    </w:p>
    <w:p w:rsidR="00DC42D1" w:rsidRPr="008E3068" w:rsidRDefault="00DC42D1" w:rsidP="00DC42D1">
      <w:pPr>
        <w:tabs>
          <w:tab w:val="left" w:pos="2118"/>
        </w:tabs>
        <w:ind w:left="720"/>
        <w:jc w:val="center"/>
        <w:rPr>
          <w:b/>
          <w:color w:val="FF0000"/>
        </w:rPr>
      </w:pPr>
      <w:r>
        <w:rPr>
          <w:b/>
          <w:color w:val="FF000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560"/>
        <w:gridCol w:w="1440"/>
      </w:tblGrid>
      <w:tr w:rsidR="00DC42D1" w:rsidRPr="00A951E2" w:rsidTr="000E1BDD">
        <w:tc>
          <w:tcPr>
            <w:tcW w:w="1008" w:type="dxa"/>
          </w:tcPr>
          <w:p w:rsidR="00DC42D1" w:rsidRPr="00A951E2" w:rsidRDefault="00DC42D1" w:rsidP="000E1BDD">
            <w:pPr>
              <w:jc w:val="both"/>
              <w:rPr>
                <w:b/>
              </w:rPr>
            </w:pPr>
            <w:r w:rsidRPr="00A951E2">
              <w:rPr>
                <w:b/>
              </w:rPr>
              <w:t>№ п/п</w:t>
            </w:r>
          </w:p>
        </w:tc>
        <w:tc>
          <w:tcPr>
            <w:tcW w:w="7560" w:type="dxa"/>
          </w:tcPr>
          <w:p w:rsidR="00DC42D1" w:rsidRPr="00A951E2" w:rsidRDefault="00DC42D1" w:rsidP="000E1BDD">
            <w:pPr>
              <w:jc w:val="center"/>
              <w:rPr>
                <w:b/>
              </w:rPr>
            </w:pPr>
            <w:r w:rsidRPr="00A951E2">
              <w:rPr>
                <w:b/>
              </w:rPr>
              <w:t>Наименование объектов и средств материально-технического обеспечения</w:t>
            </w:r>
          </w:p>
        </w:tc>
        <w:tc>
          <w:tcPr>
            <w:tcW w:w="1440" w:type="dxa"/>
          </w:tcPr>
          <w:p w:rsidR="00DC42D1" w:rsidRPr="00A951E2" w:rsidRDefault="00DC42D1" w:rsidP="000E1BDD">
            <w:pPr>
              <w:jc w:val="both"/>
              <w:rPr>
                <w:b/>
              </w:rPr>
            </w:pPr>
            <w:r w:rsidRPr="00A951E2">
              <w:rPr>
                <w:b/>
              </w:rPr>
              <w:t>Кол-во</w:t>
            </w:r>
          </w:p>
        </w:tc>
      </w:tr>
      <w:tr w:rsidR="00DC42D1" w:rsidRPr="00A951E2" w:rsidTr="000E1BDD">
        <w:tc>
          <w:tcPr>
            <w:tcW w:w="10008" w:type="dxa"/>
            <w:gridSpan w:val="3"/>
          </w:tcPr>
          <w:p w:rsidR="00DC42D1" w:rsidRPr="00A951E2" w:rsidRDefault="00DC42D1" w:rsidP="000E1BDD">
            <w:pPr>
              <w:jc w:val="center"/>
              <w:rPr>
                <w:b/>
              </w:rPr>
            </w:pPr>
            <w:r w:rsidRPr="00A951E2">
              <w:rPr>
                <w:b/>
              </w:rPr>
              <w:t>1.Библиотечный фонд (книгопечатная продукция)</w:t>
            </w:r>
          </w:p>
        </w:tc>
      </w:tr>
      <w:tr w:rsidR="00DC42D1" w:rsidRPr="00A951E2" w:rsidTr="000E1BDD">
        <w:tc>
          <w:tcPr>
            <w:tcW w:w="1008" w:type="dxa"/>
          </w:tcPr>
          <w:p w:rsidR="00DC42D1" w:rsidRPr="00A951E2" w:rsidRDefault="00DC42D1" w:rsidP="000E1BDD">
            <w:pPr>
              <w:jc w:val="both"/>
            </w:pPr>
            <w:r w:rsidRPr="00A951E2">
              <w:t>1</w:t>
            </w:r>
          </w:p>
        </w:tc>
        <w:tc>
          <w:tcPr>
            <w:tcW w:w="7560" w:type="dxa"/>
          </w:tcPr>
          <w:p w:rsidR="00DC42D1" w:rsidRPr="00A951E2" w:rsidRDefault="00DC42D1" w:rsidP="000E1BDD">
            <w:pPr>
              <w:jc w:val="both"/>
            </w:pPr>
            <w:r w:rsidRPr="00A951E2">
              <w:t>Моро и др. Математика: Рабочие программы. Москва: Просвещение, 2011.</w:t>
            </w:r>
          </w:p>
        </w:tc>
        <w:tc>
          <w:tcPr>
            <w:tcW w:w="1440" w:type="dxa"/>
          </w:tcPr>
          <w:p w:rsidR="00DC42D1" w:rsidRPr="00A951E2" w:rsidRDefault="00DC42D1" w:rsidP="000E1BDD">
            <w:pPr>
              <w:jc w:val="both"/>
            </w:pPr>
          </w:p>
        </w:tc>
      </w:tr>
      <w:tr w:rsidR="00DC42D1" w:rsidRPr="00A951E2" w:rsidTr="000E1BDD">
        <w:tc>
          <w:tcPr>
            <w:tcW w:w="1008" w:type="dxa"/>
          </w:tcPr>
          <w:p w:rsidR="00DC42D1" w:rsidRPr="00A951E2" w:rsidRDefault="00DC42D1" w:rsidP="000E1BDD">
            <w:pPr>
              <w:jc w:val="both"/>
            </w:pPr>
          </w:p>
          <w:p w:rsidR="00DC42D1" w:rsidRPr="00A951E2" w:rsidRDefault="00DC42D1" w:rsidP="000E1BDD">
            <w:pPr>
              <w:jc w:val="both"/>
            </w:pPr>
            <w:r w:rsidRPr="00A951E2">
              <w:t>2</w:t>
            </w:r>
          </w:p>
          <w:p w:rsidR="00DC42D1" w:rsidRPr="00A951E2" w:rsidRDefault="00DC42D1" w:rsidP="000E1BDD">
            <w:pPr>
              <w:jc w:val="both"/>
            </w:pPr>
            <w:r w:rsidRPr="00A951E2">
              <w:t>3</w:t>
            </w:r>
          </w:p>
          <w:p w:rsidR="00DC42D1" w:rsidRPr="00A951E2" w:rsidRDefault="00DC42D1" w:rsidP="000E1BDD">
            <w:pPr>
              <w:jc w:val="both"/>
            </w:pPr>
            <w:r w:rsidRPr="00A951E2">
              <w:t>4</w:t>
            </w:r>
          </w:p>
          <w:p w:rsidR="00DC42D1" w:rsidRPr="00A951E2" w:rsidRDefault="00DC42D1" w:rsidP="000E1BDD">
            <w:pPr>
              <w:jc w:val="both"/>
            </w:pPr>
            <w:r w:rsidRPr="00A951E2">
              <w:t>5</w:t>
            </w:r>
          </w:p>
          <w:p w:rsidR="00DC42D1" w:rsidRPr="00A951E2" w:rsidRDefault="00DC42D1" w:rsidP="000E1BDD">
            <w:pPr>
              <w:jc w:val="both"/>
            </w:pPr>
          </w:p>
          <w:p w:rsidR="00DC42D1" w:rsidRPr="00A951E2" w:rsidRDefault="00DC42D1" w:rsidP="000E1BDD">
            <w:pPr>
              <w:jc w:val="both"/>
            </w:pPr>
            <w:r w:rsidRPr="00A951E2">
              <w:t>6</w:t>
            </w:r>
          </w:p>
          <w:p w:rsidR="00DC42D1" w:rsidRPr="00A951E2" w:rsidRDefault="00DC42D1" w:rsidP="000E1BDD">
            <w:pPr>
              <w:jc w:val="both"/>
            </w:pPr>
            <w:r w:rsidRPr="00A951E2">
              <w:t>7</w:t>
            </w:r>
          </w:p>
          <w:p w:rsidR="00DC42D1" w:rsidRPr="00A951E2" w:rsidRDefault="00DC42D1" w:rsidP="000E1BDD">
            <w:pPr>
              <w:jc w:val="both"/>
            </w:pPr>
            <w:r w:rsidRPr="00A951E2">
              <w:t>8</w:t>
            </w:r>
          </w:p>
          <w:p w:rsidR="00DC42D1" w:rsidRPr="00A951E2" w:rsidRDefault="00DC42D1" w:rsidP="000E1BDD">
            <w:pPr>
              <w:jc w:val="both"/>
            </w:pPr>
            <w:r w:rsidRPr="00A951E2">
              <w:t>9</w:t>
            </w:r>
          </w:p>
          <w:p w:rsidR="00DC42D1" w:rsidRPr="00A951E2" w:rsidRDefault="00DC42D1" w:rsidP="000E1BDD">
            <w:pPr>
              <w:jc w:val="both"/>
            </w:pPr>
          </w:p>
          <w:p w:rsidR="00DC42D1" w:rsidRPr="00A951E2" w:rsidRDefault="00DC42D1" w:rsidP="000E1BDD">
            <w:pPr>
              <w:jc w:val="both"/>
            </w:pPr>
            <w:r w:rsidRPr="00A951E2">
              <w:t>10</w:t>
            </w:r>
          </w:p>
          <w:p w:rsidR="00DC42D1" w:rsidRPr="00A951E2" w:rsidRDefault="00DC42D1" w:rsidP="000E1BDD">
            <w:pPr>
              <w:jc w:val="both"/>
            </w:pPr>
            <w:r w:rsidRPr="00A951E2">
              <w:br/>
              <w:t>11</w:t>
            </w:r>
            <w:r w:rsidRPr="00A951E2">
              <w:br/>
            </w:r>
          </w:p>
          <w:p w:rsidR="00DC42D1" w:rsidRPr="00A951E2" w:rsidRDefault="00DC42D1" w:rsidP="000E1BDD">
            <w:pPr>
              <w:jc w:val="both"/>
            </w:pPr>
            <w:r w:rsidRPr="00A951E2">
              <w:t>12</w:t>
            </w:r>
          </w:p>
          <w:p w:rsidR="00DC42D1" w:rsidRPr="00A951E2" w:rsidRDefault="00DC42D1" w:rsidP="000E1BDD">
            <w:pPr>
              <w:jc w:val="both"/>
            </w:pPr>
            <w:r w:rsidRPr="00A951E2">
              <w:t>13</w:t>
            </w:r>
          </w:p>
          <w:p w:rsidR="00DC42D1" w:rsidRPr="00A951E2" w:rsidRDefault="00DC42D1" w:rsidP="000E1BDD">
            <w:pPr>
              <w:jc w:val="both"/>
            </w:pPr>
          </w:p>
          <w:p w:rsidR="00DC42D1" w:rsidRPr="00A951E2" w:rsidRDefault="00DC42D1" w:rsidP="000E1BDD">
            <w:pPr>
              <w:jc w:val="both"/>
            </w:pPr>
            <w:r w:rsidRPr="00A951E2">
              <w:t>14</w:t>
            </w:r>
          </w:p>
          <w:p w:rsidR="00DC42D1" w:rsidRPr="00A951E2" w:rsidRDefault="00DC42D1" w:rsidP="000E1BDD">
            <w:pPr>
              <w:jc w:val="both"/>
            </w:pPr>
            <w:r w:rsidRPr="00A951E2">
              <w:t>15</w:t>
            </w:r>
          </w:p>
          <w:p w:rsidR="00DC42D1" w:rsidRPr="00A951E2" w:rsidRDefault="00DC42D1" w:rsidP="000E1BDD">
            <w:pPr>
              <w:jc w:val="both"/>
            </w:pPr>
            <w:r w:rsidRPr="00A951E2">
              <w:t>16</w:t>
            </w:r>
          </w:p>
          <w:p w:rsidR="00DC42D1" w:rsidRPr="00A951E2" w:rsidRDefault="00DC42D1" w:rsidP="000E1BDD">
            <w:pPr>
              <w:jc w:val="both"/>
            </w:pPr>
            <w:r w:rsidRPr="00A951E2">
              <w:t>17</w:t>
            </w:r>
          </w:p>
        </w:tc>
        <w:tc>
          <w:tcPr>
            <w:tcW w:w="7560" w:type="dxa"/>
          </w:tcPr>
          <w:p w:rsidR="00DC42D1" w:rsidRPr="00A951E2" w:rsidRDefault="00DC42D1" w:rsidP="000E1BDD">
            <w:pPr>
              <w:jc w:val="center"/>
              <w:rPr>
                <w:b/>
              </w:rPr>
            </w:pPr>
            <w:r w:rsidRPr="00A951E2">
              <w:rPr>
                <w:b/>
              </w:rPr>
              <w:t>УЧЕБНИКИ</w:t>
            </w:r>
          </w:p>
          <w:p w:rsidR="00DC42D1" w:rsidRPr="00A951E2" w:rsidRDefault="00DC42D1" w:rsidP="000E1BDD">
            <w:pPr>
              <w:jc w:val="both"/>
            </w:pPr>
            <w:r w:rsidRPr="00A951E2">
              <w:t>Моро М.И., Волкова С.И., Степанова С.В. Математика: Учебник: 1 класс. Часть 1,2.</w:t>
            </w:r>
          </w:p>
          <w:p w:rsidR="00DC42D1" w:rsidRPr="00A951E2" w:rsidRDefault="00DC42D1" w:rsidP="000E1BDD">
            <w:pPr>
              <w:jc w:val="both"/>
            </w:pPr>
            <w:r w:rsidRPr="00A951E2">
              <w:t>Моро М.И., Волкова С.И., Степанова С.В. Математика: Учебник: 2 класс. Часть 1,2.</w:t>
            </w:r>
          </w:p>
          <w:p w:rsidR="00DC42D1" w:rsidRPr="00A951E2" w:rsidRDefault="00DC42D1" w:rsidP="000E1BDD">
            <w:pPr>
              <w:jc w:val="both"/>
            </w:pPr>
            <w:r w:rsidRPr="00A951E2">
              <w:t>Моро М.И., Волкова С.И., Степанова С.В. Математика: Учебник: 3 класс. Часть 1,2.</w:t>
            </w:r>
          </w:p>
          <w:p w:rsidR="00DC42D1" w:rsidRPr="00A951E2" w:rsidRDefault="00DC42D1" w:rsidP="000E1BDD">
            <w:pPr>
              <w:jc w:val="both"/>
            </w:pPr>
            <w:r w:rsidRPr="00A951E2">
              <w:t>Моро М.И., Волкова С.И., Степанова С.В. Математика: Учебник: 4 класс. Часть 1,2.</w:t>
            </w:r>
          </w:p>
          <w:p w:rsidR="00DC42D1" w:rsidRPr="00A951E2" w:rsidRDefault="00DC42D1" w:rsidP="000E1BDD">
            <w:pPr>
              <w:jc w:val="center"/>
              <w:rPr>
                <w:b/>
              </w:rPr>
            </w:pPr>
            <w:r w:rsidRPr="00A951E2">
              <w:rPr>
                <w:b/>
              </w:rPr>
              <w:t>РАБОЧИЕ ТЕТРАДИ</w:t>
            </w:r>
          </w:p>
          <w:p w:rsidR="00DC42D1" w:rsidRPr="00A951E2" w:rsidRDefault="00DC42D1" w:rsidP="000E1BDD">
            <w:r w:rsidRPr="00A951E2">
              <w:t>Моро М.И., Волкова С.И. Математика: Рабочая тетрадь: 1 класс. Часть 1,2.</w:t>
            </w:r>
          </w:p>
          <w:p w:rsidR="00DC42D1" w:rsidRPr="00A951E2" w:rsidRDefault="00DC42D1" w:rsidP="000E1BDD">
            <w:r w:rsidRPr="00A951E2">
              <w:t>Моро М.И., Волкова С.И. Математика: Рабочая тетрадь: 2 класс. Часть 1,2.</w:t>
            </w:r>
          </w:p>
          <w:p w:rsidR="00DC42D1" w:rsidRPr="00A951E2" w:rsidRDefault="00DC42D1" w:rsidP="000E1BDD">
            <w:r w:rsidRPr="00A951E2">
              <w:t>Моро М.И., Волкова С.И. Математика: Рабочая тетрадь: 3 класс. Часть 1,2.</w:t>
            </w:r>
          </w:p>
          <w:p w:rsidR="00DC42D1" w:rsidRPr="00A951E2" w:rsidRDefault="00DC42D1" w:rsidP="000E1BDD">
            <w:r w:rsidRPr="00A951E2">
              <w:t>Моро М.И., Волкова С.И. Математика: Рабочая тетрадь: 4 класс. Часть 1,2.</w:t>
            </w:r>
          </w:p>
          <w:p w:rsidR="00DC42D1" w:rsidRPr="00A951E2" w:rsidRDefault="00DC42D1" w:rsidP="000E1BDD">
            <w:pPr>
              <w:jc w:val="center"/>
              <w:rPr>
                <w:b/>
              </w:rPr>
            </w:pPr>
            <w:r w:rsidRPr="00A951E2">
              <w:rPr>
                <w:b/>
              </w:rPr>
              <w:t>МЕТОДИЧЕСКИЕ ПОСОБИЯ</w:t>
            </w:r>
          </w:p>
          <w:p w:rsidR="00DC42D1" w:rsidRPr="00A951E2" w:rsidRDefault="00DC42D1" w:rsidP="000E1BDD">
            <w:r w:rsidRPr="00A951E2">
              <w:t>Плешаков А.А., Александрова В.П., Борисова С.А. Окружающий мир: поурочные разработки: 1 класс.</w:t>
            </w:r>
          </w:p>
          <w:p w:rsidR="00DC42D1" w:rsidRPr="00A951E2" w:rsidRDefault="00DC42D1" w:rsidP="000E1BDD">
            <w:r w:rsidRPr="00A951E2">
              <w:t>Плешаков А.А., От земли до неба: Атлас-определитель: Пособие  для учащихся общеобразовательных учреждений. – М.: Просвещение, 2010</w:t>
            </w:r>
          </w:p>
          <w:p w:rsidR="00DC42D1" w:rsidRPr="00A951E2" w:rsidRDefault="00DC42D1" w:rsidP="000E1BDD">
            <w:r w:rsidRPr="00A951E2">
              <w:t>Плешаков А.А., Зеленые страницы. Книга для учащихся начальных классов.</w:t>
            </w:r>
          </w:p>
          <w:p w:rsidR="00DC42D1" w:rsidRPr="00A951E2" w:rsidRDefault="00DC42D1" w:rsidP="000E1BDD">
            <w:r w:rsidRPr="00A951E2">
              <w:t>«Технологические карты» (На сайте издательства «Просвещение».)</w:t>
            </w:r>
          </w:p>
          <w:p w:rsidR="00DC42D1" w:rsidRPr="00A951E2" w:rsidRDefault="00DC42D1" w:rsidP="000E1BDD">
            <w:pPr>
              <w:jc w:val="center"/>
              <w:rPr>
                <w:b/>
              </w:rPr>
            </w:pPr>
            <w:r w:rsidRPr="00A951E2">
              <w:rPr>
                <w:b/>
              </w:rPr>
              <w:t>ПРОВЕРОЧНЫЕ РАБОТЫ</w:t>
            </w:r>
          </w:p>
          <w:p w:rsidR="00DC42D1" w:rsidRPr="00A951E2" w:rsidRDefault="00DC42D1" w:rsidP="000E1BDD">
            <w:pPr>
              <w:jc w:val="both"/>
            </w:pPr>
            <w:r w:rsidRPr="00A951E2">
              <w:t>Волкова С.И. Математика: Проверочные работы: 1 класс.</w:t>
            </w:r>
          </w:p>
          <w:p w:rsidR="00DC42D1" w:rsidRPr="00A951E2" w:rsidRDefault="00DC42D1" w:rsidP="000E1BDD">
            <w:pPr>
              <w:jc w:val="both"/>
            </w:pPr>
            <w:r w:rsidRPr="00A951E2">
              <w:t>Волкова С.И. Математика: Проверочные работы: 2 класс.</w:t>
            </w:r>
          </w:p>
          <w:p w:rsidR="00DC42D1" w:rsidRPr="00A951E2" w:rsidRDefault="00DC42D1" w:rsidP="000E1BDD">
            <w:pPr>
              <w:jc w:val="both"/>
            </w:pPr>
            <w:r w:rsidRPr="00A951E2">
              <w:t>Волкова С.И. Математика: Проверочные работы: 3 класс.</w:t>
            </w:r>
          </w:p>
          <w:p w:rsidR="00DC42D1" w:rsidRPr="00A951E2" w:rsidRDefault="00DC42D1" w:rsidP="000E1BDD">
            <w:pPr>
              <w:jc w:val="both"/>
            </w:pPr>
            <w:r w:rsidRPr="00A951E2">
              <w:t>Волкова С.И. Математика: Проверочные работы: 4 класс.</w:t>
            </w:r>
          </w:p>
        </w:tc>
        <w:tc>
          <w:tcPr>
            <w:tcW w:w="1440" w:type="dxa"/>
          </w:tcPr>
          <w:p w:rsidR="00DC42D1" w:rsidRPr="00A951E2" w:rsidRDefault="00DC42D1" w:rsidP="000E1BDD">
            <w:pPr>
              <w:jc w:val="both"/>
            </w:pPr>
          </w:p>
        </w:tc>
      </w:tr>
      <w:tr w:rsidR="00DC42D1" w:rsidRPr="00A951E2" w:rsidTr="000E1BDD">
        <w:tc>
          <w:tcPr>
            <w:tcW w:w="10008" w:type="dxa"/>
            <w:gridSpan w:val="3"/>
          </w:tcPr>
          <w:p w:rsidR="00DC42D1" w:rsidRPr="00A951E2" w:rsidRDefault="00DC42D1" w:rsidP="000E1BDD">
            <w:pPr>
              <w:jc w:val="center"/>
              <w:rPr>
                <w:b/>
              </w:rPr>
            </w:pPr>
            <w:r w:rsidRPr="00A951E2">
              <w:rPr>
                <w:b/>
              </w:rPr>
              <w:t>2. Печатные пособия</w:t>
            </w:r>
          </w:p>
        </w:tc>
      </w:tr>
      <w:tr w:rsidR="00DC42D1" w:rsidRPr="00A951E2" w:rsidTr="000E1BDD">
        <w:tc>
          <w:tcPr>
            <w:tcW w:w="1008" w:type="dxa"/>
          </w:tcPr>
          <w:p w:rsidR="00DC42D1" w:rsidRPr="00A951E2" w:rsidRDefault="00DC42D1" w:rsidP="000E1BDD">
            <w:pPr>
              <w:jc w:val="both"/>
            </w:pPr>
            <w:r w:rsidRPr="00A951E2">
              <w:t>18</w:t>
            </w:r>
          </w:p>
          <w:p w:rsidR="00DC42D1" w:rsidRPr="00A951E2" w:rsidRDefault="00DC42D1" w:rsidP="000E1BDD">
            <w:pPr>
              <w:jc w:val="both"/>
            </w:pPr>
            <w:r w:rsidRPr="00A951E2">
              <w:br/>
              <w:t>19</w:t>
            </w:r>
          </w:p>
          <w:p w:rsidR="00DC42D1" w:rsidRPr="00A951E2" w:rsidRDefault="00DC42D1" w:rsidP="000E1BDD">
            <w:pPr>
              <w:jc w:val="both"/>
            </w:pPr>
            <w:r w:rsidRPr="00A951E2">
              <w:t>20</w:t>
            </w:r>
          </w:p>
          <w:p w:rsidR="00DC42D1" w:rsidRPr="00A951E2" w:rsidRDefault="00DC42D1" w:rsidP="000E1BDD">
            <w:pPr>
              <w:jc w:val="both"/>
            </w:pPr>
            <w:r w:rsidRPr="00A951E2">
              <w:t>21</w:t>
            </w:r>
          </w:p>
        </w:tc>
        <w:tc>
          <w:tcPr>
            <w:tcW w:w="7560" w:type="dxa"/>
          </w:tcPr>
          <w:p w:rsidR="00DC42D1" w:rsidRPr="00A951E2" w:rsidRDefault="00DC42D1" w:rsidP="000E1BDD">
            <w:pPr>
              <w:jc w:val="both"/>
            </w:pPr>
            <w:r w:rsidRPr="00A951E2">
              <w:t>Моро М.И., Волкова С.И., Степанова С.В. Математика. Комплект таблиц для начальной школы: 1 класс.</w:t>
            </w:r>
          </w:p>
          <w:p w:rsidR="00DC42D1" w:rsidRPr="00A951E2" w:rsidRDefault="00DC42D1" w:rsidP="000E1BDD">
            <w:pPr>
              <w:jc w:val="both"/>
            </w:pPr>
            <w:r w:rsidRPr="00A951E2">
              <w:t>Волкова С.И. Математика. Комплект таблиц для начальной школы: 2 класс.</w:t>
            </w:r>
          </w:p>
          <w:p w:rsidR="00DC42D1" w:rsidRPr="00A951E2" w:rsidRDefault="00DC42D1" w:rsidP="000E1BDD">
            <w:pPr>
              <w:jc w:val="both"/>
            </w:pPr>
            <w:r w:rsidRPr="00A951E2">
              <w:t xml:space="preserve">Волкова С.И. Математика. Комплект таблиц для начальной школы: 3 </w:t>
            </w:r>
            <w:r w:rsidRPr="00A951E2">
              <w:lastRenderedPageBreak/>
              <w:t>класс.</w:t>
            </w:r>
          </w:p>
          <w:p w:rsidR="00DC42D1" w:rsidRPr="00A951E2" w:rsidRDefault="00DC42D1" w:rsidP="000E1BDD">
            <w:pPr>
              <w:jc w:val="both"/>
            </w:pPr>
            <w:r w:rsidRPr="00A951E2">
              <w:t>Волкова С.И. Математика. Комплект таблиц для начальной школы: 4 класс.</w:t>
            </w:r>
          </w:p>
        </w:tc>
        <w:tc>
          <w:tcPr>
            <w:tcW w:w="1440" w:type="dxa"/>
          </w:tcPr>
          <w:p w:rsidR="00DC42D1" w:rsidRPr="00A951E2" w:rsidRDefault="00DC42D1" w:rsidP="000E1BDD">
            <w:pPr>
              <w:jc w:val="both"/>
            </w:pPr>
          </w:p>
        </w:tc>
      </w:tr>
      <w:tr w:rsidR="00DC42D1" w:rsidRPr="00A951E2" w:rsidTr="000E1BDD">
        <w:tc>
          <w:tcPr>
            <w:tcW w:w="10008" w:type="dxa"/>
            <w:gridSpan w:val="3"/>
          </w:tcPr>
          <w:p w:rsidR="00DC42D1" w:rsidRPr="00A951E2" w:rsidRDefault="00DC42D1" w:rsidP="000E1BDD">
            <w:pPr>
              <w:jc w:val="center"/>
              <w:rPr>
                <w:b/>
              </w:rPr>
            </w:pPr>
            <w:r w:rsidRPr="00A951E2">
              <w:rPr>
                <w:b/>
              </w:rPr>
              <w:lastRenderedPageBreak/>
              <w:t>3. Технические средства обучения</w:t>
            </w:r>
          </w:p>
        </w:tc>
      </w:tr>
      <w:tr w:rsidR="00DC42D1" w:rsidRPr="00A951E2" w:rsidTr="000E1BDD">
        <w:trPr>
          <w:trHeight w:val="1608"/>
        </w:trPr>
        <w:tc>
          <w:tcPr>
            <w:tcW w:w="1008" w:type="dxa"/>
          </w:tcPr>
          <w:p w:rsidR="00DC42D1" w:rsidRPr="00A951E2" w:rsidRDefault="00DC42D1" w:rsidP="000E1BDD">
            <w:pPr>
              <w:jc w:val="both"/>
            </w:pPr>
            <w:r w:rsidRPr="00A951E2">
              <w:t>22</w:t>
            </w:r>
            <w:r w:rsidRPr="00A951E2">
              <w:br/>
              <w:t>23</w:t>
            </w:r>
            <w:r w:rsidRPr="00A951E2">
              <w:br/>
              <w:t>24</w:t>
            </w:r>
            <w:r w:rsidRPr="00A951E2">
              <w:br/>
              <w:t>25</w:t>
            </w:r>
          </w:p>
        </w:tc>
        <w:tc>
          <w:tcPr>
            <w:tcW w:w="7560" w:type="dxa"/>
          </w:tcPr>
          <w:p w:rsidR="00DC42D1" w:rsidRPr="00A951E2" w:rsidRDefault="00DC42D1" w:rsidP="000E1BDD">
            <w:r w:rsidRPr="00A951E2">
              <w:t>Аудиторная доска с набором приспособлений для крепления карт и таблиц.</w:t>
            </w:r>
            <w:r w:rsidRPr="00A951E2">
              <w:br/>
              <w:t>Экспозиционный экран.</w:t>
            </w:r>
            <w:r w:rsidRPr="00A951E2">
              <w:br/>
              <w:t>Персональный компьютер с принтером.</w:t>
            </w:r>
            <w:r w:rsidRPr="00A951E2">
              <w:br/>
              <w:t>Мультимедийный проектор.</w:t>
            </w:r>
          </w:p>
        </w:tc>
        <w:tc>
          <w:tcPr>
            <w:tcW w:w="1440" w:type="dxa"/>
          </w:tcPr>
          <w:p w:rsidR="00DC42D1" w:rsidRPr="00A951E2" w:rsidRDefault="00DC42D1" w:rsidP="000E1BDD">
            <w:pPr>
              <w:jc w:val="both"/>
            </w:pPr>
          </w:p>
        </w:tc>
      </w:tr>
      <w:tr w:rsidR="00DC42D1" w:rsidRPr="00A951E2" w:rsidTr="000E1BDD">
        <w:tc>
          <w:tcPr>
            <w:tcW w:w="10008" w:type="dxa"/>
            <w:gridSpan w:val="3"/>
          </w:tcPr>
          <w:p w:rsidR="00DC42D1" w:rsidRPr="00A951E2" w:rsidRDefault="00DC42D1" w:rsidP="000E1BDD">
            <w:pPr>
              <w:jc w:val="center"/>
              <w:rPr>
                <w:b/>
              </w:rPr>
            </w:pPr>
            <w:r w:rsidRPr="00A951E2">
              <w:rPr>
                <w:b/>
              </w:rPr>
              <w:t>4. Учебно-практическое и учебно-лабораторное оборудование</w:t>
            </w:r>
          </w:p>
        </w:tc>
      </w:tr>
      <w:tr w:rsidR="00DC42D1" w:rsidRPr="00A951E2" w:rsidTr="000E1BDD">
        <w:tc>
          <w:tcPr>
            <w:tcW w:w="1008" w:type="dxa"/>
          </w:tcPr>
          <w:p w:rsidR="00DC42D1" w:rsidRPr="00A951E2" w:rsidRDefault="00DC42D1" w:rsidP="000E1BDD">
            <w:pPr>
              <w:jc w:val="both"/>
            </w:pPr>
            <w:r w:rsidRPr="00A951E2">
              <w:t>26</w:t>
            </w:r>
          </w:p>
          <w:p w:rsidR="00DC42D1" w:rsidRPr="00A951E2" w:rsidRDefault="00DC42D1" w:rsidP="000E1BDD">
            <w:pPr>
              <w:jc w:val="both"/>
            </w:pPr>
            <w:r w:rsidRPr="00A951E2">
              <w:t>27</w:t>
            </w:r>
          </w:p>
          <w:p w:rsidR="00DC42D1" w:rsidRPr="00A951E2" w:rsidRDefault="00DC42D1" w:rsidP="000E1BDD">
            <w:pPr>
              <w:jc w:val="both"/>
            </w:pPr>
            <w:r w:rsidRPr="00A951E2">
              <w:t>28</w:t>
            </w:r>
          </w:p>
          <w:p w:rsidR="00DC42D1" w:rsidRPr="00A951E2" w:rsidRDefault="00DC42D1" w:rsidP="000E1BDD">
            <w:pPr>
              <w:jc w:val="both"/>
            </w:pPr>
            <w:r w:rsidRPr="00A951E2">
              <w:t>29</w:t>
            </w:r>
          </w:p>
          <w:p w:rsidR="00DC42D1" w:rsidRPr="00A951E2" w:rsidRDefault="00DC42D1" w:rsidP="000E1BDD">
            <w:pPr>
              <w:jc w:val="both"/>
            </w:pPr>
            <w:r w:rsidRPr="00A951E2">
              <w:t>30</w:t>
            </w:r>
          </w:p>
          <w:p w:rsidR="00DC42D1" w:rsidRPr="00A951E2" w:rsidRDefault="00DC42D1" w:rsidP="000E1BDD">
            <w:pPr>
              <w:jc w:val="both"/>
            </w:pPr>
            <w:r w:rsidRPr="00A951E2">
              <w:t>31</w:t>
            </w:r>
          </w:p>
          <w:p w:rsidR="00DC42D1" w:rsidRPr="00A951E2" w:rsidRDefault="00DC42D1" w:rsidP="000E1BDD">
            <w:pPr>
              <w:jc w:val="both"/>
            </w:pPr>
            <w:r w:rsidRPr="00A951E2">
              <w:t>32</w:t>
            </w:r>
          </w:p>
        </w:tc>
        <w:tc>
          <w:tcPr>
            <w:tcW w:w="7560" w:type="dxa"/>
          </w:tcPr>
          <w:p w:rsidR="00DC42D1" w:rsidRPr="00A951E2" w:rsidRDefault="00DC42D1" w:rsidP="000E1BDD">
            <w:pPr>
              <w:jc w:val="both"/>
            </w:pPr>
            <w:r w:rsidRPr="00A951E2">
              <w:t>Наборы счетных палочек.</w:t>
            </w:r>
          </w:p>
          <w:p w:rsidR="00DC42D1" w:rsidRPr="00A951E2" w:rsidRDefault="00DC42D1" w:rsidP="000E1BDD">
            <w:pPr>
              <w:jc w:val="both"/>
            </w:pPr>
            <w:r w:rsidRPr="00A951E2">
              <w:t>Наборы муляжей овощей и фруктов.</w:t>
            </w:r>
          </w:p>
          <w:p w:rsidR="00DC42D1" w:rsidRPr="00A951E2" w:rsidRDefault="00DC42D1" w:rsidP="000E1BDD">
            <w:pPr>
              <w:jc w:val="both"/>
            </w:pPr>
            <w:r w:rsidRPr="00A951E2">
              <w:t>Набор предметных картинок.</w:t>
            </w:r>
          </w:p>
          <w:p w:rsidR="00DC42D1" w:rsidRPr="00A951E2" w:rsidRDefault="00DC42D1" w:rsidP="000E1BDD">
            <w:pPr>
              <w:jc w:val="both"/>
            </w:pPr>
            <w:r w:rsidRPr="00A951E2">
              <w:t>Наборное полотно.</w:t>
            </w:r>
          </w:p>
          <w:p w:rsidR="00DC42D1" w:rsidRPr="00A951E2" w:rsidRDefault="00DC42D1" w:rsidP="000E1BDD">
            <w:pPr>
              <w:jc w:val="both"/>
            </w:pPr>
            <w:r w:rsidRPr="00A951E2">
              <w:t>Демонстрационная оцифрованная линейка.</w:t>
            </w:r>
          </w:p>
          <w:p w:rsidR="00DC42D1" w:rsidRPr="00A951E2" w:rsidRDefault="00DC42D1" w:rsidP="000E1BDD">
            <w:pPr>
              <w:jc w:val="both"/>
            </w:pPr>
            <w:r w:rsidRPr="00A951E2">
              <w:t>Демонстрационный циркуль.</w:t>
            </w:r>
          </w:p>
          <w:p w:rsidR="00DC42D1" w:rsidRPr="00A951E2" w:rsidRDefault="00DC42D1" w:rsidP="000E1BDD">
            <w:pPr>
              <w:jc w:val="both"/>
            </w:pPr>
            <w:r w:rsidRPr="00A951E2">
              <w:t>Палетка.</w:t>
            </w:r>
          </w:p>
        </w:tc>
        <w:tc>
          <w:tcPr>
            <w:tcW w:w="1440" w:type="dxa"/>
          </w:tcPr>
          <w:p w:rsidR="00DC42D1" w:rsidRPr="00A951E2" w:rsidRDefault="00DC42D1" w:rsidP="000E1BDD">
            <w:pPr>
              <w:jc w:val="both"/>
            </w:pPr>
          </w:p>
        </w:tc>
      </w:tr>
      <w:tr w:rsidR="00DC42D1" w:rsidRPr="00A951E2" w:rsidTr="000E1BDD">
        <w:tc>
          <w:tcPr>
            <w:tcW w:w="10008" w:type="dxa"/>
            <w:gridSpan w:val="3"/>
          </w:tcPr>
          <w:p w:rsidR="00DC42D1" w:rsidRPr="00A951E2" w:rsidRDefault="00DC42D1" w:rsidP="000E1BDD">
            <w:pPr>
              <w:jc w:val="center"/>
              <w:rPr>
                <w:b/>
              </w:rPr>
            </w:pPr>
            <w:r w:rsidRPr="00A951E2">
              <w:rPr>
                <w:b/>
              </w:rPr>
              <w:t>6. Игры и игрушки.</w:t>
            </w:r>
          </w:p>
        </w:tc>
      </w:tr>
      <w:tr w:rsidR="00DC42D1" w:rsidRPr="00A951E2" w:rsidTr="000E1BDD">
        <w:tc>
          <w:tcPr>
            <w:tcW w:w="1008" w:type="dxa"/>
          </w:tcPr>
          <w:p w:rsidR="00DC42D1" w:rsidRPr="00A951E2" w:rsidRDefault="00DC42D1" w:rsidP="000E1BDD">
            <w:pPr>
              <w:jc w:val="both"/>
            </w:pPr>
            <w:r w:rsidRPr="00A951E2">
              <w:t>33</w:t>
            </w:r>
          </w:p>
          <w:p w:rsidR="00DC42D1" w:rsidRPr="00A951E2" w:rsidRDefault="00DC42D1" w:rsidP="000E1BDD">
            <w:pPr>
              <w:jc w:val="both"/>
            </w:pPr>
            <w:r w:rsidRPr="00A951E2">
              <w:br/>
              <w:t>34</w:t>
            </w:r>
          </w:p>
          <w:p w:rsidR="00DC42D1" w:rsidRPr="00A951E2" w:rsidRDefault="00DC42D1" w:rsidP="000E1BDD">
            <w:pPr>
              <w:jc w:val="both"/>
            </w:pPr>
          </w:p>
        </w:tc>
        <w:tc>
          <w:tcPr>
            <w:tcW w:w="7560" w:type="dxa"/>
          </w:tcPr>
          <w:p w:rsidR="00DC42D1" w:rsidRPr="00A951E2" w:rsidRDefault="00DC42D1" w:rsidP="000E1BDD">
            <w:pPr>
              <w:jc w:val="both"/>
            </w:pPr>
            <w:r w:rsidRPr="00A951E2">
              <w:t>Настольные развивающие игры по тематике предмета «Математика» (лото, игры-путешествия и т.д.).</w:t>
            </w:r>
          </w:p>
          <w:p w:rsidR="00DC42D1" w:rsidRPr="00A951E2" w:rsidRDefault="00DC42D1" w:rsidP="000E1BDD">
            <w:pPr>
              <w:jc w:val="both"/>
            </w:pPr>
            <w:r w:rsidRPr="00A951E2">
              <w:t>Строительный набор, содержащий геометрические тела: куб, шар, конус, прямоугольный параллелепипед, пирамиду, цилиндр.</w:t>
            </w:r>
          </w:p>
        </w:tc>
        <w:tc>
          <w:tcPr>
            <w:tcW w:w="1440" w:type="dxa"/>
          </w:tcPr>
          <w:p w:rsidR="00DC42D1" w:rsidRPr="00A951E2" w:rsidRDefault="00DC42D1" w:rsidP="000E1BDD">
            <w:pPr>
              <w:jc w:val="both"/>
            </w:pPr>
          </w:p>
        </w:tc>
      </w:tr>
      <w:tr w:rsidR="00DC42D1" w:rsidRPr="00A951E2" w:rsidTr="000E1BDD">
        <w:tc>
          <w:tcPr>
            <w:tcW w:w="10008" w:type="dxa"/>
            <w:gridSpan w:val="3"/>
          </w:tcPr>
          <w:p w:rsidR="00DC42D1" w:rsidRPr="00A951E2" w:rsidRDefault="00DC42D1" w:rsidP="000E1BDD">
            <w:pPr>
              <w:jc w:val="center"/>
              <w:rPr>
                <w:b/>
              </w:rPr>
            </w:pPr>
            <w:r w:rsidRPr="00A951E2">
              <w:rPr>
                <w:b/>
              </w:rPr>
              <w:t>7. Оборудование класса</w:t>
            </w:r>
          </w:p>
        </w:tc>
      </w:tr>
      <w:tr w:rsidR="00DC42D1" w:rsidRPr="00A951E2" w:rsidTr="000E1BDD">
        <w:tc>
          <w:tcPr>
            <w:tcW w:w="1008" w:type="dxa"/>
          </w:tcPr>
          <w:p w:rsidR="00DC42D1" w:rsidRPr="00A951E2" w:rsidRDefault="00DC42D1" w:rsidP="000E1BDD">
            <w:pPr>
              <w:jc w:val="both"/>
            </w:pPr>
            <w:r w:rsidRPr="00A951E2">
              <w:t>35</w:t>
            </w:r>
          </w:p>
          <w:p w:rsidR="00DC42D1" w:rsidRPr="00A951E2" w:rsidRDefault="00DC42D1" w:rsidP="000E1BDD">
            <w:pPr>
              <w:jc w:val="both"/>
            </w:pPr>
            <w:r w:rsidRPr="00A951E2">
              <w:t>36</w:t>
            </w:r>
          </w:p>
          <w:p w:rsidR="00DC42D1" w:rsidRPr="00A951E2" w:rsidRDefault="00DC42D1" w:rsidP="000E1BDD">
            <w:pPr>
              <w:jc w:val="both"/>
            </w:pPr>
            <w:r w:rsidRPr="00A951E2">
              <w:t>37</w:t>
            </w:r>
          </w:p>
          <w:p w:rsidR="00DC42D1" w:rsidRPr="00A951E2" w:rsidRDefault="00DC42D1" w:rsidP="000E1BDD">
            <w:pPr>
              <w:jc w:val="both"/>
            </w:pPr>
            <w:r w:rsidRPr="00A951E2">
              <w:br/>
              <w:t>38</w:t>
            </w:r>
          </w:p>
        </w:tc>
        <w:tc>
          <w:tcPr>
            <w:tcW w:w="7560" w:type="dxa"/>
          </w:tcPr>
          <w:p w:rsidR="00DC42D1" w:rsidRPr="00A951E2" w:rsidRDefault="00DC42D1" w:rsidP="000E1BDD">
            <w:pPr>
              <w:jc w:val="both"/>
            </w:pPr>
            <w:r w:rsidRPr="00A951E2">
              <w:t xml:space="preserve">Ученические столы одно- и двухместные с комплектом стульев. </w:t>
            </w:r>
          </w:p>
          <w:p w:rsidR="00DC42D1" w:rsidRPr="00A951E2" w:rsidRDefault="00DC42D1" w:rsidP="000E1BDD">
            <w:pPr>
              <w:jc w:val="both"/>
            </w:pPr>
            <w:r w:rsidRPr="00A951E2">
              <w:t xml:space="preserve">Стол учительский с тумбой. </w:t>
            </w:r>
          </w:p>
          <w:p w:rsidR="00DC42D1" w:rsidRPr="00A951E2" w:rsidRDefault="00DC42D1" w:rsidP="000E1BDD">
            <w:pPr>
              <w:jc w:val="both"/>
            </w:pPr>
            <w:r w:rsidRPr="00A951E2">
              <w:t>Шкафы для хранения учебников, дидактических материа</w:t>
            </w:r>
            <w:r w:rsidRPr="00A951E2">
              <w:softHyphen/>
              <w:t xml:space="preserve">лов, пособий, учебного оборудования  и пр. </w:t>
            </w:r>
          </w:p>
          <w:p w:rsidR="00DC42D1" w:rsidRPr="00A951E2" w:rsidRDefault="00DC42D1" w:rsidP="000E1BDD">
            <w:pPr>
              <w:jc w:val="both"/>
            </w:pPr>
            <w:r w:rsidRPr="00A951E2">
              <w:t>Настенные доски для вывешивания иллюстративного мате</w:t>
            </w:r>
            <w:r w:rsidRPr="00A951E2">
              <w:softHyphen/>
              <w:t xml:space="preserve">риала. </w:t>
            </w:r>
          </w:p>
        </w:tc>
        <w:tc>
          <w:tcPr>
            <w:tcW w:w="1440" w:type="dxa"/>
          </w:tcPr>
          <w:p w:rsidR="00DC42D1" w:rsidRPr="00A951E2" w:rsidRDefault="00DC42D1" w:rsidP="000E1BDD">
            <w:pPr>
              <w:jc w:val="both"/>
            </w:pPr>
          </w:p>
        </w:tc>
      </w:tr>
    </w:tbl>
    <w:p w:rsidR="00DC42D1" w:rsidRPr="00A951E2" w:rsidRDefault="00DC42D1" w:rsidP="00DC42D1">
      <w:pPr>
        <w:tabs>
          <w:tab w:val="left" w:pos="2118"/>
        </w:tabs>
        <w:ind w:left="360"/>
      </w:pPr>
    </w:p>
    <w:p w:rsidR="00DC42D1" w:rsidRDefault="00DC42D1" w:rsidP="00577400">
      <w:pPr>
        <w:pStyle w:val="a3"/>
        <w:jc w:val="center"/>
        <w:rPr>
          <w:rFonts w:ascii="Times New Roman" w:hAnsi="Times New Roman" w:cs="Times New Roman"/>
          <w:b/>
          <w:sz w:val="24"/>
        </w:rPr>
        <w:sectPr w:rsidR="00DC42D1" w:rsidSect="002B3F41">
          <w:pgSz w:w="11906" w:h="16838"/>
          <w:pgMar w:top="851" w:right="850" w:bottom="1134" w:left="993" w:header="708" w:footer="708" w:gutter="0"/>
          <w:cols w:space="708"/>
          <w:docGrid w:linePitch="360"/>
        </w:sect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Муниципальное бюджетное общеобразовательное учреждение</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577400" w:rsidRDefault="00577400" w:rsidP="00577400">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577400" w:rsidRDefault="00577400" w:rsidP="00577400">
      <w:pPr>
        <w:pStyle w:val="a3"/>
        <w:jc w:val="center"/>
        <w:rPr>
          <w:rFonts w:ascii="Times New Roman" w:hAnsi="Times New Roman" w:cs="Times New Roman"/>
          <w:b/>
          <w:sz w:val="24"/>
        </w:rPr>
      </w:pPr>
    </w:p>
    <w:p w:rsidR="00577400" w:rsidRPr="002B3F41"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По  окружающему миру</w:t>
      </w:r>
    </w:p>
    <w:p w:rsidR="00DC42D1" w:rsidRDefault="00DC42D1" w:rsidP="00577400">
      <w:pPr>
        <w:pStyle w:val="a3"/>
        <w:jc w:val="center"/>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Количество часов  237</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 xml:space="preserve">2017 – 2021 уч. </w:t>
      </w:r>
      <w:r w:rsidR="00DC42D1">
        <w:rPr>
          <w:rFonts w:ascii="Times New Roman" w:hAnsi="Times New Roman" w:cs="Times New Roman"/>
          <w:b/>
          <w:sz w:val="24"/>
        </w:rPr>
        <w:t>г</w:t>
      </w:r>
      <w:r>
        <w:rPr>
          <w:rFonts w:ascii="Times New Roman" w:hAnsi="Times New Roman" w:cs="Times New Roman"/>
          <w:b/>
          <w:sz w:val="24"/>
        </w:rPr>
        <w:t>од</w:t>
      </w:r>
    </w:p>
    <w:p w:rsidR="00DC42D1" w:rsidRDefault="00DC42D1" w:rsidP="00577400">
      <w:pPr>
        <w:pStyle w:val="a3"/>
        <w:jc w:val="center"/>
        <w:rPr>
          <w:rFonts w:ascii="Times New Roman" w:hAnsi="Times New Roman" w:cs="Times New Roman"/>
          <w:b/>
          <w:sz w:val="24"/>
        </w:rPr>
        <w:sectPr w:rsidR="00DC42D1" w:rsidSect="002B3F41">
          <w:pgSz w:w="11906" w:h="16838"/>
          <w:pgMar w:top="851" w:right="850" w:bottom="1134" w:left="993" w:header="708" w:footer="708" w:gutter="0"/>
          <w:cols w:space="708"/>
          <w:docGrid w:linePitch="360"/>
        </w:sectPr>
      </w:pPr>
    </w:p>
    <w:p w:rsidR="00DC42D1" w:rsidRPr="00D6392F" w:rsidRDefault="00DC42D1" w:rsidP="00DC42D1">
      <w:pPr>
        <w:autoSpaceDE w:val="0"/>
        <w:autoSpaceDN w:val="0"/>
        <w:adjustRightInd w:val="0"/>
        <w:jc w:val="center"/>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ПОЯСНИТЕЛЬНАЯ ЗАПИСКА</w:t>
      </w:r>
    </w:p>
    <w:p w:rsidR="00DC42D1" w:rsidRPr="00D6392F" w:rsidRDefault="00DC42D1" w:rsidP="00DC42D1">
      <w:pPr>
        <w:autoSpaceDE w:val="0"/>
        <w:autoSpaceDN w:val="0"/>
        <w:adjustRightInd w:val="0"/>
        <w:jc w:val="center"/>
        <w:rPr>
          <w:rFonts w:ascii="Times New Roman CYR" w:hAnsi="Times New Roman CYR" w:cs="Times New Roman CYR"/>
          <w:b/>
          <w:bCs/>
          <w:highlight w:val="white"/>
        </w:rPr>
      </w:pPr>
    </w:p>
    <w:p w:rsidR="00DC42D1" w:rsidRPr="00D6392F" w:rsidRDefault="00DC42D1" w:rsidP="00DC42D1">
      <w:pPr>
        <w:autoSpaceDE w:val="0"/>
        <w:autoSpaceDN w:val="0"/>
        <w:adjustRightInd w:val="0"/>
        <w:jc w:val="both"/>
        <w:rPr>
          <w:bCs/>
          <w:highlight w:val="white"/>
        </w:rPr>
      </w:pPr>
      <w:r w:rsidRPr="00D6392F">
        <w:rPr>
          <w:b/>
          <w:bCs/>
          <w:highlight w:val="white"/>
        </w:rPr>
        <w:t xml:space="preserve">       </w:t>
      </w:r>
      <w:r w:rsidRPr="00D6392F">
        <w:rPr>
          <w:bCs/>
          <w:highlight w:val="white"/>
        </w:rPr>
        <w:t>Рабочая программа по программе по предмету «Окружающий мир» для 1-4 классов является компонентом основной образовательной программы начального общего образования школы, составлена в соответствии с федеральным государственным образовательным стандартом</w:t>
      </w:r>
      <w:r>
        <w:rPr>
          <w:bCs/>
          <w:highlight w:val="white"/>
        </w:rPr>
        <w:t xml:space="preserve"> начального общего образования,</w:t>
      </w:r>
      <w:r w:rsidRPr="00D6392F">
        <w:rPr>
          <w:bCs/>
          <w:highlight w:val="white"/>
        </w:rPr>
        <w:t xml:space="preserve"> сборника рабочих программ учебно-методического комплекта «Школа России» А.А. Плешаков (Москва «Просвещение», 2011 год) предмета «Окружающий мир» (А.А. Плешаков), созданной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предмету.</w:t>
      </w:r>
    </w:p>
    <w:p w:rsidR="00DC42D1" w:rsidRPr="00477EB5" w:rsidRDefault="00DC42D1" w:rsidP="00DC42D1">
      <w:pPr>
        <w:autoSpaceDE w:val="0"/>
        <w:autoSpaceDN w:val="0"/>
        <w:adjustRightInd w:val="0"/>
        <w:jc w:val="both"/>
      </w:pPr>
      <w:r>
        <w:t xml:space="preserve">     </w:t>
      </w:r>
      <w:r w:rsidRPr="00D6392F">
        <w:t xml:space="preserve">             </w:t>
      </w:r>
      <w:r w:rsidRPr="00D6392F">
        <w:rPr>
          <w:rFonts w:ascii="Times New Roman CYR" w:hAnsi="Times New Roman CYR" w:cs="Times New Roman CYR"/>
          <w:highlight w:val="white"/>
        </w:rPr>
        <w:t xml:space="preserve">Изучение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в начальной школе направлено на достижение следующих </w:t>
      </w:r>
      <w:r w:rsidRPr="00D6392F">
        <w:rPr>
          <w:rFonts w:ascii="Times New Roman CYR" w:hAnsi="Times New Roman CYR" w:cs="Times New Roman CYR"/>
          <w:b/>
          <w:bCs/>
          <w:highlight w:val="white"/>
        </w:rPr>
        <w:t>целей: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highlight w:val="white"/>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Основными </w:t>
      </w:r>
      <w:r w:rsidRPr="00D6392F">
        <w:rPr>
          <w:rFonts w:ascii="Times New Roman CYR" w:hAnsi="Times New Roman CYR" w:cs="Times New Roman CYR"/>
          <w:b/>
          <w:bCs/>
          <w:highlight w:val="white"/>
        </w:rPr>
        <w:t xml:space="preserve">задачами </w:t>
      </w:r>
      <w:r w:rsidRPr="00D6392F">
        <w:rPr>
          <w:rFonts w:ascii="Times New Roman CYR" w:hAnsi="Times New Roman CYR" w:cs="Times New Roman CYR"/>
          <w:highlight w:val="white"/>
        </w:rPr>
        <w:t>реализации содержания курса являются:</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 </w:t>
      </w:r>
      <w:r w:rsidRPr="00D6392F">
        <w:rPr>
          <w:rFonts w:ascii="Times New Roman CYR" w:hAnsi="Times New Roman CYR" w:cs="Times New Roman CYR"/>
          <w:highlight w:val="white"/>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2) </w:t>
      </w:r>
      <w:r w:rsidRPr="00D6392F">
        <w:rPr>
          <w:rFonts w:ascii="Times New Roman CYR" w:hAnsi="Times New Roman CYR" w:cs="Times New Roman CYR"/>
          <w:highlight w:val="white"/>
        </w:rPr>
        <w:t>осознание ребёнком ценности, целостности и многообразия окружающего мира, своего места в нём;</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3) </w:t>
      </w:r>
      <w:r w:rsidRPr="00D6392F">
        <w:rPr>
          <w:rFonts w:ascii="Times New Roman CYR" w:hAnsi="Times New Roman CYR" w:cs="Times New Roman CYR"/>
          <w:highlight w:val="white"/>
        </w:rPr>
        <w:t>формирование модели безопасного поведения в условиях повседневной жизни и в различных опасных и чрезвычайных ситуациях;</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4) </w:t>
      </w:r>
      <w:r w:rsidRPr="00D6392F">
        <w:rPr>
          <w:rFonts w:ascii="Times New Roman CYR" w:hAnsi="Times New Roman CYR" w:cs="Times New Roman CYR"/>
          <w:highlight w:val="white"/>
        </w:rPr>
        <w:t>формирование психологической культуры и компетенции для обеспечения эффективного и безопасного взаимодействия в социуме.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Специфика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DC42D1" w:rsidRPr="00D6392F" w:rsidRDefault="00DC42D1" w:rsidP="00DC42D1">
      <w:pPr>
        <w:autoSpaceDE w:val="0"/>
        <w:autoSpaceDN w:val="0"/>
        <w:adjustRightInd w:val="0"/>
        <w:ind w:firstLine="567"/>
        <w:jc w:val="both"/>
        <w:rPr>
          <w:rFonts w:ascii="Times New Roman CYR" w:hAnsi="Times New Roman CYR" w:cs="Times New Roman CYR"/>
        </w:rPr>
      </w:pPr>
      <w:r w:rsidRPr="00D6392F">
        <w:rPr>
          <w:rFonts w:ascii="Times New Roman CYR" w:hAnsi="Times New Roman CYR" w:cs="Times New Roman CYR"/>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w:t>
      </w:r>
      <w:r w:rsidRPr="00D6392F">
        <w:t>«</w:t>
      </w:r>
      <w:r w:rsidRPr="00D6392F">
        <w:rPr>
          <w:rFonts w:ascii="Times New Roman CYR" w:hAnsi="Times New Roman CYR" w:cs="Times New Roman CYR"/>
        </w:rPr>
        <w:t>Окружающий мир</w:t>
      </w:r>
      <w:r w:rsidRPr="00D6392F">
        <w:t xml:space="preserve">» </w:t>
      </w:r>
      <w:r w:rsidRPr="00D6392F">
        <w:rPr>
          <w:rFonts w:ascii="Times New Roman CYR" w:hAnsi="Times New Roman CYR" w:cs="Times New Roman CYR"/>
        </w:rPr>
        <w:t xml:space="preserve">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w:t>
      </w:r>
      <w:r w:rsidRPr="00D6392F">
        <w:rPr>
          <w:rFonts w:ascii="Times New Roman CYR" w:hAnsi="Times New Roman CYR" w:cs="Times New Roman CYR"/>
        </w:rPr>
        <w:lastRenderedPageBreak/>
        <w:t>оценивать своё место в окружающем мире и участвовать в созидательной деятельности на благо родной страны и планеты Земля.</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DC42D1" w:rsidRPr="005D3C95" w:rsidRDefault="00DC42D1" w:rsidP="00DC42D1">
      <w:pPr>
        <w:autoSpaceDE w:val="0"/>
        <w:autoSpaceDN w:val="0"/>
        <w:adjustRightInd w:val="0"/>
        <w:rPr>
          <w:rFonts w:ascii="Times New Roman CYR" w:hAnsi="Times New Roman CYR" w:cs="Times New Roman CYR"/>
          <w:b/>
          <w:bCs/>
          <w:highlight w:val="white"/>
        </w:rPr>
      </w:pPr>
      <w:r>
        <w:t xml:space="preserve"> </w:t>
      </w:r>
    </w:p>
    <w:p w:rsidR="00DC42D1" w:rsidRPr="00D6392F" w:rsidRDefault="00DC42D1" w:rsidP="00DC42D1">
      <w:pPr>
        <w:autoSpaceDE w:val="0"/>
        <w:autoSpaceDN w:val="0"/>
        <w:adjustRightInd w:val="0"/>
        <w:jc w:val="center"/>
        <w:rPr>
          <w:rFonts w:ascii="Times New Roman CYR" w:hAnsi="Times New Roman CYR" w:cs="Times New Roman CYR"/>
          <w:b/>
          <w:bCs/>
          <w:highlight w:val="white"/>
        </w:rPr>
      </w:pPr>
      <w:r w:rsidRPr="00D6392F">
        <w:rPr>
          <w:rFonts w:ascii="Times New Roman CYR" w:hAnsi="Times New Roman CYR" w:cs="Times New Roman CYR"/>
          <w:b/>
          <w:bCs/>
          <w:highlight w:val="white"/>
        </w:rPr>
        <w:t>Общая характеристика учебного предмета, курса</w:t>
      </w:r>
    </w:p>
    <w:p w:rsidR="00DC42D1" w:rsidRPr="00D6392F" w:rsidRDefault="00DC42D1" w:rsidP="00DC42D1">
      <w:pPr>
        <w:autoSpaceDE w:val="0"/>
        <w:autoSpaceDN w:val="0"/>
        <w:adjustRightInd w:val="0"/>
        <w:ind w:firstLine="567"/>
        <w:jc w:val="center"/>
        <w:rPr>
          <w:b/>
          <w:bCs/>
          <w:highlight w:val="white"/>
        </w:rPr>
      </w:pP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Отбор содержания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осуществлён на основе следующих ведущих идей:</w:t>
      </w:r>
    </w:p>
    <w:p w:rsidR="00DC42D1" w:rsidRPr="00D6392F" w:rsidRDefault="00DC42D1" w:rsidP="00DC42D1">
      <w:pPr>
        <w:widowControl/>
        <w:numPr>
          <w:ilvl w:val="0"/>
          <w:numId w:val="18"/>
        </w:numPr>
        <w:tabs>
          <w:tab w:val="left" w:pos="1080"/>
        </w:tabs>
        <w:suppressAutoHyphens w:val="0"/>
        <w:autoSpaceDE w:val="0"/>
        <w:autoSpaceDN w:val="0"/>
        <w:adjustRightInd w:val="0"/>
        <w:ind w:left="720" w:hanging="360"/>
        <w:jc w:val="both"/>
        <w:rPr>
          <w:rFonts w:ascii="Times New Roman CYR" w:hAnsi="Times New Roman CYR" w:cs="Times New Roman CYR"/>
          <w:highlight w:val="white"/>
        </w:rPr>
      </w:pPr>
      <w:r w:rsidRPr="00D6392F">
        <w:rPr>
          <w:rFonts w:ascii="Times New Roman CYR" w:hAnsi="Times New Roman CYR" w:cs="Times New Roman CYR"/>
          <w:highlight w:val="white"/>
        </w:rPr>
        <w:t>идея многообразия мира;</w:t>
      </w:r>
    </w:p>
    <w:p w:rsidR="00DC42D1" w:rsidRPr="00D6392F" w:rsidRDefault="00DC42D1" w:rsidP="00DC42D1">
      <w:pPr>
        <w:widowControl/>
        <w:numPr>
          <w:ilvl w:val="0"/>
          <w:numId w:val="18"/>
        </w:numPr>
        <w:tabs>
          <w:tab w:val="left" w:pos="1080"/>
        </w:tabs>
        <w:suppressAutoHyphens w:val="0"/>
        <w:autoSpaceDE w:val="0"/>
        <w:autoSpaceDN w:val="0"/>
        <w:adjustRightInd w:val="0"/>
        <w:ind w:left="720" w:hanging="360"/>
        <w:jc w:val="both"/>
        <w:rPr>
          <w:rFonts w:ascii="Times New Roman CYR" w:hAnsi="Times New Roman CYR" w:cs="Times New Roman CYR"/>
          <w:highlight w:val="white"/>
        </w:rPr>
      </w:pPr>
      <w:r w:rsidRPr="00D6392F">
        <w:rPr>
          <w:rFonts w:ascii="Times New Roman CYR" w:hAnsi="Times New Roman CYR" w:cs="Times New Roman CYR"/>
          <w:highlight w:val="white"/>
        </w:rPr>
        <w:t>идея целостности мира;</w:t>
      </w:r>
    </w:p>
    <w:p w:rsidR="00DC42D1" w:rsidRPr="00D6392F" w:rsidRDefault="00DC42D1" w:rsidP="00DC42D1">
      <w:pPr>
        <w:widowControl/>
        <w:numPr>
          <w:ilvl w:val="0"/>
          <w:numId w:val="18"/>
        </w:numPr>
        <w:tabs>
          <w:tab w:val="left" w:pos="1080"/>
        </w:tabs>
        <w:suppressAutoHyphens w:val="0"/>
        <w:autoSpaceDE w:val="0"/>
        <w:autoSpaceDN w:val="0"/>
        <w:adjustRightInd w:val="0"/>
        <w:ind w:left="720" w:hanging="360"/>
        <w:jc w:val="both"/>
        <w:rPr>
          <w:rFonts w:ascii="Times New Roman CYR" w:hAnsi="Times New Roman CYR" w:cs="Times New Roman CYR"/>
          <w:highlight w:val="white"/>
        </w:rPr>
      </w:pPr>
      <w:r w:rsidRPr="00D6392F">
        <w:rPr>
          <w:rFonts w:ascii="Times New Roman CYR" w:hAnsi="Times New Roman CYR" w:cs="Times New Roman CYR"/>
          <w:highlight w:val="white"/>
        </w:rPr>
        <w:t>идея уважения к миру.</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Pr>
          <w:rFonts w:ascii="Times New Roman CYR" w:hAnsi="Times New Roman CYR" w:cs="Times New Roman CYR"/>
          <w:highlight w:val="white"/>
        </w:rPr>
        <w:t xml:space="preserve">Уважение к миру - </w:t>
      </w:r>
      <w:r w:rsidRPr="00D6392F">
        <w:rPr>
          <w:rFonts w:ascii="Times New Roman CYR" w:hAnsi="Times New Roman CYR" w:cs="Times New Roman CYR"/>
          <w:highlight w:val="white"/>
        </w:rPr>
        <w:t>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В основе методики преподавания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лежит проблемно-поисковый подход, обеспечивающий </w:t>
      </w:r>
      <w:r w:rsidRPr="00D6392F">
        <w:rPr>
          <w:highlight w:val="white"/>
        </w:rPr>
        <w:t>«</w:t>
      </w:r>
      <w:r w:rsidRPr="00D6392F">
        <w:rPr>
          <w:rFonts w:ascii="Times New Roman CYR" w:hAnsi="Times New Roman CYR" w:cs="Times New Roman CYR"/>
          <w:highlight w:val="white"/>
        </w:rPr>
        <w:t>открытие</w:t>
      </w:r>
      <w:r w:rsidRPr="00D6392F">
        <w:rPr>
          <w:highlight w:val="white"/>
        </w:rPr>
        <w:t xml:space="preserve">» </w:t>
      </w:r>
      <w:r w:rsidRPr="00D6392F">
        <w:rPr>
          <w:rFonts w:ascii="Times New Roman CYR" w:hAnsi="Times New Roman CYR" w:cs="Times New Roman CYR"/>
          <w:highlight w:val="white"/>
        </w:rPr>
        <w:t xml:space="preserve">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w:t>
      </w:r>
      <w:r w:rsidRPr="00D6392F">
        <w:rPr>
          <w:rFonts w:ascii="Times New Roman CYR" w:hAnsi="Times New Roman CYR" w:cs="Times New Roman CYR"/>
          <w:highlight w:val="white"/>
        </w:rPr>
        <w:lastRenderedPageBreak/>
        <w:t>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Учебный курс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занимает особое место среди учебных предметов начальной школы. Образно говоря, это то, что </w:t>
      </w:r>
      <w:r w:rsidRPr="00D6392F">
        <w:rPr>
          <w:highlight w:val="white"/>
        </w:rPr>
        <w:t>«</w:t>
      </w:r>
      <w:r w:rsidRPr="00D6392F">
        <w:rPr>
          <w:rFonts w:ascii="Times New Roman CYR" w:hAnsi="Times New Roman CYR" w:cs="Times New Roman CYR"/>
          <w:highlight w:val="white"/>
        </w:rPr>
        <w:t>всегда с тобой</w:t>
      </w:r>
      <w:r w:rsidRPr="00D6392F">
        <w:rPr>
          <w:highlight w:val="white"/>
        </w:rPr>
        <w:t xml:space="preserve">», </w:t>
      </w:r>
      <w:r w:rsidRPr="00D6392F">
        <w:rPr>
          <w:rFonts w:ascii="Times New Roman CYR" w:hAnsi="Times New Roman CYR" w:cs="Times New Roman CYR"/>
          <w:highlight w:val="white"/>
        </w:rPr>
        <w:t>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DC42D1" w:rsidRPr="00D6392F" w:rsidRDefault="00DC42D1" w:rsidP="00DC42D1">
      <w:pPr>
        <w:autoSpaceDE w:val="0"/>
        <w:autoSpaceDN w:val="0"/>
        <w:adjustRightInd w:val="0"/>
        <w:ind w:firstLine="567"/>
        <w:jc w:val="both"/>
        <w:rPr>
          <w:highlight w:val="white"/>
        </w:rPr>
      </w:pPr>
    </w:p>
    <w:p w:rsidR="00DC42D1" w:rsidRPr="00D6392F" w:rsidRDefault="00DC42D1" w:rsidP="00DC42D1">
      <w:pPr>
        <w:autoSpaceDE w:val="0"/>
        <w:autoSpaceDN w:val="0"/>
        <w:adjustRightInd w:val="0"/>
        <w:ind w:firstLine="567"/>
        <w:jc w:val="center"/>
        <w:rPr>
          <w:rFonts w:ascii="Times New Roman CYR" w:hAnsi="Times New Roman CYR" w:cs="Times New Roman CYR"/>
          <w:b/>
          <w:bCs/>
          <w:highlight w:val="white"/>
        </w:rPr>
      </w:pPr>
      <w:r w:rsidRPr="00D6392F">
        <w:rPr>
          <w:rFonts w:ascii="Times New Roman CYR" w:hAnsi="Times New Roman CYR" w:cs="Times New Roman CYR"/>
          <w:b/>
          <w:bCs/>
          <w:highlight w:val="white"/>
        </w:rPr>
        <w:t>Место учебного предмета, курса в учебном плане</w:t>
      </w:r>
    </w:p>
    <w:p w:rsidR="00DC42D1" w:rsidRPr="00D6392F" w:rsidRDefault="00DC42D1" w:rsidP="00DC42D1">
      <w:pPr>
        <w:autoSpaceDE w:val="0"/>
        <w:autoSpaceDN w:val="0"/>
        <w:adjustRightInd w:val="0"/>
        <w:ind w:firstLine="567"/>
        <w:jc w:val="both"/>
        <w:rPr>
          <w:highlight w:val="white"/>
        </w:rPr>
      </w:pP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На изучение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в 1 классе начальной школы отводится 1ч. в неделю, во 2 – 4 классах – 2 часа. Программ</w:t>
      </w:r>
      <w:r>
        <w:rPr>
          <w:rFonts w:ascii="Times New Roman CYR" w:hAnsi="Times New Roman CYR" w:cs="Times New Roman CYR"/>
          <w:highlight w:val="white"/>
        </w:rPr>
        <w:t>а рассчитана на 237 ч: 1 класс -</w:t>
      </w:r>
      <w:r w:rsidRPr="00D6392F">
        <w:rPr>
          <w:rFonts w:ascii="Times New Roman CYR" w:hAnsi="Times New Roman CYR" w:cs="Times New Roman CYR"/>
          <w:highlight w:val="white"/>
        </w:rPr>
        <w:t>33ч. (33 уч</w:t>
      </w:r>
      <w:r>
        <w:rPr>
          <w:rFonts w:ascii="Times New Roman CYR" w:hAnsi="Times New Roman CYR" w:cs="Times New Roman CYR"/>
          <w:highlight w:val="white"/>
        </w:rPr>
        <w:t>ебные недели), 2, 3 и 4 классы -</w:t>
      </w:r>
      <w:r w:rsidRPr="00D6392F">
        <w:rPr>
          <w:rFonts w:ascii="Times New Roman CYR" w:hAnsi="Times New Roman CYR" w:cs="Times New Roman CYR"/>
          <w:highlight w:val="white"/>
        </w:rPr>
        <w:t xml:space="preserve"> по 68 ч. (34 учебные недели).</w:t>
      </w:r>
    </w:p>
    <w:p w:rsidR="00DC42D1" w:rsidRPr="00D6392F" w:rsidRDefault="00DC42D1" w:rsidP="00DC42D1">
      <w:pPr>
        <w:autoSpaceDE w:val="0"/>
        <w:autoSpaceDN w:val="0"/>
        <w:adjustRightInd w:val="0"/>
        <w:ind w:firstLine="567"/>
        <w:jc w:val="center"/>
        <w:rPr>
          <w:highlight w:val="white"/>
        </w:rPr>
      </w:pPr>
    </w:p>
    <w:p w:rsidR="00DC42D1" w:rsidRPr="00D6392F" w:rsidRDefault="00DC42D1" w:rsidP="00DC42D1">
      <w:pPr>
        <w:autoSpaceDE w:val="0"/>
        <w:autoSpaceDN w:val="0"/>
        <w:adjustRightInd w:val="0"/>
        <w:ind w:firstLine="567"/>
        <w:jc w:val="center"/>
        <w:rPr>
          <w:rFonts w:ascii="Times New Roman CYR" w:hAnsi="Times New Roman CYR" w:cs="Times New Roman CYR"/>
          <w:b/>
          <w:bCs/>
          <w:highlight w:val="white"/>
        </w:rPr>
      </w:pPr>
      <w:r w:rsidRPr="00D6392F">
        <w:rPr>
          <w:rFonts w:ascii="Times New Roman CYR" w:hAnsi="Times New Roman CYR" w:cs="Times New Roman CYR"/>
          <w:b/>
          <w:bCs/>
          <w:highlight w:val="white"/>
        </w:rPr>
        <w:t>Ценностные ориентиры содержания курса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Природа как одна из важнейших основ здоровой и гармоничной жизни человека и общества.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Культура как процесс и результат человеческой жизнедеятельности во всём многообразии её форм.</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Наука как часть культуры, отражающая человеческое стремление к истине, к познанию закономерностей окружающего мира природы и социума.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 xml:space="preserve">Человечество как многообразие народов, культур, религий. </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Международное сотрудничество как основа мира на Земле.</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Социальная солидарность как признание свободы личной и национальной, обладание чувством справедливости, милосердия, чести, достоинства по отношению к себе и другим людям.</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Труд и творчество как отличительные черты духовно и нравственно развитой личности.</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Традиционные российские религии и межконфессиональный диалог как основа духовно-нравственной консолидации российского общества.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Здоровый образ жизни в единстве составляющих: здоровье физическое, психическое, духовно- и социально-нравственное.</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Нравственный выбор и ответственность человека в отношении к природе, историко-культурному наследию, к самому себе и окружающим людям.</w:t>
      </w:r>
    </w:p>
    <w:p w:rsidR="00DC42D1" w:rsidRPr="00D6392F" w:rsidRDefault="00DC42D1" w:rsidP="00DC42D1">
      <w:pPr>
        <w:autoSpaceDE w:val="0"/>
        <w:autoSpaceDN w:val="0"/>
        <w:adjustRightInd w:val="0"/>
        <w:jc w:val="both"/>
      </w:pPr>
    </w:p>
    <w:p w:rsidR="00DC42D1" w:rsidRPr="00D6392F" w:rsidRDefault="00DC42D1" w:rsidP="00DC42D1">
      <w:pPr>
        <w:autoSpaceDE w:val="0"/>
        <w:autoSpaceDN w:val="0"/>
        <w:adjustRightInd w:val="0"/>
        <w:ind w:firstLine="567"/>
        <w:jc w:val="both"/>
        <w:rPr>
          <w:rFonts w:ascii="Times New Roman CYR" w:hAnsi="Times New Roman CYR" w:cs="Times New Roman CYR"/>
          <w:b/>
          <w:bCs/>
          <w:highlight w:val="white"/>
        </w:rPr>
      </w:pPr>
      <w:r w:rsidRPr="00D6392F">
        <w:rPr>
          <w:rFonts w:ascii="Times New Roman CYR" w:hAnsi="Times New Roman CYR" w:cs="Times New Roman CYR"/>
          <w:b/>
          <w:bCs/>
          <w:highlight w:val="white"/>
        </w:rPr>
        <w:t>Личностные, метапредметные и предметные результаты изучения курса</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Освоение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вносит существенный вклад в достижение </w:t>
      </w:r>
      <w:r w:rsidRPr="00D6392F">
        <w:rPr>
          <w:rFonts w:ascii="Times New Roman CYR" w:hAnsi="Times New Roman CYR" w:cs="Times New Roman CYR"/>
          <w:b/>
          <w:bCs/>
          <w:highlight w:val="white"/>
        </w:rPr>
        <w:t xml:space="preserve">личностных результатов </w:t>
      </w:r>
      <w:r w:rsidRPr="00D6392F">
        <w:rPr>
          <w:rFonts w:ascii="Times New Roman CYR" w:hAnsi="Times New Roman CYR" w:cs="Times New Roman CYR"/>
          <w:highlight w:val="white"/>
        </w:rPr>
        <w:t>начального образования, а именно:</w:t>
      </w:r>
    </w:p>
    <w:p w:rsidR="00DC42D1" w:rsidRPr="00D6392F" w:rsidRDefault="00DC42D1" w:rsidP="00DC42D1">
      <w:pPr>
        <w:autoSpaceDE w:val="0"/>
        <w:autoSpaceDN w:val="0"/>
        <w:adjustRightInd w:val="0"/>
        <w:ind w:firstLine="567"/>
        <w:jc w:val="both"/>
        <w:rPr>
          <w:rFonts w:ascii="Times New Roman CYR" w:hAnsi="Times New Roman CYR" w:cs="Times New Roman CYR"/>
        </w:rPr>
      </w:pPr>
      <w:r w:rsidRPr="00D6392F">
        <w:t xml:space="preserve">1) </w:t>
      </w:r>
      <w:r w:rsidRPr="00D6392F">
        <w:rPr>
          <w:rFonts w:ascii="Times New Roman CYR" w:hAnsi="Times New Roman CYR" w:cs="Times New Roman CYR"/>
        </w:rPr>
        <w:t>осознание себя жителем планеты Земля, чувство ответственности за сохранение ее природы;</w:t>
      </w:r>
    </w:p>
    <w:p w:rsidR="00DC42D1" w:rsidRPr="00D6392F" w:rsidRDefault="00DC42D1" w:rsidP="00DC42D1">
      <w:pPr>
        <w:autoSpaceDE w:val="0"/>
        <w:autoSpaceDN w:val="0"/>
        <w:adjustRightInd w:val="0"/>
        <w:ind w:firstLine="567"/>
        <w:jc w:val="both"/>
        <w:rPr>
          <w:rFonts w:ascii="Times New Roman CYR" w:hAnsi="Times New Roman CYR" w:cs="Times New Roman CYR"/>
        </w:rPr>
      </w:pPr>
      <w:r w:rsidRPr="00D6392F">
        <w:t xml:space="preserve">2) </w:t>
      </w:r>
      <w:r w:rsidRPr="00D6392F">
        <w:rPr>
          <w:rFonts w:ascii="Times New Roman CYR" w:hAnsi="Times New Roman CYR" w:cs="Times New Roman CYR"/>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3) </w:t>
      </w:r>
      <w:r w:rsidRPr="00D6392F">
        <w:rPr>
          <w:rFonts w:ascii="Times New Roman CYR" w:hAnsi="Times New Roman CYR" w:cs="Times New Roman CYR"/>
          <w:highlight w:val="white"/>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4) </w:t>
      </w:r>
      <w:r w:rsidRPr="00D6392F">
        <w:rPr>
          <w:rFonts w:ascii="Times New Roman CYR" w:hAnsi="Times New Roman CYR" w:cs="Times New Roman CYR"/>
          <w:highlight w:val="white"/>
        </w:rPr>
        <w:t>формирование уважительного отношения к иному мнению, истории и культуре других народов;</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5) </w:t>
      </w:r>
      <w:r w:rsidRPr="00D6392F">
        <w:rPr>
          <w:rFonts w:ascii="Times New Roman CYR" w:hAnsi="Times New Roman CYR" w:cs="Times New Roman CYR"/>
          <w:highlight w:val="white"/>
        </w:rPr>
        <w:t>овладение начальными навыками адаптации в динамично изменяющемся и развивающемся мире;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6) </w:t>
      </w:r>
      <w:r w:rsidRPr="00D6392F">
        <w:rPr>
          <w:rFonts w:ascii="Times New Roman CYR" w:hAnsi="Times New Roman CYR" w:cs="Times New Roman CYR"/>
          <w:highlight w:val="white"/>
        </w:rPr>
        <w:t>принятие и освоение социальной роли обучающегося, развитие мотивов учебной деятельности и формирование личностного смысла учения;</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7) </w:t>
      </w:r>
      <w:r w:rsidRPr="00D6392F">
        <w:rPr>
          <w:rFonts w:ascii="Times New Roman CYR" w:hAnsi="Times New Roman CYR" w:cs="Times New Roman CYR"/>
          <w:highlight w:val="white"/>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8) </w:t>
      </w:r>
      <w:r w:rsidRPr="00D6392F">
        <w:rPr>
          <w:rFonts w:ascii="Times New Roman CYR" w:hAnsi="Times New Roman CYR" w:cs="Times New Roman CYR"/>
          <w:highlight w:val="white"/>
        </w:rPr>
        <w:t>формирование эстетических потребностей, ценностей и чувств;</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9) </w:t>
      </w:r>
      <w:r w:rsidRPr="00D6392F">
        <w:rPr>
          <w:rFonts w:ascii="Times New Roman CYR" w:hAnsi="Times New Roman CYR" w:cs="Times New Roman CYR"/>
          <w:highlight w:val="white"/>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10) </w:t>
      </w:r>
      <w:r w:rsidRPr="00D6392F">
        <w:rPr>
          <w:rFonts w:ascii="Times New Roman CYR" w:hAnsi="Times New Roman CYR" w:cs="Times New Roman CYR"/>
          <w:highlight w:val="white"/>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      11) </w:t>
      </w:r>
      <w:r w:rsidRPr="00D6392F">
        <w:rPr>
          <w:rFonts w:ascii="Times New Roman CYR" w:hAnsi="Times New Roman CYR" w:cs="Times New Roman CYR"/>
          <w:highlight w:val="whit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Изучение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играет значительную роль в достижении </w:t>
      </w:r>
      <w:r w:rsidRPr="00D6392F">
        <w:rPr>
          <w:rFonts w:ascii="Times New Roman CYR" w:hAnsi="Times New Roman CYR" w:cs="Times New Roman CYR"/>
          <w:b/>
          <w:bCs/>
          <w:highlight w:val="white"/>
        </w:rPr>
        <w:t xml:space="preserve">метапредметных результатов </w:t>
      </w:r>
      <w:r w:rsidRPr="00D6392F">
        <w:rPr>
          <w:rFonts w:ascii="Times New Roman CYR" w:hAnsi="Times New Roman CYR" w:cs="Times New Roman CYR"/>
          <w:highlight w:val="white"/>
        </w:rPr>
        <w:t xml:space="preserve">начального образования, таких как: </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 </w:t>
      </w:r>
      <w:r w:rsidRPr="00D6392F">
        <w:rPr>
          <w:rFonts w:ascii="Times New Roman CYR" w:hAnsi="Times New Roman CYR" w:cs="Times New Roman CYR"/>
          <w:highlight w:val="white"/>
        </w:rPr>
        <w:t>овладение способностью принимать и сохранять цели и задачи учебной деятельности, поиска средств её осуществления;</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2) </w:t>
      </w:r>
      <w:r w:rsidRPr="00D6392F">
        <w:rPr>
          <w:rFonts w:ascii="Times New Roman CYR" w:hAnsi="Times New Roman CYR" w:cs="Times New Roman CYR"/>
          <w:highlight w:val="white"/>
        </w:rPr>
        <w:t>освоение способов решения проблем творческого и поискового характера;</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3) </w:t>
      </w:r>
      <w:r w:rsidRPr="00D6392F">
        <w:rPr>
          <w:rFonts w:ascii="Times New Roman CYR" w:hAnsi="Times New Roman CYR" w:cs="Times New Roman CYR"/>
          <w:highlight w:val="white"/>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42D1" w:rsidRPr="00D6392F" w:rsidRDefault="00DC42D1" w:rsidP="00DC42D1">
      <w:pPr>
        <w:autoSpaceDE w:val="0"/>
        <w:autoSpaceDN w:val="0"/>
        <w:adjustRightInd w:val="0"/>
        <w:jc w:val="both"/>
        <w:rPr>
          <w:rFonts w:ascii="Times New Roman CYR" w:hAnsi="Times New Roman CYR" w:cs="Times New Roman CYR"/>
          <w:highlight w:val="white"/>
        </w:rPr>
      </w:pPr>
      <w:r w:rsidRPr="00D6392F">
        <w:rPr>
          <w:highlight w:val="white"/>
        </w:rPr>
        <w:t xml:space="preserve">         4) </w:t>
      </w:r>
      <w:r w:rsidRPr="00D6392F">
        <w:rPr>
          <w:rFonts w:ascii="Times New Roman CYR" w:hAnsi="Times New Roman CYR" w:cs="Times New Roman CYR"/>
          <w:highlight w:val="white"/>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42D1" w:rsidRPr="00D6392F" w:rsidRDefault="00DC42D1" w:rsidP="00DC42D1">
      <w:pPr>
        <w:autoSpaceDE w:val="0"/>
        <w:autoSpaceDN w:val="0"/>
        <w:adjustRightInd w:val="0"/>
        <w:jc w:val="both"/>
        <w:rPr>
          <w:rFonts w:ascii="Times New Roman CYR" w:hAnsi="Times New Roman CYR" w:cs="Times New Roman CYR"/>
        </w:rPr>
      </w:pPr>
      <w:r w:rsidRPr="00D6392F">
        <w:t xml:space="preserve">        5) </w:t>
      </w:r>
      <w:r w:rsidRPr="00D6392F">
        <w:rPr>
          <w:rFonts w:ascii="Times New Roman CYR" w:hAnsi="Times New Roman CYR" w:cs="Times New Roman CYR"/>
        </w:rPr>
        <w:t xml:space="preserve">освоение начальных форм познавательной и личностной рефлексии; </w:t>
      </w:r>
    </w:p>
    <w:p w:rsidR="00DC42D1" w:rsidRPr="00D6392F" w:rsidRDefault="00DC42D1" w:rsidP="00DC42D1">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highlight w:val="white"/>
        </w:rPr>
        <w:t xml:space="preserve">6) </w:t>
      </w:r>
      <w:r w:rsidRPr="00D6392F">
        <w:rPr>
          <w:rFonts w:ascii="Times New Roman CYR" w:hAnsi="Times New Roman CYR" w:cs="Times New Roman CYR"/>
          <w:highlight w:val="white"/>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lastRenderedPageBreak/>
        <w:t xml:space="preserve">7) </w:t>
      </w:r>
      <w:r w:rsidRPr="00D6392F">
        <w:rPr>
          <w:rFonts w:ascii="Times New Roman CYR" w:hAnsi="Times New Roman CYR" w:cs="Times New Roman CYR"/>
          <w:highlight w:val="white"/>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C42D1" w:rsidRPr="00D6392F" w:rsidRDefault="00DC42D1" w:rsidP="00DC42D1">
      <w:pPr>
        <w:autoSpaceDE w:val="0"/>
        <w:autoSpaceDN w:val="0"/>
        <w:adjustRightInd w:val="0"/>
        <w:ind w:firstLine="567"/>
        <w:jc w:val="both"/>
        <w:rPr>
          <w:highlight w:val="white"/>
        </w:rPr>
      </w:pPr>
      <w:r w:rsidRPr="00D6392F">
        <w:rPr>
          <w:highlight w:val="white"/>
        </w:rPr>
        <w:t xml:space="preserve">8) </w:t>
      </w:r>
      <w:r w:rsidRPr="00D6392F">
        <w:rPr>
          <w:rFonts w:ascii="Times New Roman CYR" w:hAnsi="Times New Roman CYR" w:cs="Times New Roman CYR"/>
          <w:highlight w:val="white"/>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9) </w:t>
      </w:r>
      <w:r w:rsidRPr="00D6392F">
        <w:rPr>
          <w:rFonts w:ascii="Times New Roman CYR" w:hAnsi="Times New Roman CYR" w:cs="Times New Roman CYR"/>
          <w:highlight w:val="whit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10) </w:t>
      </w:r>
      <w:r w:rsidRPr="00D6392F">
        <w:rPr>
          <w:rFonts w:ascii="Times New Roman CYR" w:hAnsi="Times New Roman CYR" w:cs="Times New Roman CYR"/>
          <w:highlight w:val="whit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11) </w:t>
      </w:r>
      <w:r w:rsidRPr="00D6392F">
        <w:rPr>
          <w:rFonts w:ascii="Times New Roman CYR" w:hAnsi="Times New Roman CYR" w:cs="Times New Roman CYR"/>
          <w:highlight w:val="white"/>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C42D1" w:rsidRPr="00D6392F" w:rsidRDefault="00DC42D1" w:rsidP="00DC42D1">
      <w:pPr>
        <w:autoSpaceDE w:val="0"/>
        <w:autoSpaceDN w:val="0"/>
        <w:adjustRightInd w:val="0"/>
        <w:ind w:firstLine="567"/>
        <w:jc w:val="both"/>
        <w:rPr>
          <w:highlight w:val="white"/>
        </w:rPr>
      </w:pPr>
      <w:r w:rsidRPr="00D6392F">
        <w:rPr>
          <w:highlight w:val="white"/>
        </w:rPr>
        <w:t xml:space="preserve">12) </w:t>
      </w:r>
      <w:r w:rsidRPr="00D6392F">
        <w:rPr>
          <w:rFonts w:ascii="Times New Roman CYR" w:hAnsi="Times New Roman CYR" w:cs="Times New Roman CYR"/>
          <w:highlight w:val="white"/>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13) </w:t>
      </w:r>
      <w:r w:rsidRPr="00D6392F">
        <w:rPr>
          <w:rFonts w:ascii="Times New Roman CYR" w:hAnsi="Times New Roman CYR" w:cs="Times New Roman CYR"/>
          <w:highlight w:val="white"/>
        </w:rPr>
        <w:t>овладение базовыми предметными и межпредметными понятиями, отражающими существенные связи и отношения между объектами и процессами;</w:t>
      </w:r>
    </w:p>
    <w:p w:rsidR="00DC42D1" w:rsidRPr="00D6392F" w:rsidRDefault="00DC42D1" w:rsidP="00DC42D1">
      <w:pPr>
        <w:autoSpaceDE w:val="0"/>
        <w:autoSpaceDN w:val="0"/>
        <w:adjustRightInd w:val="0"/>
        <w:jc w:val="both"/>
      </w:pPr>
      <w:r>
        <w:t xml:space="preserve">       </w:t>
      </w:r>
      <w:r w:rsidRPr="00D6392F">
        <w:t xml:space="preserve">14) </w:t>
      </w:r>
      <w:r w:rsidRPr="00D6392F">
        <w:rPr>
          <w:rFonts w:ascii="Times New Roman CYR" w:hAnsi="Times New Roman CYR" w:cs="Times New Roman CYR"/>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Pr="00D6392F">
        <w:t>«</w:t>
      </w:r>
      <w:r w:rsidRPr="00D6392F">
        <w:rPr>
          <w:rFonts w:ascii="Times New Roman CYR" w:hAnsi="Times New Roman CYR" w:cs="Times New Roman CYR"/>
        </w:rPr>
        <w:t>Окружающий мир</w:t>
      </w:r>
      <w:r w:rsidRPr="00D6392F">
        <w:t>».</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rFonts w:ascii="Times New Roman CYR" w:hAnsi="Times New Roman CYR" w:cs="Times New Roman CYR"/>
          <w:highlight w:val="white"/>
        </w:rPr>
        <w:t xml:space="preserve">При изучении курса </w:t>
      </w:r>
      <w:r w:rsidRPr="00D6392F">
        <w:rPr>
          <w:highlight w:val="white"/>
        </w:rPr>
        <w:t>«</w:t>
      </w:r>
      <w:r w:rsidRPr="00D6392F">
        <w:rPr>
          <w:rFonts w:ascii="Times New Roman CYR" w:hAnsi="Times New Roman CYR" w:cs="Times New Roman CYR"/>
          <w:highlight w:val="white"/>
        </w:rPr>
        <w:t>Окружающий мир</w:t>
      </w:r>
      <w:r w:rsidRPr="00D6392F">
        <w:rPr>
          <w:highlight w:val="white"/>
        </w:rPr>
        <w:t xml:space="preserve">» </w:t>
      </w:r>
      <w:r w:rsidRPr="00D6392F">
        <w:rPr>
          <w:rFonts w:ascii="Times New Roman CYR" w:hAnsi="Times New Roman CYR" w:cs="Times New Roman CYR"/>
          <w:highlight w:val="white"/>
        </w:rPr>
        <w:t xml:space="preserve">достигаются следующие </w:t>
      </w:r>
      <w:r w:rsidRPr="00D6392F">
        <w:rPr>
          <w:rFonts w:ascii="Times New Roman CYR" w:hAnsi="Times New Roman CYR" w:cs="Times New Roman CYR"/>
          <w:b/>
          <w:bCs/>
          <w:highlight w:val="white"/>
        </w:rPr>
        <w:t>предметные результаты:</w:t>
      </w:r>
      <w:r w:rsidRPr="00D6392F">
        <w:rPr>
          <w:rFonts w:ascii="Times New Roman CYR" w:hAnsi="Times New Roman CYR" w:cs="Times New Roman CYR"/>
          <w:highlight w:val="white"/>
        </w:rPr>
        <w:t xml:space="preserve"> </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1) </w:t>
      </w:r>
      <w:r w:rsidRPr="00D6392F">
        <w:rPr>
          <w:rFonts w:ascii="Times New Roman CYR" w:hAnsi="Times New Roman CYR" w:cs="Times New Roman CYR"/>
          <w:highlight w:val="white"/>
        </w:rPr>
        <w:t>понимание особой роли России в мировой истории, воспитание чувства гордости за национальные свершения, открытия, победы;</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2) </w:t>
      </w:r>
      <w:r w:rsidRPr="00D6392F">
        <w:rPr>
          <w:rFonts w:ascii="Times New Roman CYR" w:hAnsi="Times New Roman CYR" w:cs="Times New Roman CYR"/>
          <w:highlight w:val="white"/>
        </w:rPr>
        <w:t>сформированность уважительного отношения к России, родному краю, своей семье, истории, культуре, природе нашей страны, её современной жизни;</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3) </w:t>
      </w:r>
      <w:r w:rsidRPr="00D6392F">
        <w:rPr>
          <w:rFonts w:ascii="Times New Roman CYR" w:hAnsi="Times New Roman CYR" w:cs="Times New Roman CYR"/>
          <w:highlight w:val="white"/>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4) </w:t>
      </w:r>
      <w:r w:rsidRPr="00D6392F">
        <w:rPr>
          <w:rFonts w:ascii="Times New Roman CYR" w:hAnsi="Times New Roman CYR" w:cs="Times New Roman CYR"/>
          <w:highlight w:val="white"/>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C42D1" w:rsidRPr="00D6392F" w:rsidRDefault="00DC42D1" w:rsidP="00DC42D1">
      <w:pPr>
        <w:autoSpaceDE w:val="0"/>
        <w:autoSpaceDN w:val="0"/>
        <w:adjustRightInd w:val="0"/>
        <w:ind w:firstLine="567"/>
        <w:jc w:val="both"/>
        <w:rPr>
          <w:rFonts w:ascii="Times New Roman CYR" w:hAnsi="Times New Roman CYR" w:cs="Times New Roman CYR"/>
          <w:highlight w:val="white"/>
        </w:rPr>
      </w:pPr>
      <w:r w:rsidRPr="00D6392F">
        <w:rPr>
          <w:highlight w:val="white"/>
        </w:rPr>
        <w:t xml:space="preserve">5) </w:t>
      </w:r>
      <w:r w:rsidRPr="00D6392F">
        <w:rPr>
          <w:rFonts w:ascii="Times New Roman CYR" w:hAnsi="Times New Roman CYR" w:cs="Times New Roman CYR"/>
          <w:highlight w:val="white"/>
        </w:rPr>
        <w:t>развитие навыков устанавливать и выявлять причинно-следственные связи в окружающем мире.</w:t>
      </w:r>
    </w:p>
    <w:p w:rsidR="00DC42D1" w:rsidRPr="00D6392F" w:rsidRDefault="00DC42D1" w:rsidP="00DC42D1">
      <w:pPr>
        <w:autoSpaceDE w:val="0"/>
        <w:autoSpaceDN w:val="0"/>
        <w:adjustRightInd w:val="0"/>
        <w:ind w:firstLine="567"/>
        <w:jc w:val="both"/>
        <w:rPr>
          <w:highlight w:val="white"/>
        </w:rPr>
      </w:pPr>
    </w:p>
    <w:p w:rsidR="00DC42D1" w:rsidRDefault="00DC42D1" w:rsidP="00DC42D1">
      <w:pPr>
        <w:autoSpaceDE w:val="0"/>
        <w:autoSpaceDN w:val="0"/>
        <w:adjustRightInd w:val="0"/>
        <w:ind w:firstLine="567"/>
        <w:jc w:val="center"/>
        <w:rPr>
          <w:rFonts w:ascii="Times New Roman CYR" w:hAnsi="Times New Roman CYR" w:cs="Times New Roman CYR"/>
          <w:b/>
          <w:bCs/>
          <w:highlight w:val="white"/>
        </w:rPr>
      </w:pPr>
      <w:r w:rsidRPr="00D6392F">
        <w:rPr>
          <w:rFonts w:ascii="Times New Roman CYR" w:hAnsi="Times New Roman CYR" w:cs="Times New Roman CYR"/>
          <w:b/>
          <w:bCs/>
          <w:highlight w:val="white"/>
        </w:rPr>
        <w:t>СОДЕРЖАНИЕ КУРСА (237ч)</w:t>
      </w:r>
    </w:p>
    <w:p w:rsidR="00DC42D1" w:rsidRDefault="00DC42D1" w:rsidP="00DC42D1">
      <w:pPr>
        <w:autoSpaceDE w:val="0"/>
        <w:autoSpaceDN w:val="0"/>
        <w:adjustRightInd w:val="0"/>
        <w:ind w:left="62" w:firstLine="425"/>
        <w:rPr>
          <w:rFonts w:ascii="Times New Roman CYR" w:hAnsi="Times New Roman CYR" w:cs="Times New Roman CYR"/>
          <w:b/>
          <w:bCs/>
          <w:highlight w:val="white"/>
        </w:rPr>
      </w:pPr>
    </w:p>
    <w:p w:rsidR="00DC42D1" w:rsidRDefault="00DC42D1" w:rsidP="00DC42D1">
      <w:pPr>
        <w:autoSpaceDE w:val="0"/>
        <w:autoSpaceDN w:val="0"/>
        <w:adjustRightInd w:val="0"/>
        <w:ind w:left="62" w:firstLine="425"/>
        <w:jc w:val="center"/>
        <w:rPr>
          <w:rFonts w:ascii="Times New Roman CYR" w:hAnsi="Times New Roman CYR" w:cs="Times New Roman CYR"/>
          <w:b/>
          <w:bCs/>
          <w:highlight w:val="white"/>
        </w:rPr>
      </w:pPr>
      <w:r>
        <w:rPr>
          <w:rFonts w:ascii="Times New Roman CYR" w:hAnsi="Times New Roman CYR" w:cs="Times New Roman CYR"/>
          <w:b/>
          <w:bCs/>
          <w:highlight w:val="white"/>
        </w:rPr>
        <w:t>1 класс (33 часа)</w:t>
      </w:r>
    </w:p>
    <w:p w:rsidR="00DC42D1" w:rsidRPr="00D6392F" w:rsidRDefault="00DC42D1" w:rsidP="00DC42D1">
      <w:pPr>
        <w:autoSpaceDE w:val="0"/>
        <w:autoSpaceDN w:val="0"/>
        <w:adjustRightInd w:val="0"/>
        <w:ind w:left="62" w:firstLine="478"/>
        <w:rPr>
          <w:rFonts w:ascii="Times New Roman CYR" w:hAnsi="Times New Roman CYR" w:cs="Times New Roman CYR"/>
          <w:b/>
          <w:bCs/>
          <w:highlight w:val="white"/>
        </w:rPr>
      </w:pPr>
      <w:r w:rsidRPr="00D6392F">
        <w:rPr>
          <w:rFonts w:ascii="Times New Roman CYR" w:hAnsi="Times New Roman CYR" w:cs="Times New Roman CYR"/>
          <w:b/>
          <w:bCs/>
          <w:highlight w:val="white"/>
        </w:rPr>
        <w:t>Задавайте вопросы! (1ч)</w:t>
      </w:r>
    </w:p>
    <w:p w:rsidR="00DC42D1" w:rsidRPr="00D6392F" w:rsidRDefault="00DC42D1" w:rsidP="00DC42D1">
      <w:pPr>
        <w:autoSpaceDE w:val="0"/>
        <w:autoSpaceDN w:val="0"/>
        <w:adjustRightInd w:val="0"/>
        <w:ind w:left="62" w:firstLine="478"/>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Что и кто?</w:t>
      </w:r>
      <w:r w:rsidRPr="00D6392F">
        <w:rPr>
          <w:b/>
          <w:bCs/>
          <w:highlight w:val="white"/>
        </w:rPr>
        <w:t xml:space="preserve">» (9 </w:t>
      </w:r>
      <w:r w:rsidRPr="00D6392F">
        <w:rPr>
          <w:rFonts w:ascii="Times New Roman CYR" w:hAnsi="Times New Roman CYR" w:cs="Times New Roman CYR"/>
          <w:b/>
          <w:bCs/>
          <w:highlight w:val="white"/>
        </w:rPr>
        <w:t>ч)</w:t>
      </w:r>
    </w:p>
    <w:p w:rsidR="00DC42D1" w:rsidRPr="001077C9" w:rsidRDefault="00DC42D1" w:rsidP="00DC42D1">
      <w:pPr>
        <w:autoSpaceDE w:val="0"/>
        <w:autoSpaceDN w:val="0"/>
        <w:adjustRightInd w:val="0"/>
        <w:ind w:firstLine="540"/>
        <w:jc w:val="both"/>
        <w:rPr>
          <w:rFonts w:ascii="Times New Roman CYR" w:hAnsi="Times New Roman CYR" w:cs="Times New Roman CYR"/>
          <w:bCs/>
          <w:highlight w:val="white"/>
        </w:rPr>
      </w:pPr>
      <w:r w:rsidRPr="001077C9">
        <w:rPr>
          <w:rFonts w:ascii="Times New Roman CYR" w:hAnsi="Times New Roman CYR" w:cs="Times New Roman CYR"/>
          <w:bCs/>
          <w:highlight w:val="white"/>
        </w:rPr>
        <w:t>Что такое Родина? Что мы знаем о народах России?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Что мы знаем о Москве?</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Что у нас над головой? Что у нас под ногами?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Что общего у разных растений?</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Что это за листья? Что такое хвоинки?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Кто такие насекомые? Кто такие рыбы?</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Кто такие птицы? Кто такие звери?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Что умеет компьютер?</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На что похожа наша планета?</w:t>
      </w:r>
    </w:p>
    <w:p w:rsidR="00DC42D1" w:rsidRPr="001077C9" w:rsidRDefault="00DC42D1" w:rsidP="00DC42D1">
      <w:pPr>
        <w:autoSpaceDE w:val="0"/>
        <w:autoSpaceDN w:val="0"/>
        <w:adjustRightInd w:val="0"/>
        <w:jc w:val="both"/>
        <w:rPr>
          <w:bCs/>
          <w:highlight w:val="white"/>
        </w:rPr>
      </w:pPr>
      <w:r w:rsidRPr="001077C9">
        <w:rPr>
          <w:rFonts w:ascii="Times New Roman CYR" w:hAnsi="Times New Roman CYR" w:cs="Times New Roman CYR"/>
          <w:bCs/>
          <w:highlight w:val="white"/>
        </w:rPr>
        <w:t xml:space="preserve">Проверим себя и оценим свои достижения по разделу </w:t>
      </w:r>
      <w:r w:rsidRPr="001077C9">
        <w:rPr>
          <w:bCs/>
          <w:highlight w:val="white"/>
        </w:rPr>
        <w:t>«</w:t>
      </w:r>
      <w:r w:rsidRPr="001077C9">
        <w:rPr>
          <w:rFonts w:ascii="Times New Roman CYR" w:hAnsi="Times New Roman CYR" w:cs="Times New Roman CYR"/>
          <w:bCs/>
          <w:highlight w:val="white"/>
        </w:rPr>
        <w:t>Что и кто?</w:t>
      </w:r>
      <w:r w:rsidRPr="001077C9">
        <w:rPr>
          <w:bCs/>
          <w:highlight w:val="white"/>
        </w:rPr>
        <w:t xml:space="preserve">» </w:t>
      </w:r>
      <w:r w:rsidRPr="001077C9">
        <w:rPr>
          <w:rFonts w:ascii="Times New Roman CYR" w:hAnsi="Times New Roman CYR" w:cs="Times New Roman CYR"/>
          <w:highlight w:val="white"/>
        </w:rPr>
        <w:t xml:space="preserve">Презентация проекта </w:t>
      </w:r>
      <w:r w:rsidRPr="001077C9">
        <w:rPr>
          <w:highlight w:val="white"/>
        </w:rPr>
        <w:t>«</w:t>
      </w:r>
      <w:r w:rsidRPr="001077C9">
        <w:rPr>
          <w:rFonts w:ascii="Times New Roman CYR" w:hAnsi="Times New Roman CYR" w:cs="Times New Roman CYR"/>
          <w:highlight w:val="white"/>
        </w:rPr>
        <w:t>Моя малая Родина</w:t>
      </w:r>
      <w:r w:rsidRPr="001077C9">
        <w:rPr>
          <w:highlight w:val="white"/>
        </w:rPr>
        <w:t>»</w:t>
      </w:r>
    </w:p>
    <w:p w:rsidR="00DC42D1" w:rsidRPr="006341F4" w:rsidRDefault="00DC42D1" w:rsidP="00DC42D1">
      <w:pPr>
        <w:autoSpaceDE w:val="0"/>
        <w:autoSpaceDN w:val="0"/>
        <w:adjustRightInd w:val="0"/>
        <w:ind w:firstLine="487"/>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Как, откуда и куда?</w:t>
      </w:r>
      <w:r w:rsidRPr="00D6392F">
        <w:rPr>
          <w:b/>
          <w:bCs/>
          <w:highlight w:val="white"/>
        </w:rPr>
        <w:t xml:space="preserve">» </w:t>
      </w:r>
      <w:r w:rsidRPr="006341F4">
        <w:rPr>
          <w:b/>
          <w:bCs/>
          <w:highlight w:val="white"/>
        </w:rPr>
        <w:t xml:space="preserve">(7 </w:t>
      </w:r>
      <w:r w:rsidRPr="00D6392F">
        <w:rPr>
          <w:rFonts w:ascii="Times New Roman CYR" w:hAnsi="Times New Roman CYR" w:cs="Times New Roman CYR"/>
          <w:b/>
          <w:bCs/>
          <w:highlight w:val="white"/>
        </w:rPr>
        <w:t>ч)</w:t>
      </w:r>
    </w:p>
    <w:p w:rsidR="00DC42D1" w:rsidRPr="00C616EC" w:rsidRDefault="00DC42D1" w:rsidP="00DC42D1">
      <w:pPr>
        <w:autoSpaceDE w:val="0"/>
        <w:autoSpaceDN w:val="0"/>
        <w:adjustRightInd w:val="0"/>
        <w:ind w:firstLine="487"/>
        <w:jc w:val="both"/>
        <w:rPr>
          <w:rFonts w:ascii="Times New Roman CYR" w:hAnsi="Times New Roman CYR" w:cs="Times New Roman CYR"/>
          <w:bCs/>
          <w:highlight w:val="white"/>
        </w:rPr>
      </w:pPr>
      <w:r w:rsidRPr="001077C9">
        <w:rPr>
          <w:rFonts w:ascii="Times New Roman CYR" w:hAnsi="Times New Roman CYR" w:cs="Times New Roman CYR"/>
          <w:bCs/>
          <w:highlight w:val="white"/>
        </w:rPr>
        <w:t xml:space="preserve">Откуда в наш дом приходит вода и куда она уходит? Откуда в наш дом приходит </w:t>
      </w:r>
      <w:r w:rsidRPr="001077C9">
        <w:rPr>
          <w:rFonts w:ascii="Times New Roman CYR" w:hAnsi="Times New Roman CYR" w:cs="Times New Roman CYR"/>
          <w:bCs/>
          <w:highlight w:val="white"/>
        </w:rPr>
        <w:lastRenderedPageBreak/>
        <w:t>электричество?</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Как путешествует письмо?</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Куда текут реки? Откуда берутся снег и лед?</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Как живут растения?</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Как живут животные? Как зимой помочь птицам?</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Откуда берётся и куда девается мусор? Откуда в снежках грязь?</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 xml:space="preserve">Проверим себя и оценим свои достижения по разделу </w:t>
      </w:r>
      <w:r w:rsidRPr="001077C9">
        <w:rPr>
          <w:bCs/>
          <w:highlight w:val="white"/>
        </w:rPr>
        <w:t>«</w:t>
      </w:r>
      <w:r w:rsidRPr="001077C9">
        <w:rPr>
          <w:rFonts w:ascii="Times New Roman CYR" w:hAnsi="Times New Roman CYR" w:cs="Times New Roman CYR"/>
          <w:bCs/>
          <w:highlight w:val="white"/>
        </w:rPr>
        <w:t>Как, откуда и куда?</w:t>
      </w:r>
      <w:r w:rsidRPr="001077C9">
        <w:rPr>
          <w:bCs/>
          <w:highlight w:val="white"/>
        </w:rPr>
        <w:t>»</w:t>
      </w:r>
      <w:r w:rsidRPr="001077C9">
        <w:rPr>
          <w:highlight w:val="white"/>
        </w:rPr>
        <w:t xml:space="preserve"> </w:t>
      </w:r>
      <w:r w:rsidRPr="001077C9">
        <w:rPr>
          <w:rFonts w:ascii="Times New Roman CYR" w:hAnsi="Times New Roman CYR" w:cs="Times New Roman CYR"/>
          <w:bCs/>
          <w:highlight w:val="white"/>
        </w:rPr>
        <w:t xml:space="preserve">Презентация проекта </w:t>
      </w:r>
      <w:r w:rsidRPr="001077C9">
        <w:rPr>
          <w:bCs/>
          <w:highlight w:val="white"/>
        </w:rPr>
        <w:t>«</w:t>
      </w:r>
      <w:r w:rsidRPr="001077C9">
        <w:rPr>
          <w:rFonts w:ascii="Times New Roman CYR" w:hAnsi="Times New Roman CYR" w:cs="Times New Roman CYR"/>
          <w:bCs/>
          <w:highlight w:val="white"/>
        </w:rPr>
        <w:t>Моя семья</w:t>
      </w:r>
      <w:r w:rsidRPr="001077C9">
        <w:rPr>
          <w:bCs/>
          <w:highlight w:val="white"/>
        </w:rPr>
        <w:t>»</w:t>
      </w:r>
    </w:p>
    <w:p w:rsidR="00DC42D1" w:rsidRPr="00D6392F" w:rsidRDefault="00DC42D1" w:rsidP="00DC42D1">
      <w:pPr>
        <w:autoSpaceDE w:val="0"/>
        <w:autoSpaceDN w:val="0"/>
        <w:adjustRightInd w:val="0"/>
        <w:ind w:firstLine="540"/>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Где и когда?</w:t>
      </w:r>
      <w:r w:rsidRPr="00D6392F">
        <w:rPr>
          <w:b/>
          <w:bCs/>
          <w:highlight w:val="white"/>
        </w:rPr>
        <w:t xml:space="preserve">» (5 </w:t>
      </w:r>
      <w:r w:rsidRPr="00D6392F">
        <w:rPr>
          <w:rFonts w:ascii="Times New Roman CYR" w:hAnsi="Times New Roman CYR" w:cs="Times New Roman CYR"/>
          <w:b/>
          <w:bCs/>
          <w:highlight w:val="white"/>
        </w:rPr>
        <w:t>ч)</w:t>
      </w:r>
    </w:p>
    <w:p w:rsidR="00DC42D1" w:rsidRPr="001077C9" w:rsidRDefault="00DC42D1" w:rsidP="00DC42D1">
      <w:pPr>
        <w:autoSpaceDE w:val="0"/>
        <w:autoSpaceDN w:val="0"/>
        <w:adjustRightInd w:val="0"/>
        <w:ind w:firstLine="540"/>
        <w:rPr>
          <w:rFonts w:ascii="Times New Roman CYR" w:hAnsi="Times New Roman CYR" w:cs="Times New Roman CYR"/>
          <w:bCs/>
          <w:highlight w:val="white"/>
        </w:rPr>
      </w:pPr>
      <w:r w:rsidRPr="001077C9">
        <w:rPr>
          <w:rFonts w:ascii="Times New Roman CYR" w:hAnsi="Times New Roman CYR" w:cs="Times New Roman CYR"/>
          <w:bCs/>
          <w:highlight w:val="white"/>
        </w:rPr>
        <w:t>Когда придёт суббота? Когда наступит лето?</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Где живут белые медведи? Где живут слоны?</w:t>
      </w:r>
    </w:p>
    <w:p w:rsidR="00DC42D1" w:rsidRPr="00C616EC" w:rsidRDefault="00DC42D1" w:rsidP="00DC42D1">
      <w:pPr>
        <w:autoSpaceDE w:val="0"/>
        <w:autoSpaceDN w:val="0"/>
        <w:adjustRightInd w:val="0"/>
        <w:rPr>
          <w:rFonts w:ascii="Times New Roman CYR" w:hAnsi="Times New Roman CYR" w:cs="Times New Roman CYR"/>
          <w:bCs/>
          <w:highlight w:val="white"/>
        </w:rPr>
      </w:pPr>
      <w:r w:rsidRPr="001077C9">
        <w:rPr>
          <w:rFonts w:ascii="Times New Roman CYR" w:hAnsi="Times New Roman CYR" w:cs="Times New Roman CYR"/>
          <w:bCs/>
          <w:highlight w:val="white"/>
        </w:rPr>
        <w:t>Где зимуют птицы?</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Когда появилась одежда? Когда изобрели велосипед?</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 xml:space="preserve">Проверим себя и оценим свои достижения по разделу </w:t>
      </w:r>
      <w:r w:rsidRPr="001077C9">
        <w:rPr>
          <w:bCs/>
          <w:highlight w:val="white"/>
        </w:rPr>
        <w:t>«</w:t>
      </w:r>
      <w:r w:rsidRPr="001077C9">
        <w:rPr>
          <w:rFonts w:ascii="Times New Roman CYR" w:hAnsi="Times New Roman CYR" w:cs="Times New Roman CYR"/>
          <w:bCs/>
          <w:highlight w:val="white"/>
        </w:rPr>
        <w:t>Где и когда?</w:t>
      </w:r>
      <w:r w:rsidRPr="001077C9">
        <w:rPr>
          <w:bCs/>
          <w:highlight w:val="white"/>
        </w:rPr>
        <w:t xml:space="preserve">» </w:t>
      </w:r>
      <w:r w:rsidRPr="001077C9">
        <w:rPr>
          <w:rFonts w:ascii="Times New Roman CYR" w:hAnsi="Times New Roman CYR" w:cs="Times New Roman CYR"/>
          <w:bCs/>
          <w:highlight w:val="white"/>
        </w:rPr>
        <w:t xml:space="preserve">Презентация проекта </w:t>
      </w:r>
      <w:r w:rsidRPr="001077C9">
        <w:rPr>
          <w:bCs/>
          <w:highlight w:val="white"/>
        </w:rPr>
        <w:t>«</w:t>
      </w:r>
      <w:r w:rsidRPr="001077C9">
        <w:rPr>
          <w:rFonts w:ascii="Times New Roman CYR" w:hAnsi="Times New Roman CYR" w:cs="Times New Roman CYR"/>
          <w:bCs/>
          <w:highlight w:val="white"/>
        </w:rPr>
        <w:t>Мой класс и моя школа</w:t>
      </w:r>
      <w:r w:rsidRPr="001077C9">
        <w:rPr>
          <w:bCs/>
          <w:highlight w:val="white"/>
        </w:rPr>
        <w:t>»</w:t>
      </w:r>
    </w:p>
    <w:p w:rsidR="00DC42D1" w:rsidRPr="00D6392F" w:rsidRDefault="00DC42D1" w:rsidP="00DC42D1">
      <w:pPr>
        <w:autoSpaceDE w:val="0"/>
        <w:autoSpaceDN w:val="0"/>
        <w:adjustRightInd w:val="0"/>
        <w:ind w:firstLine="540"/>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Почему и зачем?</w:t>
      </w:r>
      <w:r w:rsidRPr="00D6392F">
        <w:rPr>
          <w:b/>
          <w:bCs/>
          <w:highlight w:val="white"/>
        </w:rPr>
        <w:t xml:space="preserve">» (11 </w:t>
      </w:r>
      <w:r w:rsidRPr="00D6392F">
        <w:rPr>
          <w:rFonts w:ascii="Times New Roman CYR" w:hAnsi="Times New Roman CYR" w:cs="Times New Roman CYR"/>
          <w:b/>
          <w:bCs/>
          <w:highlight w:val="white"/>
        </w:rPr>
        <w:t>ч)</w:t>
      </w:r>
    </w:p>
    <w:p w:rsidR="00DC42D1" w:rsidRPr="00C616EC" w:rsidRDefault="00DC42D1" w:rsidP="00DC42D1">
      <w:pPr>
        <w:autoSpaceDE w:val="0"/>
        <w:autoSpaceDN w:val="0"/>
        <w:adjustRightInd w:val="0"/>
        <w:ind w:firstLine="540"/>
        <w:jc w:val="both"/>
        <w:rPr>
          <w:rFonts w:ascii="Times New Roman CYR" w:hAnsi="Times New Roman CYR" w:cs="Times New Roman CYR"/>
          <w:bCs/>
          <w:highlight w:val="white"/>
        </w:rPr>
      </w:pPr>
      <w:r w:rsidRPr="001077C9">
        <w:rPr>
          <w:rFonts w:ascii="Times New Roman CYR" w:hAnsi="Times New Roman CYR" w:cs="Times New Roman CYR"/>
          <w:bCs/>
          <w:highlight w:val="white"/>
        </w:rPr>
        <w:t>Почему Солнце светит днём, а звёзды ночью? Почему Луна бывает разной?</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Почему идёт дождь и дует ветер? Почему звенит звонок?</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Почему радуга разноцветная?</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Почему мы не будем рвать цветы, и ловить бабочек? Почему в лесу мы будем соблюдать тишину?</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Зачем мы спим ночью? Почему нужно есть много овощей и фруктов? Почему нужно чистить зубы и мыть руки?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Зачем нам телефон и телевизор?</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Зачем нужны автомобили? Зачем нужны поезда?</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Зачем строят корабли? Зачем строят самолеты?</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Почему в автомобиле и поезде нужно соблюдать правила безопасности?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Почему на корабле и в самолёте нужно соблюдать правила безопасности?</w:t>
      </w:r>
      <w:r>
        <w:rPr>
          <w:rFonts w:ascii="Times New Roman CYR" w:hAnsi="Times New Roman CYR" w:cs="Times New Roman CYR"/>
          <w:bCs/>
          <w:highlight w:val="white"/>
        </w:rPr>
        <w:t xml:space="preserve"> </w:t>
      </w:r>
      <w:r w:rsidRPr="001077C9">
        <w:rPr>
          <w:rFonts w:ascii="Times New Roman CYR" w:hAnsi="Times New Roman CYR" w:cs="Times New Roman CYR"/>
          <w:bCs/>
          <w:highlight w:val="white"/>
        </w:rPr>
        <w:t xml:space="preserve">Зачем люди осваивают космос? Почему мы часто слышим слово </w:t>
      </w:r>
      <w:r w:rsidRPr="001077C9">
        <w:rPr>
          <w:bCs/>
          <w:highlight w:val="white"/>
        </w:rPr>
        <w:t>«</w:t>
      </w:r>
      <w:r w:rsidRPr="001077C9">
        <w:rPr>
          <w:rFonts w:ascii="Times New Roman CYR" w:hAnsi="Times New Roman CYR" w:cs="Times New Roman CYR"/>
          <w:bCs/>
          <w:highlight w:val="white"/>
        </w:rPr>
        <w:t>экология</w:t>
      </w:r>
      <w:r w:rsidRPr="001077C9">
        <w:rPr>
          <w:bCs/>
          <w:highlight w:val="white"/>
        </w:rPr>
        <w:t>»?</w:t>
      </w:r>
    </w:p>
    <w:p w:rsidR="00DC42D1" w:rsidRDefault="00DC42D1" w:rsidP="00DC42D1">
      <w:pPr>
        <w:jc w:val="both"/>
      </w:pPr>
    </w:p>
    <w:p w:rsidR="00DC42D1" w:rsidRPr="00BC1414" w:rsidRDefault="00DC42D1" w:rsidP="00DC42D1">
      <w:pPr>
        <w:jc w:val="center"/>
        <w:rPr>
          <w:b/>
        </w:rPr>
      </w:pPr>
      <w:r w:rsidRPr="009D194D">
        <w:rPr>
          <w:b/>
        </w:rPr>
        <w:t>2 класс (68 часов)</w:t>
      </w:r>
    </w:p>
    <w:p w:rsidR="00DC42D1" w:rsidRPr="00D6392F" w:rsidRDefault="00DC42D1" w:rsidP="00DC42D1">
      <w:pPr>
        <w:autoSpaceDE w:val="0"/>
        <w:autoSpaceDN w:val="0"/>
        <w:adjustRightInd w:val="0"/>
        <w:ind w:firstLine="567"/>
        <w:rPr>
          <w:rFonts w:ascii="Calibri" w:hAnsi="Calibri" w:cs="Calibri"/>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Где мы живём?</w:t>
      </w:r>
      <w:r w:rsidRPr="00D6392F">
        <w:rPr>
          <w:b/>
          <w:bCs/>
        </w:rPr>
        <w:t xml:space="preserve">» (4 </w:t>
      </w:r>
      <w:r w:rsidRPr="00D6392F">
        <w:rPr>
          <w:rFonts w:ascii="Times New Roman CYR" w:hAnsi="Times New Roman CYR" w:cs="Times New Roman CYR"/>
          <w:b/>
          <w:bCs/>
        </w:rPr>
        <w:t>ч)</w:t>
      </w:r>
    </w:p>
    <w:p w:rsidR="00DC42D1" w:rsidRPr="00C616EC" w:rsidRDefault="00DC42D1" w:rsidP="00DC42D1">
      <w:pPr>
        <w:autoSpaceDE w:val="0"/>
        <w:autoSpaceDN w:val="0"/>
        <w:adjustRightInd w:val="0"/>
        <w:ind w:firstLine="567"/>
        <w:rPr>
          <w:rFonts w:ascii="Times New Roman CYR" w:hAnsi="Times New Roman CYR" w:cs="Times New Roman CYR"/>
          <w:bCs/>
        </w:rPr>
      </w:pPr>
      <w:r w:rsidRPr="009D194D">
        <w:rPr>
          <w:rFonts w:ascii="Times New Roman CYR" w:hAnsi="Times New Roman CYR" w:cs="Times New Roman CYR"/>
          <w:bCs/>
        </w:rPr>
        <w:t>Родная страна</w:t>
      </w:r>
      <w:r>
        <w:rPr>
          <w:rFonts w:ascii="Times New Roman CYR" w:hAnsi="Times New Roman CYR" w:cs="Times New Roman CYR"/>
          <w:bCs/>
        </w:rPr>
        <w:t xml:space="preserve">. </w:t>
      </w:r>
      <w:r w:rsidRPr="009D194D">
        <w:rPr>
          <w:rFonts w:ascii="Times New Roman CYR" w:hAnsi="Times New Roman CYR" w:cs="Times New Roman CYR"/>
          <w:bCs/>
        </w:rPr>
        <w:t xml:space="preserve">Город и село. Проект </w:t>
      </w:r>
      <w:r w:rsidRPr="009D194D">
        <w:rPr>
          <w:bCs/>
        </w:rPr>
        <w:t>«</w:t>
      </w:r>
      <w:r w:rsidRPr="009D194D">
        <w:rPr>
          <w:rFonts w:ascii="Times New Roman CYR" w:hAnsi="Times New Roman CYR" w:cs="Times New Roman CYR"/>
          <w:bCs/>
        </w:rPr>
        <w:t>Родной город (село)</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Природа и рукотворный мир</w:t>
      </w:r>
      <w:r>
        <w:rPr>
          <w:rFonts w:ascii="Times New Roman CYR" w:hAnsi="Times New Roman CYR" w:cs="Times New Roman CYR"/>
          <w:bCs/>
        </w:rPr>
        <w:t>.</w:t>
      </w:r>
    </w:p>
    <w:p w:rsidR="00DC42D1" w:rsidRPr="00C616EC" w:rsidRDefault="00DC42D1" w:rsidP="00DC42D1">
      <w:pPr>
        <w:autoSpaceDE w:val="0"/>
        <w:autoSpaceDN w:val="0"/>
        <w:adjustRightInd w:val="0"/>
        <w:rPr>
          <w:rFonts w:ascii="Times New Roman CYR" w:hAnsi="Times New Roman CYR" w:cs="Times New Roman CYR"/>
        </w:rPr>
      </w:pPr>
      <w:r w:rsidRPr="009D194D">
        <w:rPr>
          <w:rFonts w:ascii="Times New Roman CYR" w:hAnsi="Times New Roman CYR" w:cs="Times New Roman CYR"/>
          <w:bCs/>
        </w:rPr>
        <w:t>Наш адрес в мире</w:t>
      </w:r>
      <w:r>
        <w:rPr>
          <w:rFonts w:ascii="Times New Roman CYR" w:hAnsi="Times New Roman CYR" w:cs="Times New Roman CYR"/>
          <w:bCs/>
        </w:rPr>
        <w:t>.</w:t>
      </w:r>
      <w:r>
        <w:rPr>
          <w:rFonts w:ascii="Times New Roman CYR" w:hAnsi="Times New Roman CYR" w:cs="Times New Roman CYR"/>
        </w:rPr>
        <w:t xml:space="preserve"> </w:t>
      </w:r>
      <w:r w:rsidRPr="009D194D">
        <w:rPr>
          <w:rFonts w:ascii="Times New Roman CYR" w:hAnsi="Times New Roman CYR" w:cs="Times New Roman CYR"/>
          <w:bCs/>
        </w:rPr>
        <w:t xml:space="preserve">Проверим себя и оценим свои достижения по разделу </w:t>
      </w:r>
      <w:r w:rsidRPr="009D194D">
        <w:rPr>
          <w:bCs/>
        </w:rPr>
        <w:t>«</w:t>
      </w:r>
      <w:r w:rsidRPr="009D194D">
        <w:rPr>
          <w:rFonts w:ascii="Times New Roman CYR" w:hAnsi="Times New Roman CYR" w:cs="Times New Roman CYR"/>
          <w:bCs/>
        </w:rPr>
        <w:t>Где мы живём?</w:t>
      </w:r>
      <w:r w:rsidRPr="009D194D">
        <w:rPr>
          <w:bCs/>
        </w:rPr>
        <w:t>»</w:t>
      </w:r>
    </w:p>
    <w:p w:rsidR="00DC42D1" w:rsidRPr="009D194D" w:rsidRDefault="00DC42D1" w:rsidP="00DC42D1">
      <w:pPr>
        <w:autoSpaceDE w:val="0"/>
        <w:autoSpaceDN w:val="0"/>
        <w:adjustRightInd w:val="0"/>
        <w:ind w:firstLine="567"/>
      </w:pPr>
      <w:r w:rsidRPr="00D6392F">
        <w:rPr>
          <w:rFonts w:ascii="Times New Roman CYR" w:hAnsi="Times New Roman CYR" w:cs="Times New Roman CYR"/>
          <w:b/>
          <w:bCs/>
        </w:rPr>
        <w:t xml:space="preserve">Раздел </w:t>
      </w:r>
      <w:r w:rsidRPr="009D194D">
        <w:rPr>
          <w:b/>
          <w:bCs/>
        </w:rPr>
        <w:t>«</w:t>
      </w:r>
      <w:r w:rsidRPr="00D6392F">
        <w:rPr>
          <w:rFonts w:ascii="Times New Roman CYR" w:hAnsi="Times New Roman CYR" w:cs="Times New Roman CYR"/>
          <w:b/>
          <w:bCs/>
        </w:rPr>
        <w:t>Природа</w:t>
      </w:r>
      <w:r w:rsidRPr="009D194D">
        <w:rPr>
          <w:b/>
          <w:bCs/>
        </w:rPr>
        <w:t xml:space="preserve">» (20 </w:t>
      </w:r>
      <w:r w:rsidRPr="00D6392F">
        <w:rPr>
          <w:rFonts w:ascii="Times New Roman CYR" w:hAnsi="Times New Roman CYR" w:cs="Times New Roman CYR"/>
          <w:b/>
          <w:bCs/>
        </w:rPr>
        <w:t>ч)</w:t>
      </w:r>
    </w:p>
    <w:p w:rsidR="00DC42D1" w:rsidRPr="002F05A1" w:rsidRDefault="00DC42D1" w:rsidP="00DC42D1">
      <w:pPr>
        <w:autoSpaceDE w:val="0"/>
        <w:autoSpaceDN w:val="0"/>
        <w:adjustRightInd w:val="0"/>
        <w:ind w:firstLine="567"/>
        <w:jc w:val="both"/>
        <w:rPr>
          <w:rFonts w:ascii="Times New Roman CYR" w:hAnsi="Times New Roman CYR" w:cs="Times New Roman CYR"/>
        </w:rPr>
      </w:pPr>
      <w:r w:rsidRPr="009D194D">
        <w:rPr>
          <w:rFonts w:ascii="Times New Roman CYR" w:hAnsi="Times New Roman CYR" w:cs="Times New Roman CYR"/>
          <w:bCs/>
        </w:rPr>
        <w:t>Неживая и живая природа</w:t>
      </w:r>
      <w:r>
        <w:rPr>
          <w:rFonts w:ascii="Times New Roman CYR" w:hAnsi="Times New Roman CYR" w:cs="Times New Roman CYR"/>
        </w:rPr>
        <w:t xml:space="preserve">. </w:t>
      </w:r>
      <w:r w:rsidRPr="009D194D">
        <w:rPr>
          <w:rFonts w:ascii="Times New Roman CYR" w:hAnsi="Times New Roman CYR" w:cs="Times New Roman CYR"/>
          <w:bCs/>
        </w:rPr>
        <w:t>Явления природы</w:t>
      </w:r>
      <w:r>
        <w:rPr>
          <w:rFonts w:ascii="Times New Roman CYR" w:hAnsi="Times New Roman CYR" w:cs="Times New Roman CYR"/>
        </w:rPr>
        <w:t xml:space="preserve">. </w:t>
      </w:r>
      <w:r w:rsidRPr="009D194D">
        <w:rPr>
          <w:rFonts w:ascii="Times New Roman CYR" w:hAnsi="Times New Roman CYR" w:cs="Times New Roman CYR"/>
          <w:bCs/>
        </w:rPr>
        <w:t>Что такое погода</w:t>
      </w:r>
      <w:r>
        <w:rPr>
          <w:rFonts w:ascii="Times New Roman CYR" w:hAnsi="Times New Roman CYR" w:cs="Times New Roman CYR"/>
        </w:rPr>
        <w:t xml:space="preserve">. </w:t>
      </w:r>
      <w:r w:rsidRPr="009D194D">
        <w:rPr>
          <w:rFonts w:ascii="Times New Roman CYR" w:hAnsi="Times New Roman CYR" w:cs="Times New Roman CYR"/>
          <w:bCs/>
        </w:rPr>
        <w:t>В гости к осени (экскурсия)</w:t>
      </w:r>
      <w:r>
        <w:rPr>
          <w:rFonts w:ascii="Times New Roman CYR" w:hAnsi="Times New Roman CYR" w:cs="Times New Roman CYR"/>
        </w:rPr>
        <w:t xml:space="preserve">. </w:t>
      </w:r>
      <w:r w:rsidRPr="009D194D">
        <w:rPr>
          <w:rFonts w:ascii="Times New Roman CYR" w:hAnsi="Times New Roman CYR" w:cs="Times New Roman CYR"/>
          <w:bCs/>
        </w:rPr>
        <w:t>Звёздное небо</w:t>
      </w:r>
      <w:r>
        <w:rPr>
          <w:rFonts w:ascii="Times New Roman CYR" w:hAnsi="Times New Roman CYR" w:cs="Times New Roman CYR"/>
        </w:rPr>
        <w:t xml:space="preserve">. </w:t>
      </w:r>
      <w:r w:rsidRPr="009D194D">
        <w:rPr>
          <w:rFonts w:ascii="Times New Roman CYR" w:hAnsi="Times New Roman CYR" w:cs="Times New Roman CYR"/>
          <w:bCs/>
        </w:rPr>
        <w:t>Заглянем в кладовые земли</w:t>
      </w:r>
      <w:r>
        <w:rPr>
          <w:rFonts w:ascii="Times New Roman CYR" w:hAnsi="Times New Roman CYR" w:cs="Times New Roman CYR"/>
        </w:rPr>
        <w:t xml:space="preserve">. </w:t>
      </w:r>
      <w:r w:rsidRPr="009D194D">
        <w:rPr>
          <w:rFonts w:ascii="Times New Roman CYR" w:hAnsi="Times New Roman CYR" w:cs="Times New Roman CYR"/>
          <w:bCs/>
        </w:rPr>
        <w:t>Про воздух и про воду</w:t>
      </w:r>
      <w:r>
        <w:rPr>
          <w:rFonts w:ascii="Times New Roman CYR" w:hAnsi="Times New Roman CYR" w:cs="Times New Roman CYR"/>
          <w:bCs/>
        </w:rPr>
        <w:t>.</w:t>
      </w:r>
      <w:r>
        <w:rPr>
          <w:rFonts w:ascii="Times New Roman CYR" w:hAnsi="Times New Roman CYR" w:cs="Times New Roman CYR"/>
        </w:rPr>
        <w:t xml:space="preserve"> </w:t>
      </w:r>
      <w:r w:rsidRPr="009D194D">
        <w:rPr>
          <w:rFonts w:ascii="Times New Roman CYR" w:hAnsi="Times New Roman CYR" w:cs="Times New Roman CYR"/>
          <w:bCs/>
        </w:rPr>
        <w:t>Какие бывают растения</w:t>
      </w:r>
      <w:r>
        <w:rPr>
          <w:rFonts w:ascii="Times New Roman CYR" w:hAnsi="Times New Roman CYR" w:cs="Times New Roman CYR"/>
        </w:rPr>
        <w:t xml:space="preserve">. </w:t>
      </w:r>
      <w:r w:rsidRPr="009D194D">
        <w:rPr>
          <w:rFonts w:ascii="Times New Roman CYR" w:hAnsi="Times New Roman CYR" w:cs="Times New Roman CYR"/>
          <w:bCs/>
        </w:rPr>
        <w:t>Какие бывают животные</w:t>
      </w:r>
      <w:r>
        <w:rPr>
          <w:rFonts w:ascii="Times New Roman CYR" w:hAnsi="Times New Roman CYR" w:cs="Times New Roman CYR"/>
        </w:rPr>
        <w:t xml:space="preserve">. </w:t>
      </w:r>
      <w:r w:rsidRPr="009D194D">
        <w:rPr>
          <w:rFonts w:ascii="Times New Roman CYR" w:hAnsi="Times New Roman CYR" w:cs="Times New Roman CYR"/>
          <w:bCs/>
        </w:rPr>
        <w:t>Невидимые нити</w:t>
      </w:r>
      <w:r>
        <w:rPr>
          <w:rFonts w:ascii="Times New Roman CYR" w:hAnsi="Times New Roman CYR" w:cs="Times New Roman CYR"/>
        </w:rPr>
        <w:t xml:space="preserve">. </w:t>
      </w:r>
      <w:r w:rsidRPr="009D194D">
        <w:rPr>
          <w:rFonts w:ascii="Times New Roman CYR" w:hAnsi="Times New Roman CYR" w:cs="Times New Roman CYR"/>
          <w:bCs/>
        </w:rPr>
        <w:t>Дикорастущие и культурные растения</w:t>
      </w:r>
      <w:r>
        <w:rPr>
          <w:rFonts w:ascii="Times New Roman CYR" w:hAnsi="Times New Roman CYR" w:cs="Times New Roman CYR"/>
        </w:rPr>
        <w:t xml:space="preserve">. </w:t>
      </w:r>
      <w:r w:rsidRPr="009D194D">
        <w:rPr>
          <w:rFonts w:ascii="Times New Roman CYR" w:hAnsi="Times New Roman CYR" w:cs="Times New Roman CYR"/>
          <w:bCs/>
        </w:rPr>
        <w:t>Дикие и домашние животные</w:t>
      </w:r>
      <w:r>
        <w:rPr>
          <w:rFonts w:ascii="Times New Roman CYR" w:hAnsi="Times New Roman CYR" w:cs="Times New Roman CYR"/>
        </w:rPr>
        <w:t xml:space="preserve">. </w:t>
      </w:r>
      <w:r w:rsidRPr="009D194D">
        <w:rPr>
          <w:rFonts w:ascii="Times New Roman CYR" w:hAnsi="Times New Roman CYR" w:cs="Times New Roman CYR"/>
          <w:bCs/>
        </w:rPr>
        <w:t>Комнатные растения</w:t>
      </w:r>
      <w:r>
        <w:rPr>
          <w:rFonts w:ascii="Times New Roman CYR" w:hAnsi="Times New Roman CYR" w:cs="Times New Roman CYR"/>
        </w:rPr>
        <w:t xml:space="preserve">. </w:t>
      </w:r>
      <w:r w:rsidRPr="009D194D">
        <w:rPr>
          <w:rFonts w:ascii="Times New Roman CYR" w:hAnsi="Times New Roman CYR" w:cs="Times New Roman CYR"/>
          <w:bCs/>
        </w:rPr>
        <w:t>Животные живого уголка</w:t>
      </w:r>
      <w:r>
        <w:rPr>
          <w:rFonts w:ascii="Times New Roman CYR" w:hAnsi="Times New Roman CYR" w:cs="Times New Roman CYR"/>
          <w:bCs/>
        </w:rPr>
        <w:t xml:space="preserve">. </w:t>
      </w:r>
      <w:r w:rsidRPr="009D194D">
        <w:rPr>
          <w:rFonts w:ascii="Times New Roman CYR" w:hAnsi="Times New Roman CYR" w:cs="Times New Roman CYR"/>
          <w:bCs/>
        </w:rPr>
        <w:t>Про кошек и собак</w:t>
      </w:r>
      <w:r>
        <w:rPr>
          <w:rFonts w:ascii="Times New Roman CYR" w:hAnsi="Times New Roman CYR" w:cs="Times New Roman CYR"/>
        </w:rPr>
        <w:t xml:space="preserve">. </w:t>
      </w:r>
      <w:r w:rsidRPr="009D194D">
        <w:rPr>
          <w:rFonts w:ascii="Times New Roman CYR" w:hAnsi="Times New Roman CYR" w:cs="Times New Roman CYR"/>
          <w:bCs/>
        </w:rPr>
        <w:t>Красная книга</w:t>
      </w:r>
      <w:r>
        <w:rPr>
          <w:rFonts w:ascii="Times New Roman CYR" w:hAnsi="Times New Roman CYR" w:cs="Times New Roman CYR"/>
        </w:rPr>
        <w:t xml:space="preserve">. </w:t>
      </w:r>
      <w:r w:rsidRPr="009D194D">
        <w:rPr>
          <w:rFonts w:ascii="Times New Roman CYR" w:hAnsi="Times New Roman CYR" w:cs="Times New Roman CYR"/>
          <w:bCs/>
        </w:rPr>
        <w:t>Будь природе другом!</w:t>
      </w:r>
      <w:r>
        <w:rPr>
          <w:rFonts w:ascii="Times New Roman CYR" w:hAnsi="Times New Roman CYR" w:cs="Times New Roman CYR"/>
        </w:rPr>
        <w:t xml:space="preserve"> </w:t>
      </w:r>
      <w:r w:rsidRPr="009D194D">
        <w:rPr>
          <w:rFonts w:ascii="Times New Roman CYR" w:hAnsi="Times New Roman CYR" w:cs="Times New Roman CYR"/>
          <w:bCs/>
        </w:rPr>
        <w:t xml:space="preserve">Проект </w:t>
      </w:r>
      <w:r w:rsidRPr="009D194D">
        <w:rPr>
          <w:bCs/>
        </w:rPr>
        <w:t>«</w:t>
      </w:r>
      <w:r w:rsidRPr="009D194D">
        <w:rPr>
          <w:rFonts w:ascii="Times New Roman CYR" w:hAnsi="Times New Roman CYR" w:cs="Times New Roman CYR"/>
          <w:bCs/>
        </w:rPr>
        <w:t xml:space="preserve">Красная книга, или </w:t>
      </w:r>
      <w:r>
        <w:rPr>
          <w:rFonts w:ascii="Times New Roman CYR" w:hAnsi="Times New Roman CYR" w:cs="Times New Roman CYR"/>
          <w:bCs/>
        </w:rPr>
        <w:t>В</w:t>
      </w:r>
      <w:r w:rsidRPr="009D194D">
        <w:rPr>
          <w:rFonts w:ascii="Times New Roman CYR" w:hAnsi="Times New Roman CYR" w:cs="Times New Roman CYR"/>
          <w:bCs/>
        </w:rPr>
        <w:t>озьмём под защиту</w:t>
      </w:r>
      <w:r w:rsidRPr="009D194D">
        <w:rPr>
          <w:bCs/>
        </w:rPr>
        <w:t>»</w:t>
      </w:r>
      <w:r>
        <w:rPr>
          <w:rFonts w:ascii="Times New Roman CYR" w:hAnsi="Times New Roman CYR" w:cs="Times New Roman CYR"/>
        </w:rPr>
        <w:t xml:space="preserve">. </w:t>
      </w:r>
      <w:r w:rsidRPr="009D194D">
        <w:rPr>
          <w:rFonts w:ascii="Times New Roman CYR" w:hAnsi="Times New Roman CYR" w:cs="Times New Roman CYR"/>
          <w:bCs/>
        </w:rPr>
        <w:t xml:space="preserve">Проверим себя и оценим свои достижения по разделу </w:t>
      </w:r>
      <w:r w:rsidRPr="009D194D">
        <w:rPr>
          <w:bCs/>
        </w:rPr>
        <w:t>«</w:t>
      </w:r>
      <w:r w:rsidRPr="009D194D">
        <w:rPr>
          <w:rFonts w:ascii="Times New Roman CYR" w:hAnsi="Times New Roman CYR" w:cs="Times New Roman CYR"/>
          <w:bCs/>
        </w:rPr>
        <w:t>Природа</w:t>
      </w:r>
      <w:r w:rsidRPr="009D194D">
        <w:rPr>
          <w:bCs/>
        </w:rPr>
        <w:t>»</w:t>
      </w:r>
      <w:r>
        <w:rPr>
          <w:bCs/>
        </w:rPr>
        <w:t>.</w:t>
      </w:r>
    </w:p>
    <w:p w:rsidR="00DC42D1" w:rsidRDefault="00DC42D1" w:rsidP="00DC42D1">
      <w:pPr>
        <w:ind w:firstLine="567"/>
        <w:jc w:val="both"/>
        <w:rPr>
          <w:rFonts w:ascii="Times New Roman CYR" w:hAnsi="Times New Roman CYR" w:cs="Times New Roman CYR"/>
          <w:b/>
          <w:bCs/>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Жизнь города и села</w:t>
      </w:r>
      <w:r w:rsidRPr="00D6392F">
        <w:rPr>
          <w:b/>
          <w:bCs/>
        </w:rPr>
        <w:t xml:space="preserve">» (10 </w:t>
      </w:r>
      <w:r w:rsidRPr="00D6392F">
        <w:rPr>
          <w:rFonts w:ascii="Times New Roman CYR" w:hAnsi="Times New Roman CYR" w:cs="Times New Roman CYR"/>
          <w:b/>
          <w:bCs/>
        </w:rPr>
        <w:t>ч)</w:t>
      </w:r>
    </w:p>
    <w:p w:rsidR="00DC42D1" w:rsidRPr="006E1861" w:rsidRDefault="00DC42D1" w:rsidP="00DC42D1">
      <w:pPr>
        <w:autoSpaceDE w:val="0"/>
        <w:autoSpaceDN w:val="0"/>
        <w:adjustRightInd w:val="0"/>
        <w:ind w:firstLine="567"/>
        <w:jc w:val="both"/>
        <w:rPr>
          <w:rFonts w:ascii="Times New Roman CYR" w:hAnsi="Times New Roman CYR" w:cs="Times New Roman CYR"/>
          <w:bCs/>
        </w:rPr>
      </w:pPr>
      <w:r w:rsidRPr="009D194D">
        <w:rPr>
          <w:rFonts w:ascii="Times New Roman CYR" w:hAnsi="Times New Roman CYR" w:cs="Times New Roman CYR"/>
          <w:bCs/>
        </w:rPr>
        <w:t>Что такое экономика</w:t>
      </w:r>
      <w:r>
        <w:rPr>
          <w:rFonts w:ascii="Times New Roman CYR" w:hAnsi="Times New Roman CYR" w:cs="Times New Roman CYR"/>
          <w:bCs/>
        </w:rPr>
        <w:t xml:space="preserve">. </w:t>
      </w:r>
      <w:r w:rsidRPr="009D194D">
        <w:rPr>
          <w:rFonts w:ascii="Times New Roman CYR" w:hAnsi="Times New Roman CYR" w:cs="Times New Roman CYR"/>
          <w:bCs/>
        </w:rPr>
        <w:t>Из чего что сделано</w:t>
      </w:r>
      <w:r>
        <w:rPr>
          <w:rFonts w:ascii="Times New Roman CYR" w:hAnsi="Times New Roman CYR" w:cs="Times New Roman CYR"/>
          <w:bCs/>
        </w:rPr>
        <w:t xml:space="preserve">. </w:t>
      </w:r>
      <w:r w:rsidRPr="009D194D">
        <w:rPr>
          <w:rFonts w:ascii="Times New Roman CYR" w:hAnsi="Times New Roman CYR" w:cs="Times New Roman CYR"/>
          <w:bCs/>
        </w:rPr>
        <w:t>Как построить дом</w:t>
      </w:r>
      <w:r>
        <w:rPr>
          <w:rFonts w:ascii="Times New Roman CYR" w:hAnsi="Times New Roman CYR" w:cs="Times New Roman CYR"/>
          <w:bCs/>
        </w:rPr>
        <w:t xml:space="preserve">. </w:t>
      </w:r>
      <w:r w:rsidRPr="009D194D">
        <w:rPr>
          <w:rFonts w:ascii="Times New Roman CYR" w:hAnsi="Times New Roman CYR" w:cs="Times New Roman CYR"/>
          <w:bCs/>
        </w:rPr>
        <w:t>Какой бывает транспорт</w:t>
      </w:r>
      <w:r>
        <w:rPr>
          <w:rFonts w:ascii="Times New Roman CYR" w:hAnsi="Times New Roman CYR" w:cs="Times New Roman CYR"/>
          <w:bCs/>
        </w:rPr>
        <w:t xml:space="preserve">. </w:t>
      </w:r>
      <w:r w:rsidRPr="009D194D">
        <w:rPr>
          <w:rFonts w:ascii="Times New Roman CYR" w:hAnsi="Times New Roman CYR" w:cs="Times New Roman CYR"/>
          <w:bCs/>
        </w:rPr>
        <w:t>Культура и образование</w:t>
      </w:r>
      <w:r>
        <w:rPr>
          <w:rFonts w:ascii="Times New Roman CYR" w:hAnsi="Times New Roman CYR" w:cs="Times New Roman CYR"/>
          <w:bCs/>
        </w:rPr>
        <w:t xml:space="preserve">. </w:t>
      </w:r>
      <w:r w:rsidRPr="009D194D">
        <w:rPr>
          <w:rFonts w:ascii="Times New Roman CYR" w:hAnsi="Times New Roman CYR" w:cs="Times New Roman CYR"/>
          <w:bCs/>
        </w:rPr>
        <w:t xml:space="preserve">Все профессии важны. Проект </w:t>
      </w:r>
      <w:r w:rsidRPr="009D194D">
        <w:rPr>
          <w:bCs/>
        </w:rPr>
        <w:t>«</w:t>
      </w:r>
      <w:r w:rsidRPr="009D194D">
        <w:rPr>
          <w:rFonts w:ascii="Times New Roman CYR" w:hAnsi="Times New Roman CYR" w:cs="Times New Roman CYR"/>
          <w:bCs/>
        </w:rPr>
        <w:t>Профессии</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В гости к зиме (экскурсия)</w:t>
      </w:r>
      <w:r>
        <w:rPr>
          <w:rFonts w:ascii="Times New Roman CYR" w:hAnsi="Times New Roman CYR" w:cs="Times New Roman CYR"/>
          <w:bCs/>
        </w:rPr>
        <w:t xml:space="preserve">. </w:t>
      </w:r>
      <w:r w:rsidRPr="009D194D">
        <w:rPr>
          <w:rFonts w:ascii="Times New Roman CYR" w:hAnsi="Times New Roman CYR" w:cs="Times New Roman CYR"/>
          <w:bCs/>
        </w:rPr>
        <w:t>В гости к зиме (урок)</w:t>
      </w:r>
      <w:r>
        <w:rPr>
          <w:rFonts w:ascii="Times New Roman CYR" w:hAnsi="Times New Roman CYR" w:cs="Times New Roman CYR"/>
          <w:bCs/>
        </w:rPr>
        <w:t xml:space="preserve">. </w:t>
      </w:r>
      <w:r w:rsidRPr="009D194D">
        <w:rPr>
          <w:rFonts w:ascii="Times New Roman CYR" w:hAnsi="Times New Roman CYR" w:cs="Times New Roman CYR"/>
          <w:bCs/>
        </w:rPr>
        <w:t xml:space="preserve">Проверим себя и оценим свои достижения по разделу </w:t>
      </w:r>
      <w:r w:rsidRPr="009D194D">
        <w:rPr>
          <w:bCs/>
        </w:rPr>
        <w:t>«</w:t>
      </w:r>
      <w:r w:rsidRPr="009D194D">
        <w:rPr>
          <w:rFonts w:ascii="Times New Roman CYR" w:hAnsi="Times New Roman CYR" w:cs="Times New Roman CYR"/>
          <w:bCs/>
        </w:rPr>
        <w:t>Жизнь города и села</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 xml:space="preserve">Презентация проектов </w:t>
      </w:r>
      <w:r w:rsidRPr="009D194D">
        <w:rPr>
          <w:bCs/>
        </w:rPr>
        <w:t>«</w:t>
      </w:r>
      <w:r w:rsidRPr="009D194D">
        <w:rPr>
          <w:rFonts w:ascii="Times New Roman CYR" w:hAnsi="Times New Roman CYR" w:cs="Times New Roman CYR"/>
          <w:bCs/>
        </w:rPr>
        <w:t>Родной город (село)</w:t>
      </w:r>
      <w:r w:rsidRPr="009D194D">
        <w:rPr>
          <w:bCs/>
        </w:rPr>
        <w:t>», «</w:t>
      </w:r>
      <w:r w:rsidRPr="009D194D">
        <w:rPr>
          <w:rFonts w:ascii="Times New Roman CYR" w:hAnsi="Times New Roman CYR" w:cs="Times New Roman CYR"/>
          <w:bCs/>
        </w:rPr>
        <w:t>Красная книга, или Возьмём под защиту</w:t>
      </w:r>
      <w:r w:rsidRPr="009D194D">
        <w:rPr>
          <w:bCs/>
        </w:rPr>
        <w:t>»,  «</w:t>
      </w:r>
      <w:r w:rsidRPr="009D194D">
        <w:rPr>
          <w:rFonts w:ascii="Times New Roman CYR" w:hAnsi="Times New Roman CYR" w:cs="Times New Roman CYR"/>
          <w:bCs/>
        </w:rPr>
        <w:t>Профессии</w:t>
      </w:r>
      <w:r w:rsidRPr="009D194D">
        <w:rPr>
          <w:bCs/>
        </w:rPr>
        <w:t xml:space="preserve">» </w:t>
      </w:r>
    </w:p>
    <w:p w:rsidR="00DC42D1" w:rsidRDefault="00DC42D1" w:rsidP="00DC42D1">
      <w:pPr>
        <w:ind w:firstLine="567"/>
        <w:rPr>
          <w:rFonts w:ascii="Times New Roman CYR" w:hAnsi="Times New Roman CYR" w:cs="Times New Roman CYR"/>
          <w:b/>
          <w:bCs/>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Здоровье и безопасность</w:t>
      </w:r>
      <w:r w:rsidRPr="00D6392F">
        <w:rPr>
          <w:b/>
          <w:bCs/>
        </w:rPr>
        <w:t xml:space="preserve">» (9 </w:t>
      </w:r>
      <w:r w:rsidRPr="00D6392F">
        <w:rPr>
          <w:rFonts w:ascii="Times New Roman CYR" w:hAnsi="Times New Roman CYR" w:cs="Times New Roman CYR"/>
          <w:b/>
          <w:bCs/>
        </w:rPr>
        <w:t>ч)</w:t>
      </w:r>
    </w:p>
    <w:p w:rsidR="00DC42D1" w:rsidRPr="006E1861" w:rsidRDefault="00DC42D1" w:rsidP="00DC42D1">
      <w:pPr>
        <w:autoSpaceDE w:val="0"/>
        <w:autoSpaceDN w:val="0"/>
        <w:adjustRightInd w:val="0"/>
        <w:ind w:firstLine="567"/>
        <w:jc w:val="both"/>
        <w:rPr>
          <w:rFonts w:ascii="Times New Roman CYR" w:hAnsi="Times New Roman CYR" w:cs="Times New Roman CYR"/>
          <w:bCs/>
        </w:rPr>
      </w:pPr>
      <w:r w:rsidRPr="009D194D">
        <w:rPr>
          <w:rFonts w:ascii="Times New Roman CYR" w:hAnsi="Times New Roman CYR" w:cs="Times New Roman CYR"/>
          <w:bCs/>
        </w:rPr>
        <w:t>Строение тела человека</w:t>
      </w:r>
      <w:r>
        <w:rPr>
          <w:rFonts w:ascii="Times New Roman CYR" w:hAnsi="Times New Roman CYR" w:cs="Times New Roman CYR"/>
          <w:bCs/>
        </w:rPr>
        <w:t xml:space="preserve">. </w:t>
      </w:r>
      <w:r w:rsidRPr="009D194D">
        <w:rPr>
          <w:rFonts w:ascii="Times New Roman CYR" w:hAnsi="Times New Roman CYR" w:cs="Times New Roman CYR"/>
          <w:bCs/>
        </w:rPr>
        <w:t>Если хочешь быть здоров</w:t>
      </w:r>
      <w:r>
        <w:rPr>
          <w:rFonts w:ascii="Times New Roman CYR" w:hAnsi="Times New Roman CYR" w:cs="Times New Roman CYR"/>
          <w:bCs/>
        </w:rPr>
        <w:t xml:space="preserve">. </w:t>
      </w:r>
      <w:r w:rsidRPr="009D194D">
        <w:rPr>
          <w:rFonts w:ascii="Times New Roman CYR" w:hAnsi="Times New Roman CYR" w:cs="Times New Roman CYR"/>
          <w:bCs/>
        </w:rPr>
        <w:t>Берегись автомобиля!</w:t>
      </w:r>
      <w:r>
        <w:rPr>
          <w:rFonts w:ascii="Times New Roman CYR" w:hAnsi="Times New Roman CYR" w:cs="Times New Roman CYR"/>
          <w:bCs/>
        </w:rPr>
        <w:t xml:space="preserve">. </w:t>
      </w:r>
      <w:r w:rsidRPr="009D194D">
        <w:rPr>
          <w:rFonts w:ascii="Times New Roman CYR" w:hAnsi="Times New Roman CYR" w:cs="Times New Roman CYR"/>
          <w:bCs/>
        </w:rPr>
        <w:t>Школа пешехода</w:t>
      </w:r>
      <w:r>
        <w:rPr>
          <w:rFonts w:ascii="Times New Roman CYR" w:hAnsi="Times New Roman CYR" w:cs="Times New Roman CYR"/>
          <w:bCs/>
        </w:rPr>
        <w:t xml:space="preserve">. </w:t>
      </w:r>
      <w:r w:rsidRPr="009D194D">
        <w:rPr>
          <w:rFonts w:ascii="Times New Roman CYR" w:hAnsi="Times New Roman CYR" w:cs="Times New Roman CYR"/>
          <w:bCs/>
        </w:rPr>
        <w:t>Домашние опасности</w:t>
      </w:r>
      <w:r>
        <w:rPr>
          <w:rFonts w:ascii="Times New Roman CYR" w:hAnsi="Times New Roman CYR" w:cs="Times New Roman CYR"/>
          <w:bCs/>
        </w:rPr>
        <w:t xml:space="preserve">. </w:t>
      </w:r>
      <w:r w:rsidRPr="009D194D">
        <w:rPr>
          <w:rFonts w:ascii="Times New Roman CYR" w:hAnsi="Times New Roman CYR" w:cs="Times New Roman CYR"/>
          <w:bCs/>
        </w:rPr>
        <w:t>Пожар</w:t>
      </w:r>
      <w:r>
        <w:rPr>
          <w:rFonts w:ascii="Times New Roman CYR" w:hAnsi="Times New Roman CYR" w:cs="Times New Roman CYR"/>
          <w:bCs/>
        </w:rPr>
        <w:t xml:space="preserve">. </w:t>
      </w:r>
      <w:r w:rsidRPr="009D194D">
        <w:rPr>
          <w:rFonts w:ascii="Times New Roman CYR" w:hAnsi="Times New Roman CYR" w:cs="Times New Roman CYR"/>
          <w:bCs/>
        </w:rPr>
        <w:t>На воде и в лесу</w:t>
      </w:r>
      <w:r>
        <w:rPr>
          <w:rFonts w:ascii="Times New Roman CYR" w:hAnsi="Times New Roman CYR" w:cs="Times New Roman CYR"/>
          <w:bCs/>
        </w:rPr>
        <w:t xml:space="preserve">. </w:t>
      </w:r>
      <w:r w:rsidRPr="009D194D">
        <w:rPr>
          <w:rFonts w:ascii="Times New Roman CYR" w:hAnsi="Times New Roman CYR" w:cs="Times New Roman CYR"/>
          <w:bCs/>
        </w:rPr>
        <w:t>Опасные незнакомцы</w:t>
      </w:r>
      <w:r>
        <w:rPr>
          <w:rFonts w:ascii="Times New Roman CYR" w:hAnsi="Times New Roman CYR" w:cs="Times New Roman CYR"/>
          <w:bCs/>
        </w:rPr>
        <w:t xml:space="preserve">. </w:t>
      </w:r>
      <w:r w:rsidRPr="009D194D">
        <w:rPr>
          <w:rFonts w:ascii="Times New Roman CYR" w:hAnsi="Times New Roman CYR" w:cs="Times New Roman CYR"/>
          <w:bCs/>
        </w:rPr>
        <w:t xml:space="preserve">Проверим себя и оценим свои достижения по разделу </w:t>
      </w:r>
      <w:r w:rsidRPr="009D194D">
        <w:rPr>
          <w:bCs/>
        </w:rPr>
        <w:t>«</w:t>
      </w:r>
      <w:r w:rsidRPr="009D194D">
        <w:rPr>
          <w:rFonts w:ascii="Times New Roman CYR" w:hAnsi="Times New Roman CYR" w:cs="Times New Roman CYR"/>
          <w:bCs/>
        </w:rPr>
        <w:t>Здоровье и безопасность</w:t>
      </w:r>
      <w:r w:rsidRPr="009D194D">
        <w:rPr>
          <w:bCs/>
        </w:rPr>
        <w:t>»</w:t>
      </w:r>
    </w:p>
    <w:p w:rsidR="00DC42D1" w:rsidRDefault="00DC42D1" w:rsidP="00DC42D1">
      <w:pPr>
        <w:ind w:firstLine="567"/>
        <w:rPr>
          <w:rFonts w:ascii="Times New Roman CYR" w:hAnsi="Times New Roman CYR" w:cs="Times New Roman CYR"/>
          <w:b/>
          <w:bCs/>
        </w:rPr>
      </w:pPr>
      <w:r w:rsidRPr="00D6392F">
        <w:rPr>
          <w:rFonts w:ascii="Times New Roman CYR" w:hAnsi="Times New Roman CYR" w:cs="Times New Roman CYR"/>
          <w:b/>
          <w:bCs/>
        </w:rPr>
        <w:t xml:space="preserve">Раздел </w:t>
      </w:r>
      <w:r w:rsidRPr="006E1861">
        <w:rPr>
          <w:b/>
          <w:bCs/>
        </w:rPr>
        <w:t>«</w:t>
      </w:r>
      <w:r w:rsidRPr="00D6392F">
        <w:rPr>
          <w:rFonts w:ascii="Times New Roman CYR" w:hAnsi="Times New Roman CYR" w:cs="Times New Roman CYR"/>
          <w:b/>
          <w:bCs/>
        </w:rPr>
        <w:t>Общение</w:t>
      </w:r>
      <w:r w:rsidRPr="006E1861">
        <w:rPr>
          <w:b/>
          <w:bCs/>
        </w:rPr>
        <w:t xml:space="preserve">» (7 </w:t>
      </w:r>
      <w:r w:rsidRPr="00D6392F">
        <w:rPr>
          <w:rFonts w:ascii="Times New Roman CYR" w:hAnsi="Times New Roman CYR" w:cs="Times New Roman CYR"/>
          <w:b/>
          <w:bCs/>
        </w:rPr>
        <w:t>ч)</w:t>
      </w:r>
    </w:p>
    <w:p w:rsidR="00DC42D1" w:rsidRPr="006E1861" w:rsidRDefault="00DC42D1" w:rsidP="00DC42D1">
      <w:pPr>
        <w:autoSpaceDE w:val="0"/>
        <w:autoSpaceDN w:val="0"/>
        <w:adjustRightInd w:val="0"/>
        <w:ind w:firstLine="567"/>
        <w:jc w:val="both"/>
        <w:rPr>
          <w:rFonts w:ascii="Times New Roman CYR" w:hAnsi="Times New Roman CYR" w:cs="Times New Roman CYR"/>
          <w:bCs/>
        </w:rPr>
      </w:pPr>
      <w:r w:rsidRPr="009D194D">
        <w:rPr>
          <w:rFonts w:ascii="Times New Roman CYR" w:hAnsi="Times New Roman CYR" w:cs="Times New Roman CYR"/>
          <w:bCs/>
        </w:rPr>
        <w:t>Наша дружная семья</w:t>
      </w:r>
      <w:r>
        <w:rPr>
          <w:rFonts w:ascii="Times New Roman CYR" w:hAnsi="Times New Roman CYR" w:cs="Times New Roman CYR"/>
          <w:bCs/>
        </w:rPr>
        <w:t xml:space="preserve">. </w:t>
      </w:r>
      <w:r w:rsidRPr="009D194D">
        <w:rPr>
          <w:rFonts w:ascii="Times New Roman CYR" w:hAnsi="Times New Roman CYR" w:cs="Times New Roman CYR"/>
          <w:bCs/>
        </w:rPr>
        <w:t xml:space="preserve">Проект </w:t>
      </w:r>
      <w:r w:rsidRPr="009D194D">
        <w:rPr>
          <w:bCs/>
        </w:rPr>
        <w:t>«</w:t>
      </w:r>
      <w:r w:rsidRPr="009D194D">
        <w:rPr>
          <w:rFonts w:ascii="Times New Roman CYR" w:hAnsi="Times New Roman CYR" w:cs="Times New Roman CYR"/>
          <w:bCs/>
        </w:rPr>
        <w:t>Родословная</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В школе</w:t>
      </w:r>
      <w:r>
        <w:rPr>
          <w:rFonts w:ascii="Times New Roman CYR" w:hAnsi="Times New Roman CYR" w:cs="Times New Roman CYR"/>
          <w:bCs/>
        </w:rPr>
        <w:t xml:space="preserve">. </w:t>
      </w:r>
      <w:r w:rsidRPr="009D194D">
        <w:rPr>
          <w:rFonts w:ascii="Times New Roman CYR" w:hAnsi="Times New Roman CYR" w:cs="Times New Roman CYR"/>
          <w:bCs/>
        </w:rPr>
        <w:t>Правила вежливости</w:t>
      </w:r>
      <w:r>
        <w:rPr>
          <w:rFonts w:ascii="Times New Roman CYR" w:hAnsi="Times New Roman CYR" w:cs="Times New Roman CYR"/>
          <w:bCs/>
        </w:rPr>
        <w:t xml:space="preserve">. </w:t>
      </w:r>
      <w:r w:rsidRPr="009D194D">
        <w:rPr>
          <w:rFonts w:ascii="Times New Roman CYR" w:hAnsi="Times New Roman CYR" w:cs="Times New Roman CYR"/>
          <w:bCs/>
        </w:rPr>
        <w:t>Ты и твои друзья</w:t>
      </w:r>
      <w:r>
        <w:rPr>
          <w:rFonts w:ascii="Times New Roman CYR" w:hAnsi="Times New Roman CYR" w:cs="Times New Roman CYR"/>
          <w:bCs/>
        </w:rPr>
        <w:t xml:space="preserve">. </w:t>
      </w:r>
      <w:r w:rsidRPr="009D194D">
        <w:rPr>
          <w:rFonts w:ascii="Times New Roman CYR" w:hAnsi="Times New Roman CYR" w:cs="Times New Roman CYR"/>
          <w:bCs/>
        </w:rPr>
        <w:t>Мы – зрители и пассажиры</w:t>
      </w:r>
      <w:r>
        <w:rPr>
          <w:rFonts w:ascii="Times New Roman CYR" w:hAnsi="Times New Roman CYR" w:cs="Times New Roman CYR"/>
          <w:bCs/>
        </w:rPr>
        <w:t xml:space="preserve">. </w:t>
      </w:r>
      <w:r w:rsidRPr="009D194D">
        <w:rPr>
          <w:rFonts w:ascii="Times New Roman CYR" w:hAnsi="Times New Roman CYR" w:cs="Times New Roman CYR"/>
          <w:bCs/>
        </w:rPr>
        <w:t>Проверим себя и оценим свои достижения по разделу</w:t>
      </w:r>
      <w:r>
        <w:rPr>
          <w:rFonts w:ascii="Times New Roman CYR" w:hAnsi="Times New Roman CYR" w:cs="Times New Roman CYR"/>
          <w:bCs/>
        </w:rPr>
        <w:t xml:space="preserve">. </w:t>
      </w:r>
      <w:r w:rsidRPr="009D194D">
        <w:rPr>
          <w:rFonts w:ascii="Times New Roman CYR" w:hAnsi="Times New Roman CYR" w:cs="Times New Roman CYR"/>
          <w:bCs/>
        </w:rPr>
        <w:t xml:space="preserve"> </w:t>
      </w:r>
      <w:r w:rsidRPr="009D194D">
        <w:rPr>
          <w:bCs/>
        </w:rPr>
        <w:t>«</w:t>
      </w:r>
      <w:r w:rsidRPr="009D194D">
        <w:rPr>
          <w:rFonts w:ascii="Times New Roman CYR" w:hAnsi="Times New Roman CYR" w:cs="Times New Roman CYR"/>
          <w:bCs/>
        </w:rPr>
        <w:t>Общение</w:t>
      </w:r>
      <w:r w:rsidRPr="009D194D">
        <w:rPr>
          <w:bCs/>
        </w:rPr>
        <w:t>»</w:t>
      </w:r>
      <w:r>
        <w:rPr>
          <w:bCs/>
        </w:rPr>
        <w:t>.</w:t>
      </w:r>
    </w:p>
    <w:p w:rsidR="00DC42D1" w:rsidRDefault="00DC42D1" w:rsidP="00DC42D1">
      <w:pPr>
        <w:ind w:firstLine="567"/>
        <w:rPr>
          <w:rFonts w:ascii="Times New Roman CYR" w:hAnsi="Times New Roman CYR" w:cs="Times New Roman CYR"/>
          <w:b/>
          <w:bCs/>
        </w:rPr>
      </w:pPr>
      <w:r w:rsidRPr="00D6392F">
        <w:rPr>
          <w:rFonts w:ascii="Times New Roman CYR" w:hAnsi="Times New Roman CYR" w:cs="Times New Roman CYR"/>
          <w:b/>
          <w:bCs/>
        </w:rPr>
        <w:t xml:space="preserve">Раздел </w:t>
      </w:r>
      <w:r w:rsidRPr="006E1861">
        <w:rPr>
          <w:b/>
          <w:bCs/>
        </w:rPr>
        <w:t>«</w:t>
      </w:r>
      <w:r w:rsidRPr="00D6392F">
        <w:rPr>
          <w:rFonts w:ascii="Times New Roman CYR" w:hAnsi="Times New Roman CYR" w:cs="Times New Roman CYR"/>
          <w:b/>
          <w:bCs/>
        </w:rPr>
        <w:t>Путешествия</w:t>
      </w:r>
      <w:r w:rsidRPr="006E1861">
        <w:rPr>
          <w:b/>
          <w:bCs/>
        </w:rPr>
        <w:t xml:space="preserve">» (18 </w:t>
      </w:r>
      <w:r w:rsidRPr="00D6392F">
        <w:rPr>
          <w:rFonts w:ascii="Times New Roman CYR" w:hAnsi="Times New Roman CYR" w:cs="Times New Roman CYR"/>
          <w:b/>
          <w:bCs/>
        </w:rPr>
        <w:t>ч)</w:t>
      </w:r>
    </w:p>
    <w:p w:rsidR="00DC42D1" w:rsidRPr="006E1861" w:rsidRDefault="00DC42D1" w:rsidP="00DC42D1">
      <w:pPr>
        <w:autoSpaceDE w:val="0"/>
        <w:autoSpaceDN w:val="0"/>
        <w:adjustRightInd w:val="0"/>
        <w:ind w:firstLine="567"/>
        <w:jc w:val="both"/>
        <w:rPr>
          <w:rFonts w:ascii="Times New Roman CYR" w:hAnsi="Times New Roman CYR" w:cs="Times New Roman CYR"/>
          <w:bCs/>
        </w:rPr>
      </w:pPr>
      <w:r w:rsidRPr="009D194D">
        <w:rPr>
          <w:rFonts w:ascii="Times New Roman CYR" w:hAnsi="Times New Roman CYR" w:cs="Times New Roman CYR"/>
          <w:bCs/>
        </w:rPr>
        <w:t>Посмотри вокруг</w:t>
      </w:r>
      <w:r>
        <w:rPr>
          <w:rFonts w:ascii="Times New Roman CYR" w:hAnsi="Times New Roman CYR" w:cs="Times New Roman CYR"/>
          <w:bCs/>
        </w:rPr>
        <w:t xml:space="preserve">. Ориентирование на местности. </w:t>
      </w:r>
      <w:r w:rsidRPr="009D194D">
        <w:rPr>
          <w:rFonts w:ascii="Times New Roman CYR" w:hAnsi="Times New Roman CYR" w:cs="Times New Roman CYR"/>
          <w:bCs/>
        </w:rPr>
        <w:t>Формы земной поверхности</w:t>
      </w:r>
      <w:r>
        <w:rPr>
          <w:rFonts w:ascii="Times New Roman CYR" w:hAnsi="Times New Roman CYR" w:cs="Times New Roman CYR"/>
          <w:bCs/>
        </w:rPr>
        <w:t xml:space="preserve">. </w:t>
      </w:r>
      <w:r w:rsidRPr="009D194D">
        <w:rPr>
          <w:rFonts w:ascii="Times New Roman CYR" w:hAnsi="Times New Roman CYR" w:cs="Times New Roman CYR"/>
          <w:bCs/>
        </w:rPr>
        <w:t>Водные богатства</w:t>
      </w:r>
      <w:r>
        <w:rPr>
          <w:rFonts w:ascii="Times New Roman CYR" w:hAnsi="Times New Roman CYR" w:cs="Times New Roman CYR"/>
          <w:bCs/>
        </w:rPr>
        <w:t xml:space="preserve">. </w:t>
      </w:r>
      <w:r w:rsidRPr="009D194D">
        <w:rPr>
          <w:rFonts w:ascii="Times New Roman CYR" w:hAnsi="Times New Roman CYR" w:cs="Times New Roman CYR"/>
          <w:bCs/>
        </w:rPr>
        <w:t>В гости к весне (экскурсия)</w:t>
      </w:r>
      <w:r>
        <w:rPr>
          <w:rFonts w:ascii="Times New Roman CYR" w:hAnsi="Times New Roman CYR" w:cs="Times New Roman CYR"/>
          <w:bCs/>
        </w:rPr>
        <w:t xml:space="preserve">. </w:t>
      </w:r>
      <w:r w:rsidRPr="009D194D">
        <w:rPr>
          <w:rFonts w:ascii="Times New Roman CYR" w:hAnsi="Times New Roman CYR" w:cs="Times New Roman CYR"/>
          <w:bCs/>
        </w:rPr>
        <w:t>В гости к весне (урок)</w:t>
      </w:r>
      <w:r>
        <w:rPr>
          <w:rFonts w:ascii="Times New Roman CYR" w:hAnsi="Times New Roman CYR" w:cs="Times New Roman CYR"/>
          <w:bCs/>
        </w:rPr>
        <w:t xml:space="preserve">. </w:t>
      </w:r>
      <w:r w:rsidRPr="009D194D">
        <w:rPr>
          <w:rFonts w:ascii="Times New Roman CYR" w:hAnsi="Times New Roman CYR" w:cs="Times New Roman CYR"/>
          <w:bCs/>
        </w:rPr>
        <w:t>Россия на карте</w:t>
      </w:r>
      <w:r>
        <w:rPr>
          <w:rFonts w:ascii="Times New Roman CYR" w:hAnsi="Times New Roman CYR" w:cs="Times New Roman CYR"/>
          <w:bCs/>
        </w:rPr>
        <w:t xml:space="preserve">. </w:t>
      </w:r>
      <w:r w:rsidRPr="009D194D">
        <w:rPr>
          <w:rFonts w:ascii="Times New Roman CYR" w:hAnsi="Times New Roman CYR" w:cs="Times New Roman CYR"/>
          <w:bCs/>
        </w:rPr>
        <w:t xml:space="preserve">Проект </w:t>
      </w:r>
      <w:r w:rsidRPr="009D194D">
        <w:rPr>
          <w:bCs/>
        </w:rPr>
        <w:t>«</w:t>
      </w:r>
      <w:r w:rsidRPr="009D194D">
        <w:rPr>
          <w:rFonts w:ascii="Times New Roman CYR" w:hAnsi="Times New Roman CYR" w:cs="Times New Roman CYR"/>
          <w:bCs/>
        </w:rPr>
        <w:t>Города России</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Путешествие по Москве</w:t>
      </w:r>
      <w:r>
        <w:rPr>
          <w:rFonts w:ascii="Times New Roman CYR" w:hAnsi="Times New Roman CYR" w:cs="Times New Roman CYR"/>
          <w:bCs/>
        </w:rPr>
        <w:t xml:space="preserve">. </w:t>
      </w:r>
      <w:r w:rsidRPr="009D194D">
        <w:rPr>
          <w:rFonts w:ascii="Times New Roman CYR" w:hAnsi="Times New Roman CYR" w:cs="Times New Roman CYR"/>
          <w:bCs/>
        </w:rPr>
        <w:t>Московский Кремль</w:t>
      </w:r>
      <w:r>
        <w:rPr>
          <w:rFonts w:ascii="Times New Roman CYR" w:hAnsi="Times New Roman CYR" w:cs="Times New Roman CYR"/>
          <w:bCs/>
        </w:rPr>
        <w:t xml:space="preserve">. </w:t>
      </w:r>
      <w:r w:rsidRPr="009D194D">
        <w:rPr>
          <w:rFonts w:ascii="Times New Roman CYR" w:hAnsi="Times New Roman CYR" w:cs="Times New Roman CYR"/>
          <w:bCs/>
        </w:rPr>
        <w:t>Город на Неве</w:t>
      </w:r>
      <w:r>
        <w:rPr>
          <w:rFonts w:ascii="Times New Roman CYR" w:hAnsi="Times New Roman CYR" w:cs="Times New Roman CYR"/>
          <w:bCs/>
        </w:rPr>
        <w:t xml:space="preserve">. </w:t>
      </w:r>
      <w:r w:rsidRPr="009D194D">
        <w:rPr>
          <w:rFonts w:ascii="Times New Roman CYR" w:hAnsi="Times New Roman CYR" w:cs="Times New Roman CYR"/>
          <w:bCs/>
        </w:rPr>
        <w:t>Путешествие по Оке</w:t>
      </w:r>
      <w:r>
        <w:rPr>
          <w:rFonts w:ascii="Times New Roman CYR" w:hAnsi="Times New Roman CYR" w:cs="Times New Roman CYR"/>
          <w:bCs/>
        </w:rPr>
        <w:t xml:space="preserve">. </w:t>
      </w:r>
      <w:r w:rsidRPr="009D194D">
        <w:rPr>
          <w:rFonts w:ascii="Times New Roman CYR" w:hAnsi="Times New Roman CYR" w:cs="Times New Roman CYR"/>
          <w:bCs/>
        </w:rPr>
        <w:t>Путешествие по планете</w:t>
      </w:r>
      <w:r>
        <w:rPr>
          <w:rFonts w:ascii="Times New Roman CYR" w:hAnsi="Times New Roman CYR" w:cs="Times New Roman CYR"/>
          <w:bCs/>
        </w:rPr>
        <w:t xml:space="preserve">. </w:t>
      </w:r>
      <w:r w:rsidRPr="009D194D">
        <w:rPr>
          <w:rFonts w:ascii="Times New Roman CYR" w:hAnsi="Times New Roman CYR" w:cs="Times New Roman CYR"/>
          <w:bCs/>
        </w:rPr>
        <w:t>Путешествие по материкам</w:t>
      </w:r>
      <w:r>
        <w:rPr>
          <w:rFonts w:ascii="Times New Roman CYR" w:hAnsi="Times New Roman CYR" w:cs="Times New Roman CYR"/>
          <w:bCs/>
        </w:rPr>
        <w:t xml:space="preserve">. </w:t>
      </w:r>
      <w:r w:rsidRPr="009D194D">
        <w:rPr>
          <w:rFonts w:ascii="Times New Roman CYR" w:hAnsi="Times New Roman CYR" w:cs="Times New Roman CYR"/>
          <w:bCs/>
        </w:rPr>
        <w:t>Страны мир</w:t>
      </w:r>
      <w:r>
        <w:rPr>
          <w:rFonts w:ascii="Times New Roman CYR" w:hAnsi="Times New Roman CYR" w:cs="Times New Roman CYR"/>
          <w:bCs/>
        </w:rPr>
        <w:t xml:space="preserve">а. </w:t>
      </w:r>
      <w:r w:rsidRPr="009D194D">
        <w:rPr>
          <w:rFonts w:ascii="Times New Roman CYR" w:hAnsi="Times New Roman CYR" w:cs="Times New Roman CYR"/>
          <w:bCs/>
        </w:rPr>
        <w:t xml:space="preserve">Проект </w:t>
      </w:r>
      <w:r w:rsidRPr="009D194D">
        <w:rPr>
          <w:bCs/>
        </w:rPr>
        <w:t>«</w:t>
      </w:r>
      <w:r w:rsidRPr="009D194D">
        <w:rPr>
          <w:rFonts w:ascii="Times New Roman CYR" w:hAnsi="Times New Roman CYR" w:cs="Times New Roman CYR"/>
          <w:bCs/>
        </w:rPr>
        <w:t>Страны мира</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Впереди лето</w:t>
      </w:r>
      <w:r>
        <w:rPr>
          <w:rFonts w:ascii="Times New Roman CYR" w:hAnsi="Times New Roman CYR" w:cs="Times New Roman CYR"/>
          <w:bCs/>
        </w:rPr>
        <w:t xml:space="preserve">. </w:t>
      </w:r>
      <w:r w:rsidRPr="009D194D">
        <w:rPr>
          <w:rFonts w:ascii="Times New Roman CYR" w:hAnsi="Times New Roman CYR" w:cs="Times New Roman CYR"/>
          <w:bCs/>
        </w:rPr>
        <w:t xml:space="preserve">Проверим себя и оценим свои достижения по разделу </w:t>
      </w:r>
      <w:r w:rsidRPr="009D194D">
        <w:rPr>
          <w:bCs/>
        </w:rPr>
        <w:t>«</w:t>
      </w:r>
      <w:r w:rsidRPr="009D194D">
        <w:rPr>
          <w:rFonts w:ascii="Times New Roman CYR" w:hAnsi="Times New Roman CYR" w:cs="Times New Roman CYR"/>
          <w:bCs/>
        </w:rPr>
        <w:t>Путешествия</w:t>
      </w:r>
      <w:r w:rsidRPr="009D194D">
        <w:rPr>
          <w:bCs/>
        </w:rPr>
        <w:t>»</w:t>
      </w:r>
      <w:r>
        <w:rPr>
          <w:rFonts w:ascii="Times New Roman CYR" w:hAnsi="Times New Roman CYR" w:cs="Times New Roman CYR"/>
          <w:bCs/>
        </w:rPr>
        <w:t xml:space="preserve">. </w:t>
      </w:r>
      <w:r w:rsidRPr="009D194D">
        <w:rPr>
          <w:rFonts w:ascii="Times New Roman CYR" w:hAnsi="Times New Roman CYR" w:cs="Times New Roman CYR"/>
          <w:bCs/>
        </w:rPr>
        <w:t xml:space="preserve">Презентация проектов </w:t>
      </w:r>
      <w:r w:rsidRPr="009D194D">
        <w:rPr>
          <w:bCs/>
        </w:rPr>
        <w:t>«</w:t>
      </w:r>
      <w:r w:rsidRPr="009D194D">
        <w:rPr>
          <w:rFonts w:ascii="Times New Roman CYR" w:hAnsi="Times New Roman CYR" w:cs="Times New Roman CYR"/>
          <w:bCs/>
        </w:rPr>
        <w:t>Родословная</w:t>
      </w:r>
      <w:r w:rsidRPr="009D194D">
        <w:rPr>
          <w:bCs/>
        </w:rPr>
        <w:t>», «</w:t>
      </w:r>
      <w:r w:rsidRPr="009D194D">
        <w:rPr>
          <w:rFonts w:ascii="Times New Roman CYR" w:hAnsi="Times New Roman CYR" w:cs="Times New Roman CYR"/>
          <w:bCs/>
        </w:rPr>
        <w:t>Города России</w:t>
      </w:r>
      <w:r w:rsidRPr="009D194D">
        <w:rPr>
          <w:bCs/>
        </w:rPr>
        <w:t>», «</w:t>
      </w:r>
      <w:r w:rsidRPr="009D194D">
        <w:rPr>
          <w:rFonts w:ascii="Times New Roman CYR" w:hAnsi="Times New Roman CYR" w:cs="Times New Roman CYR"/>
          <w:bCs/>
        </w:rPr>
        <w:t>страны мира</w:t>
      </w:r>
      <w:r w:rsidRPr="009D194D">
        <w:rPr>
          <w:bCs/>
        </w:rPr>
        <w:t>»</w:t>
      </w:r>
      <w:r>
        <w:rPr>
          <w:bCs/>
        </w:rPr>
        <w:t>.</w:t>
      </w:r>
    </w:p>
    <w:p w:rsidR="00DC42D1" w:rsidRDefault="00DC42D1" w:rsidP="00DC42D1">
      <w:pPr>
        <w:jc w:val="center"/>
        <w:rPr>
          <w:b/>
        </w:rPr>
      </w:pPr>
    </w:p>
    <w:p w:rsidR="00DC42D1" w:rsidRDefault="00DC42D1" w:rsidP="00DC42D1">
      <w:pPr>
        <w:jc w:val="center"/>
        <w:rPr>
          <w:b/>
        </w:rPr>
      </w:pPr>
      <w:r>
        <w:rPr>
          <w:b/>
        </w:rPr>
        <w:lastRenderedPageBreak/>
        <w:t>3 класс (68 часов)</w:t>
      </w:r>
    </w:p>
    <w:p w:rsidR="00DC42D1" w:rsidRDefault="00DC42D1" w:rsidP="00DC42D1">
      <w:pPr>
        <w:ind w:firstLine="567"/>
        <w:rPr>
          <w:b/>
        </w:rPr>
      </w:pPr>
      <w:r w:rsidRPr="00D6392F">
        <w:rPr>
          <w:b/>
        </w:rPr>
        <w:t xml:space="preserve">Раздел «Как устроен мир» </w:t>
      </w:r>
      <w:r>
        <w:rPr>
          <w:b/>
        </w:rPr>
        <w:t>(7</w:t>
      </w:r>
      <w:r w:rsidRPr="00D6392F">
        <w:rPr>
          <w:b/>
        </w:rPr>
        <w:t xml:space="preserve"> ч)</w:t>
      </w:r>
    </w:p>
    <w:p w:rsidR="00DC42D1" w:rsidRPr="009D194D" w:rsidRDefault="00DC42D1" w:rsidP="00DC42D1">
      <w:pPr>
        <w:ind w:firstLine="567"/>
      </w:pPr>
      <w:r w:rsidRPr="009D194D">
        <w:t>Природа. Человек.</w:t>
      </w:r>
      <w:r>
        <w:t xml:space="preserve"> </w:t>
      </w:r>
      <w:r w:rsidRPr="009D194D">
        <w:t>Проект «Богатства, отданные людям»</w:t>
      </w:r>
      <w:r>
        <w:t xml:space="preserve">. </w:t>
      </w:r>
      <w:r w:rsidRPr="009D194D">
        <w:t>Общество</w:t>
      </w:r>
      <w:r>
        <w:t xml:space="preserve">. </w:t>
      </w:r>
      <w:r w:rsidRPr="009D194D">
        <w:t>Что такое экология</w:t>
      </w:r>
      <w:r>
        <w:t xml:space="preserve">. </w:t>
      </w:r>
      <w:r w:rsidRPr="009D194D">
        <w:t>Природа в опасности!</w:t>
      </w:r>
    </w:p>
    <w:p w:rsidR="00DC42D1" w:rsidRDefault="00DC42D1" w:rsidP="00DC42D1">
      <w:pPr>
        <w:ind w:firstLine="567"/>
        <w:rPr>
          <w:b/>
        </w:rPr>
      </w:pPr>
      <w:r w:rsidRPr="00D6392F">
        <w:rPr>
          <w:b/>
        </w:rPr>
        <w:t>Раздел «Эта удивительная природа» (1</w:t>
      </w:r>
      <w:r>
        <w:rPr>
          <w:b/>
        </w:rPr>
        <w:t>9</w:t>
      </w:r>
      <w:r w:rsidRPr="00D6392F">
        <w:rPr>
          <w:b/>
        </w:rPr>
        <w:t xml:space="preserve"> ч)</w:t>
      </w:r>
    </w:p>
    <w:p w:rsidR="00DC42D1" w:rsidRPr="009D194D" w:rsidRDefault="00DC42D1" w:rsidP="00DC42D1">
      <w:pPr>
        <w:ind w:firstLine="567"/>
        <w:jc w:val="both"/>
      </w:pPr>
      <w:r w:rsidRPr="009D194D">
        <w:t>Тела, вещества, частицы</w:t>
      </w:r>
      <w:r>
        <w:t xml:space="preserve">. </w:t>
      </w:r>
      <w:r w:rsidRPr="009D194D">
        <w:t>Разнообразие веществ</w:t>
      </w:r>
      <w:r>
        <w:t xml:space="preserve">. </w:t>
      </w:r>
      <w:r w:rsidRPr="009D194D">
        <w:t>Воздух и его охрана</w:t>
      </w:r>
      <w:r>
        <w:t xml:space="preserve">. </w:t>
      </w:r>
      <w:r w:rsidRPr="009D194D">
        <w:t>Вода</w:t>
      </w:r>
      <w:r>
        <w:t xml:space="preserve">. </w:t>
      </w:r>
      <w:r w:rsidRPr="009D194D">
        <w:t>Превращения и круговорот воды</w:t>
      </w:r>
      <w:r>
        <w:t xml:space="preserve">. </w:t>
      </w:r>
      <w:r w:rsidRPr="009D194D">
        <w:t>Берегите воду!</w:t>
      </w:r>
      <w:r>
        <w:t xml:space="preserve"> </w:t>
      </w:r>
      <w:r w:rsidRPr="009D194D">
        <w:t>Как разрушаются камни</w:t>
      </w:r>
      <w:r>
        <w:t xml:space="preserve">. </w:t>
      </w:r>
      <w:r w:rsidRPr="009D194D">
        <w:t>Что такое почва</w:t>
      </w:r>
      <w:r>
        <w:t xml:space="preserve">. </w:t>
      </w:r>
      <w:r w:rsidRPr="009D194D">
        <w:t>Разнообразие растений</w:t>
      </w:r>
      <w:r>
        <w:t xml:space="preserve">. </w:t>
      </w:r>
      <w:r w:rsidRPr="009D194D">
        <w:t>Солнце, растения и мы с вами</w:t>
      </w:r>
      <w:r>
        <w:t xml:space="preserve">. </w:t>
      </w:r>
      <w:r w:rsidRPr="009D194D">
        <w:t>Размножение и развитие растений</w:t>
      </w:r>
      <w:r>
        <w:t xml:space="preserve">. </w:t>
      </w:r>
      <w:r w:rsidRPr="009D194D">
        <w:t>Охрана растений</w:t>
      </w:r>
      <w:r>
        <w:t xml:space="preserve">. </w:t>
      </w:r>
      <w:r w:rsidRPr="009D194D">
        <w:t>Разнообразие животных</w:t>
      </w:r>
      <w:r>
        <w:t xml:space="preserve">. </w:t>
      </w:r>
      <w:r w:rsidRPr="009D194D">
        <w:t>Кто что ест? Проект «Разнообразие природы родного края»</w:t>
      </w:r>
      <w:r>
        <w:t xml:space="preserve">. </w:t>
      </w:r>
      <w:r w:rsidRPr="009D194D">
        <w:t>Размножение и развитие животных</w:t>
      </w:r>
      <w:r>
        <w:t xml:space="preserve">. </w:t>
      </w:r>
      <w:r w:rsidRPr="009D194D">
        <w:t>Охрана животных</w:t>
      </w:r>
      <w:r>
        <w:t xml:space="preserve">. </w:t>
      </w:r>
      <w:r w:rsidRPr="009D194D">
        <w:t>В царстве грибов</w:t>
      </w:r>
      <w:r>
        <w:t xml:space="preserve">. </w:t>
      </w:r>
      <w:r w:rsidRPr="009D194D">
        <w:t>Великий круговорот жизни</w:t>
      </w:r>
      <w:r>
        <w:t>.</w:t>
      </w:r>
    </w:p>
    <w:p w:rsidR="00DC42D1" w:rsidRDefault="00DC42D1" w:rsidP="00DC42D1">
      <w:pPr>
        <w:ind w:firstLine="567"/>
        <w:rPr>
          <w:b/>
        </w:rPr>
      </w:pPr>
      <w:r w:rsidRPr="00D6392F">
        <w:rPr>
          <w:b/>
        </w:rPr>
        <w:t>Раздел «Мы и наше здоровье» (10 ч)</w:t>
      </w:r>
    </w:p>
    <w:p w:rsidR="00DC42D1" w:rsidRPr="009D194D" w:rsidRDefault="00DC42D1" w:rsidP="00DC42D1">
      <w:pPr>
        <w:ind w:firstLine="567"/>
        <w:jc w:val="both"/>
      </w:pPr>
      <w:r w:rsidRPr="009D194D">
        <w:rPr>
          <w:bCs/>
        </w:rPr>
        <w:t>Организм человека</w:t>
      </w:r>
      <w:r>
        <w:t xml:space="preserve">. </w:t>
      </w:r>
      <w:r w:rsidRPr="009D194D">
        <w:rPr>
          <w:bCs/>
        </w:rPr>
        <w:t>Органы чувств</w:t>
      </w:r>
      <w:r>
        <w:t xml:space="preserve">. </w:t>
      </w:r>
      <w:r w:rsidRPr="009D194D">
        <w:rPr>
          <w:bCs/>
        </w:rPr>
        <w:t>Надёжная защита организма</w:t>
      </w:r>
      <w:r>
        <w:t xml:space="preserve">. </w:t>
      </w:r>
      <w:r w:rsidRPr="009D194D">
        <w:rPr>
          <w:bCs/>
        </w:rPr>
        <w:t>Опора тела и движение</w:t>
      </w:r>
    </w:p>
    <w:p w:rsidR="00DC42D1" w:rsidRPr="009D194D" w:rsidRDefault="00DC42D1" w:rsidP="00DC42D1">
      <w:pPr>
        <w:jc w:val="both"/>
      </w:pPr>
      <w:r w:rsidRPr="009D194D">
        <w:rPr>
          <w:bCs/>
        </w:rPr>
        <w:t>Наше питание. Проект «Школа кулинаров»</w:t>
      </w:r>
      <w:r>
        <w:t xml:space="preserve">. </w:t>
      </w:r>
      <w:r w:rsidRPr="009D194D">
        <w:rPr>
          <w:bCs/>
        </w:rPr>
        <w:t>Дыхание и кровообращение</w:t>
      </w:r>
      <w:r>
        <w:t xml:space="preserve">. </w:t>
      </w:r>
      <w:r w:rsidRPr="009D194D">
        <w:rPr>
          <w:bCs/>
        </w:rPr>
        <w:t>Умей предупреждать болезни</w:t>
      </w:r>
      <w:r>
        <w:t xml:space="preserve">. </w:t>
      </w:r>
      <w:r w:rsidRPr="009D194D">
        <w:rPr>
          <w:bCs/>
        </w:rPr>
        <w:t>Здоровый образ жизни</w:t>
      </w:r>
      <w:r>
        <w:t xml:space="preserve">. </w:t>
      </w:r>
      <w:r w:rsidRPr="009D194D">
        <w:rPr>
          <w:bCs/>
        </w:rPr>
        <w:t>Проверим себя и оценим свои достижения за первое полугодие</w:t>
      </w:r>
      <w:r>
        <w:t xml:space="preserve">. </w:t>
      </w:r>
      <w:r w:rsidRPr="009D194D">
        <w:rPr>
          <w:bCs/>
        </w:rPr>
        <w:t>Презентация проектов «Богатства, отданные людям», «Разнообразие природы родного края», «Школа кулинаров»</w:t>
      </w:r>
      <w:r>
        <w:rPr>
          <w:bCs/>
        </w:rPr>
        <w:t>.</w:t>
      </w:r>
    </w:p>
    <w:p w:rsidR="00DC42D1" w:rsidRDefault="00DC42D1" w:rsidP="00DC42D1">
      <w:pPr>
        <w:ind w:firstLine="540"/>
        <w:rPr>
          <w:b/>
          <w:bCs/>
        </w:rPr>
      </w:pPr>
      <w:r w:rsidRPr="00D6392F">
        <w:rPr>
          <w:b/>
          <w:bCs/>
        </w:rPr>
        <w:t>Раздел «Наша безопасность» (</w:t>
      </w:r>
      <w:r>
        <w:rPr>
          <w:b/>
          <w:bCs/>
        </w:rPr>
        <w:t>8</w:t>
      </w:r>
      <w:r w:rsidRPr="00D6392F">
        <w:rPr>
          <w:b/>
          <w:bCs/>
        </w:rPr>
        <w:t xml:space="preserve"> ч)</w:t>
      </w:r>
    </w:p>
    <w:p w:rsidR="00DC42D1" w:rsidRPr="007F0583" w:rsidRDefault="00DC42D1" w:rsidP="00DC42D1">
      <w:pPr>
        <w:ind w:right="157" w:firstLine="540"/>
        <w:jc w:val="both"/>
        <w:rPr>
          <w:color w:val="000000"/>
        </w:rPr>
      </w:pPr>
      <w:r w:rsidRPr="007F0583">
        <w:rPr>
          <w:bCs/>
          <w:color w:val="000000"/>
        </w:rPr>
        <w:t>Огонь, вода и газ</w:t>
      </w:r>
      <w:r>
        <w:rPr>
          <w:color w:val="000000"/>
        </w:rPr>
        <w:t xml:space="preserve">. </w:t>
      </w:r>
      <w:r w:rsidRPr="007F0583">
        <w:rPr>
          <w:bCs/>
          <w:color w:val="000000"/>
        </w:rPr>
        <w:t>Чтобы путь был счастливым</w:t>
      </w:r>
      <w:r>
        <w:rPr>
          <w:color w:val="000000"/>
        </w:rPr>
        <w:t xml:space="preserve">. </w:t>
      </w:r>
      <w:r w:rsidRPr="007F0583">
        <w:rPr>
          <w:bCs/>
          <w:color w:val="000000"/>
        </w:rPr>
        <w:t>Дорожные знаки</w:t>
      </w:r>
    </w:p>
    <w:p w:rsidR="00DC42D1" w:rsidRPr="009C259A" w:rsidRDefault="00DC42D1" w:rsidP="00DC42D1">
      <w:pPr>
        <w:ind w:right="157"/>
        <w:jc w:val="both"/>
        <w:rPr>
          <w:color w:val="000000"/>
        </w:rPr>
      </w:pPr>
      <w:r w:rsidRPr="007F0583">
        <w:rPr>
          <w:bCs/>
          <w:color w:val="000000"/>
        </w:rPr>
        <w:t>Проект «Кто нас защищает»</w:t>
      </w:r>
      <w:r>
        <w:rPr>
          <w:color w:val="000000"/>
        </w:rPr>
        <w:t xml:space="preserve">. </w:t>
      </w:r>
      <w:r w:rsidRPr="007F0583">
        <w:rPr>
          <w:bCs/>
        </w:rPr>
        <w:t>Опасные места</w:t>
      </w:r>
      <w:r>
        <w:rPr>
          <w:color w:val="000000"/>
        </w:rPr>
        <w:t xml:space="preserve">. </w:t>
      </w:r>
      <w:r w:rsidRPr="007F0583">
        <w:rPr>
          <w:bCs/>
        </w:rPr>
        <w:t>Природа и наша безопасность</w:t>
      </w:r>
      <w:r>
        <w:rPr>
          <w:color w:val="000000"/>
        </w:rPr>
        <w:t xml:space="preserve">. </w:t>
      </w:r>
      <w:r w:rsidRPr="007F0583">
        <w:rPr>
          <w:bCs/>
        </w:rPr>
        <w:t>Экологическая безопасность</w:t>
      </w:r>
      <w:r>
        <w:rPr>
          <w:bCs/>
        </w:rPr>
        <w:t>.</w:t>
      </w:r>
    </w:p>
    <w:p w:rsidR="00DC42D1" w:rsidRPr="007F0583" w:rsidRDefault="00DC42D1" w:rsidP="00DC42D1">
      <w:pPr>
        <w:ind w:firstLine="540"/>
        <w:rPr>
          <w:b/>
          <w:bCs/>
        </w:rPr>
      </w:pPr>
      <w:r w:rsidRPr="00D6392F">
        <w:rPr>
          <w:b/>
          <w:bCs/>
        </w:rPr>
        <w:t>Раздел «Чему учит экономика» (12 ч)</w:t>
      </w:r>
    </w:p>
    <w:p w:rsidR="00DC42D1" w:rsidRPr="009C259A" w:rsidRDefault="00DC42D1" w:rsidP="00DC42D1">
      <w:pPr>
        <w:ind w:firstLine="540"/>
        <w:jc w:val="both"/>
      </w:pPr>
      <w:r w:rsidRPr="007F0583">
        <w:rPr>
          <w:bCs/>
        </w:rPr>
        <w:t>Для чего нужна экономика</w:t>
      </w:r>
      <w:r>
        <w:t xml:space="preserve">. </w:t>
      </w:r>
      <w:r w:rsidRPr="007F0583">
        <w:rPr>
          <w:bCs/>
        </w:rPr>
        <w:t xml:space="preserve">Природные богатства и труд людей </w:t>
      </w:r>
      <w:r w:rsidRPr="007F0583">
        <w:t xml:space="preserve">— </w:t>
      </w:r>
      <w:r w:rsidRPr="007F0583">
        <w:rPr>
          <w:bCs/>
        </w:rPr>
        <w:t>основа экономики</w:t>
      </w:r>
      <w:r>
        <w:t xml:space="preserve">. </w:t>
      </w:r>
      <w:r w:rsidRPr="007F0583">
        <w:rPr>
          <w:bCs/>
        </w:rPr>
        <w:t>Полезные ископаемые</w:t>
      </w:r>
      <w:r>
        <w:t xml:space="preserve">. </w:t>
      </w:r>
      <w:r w:rsidRPr="007F0583">
        <w:rPr>
          <w:bCs/>
        </w:rPr>
        <w:t>Растениеводство</w:t>
      </w:r>
      <w:r>
        <w:t xml:space="preserve">. </w:t>
      </w:r>
      <w:r w:rsidRPr="007F0583">
        <w:rPr>
          <w:bCs/>
        </w:rPr>
        <w:t>Животноводство</w:t>
      </w:r>
      <w:r>
        <w:t xml:space="preserve">. </w:t>
      </w:r>
      <w:r w:rsidRPr="007F0583">
        <w:rPr>
          <w:bCs/>
        </w:rPr>
        <w:t>Какая бывает промышленность</w:t>
      </w:r>
      <w:r>
        <w:t xml:space="preserve">. </w:t>
      </w:r>
      <w:r w:rsidRPr="007F0583">
        <w:rPr>
          <w:bCs/>
        </w:rPr>
        <w:t>Проект «Экономика родного края»</w:t>
      </w:r>
      <w:r>
        <w:t xml:space="preserve">. </w:t>
      </w:r>
      <w:r w:rsidRPr="007F0583">
        <w:rPr>
          <w:bCs/>
        </w:rPr>
        <w:t>Что такое деньги</w:t>
      </w:r>
      <w:r>
        <w:t xml:space="preserve">. </w:t>
      </w:r>
      <w:r w:rsidRPr="007F0583">
        <w:rPr>
          <w:bCs/>
        </w:rPr>
        <w:t>Государственный бюджет</w:t>
      </w:r>
      <w:r>
        <w:t xml:space="preserve">. </w:t>
      </w:r>
      <w:r w:rsidRPr="007F0583">
        <w:rPr>
          <w:bCs/>
        </w:rPr>
        <w:t>Семейный бюджет</w:t>
      </w:r>
      <w:r>
        <w:t xml:space="preserve">. </w:t>
      </w:r>
      <w:r>
        <w:rPr>
          <w:bCs/>
        </w:rPr>
        <w:t>Экономика и экология.</w:t>
      </w:r>
    </w:p>
    <w:p w:rsidR="00DC42D1" w:rsidRPr="00BC1414" w:rsidRDefault="00DC42D1" w:rsidP="00DC42D1">
      <w:pPr>
        <w:ind w:firstLine="540"/>
        <w:rPr>
          <w:b/>
          <w:bCs/>
        </w:rPr>
      </w:pPr>
      <w:r w:rsidRPr="00D6392F">
        <w:rPr>
          <w:b/>
          <w:bCs/>
        </w:rPr>
        <w:t>Раздел «Путешествия по городам и странам» (1</w:t>
      </w:r>
      <w:r>
        <w:rPr>
          <w:b/>
          <w:bCs/>
        </w:rPr>
        <w:t>2</w:t>
      </w:r>
      <w:r w:rsidRPr="00D6392F">
        <w:rPr>
          <w:b/>
          <w:bCs/>
        </w:rPr>
        <w:t xml:space="preserve"> ч)</w:t>
      </w:r>
    </w:p>
    <w:p w:rsidR="00DC42D1" w:rsidRDefault="00DC42D1" w:rsidP="00DC42D1">
      <w:pPr>
        <w:ind w:firstLine="540"/>
        <w:jc w:val="both"/>
      </w:pPr>
      <w:r w:rsidRPr="007F0583">
        <w:rPr>
          <w:bCs/>
        </w:rPr>
        <w:t>Золо</w:t>
      </w:r>
      <w:r>
        <w:rPr>
          <w:bCs/>
        </w:rPr>
        <w:t xml:space="preserve">тое кольцо России. </w:t>
      </w:r>
      <w:r w:rsidRPr="007F0583">
        <w:rPr>
          <w:bCs/>
        </w:rPr>
        <w:t>Проект «Музей путешествий»</w:t>
      </w:r>
      <w:r>
        <w:t xml:space="preserve">. </w:t>
      </w:r>
      <w:r w:rsidRPr="007F0583">
        <w:rPr>
          <w:bCs/>
        </w:rPr>
        <w:t>Наши ближайшие соседи</w:t>
      </w:r>
      <w:r>
        <w:t xml:space="preserve">. </w:t>
      </w:r>
      <w:r w:rsidRPr="007F0583">
        <w:rPr>
          <w:bCs/>
        </w:rPr>
        <w:t>На севере Европы</w:t>
      </w:r>
      <w:r>
        <w:t xml:space="preserve">. </w:t>
      </w:r>
      <w:r w:rsidRPr="007F0583">
        <w:rPr>
          <w:bCs/>
        </w:rPr>
        <w:t>Что такое Бенилюкс</w:t>
      </w:r>
      <w:r>
        <w:t xml:space="preserve">. </w:t>
      </w:r>
      <w:r w:rsidRPr="007F0583">
        <w:rPr>
          <w:bCs/>
        </w:rPr>
        <w:t>В центре Европы</w:t>
      </w:r>
      <w:r>
        <w:t xml:space="preserve">. </w:t>
      </w:r>
      <w:r w:rsidRPr="007F0583">
        <w:rPr>
          <w:bCs/>
        </w:rPr>
        <w:t>По Франции и Великобритании (Франция)</w:t>
      </w:r>
      <w:r>
        <w:t xml:space="preserve">. </w:t>
      </w:r>
      <w:r w:rsidRPr="007F0583">
        <w:rPr>
          <w:bCs/>
        </w:rPr>
        <w:t>По Франции и Великобритании (Великобри</w:t>
      </w:r>
      <w:r w:rsidRPr="007F0583">
        <w:rPr>
          <w:bCs/>
        </w:rPr>
        <w:softHyphen/>
        <w:t>тания)</w:t>
      </w:r>
      <w:r>
        <w:t xml:space="preserve">. </w:t>
      </w:r>
      <w:r w:rsidRPr="007F0583">
        <w:rPr>
          <w:bCs/>
        </w:rPr>
        <w:t>На юге Европы</w:t>
      </w:r>
      <w:r>
        <w:t xml:space="preserve">. </w:t>
      </w:r>
      <w:r w:rsidRPr="007F0583">
        <w:rPr>
          <w:bCs/>
        </w:rPr>
        <w:t>По знаменитым местам мира</w:t>
      </w:r>
      <w:r>
        <w:t xml:space="preserve">. </w:t>
      </w:r>
      <w:r w:rsidRPr="007F0583">
        <w:rPr>
          <w:bCs/>
        </w:rPr>
        <w:t>Проверим себя и оценим свои достижения за второе полугодие</w:t>
      </w:r>
      <w:r>
        <w:t xml:space="preserve">. </w:t>
      </w:r>
      <w:r w:rsidRPr="007F0583">
        <w:t>Презентация проектов «Кто нас защищает», «Экономика родного к</w:t>
      </w:r>
      <w:r>
        <w:t>рая», «Музей путеше</w:t>
      </w:r>
      <w:r>
        <w:softHyphen/>
        <w:t>ствий».</w:t>
      </w:r>
    </w:p>
    <w:p w:rsidR="00DC42D1" w:rsidRDefault="00DC42D1" w:rsidP="00DC42D1">
      <w:pPr>
        <w:jc w:val="center"/>
      </w:pPr>
    </w:p>
    <w:p w:rsidR="00DC42D1" w:rsidRPr="007F0583" w:rsidRDefault="00DC42D1" w:rsidP="00DC42D1">
      <w:pPr>
        <w:jc w:val="center"/>
        <w:rPr>
          <w:b/>
        </w:rPr>
      </w:pPr>
      <w:r w:rsidRPr="007F0583">
        <w:rPr>
          <w:b/>
        </w:rPr>
        <w:t>4 класс (68 часов)</w:t>
      </w:r>
    </w:p>
    <w:p w:rsidR="00DC42D1" w:rsidRDefault="00DC42D1" w:rsidP="00DC42D1">
      <w:pPr>
        <w:ind w:firstLine="540"/>
        <w:rPr>
          <w:b/>
        </w:rPr>
      </w:pPr>
      <w:r w:rsidRPr="00D6392F">
        <w:rPr>
          <w:b/>
        </w:rPr>
        <w:t>Раздел «Земля и человечество» (9 ч)</w:t>
      </w:r>
    </w:p>
    <w:p w:rsidR="00DC42D1" w:rsidRPr="007F0583" w:rsidRDefault="00DC42D1" w:rsidP="00DC42D1">
      <w:pPr>
        <w:pStyle w:val="a3"/>
        <w:ind w:firstLine="540"/>
        <w:jc w:val="both"/>
        <w:rPr>
          <w:rFonts w:ascii="Times New Roman" w:hAnsi="Times New Roman"/>
          <w:sz w:val="24"/>
          <w:szCs w:val="24"/>
        </w:rPr>
      </w:pPr>
      <w:r w:rsidRPr="007F0583">
        <w:rPr>
          <w:rFonts w:ascii="Times New Roman" w:hAnsi="Times New Roman"/>
          <w:bCs/>
          <w:sz w:val="24"/>
          <w:szCs w:val="24"/>
        </w:rPr>
        <w:t>Мир глазами астронома</w:t>
      </w:r>
      <w:r>
        <w:rPr>
          <w:rFonts w:ascii="Times New Roman" w:hAnsi="Times New Roman"/>
          <w:sz w:val="24"/>
          <w:szCs w:val="24"/>
        </w:rPr>
        <w:t xml:space="preserve">. </w:t>
      </w:r>
      <w:r w:rsidRPr="007F0583">
        <w:rPr>
          <w:rFonts w:ascii="Times New Roman" w:hAnsi="Times New Roman"/>
          <w:bCs/>
          <w:sz w:val="24"/>
          <w:szCs w:val="24"/>
        </w:rPr>
        <w:t>Планеты Солнечной системы</w:t>
      </w:r>
      <w:r>
        <w:rPr>
          <w:rFonts w:ascii="Times New Roman" w:hAnsi="Times New Roman"/>
          <w:sz w:val="24"/>
          <w:szCs w:val="24"/>
        </w:rPr>
        <w:t xml:space="preserve">. </w:t>
      </w:r>
      <w:r w:rsidRPr="007F0583">
        <w:rPr>
          <w:rFonts w:ascii="Times New Roman" w:hAnsi="Times New Roman"/>
          <w:bCs/>
          <w:sz w:val="24"/>
          <w:szCs w:val="24"/>
        </w:rPr>
        <w:t>Звёздное небо — Великая книга Природы</w:t>
      </w:r>
      <w:r>
        <w:rPr>
          <w:rFonts w:ascii="Times New Roman" w:hAnsi="Times New Roman"/>
          <w:sz w:val="24"/>
          <w:szCs w:val="24"/>
        </w:rPr>
        <w:t xml:space="preserve">. </w:t>
      </w:r>
      <w:r w:rsidRPr="007F0583">
        <w:rPr>
          <w:rFonts w:ascii="Times New Roman" w:hAnsi="Times New Roman"/>
          <w:bCs/>
          <w:sz w:val="24"/>
          <w:szCs w:val="24"/>
        </w:rPr>
        <w:t>Мир глазами географа</w:t>
      </w:r>
      <w:r>
        <w:rPr>
          <w:rFonts w:ascii="Times New Roman" w:hAnsi="Times New Roman"/>
          <w:sz w:val="24"/>
          <w:szCs w:val="24"/>
        </w:rPr>
        <w:t xml:space="preserve">. </w:t>
      </w:r>
      <w:r w:rsidRPr="007F0583">
        <w:rPr>
          <w:rFonts w:ascii="Times New Roman" w:hAnsi="Times New Roman"/>
          <w:bCs/>
          <w:sz w:val="24"/>
          <w:szCs w:val="24"/>
        </w:rPr>
        <w:t>Мир глазами историка</w:t>
      </w:r>
      <w:r>
        <w:rPr>
          <w:rFonts w:ascii="Times New Roman" w:hAnsi="Times New Roman"/>
          <w:sz w:val="24"/>
          <w:szCs w:val="24"/>
        </w:rPr>
        <w:t xml:space="preserve">. </w:t>
      </w:r>
      <w:r w:rsidRPr="007F0583">
        <w:rPr>
          <w:rFonts w:ascii="Times New Roman" w:hAnsi="Times New Roman"/>
          <w:bCs/>
          <w:sz w:val="24"/>
          <w:szCs w:val="24"/>
        </w:rPr>
        <w:t>Когда и где?</w:t>
      </w:r>
      <w:r>
        <w:rPr>
          <w:rFonts w:ascii="Times New Roman" w:hAnsi="Times New Roman"/>
          <w:sz w:val="24"/>
          <w:szCs w:val="24"/>
        </w:rPr>
        <w:t xml:space="preserve">. </w:t>
      </w:r>
      <w:r w:rsidRPr="007F0583">
        <w:rPr>
          <w:rFonts w:ascii="Times New Roman" w:hAnsi="Times New Roman"/>
          <w:bCs/>
          <w:sz w:val="24"/>
          <w:szCs w:val="24"/>
        </w:rPr>
        <w:t>Мир глазами эколога</w:t>
      </w:r>
      <w:r>
        <w:rPr>
          <w:rFonts w:ascii="Times New Roman" w:hAnsi="Times New Roman"/>
          <w:sz w:val="24"/>
          <w:szCs w:val="24"/>
        </w:rPr>
        <w:t xml:space="preserve">. </w:t>
      </w:r>
      <w:r w:rsidRPr="007F0583">
        <w:rPr>
          <w:rFonts w:ascii="Times New Roman" w:hAnsi="Times New Roman"/>
          <w:bCs/>
          <w:sz w:val="24"/>
          <w:szCs w:val="24"/>
        </w:rPr>
        <w:t>Сокровища Земли под ох</w:t>
      </w:r>
      <w:r>
        <w:rPr>
          <w:rFonts w:ascii="Times New Roman" w:hAnsi="Times New Roman"/>
          <w:bCs/>
          <w:sz w:val="24"/>
          <w:szCs w:val="24"/>
        </w:rPr>
        <w:t>раной человечества.</w:t>
      </w:r>
    </w:p>
    <w:p w:rsidR="00DC42D1" w:rsidRDefault="00DC42D1" w:rsidP="00DC42D1">
      <w:pPr>
        <w:ind w:firstLine="540"/>
        <w:rPr>
          <w:b/>
          <w:bCs/>
        </w:rPr>
      </w:pPr>
      <w:r w:rsidRPr="00D6392F">
        <w:rPr>
          <w:b/>
          <w:bCs/>
        </w:rPr>
        <w:t>Раздел «Природа России» (10 ч)</w:t>
      </w:r>
    </w:p>
    <w:p w:rsidR="00DC42D1" w:rsidRPr="009C259A" w:rsidRDefault="00DC42D1" w:rsidP="00DC42D1">
      <w:pPr>
        <w:pStyle w:val="a3"/>
        <w:ind w:firstLine="540"/>
        <w:rPr>
          <w:rFonts w:ascii="Times New Roman" w:hAnsi="Times New Roman"/>
          <w:sz w:val="24"/>
          <w:szCs w:val="24"/>
        </w:rPr>
      </w:pPr>
      <w:r w:rsidRPr="00557056">
        <w:rPr>
          <w:rFonts w:ascii="Times New Roman" w:hAnsi="Times New Roman"/>
          <w:bCs/>
          <w:sz w:val="24"/>
          <w:szCs w:val="24"/>
        </w:rPr>
        <w:t>Равнины и горы России</w:t>
      </w:r>
      <w:r>
        <w:rPr>
          <w:rFonts w:ascii="Times New Roman" w:hAnsi="Times New Roman"/>
          <w:sz w:val="24"/>
          <w:szCs w:val="24"/>
        </w:rPr>
        <w:t xml:space="preserve">. </w:t>
      </w:r>
      <w:r w:rsidRPr="00557056">
        <w:rPr>
          <w:rFonts w:ascii="Times New Roman" w:hAnsi="Times New Roman"/>
          <w:bCs/>
          <w:sz w:val="24"/>
          <w:szCs w:val="24"/>
        </w:rPr>
        <w:t>Моря, озёра и реки России</w:t>
      </w:r>
      <w:r>
        <w:rPr>
          <w:rFonts w:ascii="Times New Roman" w:hAnsi="Times New Roman"/>
          <w:sz w:val="24"/>
          <w:szCs w:val="24"/>
        </w:rPr>
        <w:t xml:space="preserve">. </w:t>
      </w:r>
      <w:r w:rsidRPr="00557056">
        <w:rPr>
          <w:rFonts w:ascii="Times New Roman" w:hAnsi="Times New Roman"/>
          <w:bCs/>
          <w:sz w:val="24"/>
          <w:szCs w:val="24"/>
        </w:rPr>
        <w:t>Природные зоны России</w:t>
      </w:r>
      <w:r>
        <w:rPr>
          <w:rFonts w:ascii="Times New Roman" w:hAnsi="Times New Roman"/>
          <w:sz w:val="24"/>
          <w:szCs w:val="24"/>
        </w:rPr>
        <w:t xml:space="preserve">. </w:t>
      </w:r>
      <w:r w:rsidRPr="00557056">
        <w:rPr>
          <w:rFonts w:ascii="Times New Roman" w:hAnsi="Times New Roman"/>
          <w:bCs/>
          <w:sz w:val="24"/>
          <w:szCs w:val="24"/>
        </w:rPr>
        <w:t>Зона арктических пустынь</w:t>
      </w:r>
      <w:r>
        <w:rPr>
          <w:rFonts w:ascii="Times New Roman" w:hAnsi="Times New Roman"/>
          <w:sz w:val="24"/>
          <w:szCs w:val="24"/>
        </w:rPr>
        <w:t xml:space="preserve">. </w:t>
      </w:r>
      <w:r w:rsidRPr="00557056">
        <w:rPr>
          <w:rFonts w:ascii="Times New Roman" w:hAnsi="Times New Roman"/>
          <w:bCs/>
          <w:sz w:val="24"/>
          <w:szCs w:val="24"/>
        </w:rPr>
        <w:t>Тундра</w:t>
      </w:r>
      <w:r>
        <w:rPr>
          <w:rFonts w:ascii="Times New Roman" w:hAnsi="Times New Roman"/>
          <w:sz w:val="24"/>
          <w:szCs w:val="24"/>
        </w:rPr>
        <w:t xml:space="preserve">. </w:t>
      </w:r>
      <w:r w:rsidRPr="00557056">
        <w:rPr>
          <w:rFonts w:ascii="Times New Roman" w:hAnsi="Times New Roman"/>
          <w:bCs/>
          <w:sz w:val="24"/>
          <w:szCs w:val="24"/>
        </w:rPr>
        <w:t>Леса России</w:t>
      </w:r>
      <w:r>
        <w:rPr>
          <w:rFonts w:ascii="Times New Roman" w:hAnsi="Times New Roman"/>
          <w:sz w:val="24"/>
          <w:szCs w:val="24"/>
        </w:rPr>
        <w:t xml:space="preserve">. </w:t>
      </w:r>
      <w:r w:rsidRPr="00557056">
        <w:rPr>
          <w:rFonts w:ascii="Times New Roman" w:hAnsi="Times New Roman"/>
          <w:bCs/>
          <w:sz w:val="24"/>
          <w:szCs w:val="24"/>
        </w:rPr>
        <w:t>Лес и человек</w:t>
      </w:r>
      <w:r>
        <w:rPr>
          <w:rFonts w:ascii="Times New Roman" w:hAnsi="Times New Roman"/>
          <w:sz w:val="24"/>
          <w:szCs w:val="24"/>
        </w:rPr>
        <w:t xml:space="preserve">. </w:t>
      </w:r>
      <w:r w:rsidRPr="00557056">
        <w:rPr>
          <w:rFonts w:ascii="Times New Roman" w:hAnsi="Times New Roman"/>
          <w:bCs/>
          <w:sz w:val="24"/>
          <w:szCs w:val="24"/>
        </w:rPr>
        <w:t>Зона степей</w:t>
      </w:r>
      <w:r>
        <w:rPr>
          <w:rFonts w:ascii="Times New Roman" w:hAnsi="Times New Roman"/>
          <w:sz w:val="24"/>
          <w:szCs w:val="24"/>
        </w:rPr>
        <w:t xml:space="preserve">. </w:t>
      </w:r>
      <w:r w:rsidRPr="00557056">
        <w:rPr>
          <w:rFonts w:ascii="Times New Roman" w:hAnsi="Times New Roman"/>
          <w:bCs/>
          <w:sz w:val="24"/>
          <w:szCs w:val="24"/>
        </w:rPr>
        <w:t>Пустыни</w:t>
      </w:r>
      <w:r>
        <w:rPr>
          <w:rFonts w:ascii="Times New Roman" w:hAnsi="Times New Roman"/>
          <w:sz w:val="24"/>
          <w:szCs w:val="24"/>
        </w:rPr>
        <w:t xml:space="preserve">. </w:t>
      </w:r>
      <w:r w:rsidRPr="00557056">
        <w:rPr>
          <w:rFonts w:ascii="Times New Roman" w:hAnsi="Times New Roman"/>
          <w:bCs/>
          <w:sz w:val="24"/>
          <w:szCs w:val="24"/>
        </w:rPr>
        <w:t>У Чёрного моря</w:t>
      </w:r>
      <w:r>
        <w:rPr>
          <w:rFonts w:ascii="Times New Roman" w:hAnsi="Times New Roman"/>
          <w:bCs/>
          <w:sz w:val="24"/>
          <w:szCs w:val="24"/>
        </w:rPr>
        <w:t>.</w:t>
      </w:r>
    </w:p>
    <w:p w:rsidR="00DC42D1" w:rsidRDefault="00DC42D1" w:rsidP="00DC42D1">
      <w:pPr>
        <w:pStyle w:val="a3"/>
        <w:ind w:firstLine="540"/>
        <w:rPr>
          <w:rFonts w:ascii="Times New Roman" w:hAnsi="Times New Roman"/>
          <w:b/>
          <w:bCs/>
          <w:sz w:val="24"/>
          <w:szCs w:val="24"/>
        </w:rPr>
      </w:pPr>
      <w:r w:rsidRPr="00D6392F">
        <w:rPr>
          <w:rFonts w:ascii="Times New Roman" w:hAnsi="Times New Roman"/>
          <w:b/>
          <w:bCs/>
          <w:sz w:val="24"/>
          <w:szCs w:val="24"/>
        </w:rPr>
        <w:t xml:space="preserve">Раздел «Родной край </w:t>
      </w:r>
      <w:r w:rsidRPr="00D6392F">
        <w:rPr>
          <w:rFonts w:ascii="Times New Roman" w:hAnsi="Times New Roman"/>
          <w:sz w:val="24"/>
          <w:szCs w:val="24"/>
        </w:rPr>
        <w:t>—</w:t>
      </w:r>
      <w:r>
        <w:rPr>
          <w:rFonts w:ascii="Times New Roman" w:hAnsi="Times New Roman"/>
          <w:sz w:val="24"/>
          <w:szCs w:val="24"/>
        </w:rPr>
        <w:t xml:space="preserve"> </w:t>
      </w:r>
      <w:r w:rsidRPr="00D6392F">
        <w:rPr>
          <w:rFonts w:ascii="Times New Roman" w:hAnsi="Times New Roman"/>
          <w:b/>
          <w:bCs/>
          <w:sz w:val="24"/>
          <w:szCs w:val="24"/>
        </w:rPr>
        <w:t>часть большой страны» (15 ч)</w:t>
      </w:r>
    </w:p>
    <w:p w:rsidR="00DC42D1" w:rsidRPr="00557056" w:rsidRDefault="00DC42D1" w:rsidP="00DC42D1">
      <w:pPr>
        <w:pStyle w:val="a3"/>
        <w:ind w:firstLine="540"/>
        <w:jc w:val="both"/>
        <w:rPr>
          <w:rFonts w:ascii="Times New Roman" w:hAnsi="Times New Roman"/>
          <w:sz w:val="24"/>
          <w:szCs w:val="24"/>
        </w:rPr>
      </w:pPr>
      <w:r w:rsidRPr="00557056">
        <w:rPr>
          <w:rFonts w:ascii="Times New Roman" w:hAnsi="Times New Roman"/>
          <w:bCs/>
          <w:sz w:val="24"/>
          <w:szCs w:val="24"/>
        </w:rPr>
        <w:t>Наш край</w:t>
      </w:r>
      <w:r>
        <w:rPr>
          <w:rFonts w:ascii="Times New Roman" w:hAnsi="Times New Roman"/>
          <w:sz w:val="24"/>
          <w:szCs w:val="24"/>
        </w:rPr>
        <w:t xml:space="preserve">. </w:t>
      </w:r>
      <w:r w:rsidRPr="00557056">
        <w:rPr>
          <w:rFonts w:ascii="Times New Roman" w:hAnsi="Times New Roman"/>
          <w:bCs/>
          <w:sz w:val="24"/>
          <w:szCs w:val="24"/>
        </w:rPr>
        <w:t>Поверхность нашего края</w:t>
      </w:r>
      <w:r>
        <w:rPr>
          <w:rFonts w:ascii="Times New Roman" w:hAnsi="Times New Roman"/>
          <w:sz w:val="24"/>
          <w:szCs w:val="24"/>
        </w:rPr>
        <w:t xml:space="preserve">. </w:t>
      </w:r>
      <w:r w:rsidRPr="00557056">
        <w:rPr>
          <w:rFonts w:ascii="Times New Roman" w:hAnsi="Times New Roman"/>
          <w:bCs/>
          <w:sz w:val="24"/>
          <w:szCs w:val="24"/>
        </w:rPr>
        <w:t>Водные богатства нашего края</w:t>
      </w:r>
      <w:r>
        <w:rPr>
          <w:rFonts w:ascii="Times New Roman" w:hAnsi="Times New Roman"/>
          <w:sz w:val="24"/>
          <w:szCs w:val="24"/>
        </w:rPr>
        <w:t xml:space="preserve">. </w:t>
      </w:r>
      <w:r w:rsidRPr="00557056">
        <w:rPr>
          <w:rFonts w:ascii="Times New Roman" w:hAnsi="Times New Roman"/>
          <w:bCs/>
          <w:sz w:val="24"/>
          <w:szCs w:val="24"/>
        </w:rPr>
        <w:t>Наши подземные богатства</w:t>
      </w:r>
      <w:r>
        <w:rPr>
          <w:rFonts w:ascii="Times New Roman" w:hAnsi="Times New Roman"/>
          <w:sz w:val="24"/>
          <w:szCs w:val="24"/>
        </w:rPr>
        <w:t xml:space="preserve">. </w:t>
      </w:r>
      <w:r w:rsidRPr="00557056">
        <w:rPr>
          <w:rFonts w:ascii="Times New Roman" w:hAnsi="Times New Roman"/>
          <w:bCs/>
          <w:sz w:val="24"/>
          <w:szCs w:val="24"/>
        </w:rPr>
        <w:t>Земля — кормилица</w:t>
      </w:r>
      <w:r>
        <w:rPr>
          <w:rFonts w:ascii="Times New Roman" w:hAnsi="Times New Roman"/>
          <w:sz w:val="24"/>
          <w:szCs w:val="24"/>
        </w:rPr>
        <w:t xml:space="preserve">. </w:t>
      </w:r>
      <w:r w:rsidRPr="00557056">
        <w:rPr>
          <w:rFonts w:ascii="Times New Roman" w:hAnsi="Times New Roman"/>
          <w:bCs/>
          <w:sz w:val="24"/>
          <w:szCs w:val="24"/>
        </w:rPr>
        <w:t>Жизнь леса</w:t>
      </w:r>
      <w:r>
        <w:rPr>
          <w:rFonts w:ascii="Times New Roman" w:hAnsi="Times New Roman"/>
          <w:sz w:val="24"/>
          <w:szCs w:val="24"/>
        </w:rPr>
        <w:t xml:space="preserve">. </w:t>
      </w:r>
      <w:r w:rsidRPr="00557056">
        <w:rPr>
          <w:rFonts w:ascii="Times New Roman" w:hAnsi="Times New Roman"/>
          <w:bCs/>
          <w:sz w:val="24"/>
          <w:szCs w:val="24"/>
        </w:rPr>
        <w:t>Жизнь луга</w:t>
      </w:r>
      <w:r>
        <w:rPr>
          <w:rFonts w:ascii="Times New Roman" w:hAnsi="Times New Roman"/>
          <w:sz w:val="24"/>
          <w:szCs w:val="24"/>
        </w:rPr>
        <w:t xml:space="preserve">. </w:t>
      </w:r>
      <w:r w:rsidRPr="00557056">
        <w:rPr>
          <w:rFonts w:ascii="Times New Roman" w:hAnsi="Times New Roman"/>
          <w:bCs/>
          <w:sz w:val="24"/>
          <w:szCs w:val="24"/>
        </w:rPr>
        <w:t>Жизнь в пресных водах</w:t>
      </w:r>
      <w:r>
        <w:rPr>
          <w:rFonts w:ascii="Times New Roman" w:hAnsi="Times New Roman"/>
          <w:sz w:val="24"/>
          <w:szCs w:val="24"/>
        </w:rPr>
        <w:t xml:space="preserve">. </w:t>
      </w:r>
      <w:r w:rsidRPr="00557056">
        <w:rPr>
          <w:rFonts w:ascii="Times New Roman" w:hAnsi="Times New Roman"/>
          <w:bCs/>
          <w:sz w:val="24"/>
          <w:szCs w:val="24"/>
        </w:rPr>
        <w:t>Экскурсии в природн</w:t>
      </w:r>
      <w:r>
        <w:rPr>
          <w:rFonts w:ascii="Times New Roman" w:hAnsi="Times New Roman"/>
          <w:bCs/>
          <w:sz w:val="24"/>
          <w:szCs w:val="24"/>
        </w:rPr>
        <w:t xml:space="preserve">ые сообщества родного края. </w:t>
      </w:r>
      <w:r w:rsidRPr="00557056">
        <w:rPr>
          <w:rFonts w:ascii="Times New Roman" w:hAnsi="Times New Roman"/>
          <w:bCs/>
          <w:sz w:val="24"/>
          <w:szCs w:val="24"/>
        </w:rPr>
        <w:t>Растениеводство в нашем крае</w:t>
      </w:r>
      <w:r>
        <w:rPr>
          <w:rFonts w:ascii="Times New Roman" w:hAnsi="Times New Roman"/>
          <w:sz w:val="24"/>
          <w:szCs w:val="24"/>
        </w:rPr>
        <w:t xml:space="preserve">. </w:t>
      </w:r>
      <w:r w:rsidRPr="00557056">
        <w:rPr>
          <w:rFonts w:ascii="Times New Roman" w:hAnsi="Times New Roman"/>
          <w:bCs/>
          <w:sz w:val="24"/>
          <w:szCs w:val="24"/>
        </w:rPr>
        <w:t>Животноводство в нашем крае</w:t>
      </w:r>
      <w:r>
        <w:rPr>
          <w:rFonts w:ascii="Times New Roman" w:hAnsi="Times New Roman"/>
          <w:sz w:val="24"/>
          <w:szCs w:val="24"/>
        </w:rPr>
        <w:t xml:space="preserve">. </w:t>
      </w:r>
      <w:r w:rsidRPr="00557056">
        <w:rPr>
          <w:rFonts w:ascii="Times New Roman" w:hAnsi="Times New Roman"/>
          <w:bCs/>
          <w:sz w:val="24"/>
          <w:szCs w:val="24"/>
        </w:rPr>
        <w:t>Проверим себя и оценим сво</w:t>
      </w:r>
      <w:r>
        <w:rPr>
          <w:rFonts w:ascii="Times New Roman" w:hAnsi="Times New Roman"/>
          <w:bCs/>
          <w:sz w:val="24"/>
          <w:szCs w:val="24"/>
        </w:rPr>
        <w:t xml:space="preserve">и достижения за первое </w:t>
      </w:r>
      <w:r w:rsidRPr="00557056">
        <w:rPr>
          <w:rFonts w:ascii="Times New Roman" w:hAnsi="Times New Roman"/>
          <w:bCs/>
          <w:sz w:val="24"/>
          <w:szCs w:val="24"/>
        </w:rPr>
        <w:t>полугодие</w:t>
      </w:r>
      <w:r>
        <w:rPr>
          <w:rFonts w:ascii="Times New Roman" w:hAnsi="Times New Roman"/>
          <w:sz w:val="24"/>
          <w:szCs w:val="24"/>
        </w:rPr>
        <w:t xml:space="preserve">. </w:t>
      </w:r>
      <w:r w:rsidRPr="00557056">
        <w:rPr>
          <w:rFonts w:ascii="Times New Roman" w:hAnsi="Times New Roman"/>
          <w:bCs/>
          <w:sz w:val="24"/>
          <w:szCs w:val="24"/>
        </w:rPr>
        <w:t>Презентация проектов (по выбору).</w:t>
      </w:r>
    </w:p>
    <w:p w:rsidR="00DC42D1" w:rsidRDefault="00DC42D1" w:rsidP="00DC42D1">
      <w:pPr>
        <w:ind w:firstLine="540"/>
        <w:rPr>
          <w:b/>
          <w:bCs/>
        </w:rPr>
      </w:pPr>
      <w:r w:rsidRPr="00D6392F">
        <w:rPr>
          <w:b/>
          <w:bCs/>
        </w:rPr>
        <w:t>Раздел «Страницы Всемирной истории» (5 ч)</w:t>
      </w:r>
    </w:p>
    <w:p w:rsidR="00DC42D1" w:rsidRPr="00BC1414" w:rsidRDefault="00DC42D1" w:rsidP="00DC42D1">
      <w:pPr>
        <w:pStyle w:val="a3"/>
        <w:ind w:firstLine="540"/>
        <w:jc w:val="both"/>
        <w:rPr>
          <w:rFonts w:ascii="Times New Roman" w:hAnsi="Times New Roman"/>
          <w:sz w:val="24"/>
          <w:szCs w:val="24"/>
        </w:rPr>
      </w:pPr>
      <w:r w:rsidRPr="00BC1414">
        <w:rPr>
          <w:rFonts w:ascii="Times New Roman" w:hAnsi="Times New Roman"/>
          <w:bCs/>
          <w:sz w:val="24"/>
          <w:szCs w:val="24"/>
        </w:rPr>
        <w:t>Начало истории человечества</w:t>
      </w:r>
      <w:r>
        <w:rPr>
          <w:rFonts w:ascii="Times New Roman" w:hAnsi="Times New Roman"/>
          <w:sz w:val="24"/>
          <w:szCs w:val="24"/>
        </w:rPr>
        <w:t xml:space="preserve">. </w:t>
      </w:r>
      <w:r w:rsidRPr="00BC1414">
        <w:rPr>
          <w:rFonts w:ascii="Times New Roman" w:hAnsi="Times New Roman"/>
          <w:bCs/>
          <w:sz w:val="24"/>
          <w:szCs w:val="24"/>
        </w:rPr>
        <w:t>Мир древности: далёкий и близкий</w:t>
      </w:r>
      <w:r>
        <w:rPr>
          <w:rFonts w:ascii="Times New Roman" w:hAnsi="Times New Roman"/>
          <w:sz w:val="24"/>
          <w:szCs w:val="24"/>
        </w:rPr>
        <w:t xml:space="preserve">. </w:t>
      </w:r>
      <w:r w:rsidRPr="00BC1414">
        <w:rPr>
          <w:rFonts w:ascii="Times New Roman" w:hAnsi="Times New Roman"/>
          <w:bCs/>
          <w:sz w:val="24"/>
          <w:szCs w:val="24"/>
        </w:rPr>
        <w:t>Средние века: время рыцарей и замков</w:t>
      </w:r>
      <w:r>
        <w:rPr>
          <w:rFonts w:ascii="Times New Roman" w:hAnsi="Times New Roman"/>
          <w:sz w:val="24"/>
          <w:szCs w:val="24"/>
        </w:rPr>
        <w:t xml:space="preserve">. </w:t>
      </w:r>
      <w:r w:rsidRPr="00BC1414">
        <w:rPr>
          <w:rFonts w:ascii="Times New Roman" w:hAnsi="Times New Roman"/>
          <w:bCs/>
          <w:sz w:val="24"/>
          <w:szCs w:val="24"/>
        </w:rPr>
        <w:t>Новое время: встреча Европы и Америки</w:t>
      </w:r>
      <w:r>
        <w:rPr>
          <w:rFonts w:ascii="Times New Roman" w:hAnsi="Times New Roman"/>
          <w:sz w:val="24"/>
          <w:szCs w:val="24"/>
        </w:rPr>
        <w:t xml:space="preserve">. </w:t>
      </w:r>
      <w:r w:rsidRPr="00BC1414">
        <w:rPr>
          <w:rFonts w:ascii="Times New Roman" w:hAnsi="Times New Roman"/>
          <w:bCs/>
          <w:sz w:val="24"/>
          <w:szCs w:val="24"/>
        </w:rPr>
        <w:t>Новейшее время: история продолжается се</w:t>
      </w:r>
      <w:r w:rsidRPr="00BC1414">
        <w:rPr>
          <w:rFonts w:ascii="Times New Roman" w:hAnsi="Times New Roman"/>
          <w:bCs/>
          <w:sz w:val="24"/>
          <w:szCs w:val="24"/>
        </w:rPr>
        <w:softHyphen/>
        <w:t>годня</w:t>
      </w:r>
      <w:r>
        <w:rPr>
          <w:rFonts w:ascii="Times New Roman" w:hAnsi="Times New Roman"/>
          <w:bCs/>
          <w:sz w:val="24"/>
          <w:szCs w:val="24"/>
        </w:rPr>
        <w:t>.</w:t>
      </w:r>
    </w:p>
    <w:p w:rsidR="00DC42D1" w:rsidRDefault="00DC42D1" w:rsidP="00DC42D1">
      <w:pPr>
        <w:ind w:firstLine="540"/>
        <w:rPr>
          <w:b/>
          <w:bCs/>
        </w:rPr>
      </w:pPr>
      <w:r w:rsidRPr="00D6392F">
        <w:rPr>
          <w:b/>
          <w:bCs/>
        </w:rPr>
        <w:lastRenderedPageBreak/>
        <w:t>Раздел «Страницы истории России» (20 ч)</w:t>
      </w:r>
    </w:p>
    <w:p w:rsidR="00DC42D1" w:rsidRPr="009C259A" w:rsidRDefault="00DC42D1" w:rsidP="00DC42D1">
      <w:pPr>
        <w:pStyle w:val="a3"/>
        <w:tabs>
          <w:tab w:val="left" w:pos="3215"/>
        </w:tabs>
        <w:jc w:val="both"/>
        <w:rPr>
          <w:rFonts w:ascii="Times New Roman" w:hAnsi="Times New Roman"/>
          <w:sz w:val="24"/>
          <w:szCs w:val="24"/>
        </w:rPr>
      </w:pPr>
      <w:r>
        <w:rPr>
          <w:rFonts w:ascii="Times New Roman" w:hAnsi="Times New Roman"/>
          <w:bCs/>
          <w:sz w:val="24"/>
          <w:szCs w:val="24"/>
        </w:rPr>
        <w:t xml:space="preserve">        </w:t>
      </w:r>
      <w:r w:rsidRPr="00BC1414">
        <w:rPr>
          <w:rFonts w:ascii="Times New Roman" w:hAnsi="Times New Roman"/>
          <w:bCs/>
          <w:sz w:val="24"/>
          <w:szCs w:val="24"/>
        </w:rPr>
        <w:t>Жизнь древних славян</w:t>
      </w:r>
      <w:r>
        <w:rPr>
          <w:rFonts w:ascii="Times New Roman" w:hAnsi="Times New Roman"/>
          <w:sz w:val="24"/>
          <w:szCs w:val="24"/>
        </w:rPr>
        <w:t xml:space="preserve">. </w:t>
      </w:r>
      <w:r w:rsidRPr="00BC1414">
        <w:rPr>
          <w:rFonts w:ascii="Times New Roman" w:hAnsi="Times New Roman"/>
          <w:bCs/>
          <w:sz w:val="24"/>
          <w:szCs w:val="24"/>
        </w:rPr>
        <w:t>Во времена Древней Руси</w:t>
      </w:r>
      <w:r>
        <w:rPr>
          <w:rFonts w:ascii="Times New Roman" w:hAnsi="Times New Roman"/>
          <w:sz w:val="24"/>
          <w:szCs w:val="24"/>
        </w:rPr>
        <w:t xml:space="preserve">. </w:t>
      </w:r>
      <w:r w:rsidRPr="00BC1414">
        <w:rPr>
          <w:rFonts w:ascii="Times New Roman" w:hAnsi="Times New Roman"/>
          <w:bCs/>
          <w:sz w:val="24"/>
          <w:szCs w:val="24"/>
        </w:rPr>
        <w:t>Страна городов</w:t>
      </w:r>
      <w:r>
        <w:rPr>
          <w:rFonts w:ascii="Times New Roman" w:hAnsi="Times New Roman"/>
          <w:sz w:val="24"/>
          <w:szCs w:val="24"/>
        </w:rPr>
        <w:t xml:space="preserve">. </w:t>
      </w:r>
      <w:r w:rsidRPr="00BC1414">
        <w:rPr>
          <w:rFonts w:ascii="Times New Roman" w:hAnsi="Times New Roman"/>
          <w:bCs/>
          <w:sz w:val="24"/>
          <w:szCs w:val="24"/>
        </w:rPr>
        <w:t>Из книжной сокровищницы Древней Руси</w:t>
      </w:r>
      <w:r>
        <w:rPr>
          <w:rFonts w:ascii="Times New Roman" w:hAnsi="Times New Roman"/>
          <w:sz w:val="24"/>
          <w:szCs w:val="24"/>
        </w:rPr>
        <w:t xml:space="preserve">. </w:t>
      </w:r>
      <w:r w:rsidRPr="00BC1414">
        <w:rPr>
          <w:rFonts w:ascii="Times New Roman" w:hAnsi="Times New Roman"/>
          <w:bCs/>
          <w:sz w:val="24"/>
          <w:szCs w:val="24"/>
        </w:rPr>
        <w:t>Трудные времена на Русской земле</w:t>
      </w:r>
      <w:r>
        <w:rPr>
          <w:rFonts w:ascii="Times New Roman" w:hAnsi="Times New Roman"/>
          <w:sz w:val="24"/>
          <w:szCs w:val="24"/>
        </w:rPr>
        <w:t xml:space="preserve">. </w:t>
      </w:r>
      <w:r w:rsidRPr="00BC1414">
        <w:rPr>
          <w:rFonts w:ascii="Times New Roman" w:hAnsi="Times New Roman"/>
          <w:bCs/>
          <w:sz w:val="24"/>
          <w:szCs w:val="24"/>
        </w:rPr>
        <w:t>Русь расправляет крылья</w:t>
      </w:r>
      <w:r>
        <w:rPr>
          <w:rFonts w:ascii="Times New Roman" w:hAnsi="Times New Roman"/>
          <w:sz w:val="24"/>
          <w:szCs w:val="24"/>
        </w:rPr>
        <w:t xml:space="preserve">. </w:t>
      </w:r>
      <w:r w:rsidRPr="00BC1414">
        <w:rPr>
          <w:rFonts w:ascii="Times New Roman" w:hAnsi="Times New Roman"/>
          <w:bCs/>
          <w:sz w:val="24"/>
          <w:szCs w:val="24"/>
        </w:rPr>
        <w:t>Куликовская битва</w:t>
      </w:r>
      <w:r>
        <w:rPr>
          <w:rFonts w:ascii="Times New Roman" w:hAnsi="Times New Roman"/>
          <w:sz w:val="24"/>
          <w:szCs w:val="24"/>
        </w:rPr>
        <w:t xml:space="preserve">. </w:t>
      </w:r>
      <w:r w:rsidRPr="00BC1414">
        <w:rPr>
          <w:rFonts w:ascii="Times New Roman" w:hAnsi="Times New Roman"/>
          <w:bCs/>
          <w:sz w:val="24"/>
          <w:szCs w:val="24"/>
        </w:rPr>
        <w:t>Иван Третий</w:t>
      </w:r>
      <w:r>
        <w:rPr>
          <w:rFonts w:ascii="Times New Roman" w:hAnsi="Times New Roman"/>
          <w:sz w:val="24"/>
          <w:szCs w:val="24"/>
        </w:rPr>
        <w:t xml:space="preserve">. </w:t>
      </w:r>
      <w:r w:rsidRPr="00BC1414">
        <w:rPr>
          <w:rFonts w:ascii="Times New Roman" w:hAnsi="Times New Roman"/>
          <w:bCs/>
          <w:sz w:val="24"/>
          <w:szCs w:val="24"/>
        </w:rPr>
        <w:t>Мастера печатных дел</w:t>
      </w:r>
      <w:r>
        <w:rPr>
          <w:rFonts w:ascii="Times New Roman" w:hAnsi="Times New Roman"/>
          <w:sz w:val="24"/>
          <w:szCs w:val="24"/>
        </w:rPr>
        <w:t xml:space="preserve">. </w:t>
      </w:r>
      <w:r w:rsidRPr="00BC1414">
        <w:rPr>
          <w:rFonts w:ascii="Times New Roman" w:hAnsi="Times New Roman"/>
          <w:bCs/>
          <w:sz w:val="24"/>
          <w:szCs w:val="24"/>
        </w:rPr>
        <w:t>Патриоты России</w:t>
      </w:r>
      <w:r>
        <w:rPr>
          <w:rFonts w:ascii="Times New Roman" w:hAnsi="Times New Roman"/>
          <w:sz w:val="24"/>
          <w:szCs w:val="24"/>
        </w:rPr>
        <w:t xml:space="preserve">. </w:t>
      </w:r>
      <w:r w:rsidRPr="00BC1414">
        <w:rPr>
          <w:rFonts w:ascii="Times New Roman" w:hAnsi="Times New Roman"/>
          <w:bCs/>
          <w:sz w:val="24"/>
          <w:szCs w:val="24"/>
        </w:rPr>
        <w:t>Пётр Великий</w:t>
      </w:r>
      <w:r>
        <w:rPr>
          <w:rFonts w:ascii="Times New Roman" w:hAnsi="Times New Roman"/>
          <w:sz w:val="24"/>
          <w:szCs w:val="24"/>
        </w:rPr>
        <w:t xml:space="preserve">. </w:t>
      </w:r>
      <w:r w:rsidRPr="00BC1414">
        <w:rPr>
          <w:rFonts w:ascii="Times New Roman" w:hAnsi="Times New Roman"/>
          <w:bCs/>
          <w:sz w:val="24"/>
          <w:szCs w:val="24"/>
        </w:rPr>
        <w:t>Михаил Васильевич Ломоносов</w:t>
      </w:r>
      <w:r>
        <w:rPr>
          <w:rFonts w:ascii="Times New Roman" w:hAnsi="Times New Roman"/>
          <w:sz w:val="24"/>
          <w:szCs w:val="24"/>
        </w:rPr>
        <w:t xml:space="preserve">. </w:t>
      </w:r>
      <w:r w:rsidRPr="00BC1414">
        <w:rPr>
          <w:rFonts w:ascii="Times New Roman" w:hAnsi="Times New Roman"/>
          <w:bCs/>
          <w:sz w:val="24"/>
          <w:szCs w:val="24"/>
        </w:rPr>
        <w:t>Екатерина Великая</w:t>
      </w:r>
      <w:r>
        <w:rPr>
          <w:rFonts w:ascii="Times New Roman" w:hAnsi="Times New Roman"/>
          <w:sz w:val="24"/>
          <w:szCs w:val="24"/>
        </w:rPr>
        <w:t xml:space="preserve">. </w:t>
      </w:r>
      <w:r w:rsidRPr="00BC1414">
        <w:rPr>
          <w:rFonts w:ascii="Times New Roman" w:hAnsi="Times New Roman"/>
          <w:bCs/>
          <w:sz w:val="24"/>
          <w:szCs w:val="24"/>
        </w:rPr>
        <w:t>Отечественная война 1812 года</w:t>
      </w:r>
      <w:r>
        <w:rPr>
          <w:rFonts w:ascii="Times New Roman" w:hAnsi="Times New Roman"/>
          <w:sz w:val="24"/>
          <w:szCs w:val="24"/>
        </w:rPr>
        <w:t xml:space="preserve">. </w:t>
      </w:r>
      <w:r w:rsidRPr="00BC1414">
        <w:rPr>
          <w:rFonts w:ascii="Times New Roman" w:hAnsi="Times New Roman"/>
          <w:bCs/>
          <w:sz w:val="24"/>
          <w:szCs w:val="24"/>
        </w:rPr>
        <w:t>Страницы истории XIX века</w:t>
      </w:r>
      <w:r>
        <w:rPr>
          <w:rFonts w:ascii="Times New Roman" w:hAnsi="Times New Roman"/>
          <w:sz w:val="24"/>
          <w:szCs w:val="24"/>
        </w:rPr>
        <w:t xml:space="preserve">. </w:t>
      </w:r>
      <w:r w:rsidRPr="00BC1414">
        <w:rPr>
          <w:rFonts w:ascii="Times New Roman" w:hAnsi="Times New Roman"/>
          <w:bCs/>
          <w:sz w:val="24"/>
          <w:szCs w:val="24"/>
        </w:rPr>
        <w:t>Россия вступает в XX век</w:t>
      </w:r>
      <w:r>
        <w:rPr>
          <w:rFonts w:ascii="Times New Roman" w:hAnsi="Times New Roman"/>
          <w:sz w:val="24"/>
          <w:szCs w:val="24"/>
        </w:rPr>
        <w:t xml:space="preserve">. </w:t>
      </w:r>
      <w:r w:rsidRPr="00BC1414">
        <w:rPr>
          <w:rFonts w:ascii="Times New Roman" w:hAnsi="Times New Roman"/>
          <w:bCs/>
          <w:sz w:val="24"/>
          <w:szCs w:val="24"/>
        </w:rPr>
        <w:t>Страницы истории 1920</w:t>
      </w:r>
      <w:r w:rsidRPr="00BC1414">
        <w:rPr>
          <w:rFonts w:ascii="Times New Roman" w:hAnsi="Times New Roman"/>
          <w:sz w:val="24"/>
          <w:szCs w:val="24"/>
        </w:rPr>
        <w:t>—</w:t>
      </w:r>
      <w:r w:rsidRPr="00BC1414">
        <w:rPr>
          <w:rFonts w:ascii="Times New Roman" w:hAnsi="Times New Roman"/>
          <w:bCs/>
          <w:sz w:val="24"/>
          <w:szCs w:val="24"/>
        </w:rPr>
        <w:t>1930-х годов</w:t>
      </w:r>
      <w:r>
        <w:rPr>
          <w:rFonts w:ascii="Times New Roman" w:hAnsi="Times New Roman"/>
          <w:sz w:val="24"/>
          <w:szCs w:val="24"/>
        </w:rPr>
        <w:t xml:space="preserve">. </w:t>
      </w:r>
      <w:r w:rsidRPr="00BC1414">
        <w:rPr>
          <w:rFonts w:ascii="Times New Roman" w:hAnsi="Times New Roman"/>
          <w:bCs/>
          <w:sz w:val="24"/>
          <w:szCs w:val="24"/>
        </w:rPr>
        <w:t xml:space="preserve">Великая война и </w:t>
      </w:r>
      <w:r>
        <w:rPr>
          <w:rFonts w:ascii="Times New Roman" w:hAnsi="Times New Roman"/>
          <w:bCs/>
          <w:sz w:val="24"/>
          <w:szCs w:val="24"/>
        </w:rPr>
        <w:t xml:space="preserve">великая Победа. </w:t>
      </w:r>
      <w:r w:rsidRPr="00BC1414">
        <w:rPr>
          <w:rFonts w:ascii="Times New Roman" w:hAnsi="Times New Roman"/>
          <w:bCs/>
          <w:sz w:val="24"/>
          <w:szCs w:val="24"/>
        </w:rPr>
        <w:t>Страна, открывшая путь в космос</w:t>
      </w:r>
      <w:r>
        <w:rPr>
          <w:rFonts w:ascii="Times New Roman" w:hAnsi="Times New Roman"/>
          <w:bCs/>
          <w:sz w:val="24"/>
          <w:szCs w:val="24"/>
        </w:rPr>
        <w:t>.</w:t>
      </w:r>
    </w:p>
    <w:p w:rsidR="00DC42D1" w:rsidRPr="00BC1414" w:rsidRDefault="00DC42D1" w:rsidP="00DC42D1">
      <w:pPr>
        <w:pStyle w:val="a3"/>
        <w:tabs>
          <w:tab w:val="left" w:pos="3834"/>
        </w:tabs>
        <w:ind w:firstLine="540"/>
        <w:rPr>
          <w:rFonts w:ascii="Times New Roman" w:hAnsi="Times New Roman"/>
          <w:b/>
          <w:bCs/>
          <w:sz w:val="24"/>
          <w:szCs w:val="24"/>
        </w:rPr>
      </w:pPr>
      <w:r w:rsidRPr="00D6392F">
        <w:rPr>
          <w:rFonts w:ascii="Times New Roman" w:hAnsi="Times New Roman"/>
          <w:b/>
          <w:bCs/>
          <w:sz w:val="24"/>
          <w:szCs w:val="24"/>
        </w:rPr>
        <w:t>Раздел «Современная Россия» (9 ч)</w:t>
      </w:r>
    </w:p>
    <w:p w:rsidR="00DC42D1" w:rsidRPr="00BC1414" w:rsidRDefault="00DC42D1" w:rsidP="00DC42D1">
      <w:pPr>
        <w:pStyle w:val="a3"/>
        <w:ind w:firstLine="540"/>
        <w:jc w:val="both"/>
        <w:rPr>
          <w:rFonts w:ascii="Times New Roman" w:hAnsi="Times New Roman"/>
          <w:sz w:val="24"/>
          <w:szCs w:val="24"/>
        </w:rPr>
      </w:pPr>
      <w:r w:rsidRPr="00BC1414">
        <w:rPr>
          <w:rFonts w:ascii="Times New Roman" w:hAnsi="Times New Roman"/>
          <w:bCs/>
          <w:sz w:val="24"/>
          <w:szCs w:val="24"/>
        </w:rPr>
        <w:t>Основной закон России и права человека</w:t>
      </w:r>
      <w:r>
        <w:rPr>
          <w:rFonts w:ascii="Times New Roman" w:hAnsi="Times New Roman"/>
          <w:sz w:val="24"/>
          <w:szCs w:val="24"/>
        </w:rPr>
        <w:t xml:space="preserve">. </w:t>
      </w:r>
      <w:r w:rsidRPr="00BC1414">
        <w:rPr>
          <w:rFonts w:ascii="Times New Roman" w:hAnsi="Times New Roman"/>
          <w:bCs/>
          <w:sz w:val="24"/>
          <w:szCs w:val="24"/>
        </w:rPr>
        <w:t xml:space="preserve">Мы </w:t>
      </w:r>
      <w:r w:rsidRPr="00BC1414">
        <w:rPr>
          <w:rFonts w:ascii="Times New Roman" w:hAnsi="Times New Roman"/>
          <w:sz w:val="24"/>
          <w:szCs w:val="24"/>
        </w:rPr>
        <w:t xml:space="preserve">— </w:t>
      </w:r>
      <w:r w:rsidRPr="00BC1414">
        <w:rPr>
          <w:rFonts w:ascii="Times New Roman" w:hAnsi="Times New Roman"/>
          <w:bCs/>
          <w:sz w:val="24"/>
          <w:szCs w:val="24"/>
        </w:rPr>
        <w:t>граждане России</w:t>
      </w:r>
      <w:r>
        <w:rPr>
          <w:rFonts w:ascii="Times New Roman" w:hAnsi="Times New Roman"/>
          <w:sz w:val="24"/>
          <w:szCs w:val="24"/>
        </w:rPr>
        <w:t xml:space="preserve">. </w:t>
      </w:r>
      <w:r w:rsidRPr="00BC1414">
        <w:rPr>
          <w:rFonts w:ascii="Times New Roman" w:hAnsi="Times New Roman"/>
          <w:bCs/>
          <w:sz w:val="24"/>
          <w:szCs w:val="24"/>
        </w:rPr>
        <w:t>Славные символы России</w:t>
      </w:r>
      <w:r>
        <w:rPr>
          <w:rFonts w:ascii="Times New Roman" w:hAnsi="Times New Roman"/>
          <w:sz w:val="24"/>
          <w:szCs w:val="24"/>
        </w:rPr>
        <w:t xml:space="preserve">. </w:t>
      </w:r>
      <w:r w:rsidRPr="00BC1414">
        <w:rPr>
          <w:rFonts w:ascii="Times New Roman" w:hAnsi="Times New Roman"/>
          <w:bCs/>
          <w:sz w:val="24"/>
          <w:szCs w:val="24"/>
        </w:rPr>
        <w:t>Такие разные праздники</w:t>
      </w:r>
      <w:r>
        <w:rPr>
          <w:rFonts w:ascii="Times New Roman" w:hAnsi="Times New Roman"/>
          <w:sz w:val="24"/>
          <w:szCs w:val="24"/>
        </w:rPr>
        <w:t xml:space="preserve">. </w:t>
      </w:r>
      <w:r w:rsidRPr="00BC1414">
        <w:rPr>
          <w:rFonts w:ascii="Times New Roman" w:hAnsi="Times New Roman"/>
          <w:bCs/>
          <w:sz w:val="24"/>
          <w:szCs w:val="24"/>
        </w:rPr>
        <w:t>Путешест</w:t>
      </w:r>
      <w:r>
        <w:rPr>
          <w:rFonts w:ascii="Times New Roman" w:hAnsi="Times New Roman"/>
          <w:bCs/>
          <w:sz w:val="24"/>
          <w:szCs w:val="24"/>
        </w:rPr>
        <w:t xml:space="preserve">вие по России. </w:t>
      </w:r>
      <w:r w:rsidRPr="00BC1414">
        <w:rPr>
          <w:rFonts w:ascii="Times New Roman" w:hAnsi="Times New Roman"/>
          <w:bCs/>
          <w:sz w:val="24"/>
          <w:szCs w:val="24"/>
        </w:rPr>
        <w:t>Проверим себя и оценим свои достижения за первое полугодие</w:t>
      </w:r>
      <w:r>
        <w:rPr>
          <w:rFonts w:ascii="Times New Roman" w:hAnsi="Times New Roman"/>
          <w:sz w:val="24"/>
          <w:szCs w:val="24"/>
        </w:rPr>
        <w:t xml:space="preserve">. </w:t>
      </w:r>
      <w:r w:rsidRPr="00BC1414">
        <w:rPr>
          <w:rFonts w:ascii="Times New Roman" w:hAnsi="Times New Roman"/>
          <w:bCs/>
          <w:sz w:val="24"/>
          <w:szCs w:val="24"/>
        </w:rPr>
        <w:t>Презентация проектов (по выбору).</w:t>
      </w:r>
    </w:p>
    <w:p w:rsidR="00DC42D1" w:rsidRPr="009D194D" w:rsidRDefault="00DC42D1" w:rsidP="00DC42D1">
      <w:pPr>
        <w:jc w:val="both"/>
      </w:pPr>
    </w:p>
    <w:p w:rsidR="00DC42D1" w:rsidRPr="00D6392F" w:rsidRDefault="00DC42D1" w:rsidP="00DC42D1">
      <w:pPr>
        <w:tabs>
          <w:tab w:val="left" w:pos="4380"/>
        </w:tabs>
        <w:autoSpaceDE w:val="0"/>
        <w:autoSpaceDN w:val="0"/>
        <w:adjustRightInd w:val="0"/>
        <w:ind w:firstLine="567"/>
        <w:jc w:val="center"/>
        <w:rPr>
          <w:rFonts w:ascii="Times New Roman CYR" w:hAnsi="Times New Roman CYR" w:cs="Times New Roman CYR"/>
          <w:b/>
          <w:bCs/>
        </w:rPr>
      </w:pPr>
      <w:r w:rsidRPr="00D6392F">
        <w:rPr>
          <w:rFonts w:ascii="Times New Roman CYR" w:hAnsi="Times New Roman CYR" w:cs="Times New Roman CYR"/>
          <w:b/>
          <w:bCs/>
        </w:rPr>
        <w:t>ТЕМАТИЧЕСКОЕ ПЛАНИРОВАНИЕ</w:t>
      </w:r>
    </w:p>
    <w:p w:rsidR="00DC42D1" w:rsidRPr="00D6392F" w:rsidRDefault="00DC42D1" w:rsidP="00DC42D1">
      <w:pPr>
        <w:autoSpaceDE w:val="0"/>
        <w:autoSpaceDN w:val="0"/>
        <w:adjustRightInd w:val="0"/>
        <w:jc w:val="center"/>
        <w:rPr>
          <w:rFonts w:ascii="Times New Roman CYR" w:hAnsi="Times New Roman CYR" w:cs="Times New Roman CYR"/>
          <w:b/>
          <w:highlight w:val="white"/>
        </w:rPr>
      </w:pPr>
      <w:r w:rsidRPr="00D6392F">
        <w:rPr>
          <w:b/>
          <w:highlight w:val="white"/>
          <w:lang w:val="en-US"/>
        </w:rPr>
        <w:t xml:space="preserve">1 </w:t>
      </w:r>
      <w:r w:rsidRPr="00D6392F">
        <w:rPr>
          <w:rFonts w:ascii="Times New Roman CYR" w:hAnsi="Times New Roman CYR" w:cs="Times New Roman CYR"/>
          <w:b/>
          <w:highlight w:val="white"/>
        </w:rPr>
        <w:t>класс (33 ч.)</w:t>
      </w:r>
    </w:p>
    <w:p w:rsidR="00DC42D1" w:rsidRPr="00D6392F" w:rsidRDefault="00DC42D1" w:rsidP="00DC42D1">
      <w:pPr>
        <w:autoSpaceDE w:val="0"/>
        <w:autoSpaceDN w:val="0"/>
        <w:adjustRightInd w:val="0"/>
        <w:jc w:val="both"/>
        <w:rPr>
          <w:highlight w:val="white"/>
          <w:lang w:val="en-US"/>
        </w:rPr>
      </w:pPr>
    </w:p>
    <w:tbl>
      <w:tblPr>
        <w:tblW w:w="10348" w:type="dxa"/>
        <w:tblInd w:w="-629" w:type="dxa"/>
        <w:tblLayout w:type="fixed"/>
        <w:tblCellMar>
          <w:left w:w="40" w:type="dxa"/>
          <w:right w:w="40" w:type="dxa"/>
        </w:tblCellMar>
        <w:tblLook w:val="0000"/>
      </w:tblPr>
      <w:tblGrid>
        <w:gridCol w:w="4253"/>
        <w:gridCol w:w="6095"/>
      </w:tblGrid>
      <w:tr w:rsidR="00DC42D1" w:rsidRPr="00D6392F" w:rsidTr="000E1BDD">
        <w:tblPrEx>
          <w:tblCellMar>
            <w:top w:w="0" w:type="dxa"/>
            <w:bottom w:w="0" w:type="dxa"/>
          </w:tblCellMar>
        </w:tblPrEx>
        <w:trPr>
          <w:trHeight w:val="451"/>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highlight w:val="white"/>
              </w:rPr>
              <w:t>Тематическое планирование</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Характеристика деятельности учащегося</w:t>
            </w:r>
          </w:p>
        </w:tc>
      </w:tr>
      <w:tr w:rsidR="00DC42D1" w:rsidRPr="00D6392F" w:rsidTr="000E1BDD">
        <w:tblPrEx>
          <w:tblCellMar>
            <w:top w:w="0" w:type="dxa"/>
            <w:bottom w:w="0" w:type="dxa"/>
          </w:tblCellMar>
        </w:tblPrEx>
        <w:trPr>
          <w:trHeight w:val="485"/>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highlight w:val="white"/>
                <w:lang w:val="en-US"/>
              </w:rPr>
              <w:t xml:space="preserve">1 </w:t>
            </w:r>
            <w:r w:rsidRPr="00D6392F">
              <w:rPr>
                <w:rFonts w:ascii="Times New Roman CYR" w:hAnsi="Times New Roman CYR" w:cs="Times New Roman CYR"/>
                <w:b/>
                <w:bCs/>
                <w:highlight w:val="white"/>
              </w:rPr>
              <w:t>класс</w:t>
            </w:r>
            <w:r w:rsidRPr="00D6392F">
              <w:rPr>
                <w:rFonts w:ascii="Times New Roman CYR" w:hAnsi="Times New Roman CYR" w:cs="Times New Roman CYR"/>
                <w:highlight w:val="white"/>
              </w:rPr>
              <w:t xml:space="preserve"> (33 ч)</w:t>
            </w:r>
          </w:p>
        </w:tc>
      </w:tr>
      <w:tr w:rsidR="00DC42D1" w:rsidRPr="00D6392F" w:rsidTr="000E1BDD">
        <w:tblPrEx>
          <w:tblCellMar>
            <w:top w:w="0" w:type="dxa"/>
            <w:bottom w:w="0" w:type="dxa"/>
          </w:tblCellMar>
        </w:tblPrEx>
        <w:trPr>
          <w:trHeight w:val="1746"/>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Задавайте вопросы! (1ч)</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 xml:space="preserve">Знакомство с учебником и учебными пособиями (рабочей тетрадью, сборником тестов, атласом-определителем </w:t>
            </w:r>
            <w:r w:rsidRPr="00D6392F">
              <w:rPr>
                <w:highlight w:val="white"/>
              </w:rPr>
              <w:t>«</w:t>
            </w:r>
            <w:r w:rsidRPr="00D6392F">
              <w:rPr>
                <w:rFonts w:ascii="Times New Roman CYR" w:hAnsi="Times New Roman CYR" w:cs="Times New Roman CYR"/>
                <w:highlight w:val="white"/>
              </w:rPr>
              <w:t>От земли до неба</w:t>
            </w:r>
            <w:r w:rsidRPr="00D6392F">
              <w:rPr>
                <w:highlight w:val="white"/>
              </w:rPr>
              <w:t xml:space="preserve">», </w:t>
            </w:r>
            <w:r w:rsidRPr="00D6392F">
              <w:rPr>
                <w:rFonts w:ascii="Times New Roman CYR" w:hAnsi="Times New Roman CYR" w:cs="Times New Roman CYR"/>
                <w:highlight w:val="white"/>
              </w:rPr>
              <w:t xml:space="preserve">книгами для чтения </w:t>
            </w:r>
            <w:r w:rsidRPr="00D6392F">
              <w:rPr>
                <w:highlight w:val="white"/>
              </w:rPr>
              <w:t>«</w:t>
            </w:r>
            <w:r w:rsidRPr="00D6392F">
              <w:rPr>
                <w:rFonts w:ascii="Times New Roman CYR" w:hAnsi="Times New Roman CYR" w:cs="Times New Roman CYR"/>
                <w:highlight w:val="white"/>
              </w:rPr>
              <w:t>Зелёные страницы</w:t>
            </w:r>
            <w:r w:rsidRPr="00D6392F">
              <w:rPr>
                <w:highlight w:val="white"/>
              </w:rPr>
              <w:t xml:space="preserve">» </w:t>
            </w:r>
            <w:r w:rsidRPr="00D6392F">
              <w:rPr>
                <w:rFonts w:ascii="Times New Roman CYR" w:hAnsi="Times New Roman CYR" w:cs="Times New Roman CYR"/>
                <w:highlight w:val="white"/>
              </w:rPr>
              <w:t xml:space="preserve">и </w:t>
            </w:r>
            <w:r w:rsidRPr="00D6392F">
              <w:rPr>
                <w:highlight w:val="white"/>
              </w:rPr>
              <w:t>«</w:t>
            </w:r>
            <w:r w:rsidRPr="00D6392F">
              <w:rPr>
                <w:rFonts w:ascii="Times New Roman CYR" w:hAnsi="Times New Roman CYR" w:cs="Times New Roman CYR"/>
                <w:highlight w:val="white"/>
              </w:rPr>
              <w:t>Великан на поляне</w:t>
            </w:r>
            <w:r w:rsidRPr="00D6392F">
              <w:rPr>
                <w:highlight w:val="white"/>
              </w:rPr>
              <w:t xml:space="preserve">»). </w:t>
            </w:r>
            <w:r w:rsidRPr="00D6392F">
              <w:rPr>
                <w:rFonts w:ascii="Times New Roman CYR" w:hAnsi="Times New Roman CYR" w:cs="Times New Roman CYR"/>
                <w:highlight w:val="white"/>
              </w:rPr>
              <w:t>Знакомство с по</w:t>
            </w:r>
            <w:r>
              <w:rPr>
                <w:rFonts w:ascii="Times New Roman CYR" w:hAnsi="Times New Roman CYR" w:cs="Times New Roman CYR"/>
                <w:highlight w:val="white"/>
              </w:rPr>
              <w:t>стоянными персонажами учебника -</w:t>
            </w:r>
            <w:r w:rsidRPr="00D6392F">
              <w:rPr>
                <w:rFonts w:ascii="Times New Roman CYR" w:hAnsi="Times New Roman CYR" w:cs="Times New Roman CYR"/>
                <w:highlight w:val="white"/>
              </w:rPr>
              <w:t xml:space="preserve"> Муравьем Вопросиком и Мудрой Черепахой</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 xml:space="preserve">Учащиеся осваивают первоначальные умения: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задавать </w:t>
            </w:r>
            <w:r w:rsidRPr="00D6392F">
              <w:rPr>
                <w:rFonts w:ascii="Times New Roman CYR" w:hAnsi="Times New Roman CYR" w:cs="Times New Roman CYR"/>
                <w:highlight w:val="white"/>
              </w:rPr>
              <w:t xml:space="preserve">вопросы;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вступать </w:t>
            </w:r>
            <w:r w:rsidRPr="00D6392F">
              <w:rPr>
                <w:rFonts w:ascii="Times New Roman CYR" w:hAnsi="Times New Roman CYR" w:cs="Times New Roman CYR"/>
                <w:highlight w:val="white"/>
              </w:rPr>
              <w:t xml:space="preserve">в учебный диалог;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пользоваться </w:t>
            </w:r>
            <w:r w:rsidRPr="00D6392F">
              <w:rPr>
                <w:rFonts w:ascii="Times New Roman CYR" w:hAnsi="Times New Roman CYR" w:cs="Times New Roman CYR"/>
                <w:highlight w:val="white"/>
              </w:rPr>
              <w:t xml:space="preserve">условными обозначениями учебника;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различать </w:t>
            </w:r>
            <w:r w:rsidRPr="00D6392F">
              <w:rPr>
                <w:rFonts w:ascii="Times New Roman CYR" w:hAnsi="Times New Roman CYR" w:cs="Times New Roman CYR"/>
                <w:highlight w:val="white"/>
              </w:rPr>
              <w:t xml:space="preserve">способы и средства познания окружающего мира; </w:t>
            </w:r>
          </w:p>
          <w:p w:rsidR="00DC42D1" w:rsidRPr="00D6392F" w:rsidRDefault="00DC42D1" w:rsidP="000E1BDD">
            <w:pPr>
              <w:autoSpaceDE w:val="0"/>
              <w:autoSpaceDN w:val="0"/>
              <w:adjustRightInd w:val="0"/>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оценивать </w:t>
            </w:r>
            <w:r w:rsidRPr="00D6392F">
              <w:rPr>
                <w:rFonts w:ascii="Times New Roman CYR" w:hAnsi="Times New Roman CYR" w:cs="Times New Roman CYR"/>
                <w:highlight w:val="white"/>
              </w:rPr>
              <w:t>результаты своей работы на уроке</w:t>
            </w:r>
          </w:p>
        </w:tc>
      </w:tr>
      <w:tr w:rsidR="00DC42D1" w:rsidRPr="00D6392F" w:rsidTr="000E1BDD">
        <w:tblPrEx>
          <w:tblCellMar>
            <w:top w:w="0" w:type="dxa"/>
            <w:bottom w:w="0" w:type="dxa"/>
          </w:tblCellMar>
        </w:tblPrEx>
        <w:trPr>
          <w:trHeight w:val="394"/>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Что и кто?</w:t>
            </w:r>
            <w:r w:rsidRPr="00D6392F">
              <w:rPr>
                <w:b/>
                <w:bCs/>
                <w:highlight w:val="white"/>
              </w:rPr>
              <w:t xml:space="preserve">» (9 </w:t>
            </w:r>
            <w:r w:rsidRPr="00D6392F">
              <w:rPr>
                <w:rFonts w:ascii="Times New Roman CYR" w:hAnsi="Times New Roman CYR" w:cs="Times New Roman CYR"/>
                <w:b/>
                <w:bCs/>
                <w:highlight w:val="white"/>
              </w:rPr>
              <w:t>ч)</w:t>
            </w:r>
          </w:p>
        </w:tc>
      </w:tr>
      <w:tr w:rsidR="00DC42D1" w:rsidRPr="00D6392F" w:rsidTr="000E1BDD">
        <w:tblPrEx>
          <w:tblCellMar>
            <w:top w:w="0" w:type="dxa"/>
            <w:bottom w:w="0" w:type="dxa"/>
          </w:tblCellMar>
        </w:tblPrEx>
        <w:trPr>
          <w:trHeight w:val="418"/>
        </w:trPr>
        <w:tc>
          <w:tcPr>
            <w:tcW w:w="4253" w:type="dxa"/>
            <w:tcBorders>
              <w:top w:val="single" w:sz="3" w:space="0" w:color="000000"/>
              <w:left w:val="single" w:sz="3" w:space="0" w:color="000000"/>
              <w:bottom w:val="nil"/>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Что такое Родина? Что мы знаем о народах России?</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Знакомство с цел</w:t>
            </w:r>
            <w:r>
              <w:rPr>
                <w:rFonts w:ascii="Times New Roman CYR" w:hAnsi="Times New Roman CYR" w:cs="Times New Roman CYR"/>
                <w:highlight w:val="white"/>
              </w:rPr>
              <w:t>ями и задачами раздела. Родина -</w:t>
            </w:r>
            <w:r w:rsidRPr="00D6392F">
              <w:rPr>
                <w:rFonts w:ascii="Times New Roman CYR" w:hAnsi="Times New Roman CYR" w:cs="Times New Roman CYR"/>
                <w:highlight w:val="white"/>
              </w:rPr>
              <w:t xml:space="preserve"> эта наша страна Россия и наша малая родина. Первоначальные сведения о народах России, её столице, о своей малой родине.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Многонациональный характер населения России; Представления об этническом типе лица и национальном костюме. Национальные праздники народов России. Основные традиционные религии. Единство народов России.</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b/>
                <w:bCs/>
                <w:highlight w:val="white"/>
              </w:rPr>
              <w:t>-</w:t>
            </w:r>
            <w:r w:rsidRPr="00D6392F">
              <w:rPr>
                <w:b/>
                <w:bCs/>
                <w:highlight w:val="white"/>
              </w:rPr>
              <w:t xml:space="preserve"> </w:t>
            </w:r>
            <w:r w:rsidRPr="00D6392F">
              <w:rPr>
                <w:rFonts w:ascii="Times New Roman CYR" w:hAnsi="Times New Roman CYR" w:cs="Times New Roman CYR"/>
                <w:b/>
                <w:bCs/>
                <w:highlight w:val="white"/>
              </w:rPr>
              <w:t xml:space="preserve">Понимать </w:t>
            </w:r>
            <w:r w:rsidRPr="00D6392F">
              <w:rPr>
                <w:rFonts w:ascii="Times New Roman CYR" w:hAnsi="Times New Roman CYR" w:cs="Times New Roman CYR"/>
                <w:highlight w:val="white"/>
              </w:rPr>
              <w:t xml:space="preserve">учебную задачу урока и стремиться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с картинной картой России</w:t>
            </w:r>
            <w:r w:rsidRPr="00D6392F">
              <w:rPr>
                <w:rFonts w:ascii="Times New Roman CYR" w:hAnsi="Times New Roman CYR" w:cs="Times New Roman CYR"/>
                <w:highlight w:val="white"/>
              </w:rPr>
              <w:t>,</w:t>
            </w:r>
            <w:r w:rsidRPr="00D6392F">
              <w:rPr>
                <w:rFonts w:ascii="Times New Roman CYR" w:hAnsi="Times New Roman CYR" w:cs="Times New Roman CYR"/>
                <w:b/>
                <w:bCs/>
                <w:highlight w:val="white"/>
              </w:rPr>
              <w:t xml:space="preserve"> </w:t>
            </w:r>
            <w:r w:rsidRPr="00D6392F">
              <w:rPr>
                <w:rFonts w:ascii="Times New Roman CYR" w:hAnsi="Times New Roman CYR" w:cs="Times New Roman CYR"/>
                <w:highlight w:val="white"/>
              </w:rPr>
              <w:t xml:space="preserve">актуализировать имеющиеся знания о природе и городах страны, занятиях жителей;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рассказывать</w:t>
            </w:r>
            <w:r w:rsidRPr="00D6392F">
              <w:rPr>
                <w:rFonts w:ascii="Times New Roman CYR" w:hAnsi="Times New Roman CYR" w:cs="Times New Roman CYR"/>
                <w:highlight w:val="white"/>
              </w:rPr>
              <w:t xml:space="preserve"> (по фотографиям и личным впечатлениям) о национальных праздниках;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чем различаются народы России и что связывает их в единую семью;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со взрослыми:</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находить</w:t>
            </w:r>
            <w:r w:rsidRPr="00D6392F">
              <w:rPr>
                <w:rFonts w:ascii="Times New Roman CYR" w:hAnsi="Times New Roman CYR" w:cs="Times New Roman CYR"/>
                <w:highlight w:val="white"/>
              </w:rPr>
              <w:t xml:space="preserve"> информацию о народах своего края;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сравнивать, различать </w:t>
            </w:r>
            <w:r w:rsidRPr="00D6392F">
              <w:rPr>
                <w:rFonts w:ascii="Times New Roman CYR" w:hAnsi="Times New Roman CYR" w:cs="Times New Roman CYR"/>
                <w:highlight w:val="white"/>
              </w:rPr>
              <w:t xml:space="preserve">и </w:t>
            </w:r>
            <w:r w:rsidRPr="00D6392F">
              <w:rPr>
                <w:rFonts w:ascii="Times New Roman CYR" w:hAnsi="Times New Roman CYR" w:cs="Times New Roman CYR"/>
                <w:b/>
                <w:bCs/>
                <w:highlight w:val="white"/>
              </w:rPr>
              <w:t xml:space="preserve">описывать </w:t>
            </w:r>
            <w:r w:rsidRPr="00D6392F">
              <w:rPr>
                <w:rFonts w:ascii="Times New Roman CYR" w:hAnsi="Times New Roman CYR" w:cs="Times New Roman CYR"/>
                <w:highlight w:val="white"/>
              </w:rPr>
              <w:t xml:space="preserve">герб и флаг России;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рассказывать </w:t>
            </w:r>
            <w:r w:rsidRPr="00D6392F">
              <w:rPr>
                <w:rFonts w:ascii="Times New Roman CYR" w:hAnsi="Times New Roman CYR" w:cs="Times New Roman CYR"/>
                <w:highlight w:val="white"/>
              </w:rPr>
              <w:t>о малой родине</w:t>
            </w:r>
            <w:r w:rsidRPr="00D6392F">
              <w:rPr>
                <w:highlight w:val="white"/>
              </w:rPr>
              <w:t xml:space="preserve">» </w:t>
            </w:r>
            <w:r w:rsidRPr="00D6392F">
              <w:rPr>
                <w:rFonts w:ascii="Times New Roman CYR" w:hAnsi="Times New Roman CYR" w:cs="Times New Roman CYR"/>
                <w:highlight w:val="white"/>
              </w:rPr>
              <w:t>и Москве как столице государства;</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260"/>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Что мы знаем о Москве?</w:t>
            </w:r>
          </w:p>
          <w:p w:rsidR="00DC42D1" w:rsidRPr="00D6392F" w:rsidRDefault="00DC42D1" w:rsidP="000E1BDD">
            <w:pPr>
              <w:autoSpaceDE w:val="0"/>
              <w:autoSpaceDN w:val="0"/>
              <w:adjustRightInd w:val="0"/>
              <w:rPr>
                <w:rFonts w:ascii="Calibri" w:hAnsi="Calibri" w:cs="Calibri"/>
              </w:rPr>
            </w:pPr>
            <w:r>
              <w:rPr>
                <w:rFonts w:ascii="Times New Roman CYR" w:hAnsi="Times New Roman CYR" w:cs="Times New Roman CYR"/>
                <w:highlight w:val="white"/>
              </w:rPr>
              <w:t>Москва -</w:t>
            </w:r>
            <w:r w:rsidRPr="00D6392F">
              <w:rPr>
                <w:rFonts w:ascii="Times New Roman CYR" w:hAnsi="Times New Roman CYR" w:cs="Times New Roman CYR"/>
                <w:highlight w:val="white"/>
              </w:rPr>
              <w:t>столица России. Достопримечательности Москвы: Кремль, Красная площадь, собор Василия Блаженного, метро, з</w:t>
            </w:r>
            <w:r>
              <w:rPr>
                <w:rFonts w:ascii="Times New Roman CYR" w:hAnsi="Times New Roman CYR" w:cs="Times New Roman CYR"/>
                <w:highlight w:val="white"/>
              </w:rPr>
              <w:t>оопарк и т. д. Жизнь москвичей -</w:t>
            </w:r>
            <w:r w:rsidRPr="00D6392F">
              <w:rPr>
                <w:rFonts w:ascii="Times New Roman CYR" w:hAnsi="Times New Roman CYR" w:cs="Times New Roman CYR"/>
                <w:highlight w:val="white"/>
              </w:rPr>
              <w:t xml:space="preserve"> наших сверстников</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иллюстрации учебника, </w:t>
            </w:r>
            <w:r w:rsidRPr="00D6392F">
              <w:rPr>
                <w:rFonts w:ascii="Times New Roman CYR" w:hAnsi="Times New Roman CYR" w:cs="Times New Roman CYR"/>
                <w:b/>
                <w:bCs/>
                <w:highlight w:val="white"/>
              </w:rPr>
              <w:t>извлекать</w:t>
            </w:r>
            <w:r w:rsidRPr="00D6392F">
              <w:rPr>
                <w:rFonts w:ascii="Times New Roman CYR" w:hAnsi="Times New Roman CYR" w:cs="Times New Roman CYR"/>
                <w:highlight w:val="white"/>
              </w:rPr>
              <w:t xml:space="preserve"> из них нужную информацию о Москве;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узнавать</w:t>
            </w:r>
            <w:r w:rsidRPr="00D6392F">
              <w:rPr>
                <w:rFonts w:ascii="Times New Roman CYR" w:hAnsi="Times New Roman CYR" w:cs="Times New Roman CYR"/>
                <w:highlight w:val="white"/>
              </w:rPr>
              <w:t xml:space="preserve"> достопримечательности столицы;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рассказывать</w:t>
            </w:r>
            <w:r w:rsidRPr="00D6392F">
              <w:rPr>
                <w:rFonts w:ascii="Times New Roman CYR" w:hAnsi="Times New Roman CYR" w:cs="Times New Roman CYR"/>
                <w:highlight w:val="white"/>
              </w:rPr>
              <w:t xml:space="preserve"> по</w:t>
            </w:r>
            <w:r>
              <w:rPr>
                <w:rFonts w:ascii="Times New Roman CYR" w:hAnsi="Times New Roman CYR" w:cs="Times New Roman CYR"/>
                <w:highlight w:val="white"/>
              </w:rPr>
              <w:t xml:space="preserve"> фотографиям о жизни москвичей -</w:t>
            </w:r>
            <w:r w:rsidRPr="00D6392F">
              <w:rPr>
                <w:rFonts w:ascii="Times New Roman CYR" w:hAnsi="Times New Roman CYR" w:cs="Times New Roman CYR"/>
                <w:highlight w:val="white"/>
              </w:rPr>
              <w:t xml:space="preserve"> своих сверстников;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4629"/>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Что у нас над головой? Что у нас под ногами?</w:t>
            </w:r>
          </w:p>
          <w:p w:rsidR="00DC42D1" w:rsidRPr="00D6392F" w:rsidRDefault="00DC42D1" w:rsidP="000E1BDD">
            <w:pPr>
              <w:autoSpaceDE w:val="0"/>
              <w:autoSpaceDN w:val="0"/>
              <w:adjustRightInd w:val="0"/>
              <w:rPr>
                <w:highlight w:val="white"/>
              </w:rPr>
            </w:pPr>
            <w:r w:rsidRPr="00D6392F">
              <w:rPr>
                <w:rFonts w:ascii="Times New Roman CYR" w:hAnsi="Times New Roman CYR" w:cs="Times New Roman CYR"/>
                <w:highlight w:val="white"/>
              </w:rPr>
              <w:t>Дневное и ночное небо. Солнце и его форма. Звёзды и созвездия. Созвездие Большой Медведицы.</w:t>
            </w:r>
            <w:r w:rsidRPr="00D6392F">
              <w:rPr>
                <w:highlight w:val="white"/>
              </w:rPr>
              <w:t xml:space="preserve"> </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Камни как природные объекты, разнообразие их признаков (форма, цвет, сравнительные размеры). Представление о значении камней в жизни людей. Распознавание камней</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стремиться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дневное и ночное небо,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 нём;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форму Солнца;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моделировать</w:t>
            </w:r>
            <w:r w:rsidRPr="00D6392F">
              <w:rPr>
                <w:rFonts w:ascii="Times New Roman CYR" w:hAnsi="Times New Roman CYR" w:cs="Times New Roman CYR"/>
                <w:highlight w:val="white"/>
              </w:rPr>
              <w:t xml:space="preserve"> форму созвездий;</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со взрослыми: находить</w:t>
            </w:r>
            <w:r w:rsidRPr="00D6392F">
              <w:rPr>
                <w:rFonts w:ascii="Times New Roman CYR" w:hAnsi="Times New Roman CYR" w:cs="Times New Roman CYR"/>
                <w:highlight w:val="white"/>
              </w:rPr>
              <w:t xml:space="preserve"> на ночном небе ковш Большой Медведицы;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наблюдения за созвездиями, Луной, погодой (по заданиям рабочей тетради);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группировать</w:t>
            </w:r>
            <w:r w:rsidRPr="00D6392F">
              <w:rPr>
                <w:rFonts w:ascii="Times New Roman CYR" w:hAnsi="Times New Roman CYR" w:cs="Times New Roman CYR"/>
                <w:highlight w:val="white"/>
              </w:rPr>
              <w:t xml:space="preserve"> объекты неживой природы (камешки) по разным признакам;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практическая работа: определять</w:t>
            </w:r>
            <w:r w:rsidRPr="00D6392F">
              <w:rPr>
                <w:rFonts w:ascii="Times New Roman CYR" w:hAnsi="Times New Roman CYR" w:cs="Times New Roman CYR"/>
                <w:highlight w:val="white"/>
              </w:rPr>
              <w:t xml:space="preserve"> образцы камней по фотографиям, рисункам атласа-определителя;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гранит, кремень, известняк;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368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Что общего у разных растений?</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Части растения (корень, стебель, листья, цветок, плод, семя). Представление о соцветиях</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стараться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иллюстрации учебника, </w:t>
            </w:r>
            <w:r w:rsidRPr="00D6392F">
              <w:rPr>
                <w:rFonts w:ascii="Times New Roman CYR" w:hAnsi="Times New Roman CYR" w:cs="Times New Roman CYR"/>
                <w:b/>
                <w:bCs/>
                <w:highlight w:val="white"/>
              </w:rPr>
              <w:t>извлекать</w:t>
            </w:r>
            <w:r w:rsidRPr="00D6392F">
              <w:rPr>
                <w:rFonts w:ascii="Times New Roman CYR" w:hAnsi="Times New Roman CYR" w:cs="Times New Roman CYR"/>
                <w:highlight w:val="white"/>
              </w:rPr>
              <w:t xml:space="preserve"> из них нужную информацию;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практическая работа в группе: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находить</w:t>
            </w:r>
            <w:r w:rsidRPr="00D6392F">
              <w:rPr>
                <w:rFonts w:ascii="Times New Roman CYR" w:hAnsi="Times New Roman CYR" w:cs="Times New Roman CYR"/>
                <w:highlight w:val="white"/>
              </w:rPr>
              <w:t xml:space="preserve"> у растений их части, </w:t>
            </w:r>
            <w:r w:rsidRPr="00D6392F">
              <w:rPr>
                <w:rFonts w:ascii="Times New Roman CYR" w:hAnsi="Times New Roman CYR" w:cs="Times New Roman CYR"/>
                <w:b/>
                <w:bCs/>
                <w:highlight w:val="white"/>
              </w:rPr>
              <w:t>показывать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называть</w:t>
            </w:r>
            <w:r w:rsidRPr="00D6392F">
              <w:rPr>
                <w:rFonts w:ascii="Times New Roman CYR" w:hAnsi="Times New Roman CYR" w:cs="Times New Roman CYR"/>
                <w:highlight w:val="white"/>
              </w:rPr>
              <w:t>;</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использовать</w:t>
            </w:r>
            <w:r w:rsidRPr="00D6392F">
              <w:rPr>
                <w:rFonts w:ascii="Times New Roman CYR" w:hAnsi="Times New Roman CYR" w:cs="Times New Roman CYR"/>
                <w:highlight w:val="white"/>
              </w:rPr>
              <w:t xml:space="preserve"> представленную информацию для получения новых знаний,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цветки и соцветия, осуществлять </w:t>
            </w:r>
            <w:r w:rsidRPr="00D6392F">
              <w:rPr>
                <w:rFonts w:ascii="Times New Roman CYR" w:hAnsi="Times New Roman CYR" w:cs="Times New Roman CYR"/>
                <w:b/>
                <w:bCs/>
                <w:highlight w:val="white"/>
              </w:rPr>
              <w:t>самопроверку</w:t>
            </w:r>
            <w:r w:rsidRPr="00D6392F">
              <w:rPr>
                <w:rFonts w:ascii="Times New Roman CYR" w:hAnsi="Times New Roman CYR" w:cs="Times New Roman CYR"/>
                <w:highlight w:val="white"/>
              </w:rPr>
              <w:t xml:space="preserve">;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514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Что это за листья? Что такое хвоинки?</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Деревья возле школы. Листья деревьев, разнообразие их формы и осенней окраски. Распознавание деревьев по листьям.</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Лиственные и хвойные деревья. Ель и сосна — хвойные деревья. Хвоинки — видоизменённые листья. Распознавание хвойных деревьев</w:t>
            </w:r>
          </w:p>
          <w:p w:rsidR="00DC42D1" w:rsidRPr="000F07D8" w:rsidRDefault="00DC42D1" w:rsidP="000E1BDD">
            <w:pPr>
              <w:autoSpaceDE w:val="0"/>
              <w:autoSpaceDN w:val="0"/>
              <w:adjustRightInd w:val="0"/>
              <w:rPr>
                <w:rFonts w:ascii="Calibri" w:hAnsi="Calibri" w:cs="Calibri"/>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стараться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осенние изменения окраски листьев на деревьях;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узнавать</w:t>
            </w:r>
            <w:r w:rsidRPr="00D6392F">
              <w:rPr>
                <w:rFonts w:ascii="Times New Roman CYR" w:hAnsi="Times New Roman CYR" w:cs="Times New Roman CYR"/>
                <w:highlight w:val="white"/>
              </w:rPr>
              <w:t xml:space="preserve"> листья в осеннем букете, в гербарии, на рисунках и фотографиях;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группировать</w:t>
            </w:r>
            <w:r w:rsidRPr="00D6392F">
              <w:rPr>
                <w:rFonts w:ascii="Times New Roman CYR" w:hAnsi="Times New Roman CYR" w:cs="Times New Roman CYR"/>
                <w:highlight w:val="white"/>
              </w:rPr>
              <w:t xml:space="preserve"> листья по различным признакам;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практическая работа в группе: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определять</w:t>
            </w:r>
            <w:r w:rsidRPr="00D6392F">
              <w:rPr>
                <w:rFonts w:ascii="Times New Roman CYR" w:hAnsi="Times New Roman CYR" w:cs="Times New Roman CYR"/>
                <w:highlight w:val="white"/>
              </w:rPr>
              <w:t xml:space="preserve"> деревья по листьям;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лиственные и хвойные деревья;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практическая работа в группе: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определять</w:t>
            </w:r>
            <w:r w:rsidRPr="00D6392F">
              <w:rPr>
                <w:rFonts w:ascii="Times New Roman CYR" w:hAnsi="Times New Roman CYR" w:cs="Times New Roman CYR"/>
                <w:highlight w:val="white"/>
              </w:rPr>
              <w:t xml:space="preserve"> деревья с помощью атласа-определителя;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ель и сосну;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описывать</w:t>
            </w:r>
            <w:r w:rsidRPr="00D6392F">
              <w:rPr>
                <w:rFonts w:ascii="Times New Roman CYR" w:hAnsi="Times New Roman CYR" w:cs="Times New Roman CYR"/>
                <w:highlight w:val="white"/>
              </w:rPr>
              <w:t xml:space="preserve"> дерево по плану;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описывать</w:t>
            </w:r>
            <w:r w:rsidRPr="00D6392F">
              <w:rPr>
                <w:rFonts w:ascii="Times New Roman CYR" w:hAnsi="Times New Roman CYR" w:cs="Times New Roman CYR"/>
                <w:highlight w:val="white"/>
              </w:rPr>
              <w:t xml:space="preserve"> внешний вид листьев какого-либо дерева;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66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Кто такие насекомые? Кто такие рыбы?</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Насекомые как группа живот</w:t>
            </w:r>
            <w:r>
              <w:rPr>
                <w:rFonts w:ascii="Times New Roman CYR" w:hAnsi="Times New Roman CYR" w:cs="Times New Roman CYR"/>
                <w:highlight w:val="white"/>
              </w:rPr>
              <w:t>ных. Главный признак насекомых -</w:t>
            </w:r>
            <w:r w:rsidRPr="00D6392F">
              <w:rPr>
                <w:rFonts w:ascii="Times New Roman CYR" w:hAnsi="Times New Roman CYR" w:cs="Times New Roman CYR"/>
                <w:highlight w:val="white"/>
              </w:rPr>
              <w:t xml:space="preserve"> шесть ног. Разнообразие насекомых.</w:t>
            </w:r>
          </w:p>
          <w:p w:rsidR="00DC42D1" w:rsidRPr="00D6392F" w:rsidRDefault="00DC42D1" w:rsidP="000E1BDD">
            <w:pPr>
              <w:autoSpaceDE w:val="0"/>
              <w:autoSpaceDN w:val="0"/>
              <w:adjustRightInd w:val="0"/>
              <w:rPr>
                <w:rFonts w:ascii="Times New Roman CYR" w:hAnsi="Times New Roman CYR" w:cs="Times New Roman CYR"/>
                <w:highlight w:val="white"/>
              </w:rPr>
            </w:pPr>
            <w:r>
              <w:rPr>
                <w:rFonts w:ascii="Times New Roman CYR" w:hAnsi="Times New Roman CYR" w:cs="Times New Roman CYR"/>
                <w:highlight w:val="white"/>
              </w:rPr>
              <w:t>Рыбы -</w:t>
            </w:r>
            <w:r w:rsidRPr="00D6392F">
              <w:rPr>
                <w:rFonts w:ascii="Times New Roman CYR" w:hAnsi="Times New Roman CYR" w:cs="Times New Roman CYR"/>
                <w:highlight w:val="white"/>
              </w:rPr>
              <w:t xml:space="preserve"> водные животные, тело которых (у большинства) покрыто чешуёй. Морские и речные рыбы</w:t>
            </w:r>
          </w:p>
          <w:p w:rsidR="00DC42D1" w:rsidRPr="00D6392F" w:rsidRDefault="00DC42D1" w:rsidP="000E1BDD">
            <w:pPr>
              <w:autoSpaceDE w:val="0"/>
              <w:autoSpaceDN w:val="0"/>
              <w:adjustRightInd w:val="0"/>
              <w:rPr>
                <w:rFonts w:ascii="Calibri" w:hAnsi="Calibri" w:cs="Calibri"/>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иллюстрации учебника, </w:t>
            </w:r>
            <w:r w:rsidRPr="00D6392F">
              <w:rPr>
                <w:rFonts w:ascii="Times New Roman CYR" w:hAnsi="Times New Roman CYR" w:cs="Times New Roman CYR"/>
                <w:b/>
                <w:bCs/>
                <w:highlight w:val="white"/>
              </w:rPr>
              <w:t>извлекать</w:t>
            </w:r>
            <w:r w:rsidRPr="00D6392F">
              <w:rPr>
                <w:rFonts w:ascii="Times New Roman CYR" w:hAnsi="Times New Roman CYR" w:cs="Times New Roman CYR"/>
                <w:highlight w:val="white"/>
              </w:rPr>
              <w:t xml:space="preserve"> из них информацию о строении насекомых,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части тела различных насекомых;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узнавать</w:t>
            </w:r>
            <w:r w:rsidRPr="00D6392F">
              <w:rPr>
                <w:rFonts w:ascii="Times New Roman CYR" w:hAnsi="Times New Roman CYR" w:cs="Times New Roman CYR"/>
                <w:highlight w:val="white"/>
              </w:rPr>
              <w:t xml:space="preserve"> насекомых на рисунке, определять насекомых с помощью атласа-определителя, осуществлять самопроверку, </w:t>
            </w:r>
            <w:r w:rsidRPr="00D6392F">
              <w:rPr>
                <w:rFonts w:ascii="Times New Roman CYR" w:hAnsi="Times New Roman CYR" w:cs="Times New Roman CYR"/>
                <w:b/>
                <w:bCs/>
                <w:highlight w:val="white"/>
              </w:rPr>
              <w:t>приводить</w:t>
            </w:r>
            <w:r w:rsidRPr="00D6392F">
              <w:rPr>
                <w:rFonts w:ascii="Times New Roman CYR" w:hAnsi="Times New Roman CYR" w:cs="Times New Roman CYR"/>
                <w:highlight w:val="white"/>
              </w:rPr>
              <w:t xml:space="preserve"> примеры насекомых;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сказочные истории по рисункам;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строение чешуи рыбы с помощью монет или кружочков из фольги;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узнавать</w:t>
            </w:r>
            <w:r w:rsidRPr="00D6392F">
              <w:rPr>
                <w:rFonts w:ascii="Times New Roman CYR" w:hAnsi="Times New Roman CYR" w:cs="Times New Roman CYR"/>
                <w:highlight w:val="white"/>
              </w:rPr>
              <w:t xml:space="preserve"> рыб на рисунке,</w:t>
            </w:r>
            <w:r w:rsidRPr="00D6392F">
              <w:rPr>
                <w:rFonts w:ascii="Times New Roman CYR" w:hAnsi="Times New Roman CYR" w:cs="Times New Roman CYR"/>
                <w:b/>
                <w:bCs/>
                <w:highlight w:val="white"/>
              </w:rPr>
              <w:t xml:space="preserve"> осущест</w:t>
            </w:r>
            <w:r w:rsidRPr="00D6392F">
              <w:rPr>
                <w:rFonts w:ascii="Times New Roman CYR" w:hAnsi="Times New Roman CYR" w:cs="Times New Roman CYR"/>
                <w:highlight w:val="white"/>
              </w:rPr>
              <w:t xml:space="preserve">влять </w:t>
            </w:r>
            <w:r w:rsidRPr="00D6392F">
              <w:rPr>
                <w:rFonts w:ascii="Times New Roman CYR" w:hAnsi="Times New Roman CYR" w:cs="Times New Roman CYR"/>
                <w:b/>
                <w:bCs/>
                <w:highlight w:val="white"/>
              </w:rPr>
              <w:t>самопроверку;</w:t>
            </w:r>
            <w:r w:rsidRPr="00D6392F">
              <w:rPr>
                <w:rFonts w:ascii="Times New Roman CYR" w:hAnsi="Times New Roman CYR" w:cs="Times New Roman CYR"/>
                <w:highlight w:val="white"/>
              </w:rPr>
              <w:t xml:space="preserve">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4345"/>
        </w:trPr>
        <w:tc>
          <w:tcPr>
            <w:tcW w:w="4253" w:type="dxa"/>
            <w:tcBorders>
              <w:top w:val="single" w:sz="3" w:space="0" w:color="000000"/>
              <w:left w:val="single" w:sz="3" w:space="0" w:color="000000"/>
              <w:bottom w:val="nil"/>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Кто такие птицы? Кто такие звери?</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Знакомство с птицами как одной из групп животных. Пер</w:t>
            </w:r>
            <w:r>
              <w:rPr>
                <w:rFonts w:ascii="Times New Roman CYR" w:hAnsi="Times New Roman CYR" w:cs="Times New Roman CYR"/>
                <w:highlight w:val="white"/>
              </w:rPr>
              <w:t>ья -</w:t>
            </w:r>
            <w:r w:rsidRPr="00D6392F">
              <w:rPr>
                <w:rFonts w:ascii="Times New Roman CYR" w:hAnsi="Times New Roman CYR" w:cs="Times New Roman CYR"/>
                <w:highlight w:val="white"/>
              </w:rPr>
              <w:t xml:space="preserve"> главный признак птиц. Первоначальное знакомство со строением пера птицы.</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6095" w:type="dxa"/>
            <w:tcBorders>
              <w:top w:val="single" w:sz="3" w:space="0" w:color="000000"/>
              <w:left w:val="single" w:sz="3" w:space="0" w:color="000000"/>
              <w:bottom w:val="nil"/>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иллюстрации учебника, </w:t>
            </w:r>
            <w:r w:rsidRPr="00D6392F">
              <w:rPr>
                <w:rFonts w:ascii="Times New Roman CYR" w:hAnsi="Times New Roman CYR" w:cs="Times New Roman CYR"/>
                <w:b/>
                <w:bCs/>
                <w:highlight w:val="white"/>
              </w:rPr>
              <w:t>извлекать</w:t>
            </w:r>
            <w:r w:rsidRPr="00D6392F">
              <w:rPr>
                <w:rFonts w:ascii="Times New Roman CYR" w:hAnsi="Times New Roman CYR" w:cs="Times New Roman CYR"/>
                <w:highlight w:val="white"/>
              </w:rPr>
              <w:t xml:space="preserve"> из них нужную информацию;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 xml:space="preserve">практическая работа: </w:t>
            </w:r>
            <w:r w:rsidRPr="00D6392F">
              <w:rPr>
                <w:rFonts w:ascii="Times New Roman CYR" w:hAnsi="Times New Roman CYR" w:cs="Times New Roman CYR"/>
                <w:b/>
                <w:bCs/>
                <w:highlight w:val="white"/>
              </w:rPr>
              <w:t>исследовать</w:t>
            </w:r>
            <w:r w:rsidRPr="00D6392F">
              <w:rPr>
                <w:rFonts w:ascii="Times New Roman CYR" w:hAnsi="Times New Roman CYR" w:cs="Times New Roman CYR"/>
                <w:highlight w:val="white"/>
              </w:rPr>
              <w:t xml:space="preserve"> строение пера птицы,</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sidRPr="00D6392F">
              <w:rPr>
                <w:highlight w:val="white"/>
              </w:rPr>
              <w:t xml:space="preserve"> </w:t>
            </w:r>
            <w:r w:rsidRPr="00D6392F">
              <w:rPr>
                <w:rFonts w:ascii="Times New Roman CYR" w:hAnsi="Times New Roman CYR" w:cs="Times New Roman CYR"/>
                <w:highlight w:val="white"/>
              </w:rPr>
              <w:t xml:space="preserve">строение шерсти зверей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работать в паре: узнавать</w:t>
            </w:r>
            <w:r w:rsidRPr="00D6392F">
              <w:rPr>
                <w:rFonts w:ascii="Times New Roman CYR" w:hAnsi="Times New Roman CYR" w:cs="Times New Roman CYR"/>
                <w:highlight w:val="white"/>
              </w:rPr>
              <w:t xml:space="preserve"> птиц и зверей на рисунке, </w:t>
            </w:r>
            <w:r w:rsidRPr="00D6392F">
              <w:rPr>
                <w:rFonts w:ascii="Times New Roman CYR" w:hAnsi="Times New Roman CYR" w:cs="Times New Roman CYR"/>
                <w:b/>
                <w:bCs/>
                <w:highlight w:val="white"/>
              </w:rPr>
              <w:t>определять</w:t>
            </w:r>
            <w:r w:rsidRPr="00D6392F">
              <w:rPr>
                <w:rFonts w:ascii="Times New Roman CYR" w:hAnsi="Times New Roman CYR" w:cs="Times New Roman CYR"/>
                <w:highlight w:val="white"/>
              </w:rPr>
              <w:t xml:space="preserve"> птиц и зверей с помощью атласа-определителя,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описывать</w:t>
            </w:r>
            <w:r w:rsidRPr="00D6392F">
              <w:rPr>
                <w:rFonts w:ascii="Times New Roman CYR" w:hAnsi="Times New Roman CYR" w:cs="Times New Roman CYR"/>
                <w:highlight w:val="white"/>
              </w:rPr>
              <w:t xml:space="preserve"> птицу и зверя по плану;</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устанавливать</w:t>
            </w:r>
            <w:r w:rsidRPr="00D6392F">
              <w:rPr>
                <w:rFonts w:ascii="Times New Roman CYR" w:hAnsi="Times New Roman CYR" w:cs="Times New Roman CYR"/>
                <w:highlight w:val="white"/>
              </w:rPr>
              <w:t xml:space="preserve"> связь между строением тела зверя и его образом жизни;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126"/>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Что умеет компьютер?</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Знакомство с компьютером, его назначением и составными частями. Роль компьютера в современной жизни. Правила безопасного обращения с ним</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определять</w:t>
            </w:r>
            <w:r w:rsidRPr="00D6392F">
              <w:rPr>
                <w:rFonts w:ascii="Times New Roman CYR" w:hAnsi="Times New Roman CYR" w:cs="Times New Roman CYR"/>
                <w:highlight w:val="white"/>
              </w:rPr>
              <w:t xml:space="preserve"> составные части компьютера;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характеризовать</w:t>
            </w:r>
            <w:r w:rsidRPr="00D6392F">
              <w:rPr>
                <w:rFonts w:ascii="Times New Roman CYR" w:hAnsi="Times New Roman CYR" w:cs="Times New Roman CYR"/>
                <w:highlight w:val="white"/>
              </w:rPr>
              <w:t xml:space="preserve"> назначение частей компьютера;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стационарный компьютер и ноутбук;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(по рисунку-схеме) о возможностях компьютера,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значение компьютера в нашей жизни;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устройство компьютера;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соблюдать</w:t>
            </w:r>
            <w:r w:rsidRPr="00D6392F">
              <w:rPr>
                <w:rFonts w:ascii="Times New Roman CYR" w:hAnsi="Times New Roman CYR" w:cs="Times New Roman CYR"/>
                <w:highlight w:val="white"/>
              </w:rPr>
              <w:t xml:space="preserve"> правила безопасного обращения с компьютером; </w:t>
            </w:r>
          </w:p>
          <w:p w:rsidR="00DC42D1" w:rsidRPr="00D6392F" w:rsidRDefault="00DC42D1" w:rsidP="000E1BDD">
            <w:pPr>
              <w:autoSpaceDE w:val="0"/>
              <w:autoSpaceDN w:val="0"/>
              <w:adjustRightInd w:val="0"/>
              <w:jc w:val="both"/>
              <w:rPr>
                <w:rFonts w:ascii="Calibri" w:hAnsi="Calibri" w:cs="Calibri"/>
              </w:rPr>
            </w:pPr>
            <w:r>
              <w:rPr>
                <w:highlight w:val="white"/>
              </w:rPr>
              <w:t xml:space="preserve">- </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469"/>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На что похожа наша планета?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Первоначальные сведения о форме Земли и её движении вокруг Солнца и своей оси. Глобус — модель Земли</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выдвигать</w:t>
            </w:r>
            <w:r w:rsidRPr="00D6392F">
              <w:rPr>
                <w:rFonts w:ascii="Times New Roman CYR" w:hAnsi="Times New Roman CYR" w:cs="Times New Roman CYR"/>
                <w:highlight w:val="white"/>
              </w:rPr>
              <w:t xml:space="preserve"> предположения и доказывать их;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использовать</w:t>
            </w:r>
            <w:r w:rsidRPr="00D6392F">
              <w:rPr>
                <w:rFonts w:ascii="Times New Roman CYR" w:hAnsi="Times New Roman CYR" w:cs="Times New Roman CYR"/>
                <w:highlight w:val="white"/>
              </w:rPr>
              <w:t xml:space="preserve"> глобус для знакомства с формой нашей планеты;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рисунки-схемы и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особенности движения Земли;</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форму Земли;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693"/>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b/>
                <w:bCs/>
                <w:highlight w:val="white"/>
              </w:rPr>
            </w:pPr>
            <w:r w:rsidRPr="00D6392F">
              <w:rPr>
                <w:rFonts w:ascii="Times New Roman CYR" w:hAnsi="Times New Roman CYR" w:cs="Times New Roman CYR"/>
                <w:b/>
                <w:bCs/>
                <w:highlight w:val="white"/>
              </w:rPr>
              <w:t xml:space="preserve">Проверим себя и оценим свои достижения по разделу </w:t>
            </w:r>
            <w:r w:rsidRPr="00D6392F">
              <w:rPr>
                <w:b/>
                <w:bCs/>
                <w:highlight w:val="white"/>
              </w:rPr>
              <w:t>«</w:t>
            </w:r>
            <w:r w:rsidRPr="00D6392F">
              <w:rPr>
                <w:rFonts w:ascii="Times New Roman CYR" w:hAnsi="Times New Roman CYR" w:cs="Times New Roman CYR"/>
                <w:b/>
                <w:bCs/>
                <w:highlight w:val="white"/>
              </w:rPr>
              <w:t>Что и кто?</w:t>
            </w:r>
            <w:r w:rsidRPr="00D6392F">
              <w:rPr>
                <w:b/>
                <w:bCs/>
                <w:highlight w:val="white"/>
              </w:rPr>
              <w:t xml:space="preserve">» </w:t>
            </w:r>
          </w:p>
          <w:p w:rsidR="00DC42D1" w:rsidRPr="00D6392F" w:rsidRDefault="00DC42D1" w:rsidP="000E1BDD">
            <w:pPr>
              <w:autoSpaceDE w:val="0"/>
              <w:autoSpaceDN w:val="0"/>
              <w:adjustRightInd w:val="0"/>
              <w:rPr>
                <w:b/>
                <w:highlight w:val="white"/>
              </w:rPr>
            </w:pPr>
            <w:r w:rsidRPr="00D6392F">
              <w:rPr>
                <w:rFonts w:ascii="Times New Roman CYR" w:hAnsi="Times New Roman CYR" w:cs="Times New Roman CYR"/>
                <w:b/>
                <w:highlight w:val="white"/>
              </w:rPr>
              <w:t xml:space="preserve">Презентация проекта </w:t>
            </w:r>
            <w:r w:rsidRPr="00D6392F">
              <w:rPr>
                <w:b/>
                <w:highlight w:val="white"/>
              </w:rPr>
              <w:t>«</w:t>
            </w:r>
            <w:r w:rsidRPr="00D6392F">
              <w:rPr>
                <w:rFonts w:ascii="Times New Roman CYR" w:hAnsi="Times New Roman CYR" w:cs="Times New Roman CYR"/>
                <w:b/>
                <w:highlight w:val="white"/>
              </w:rPr>
              <w:t>Моя малая Родина</w:t>
            </w:r>
            <w:r w:rsidRPr="00D6392F">
              <w:rPr>
                <w:b/>
                <w:highlight w:val="white"/>
              </w:rPr>
              <w:t>»</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Проверка знаний и умений. Представление результатов проектной деятельности. Формирование адекватной оценки своих достижений</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Выполнять </w:t>
            </w:r>
            <w:r w:rsidRPr="00D6392F">
              <w:rPr>
                <w:rFonts w:ascii="Times New Roman CYR" w:hAnsi="Times New Roman CYR" w:cs="Times New Roman CYR"/>
                <w:highlight w:val="white"/>
              </w:rPr>
              <w:t xml:space="preserve">тестовые задания учебника;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выступать </w:t>
            </w:r>
            <w:r w:rsidRPr="00D6392F">
              <w:rPr>
                <w:rFonts w:ascii="Times New Roman CYR" w:hAnsi="Times New Roman CYR" w:cs="Times New Roman CYR"/>
                <w:highlight w:val="white"/>
              </w:rPr>
              <w:t xml:space="preserve">с сообщениями, </w:t>
            </w:r>
            <w:r w:rsidRPr="00D6392F">
              <w:rPr>
                <w:rFonts w:ascii="Times New Roman CYR" w:hAnsi="Times New Roman CYR" w:cs="Times New Roman CYR"/>
                <w:b/>
                <w:bCs/>
                <w:highlight w:val="white"/>
              </w:rPr>
              <w:t xml:space="preserve">иллюстрировать </w:t>
            </w:r>
            <w:r w:rsidRPr="00D6392F">
              <w:rPr>
                <w:rFonts w:ascii="Times New Roman CYR" w:hAnsi="Times New Roman CYR" w:cs="Times New Roman CYR"/>
                <w:highlight w:val="white"/>
              </w:rPr>
              <w:t xml:space="preserve">их наглядными материалами;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обсуждать </w:t>
            </w:r>
            <w:r w:rsidRPr="00D6392F">
              <w:rPr>
                <w:rFonts w:ascii="Times New Roman CYR" w:hAnsi="Times New Roman CYR" w:cs="Times New Roman CYR"/>
                <w:highlight w:val="white"/>
              </w:rPr>
              <w:t xml:space="preserve">выступления учащихся;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 xml:space="preserve">оценивать </w:t>
            </w:r>
            <w:r w:rsidRPr="00D6392F">
              <w:rPr>
                <w:rFonts w:ascii="Times New Roman CYR" w:hAnsi="Times New Roman CYR" w:cs="Times New Roman CYR"/>
                <w:highlight w:val="white"/>
              </w:rPr>
              <w:t>свои достижения и достижения других учащихся</w:t>
            </w:r>
          </w:p>
        </w:tc>
      </w:tr>
      <w:tr w:rsidR="00DC42D1" w:rsidRPr="00D6392F" w:rsidTr="000E1BDD">
        <w:tblPrEx>
          <w:tblCellMar>
            <w:top w:w="0" w:type="dxa"/>
            <w:bottom w:w="0" w:type="dxa"/>
          </w:tblCellMar>
        </w:tblPrEx>
        <w:trPr>
          <w:trHeight w:val="414"/>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Как, откуда и куда?</w:t>
            </w:r>
            <w:r w:rsidRPr="00D6392F">
              <w:rPr>
                <w:b/>
                <w:bCs/>
                <w:highlight w:val="white"/>
              </w:rPr>
              <w:t xml:space="preserve">» </w:t>
            </w:r>
            <w:r w:rsidRPr="00D6392F">
              <w:rPr>
                <w:b/>
                <w:bCs/>
                <w:highlight w:val="white"/>
                <w:lang w:val="en-US"/>
              </w:rPr>
              <w:t xml:space="preserve">(7 </w:t>
            </w:r>
            <w:r w:rsidRPr="00D6392F">
              <w:rPr>
                <w:rFonts w:ascii="Times New Roman CYR" w:hAnsi="Times New Roman CYR" w:cs="Times New Roman CYR"/>
                <w:b/>
                <w:bCs/>
                <w:highlight w:val="white"/>
              </w:rPr>
              <w:t>ч)</w:t>
            </w:r>
          </w:p>
        </w:tc>
      </w:tr>
      <w:tr w:rsidR="00DC42D1" w:rsidRPr="00D6392F" w:rsidTr="000E1BDD">
        <w:tblPrEx>
          <w:tblCellMar>
            <w:top w:w="0" w:type="dxa"/>
            <w:bottom w:w="0" w:type="dxa"/>
          </w:tblCellMar>
        </w:tblPrEx>
        <w:trPr>
          <w:trHeight w:val="266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Откуда в наш дом приходит вода и куда она уходит?</w:t>
            </w: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Откуда в наш дом приходит электричество?</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p w:rsidR="00DC42D1"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 xml:space="preserve">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энергосберегающие бытовые приборы.</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прослеживать</w:t>
            </w:r>
            <w:r w:rsidRPr="00D6392F">
              <w:rPr>
                <w:rFonts w:ascii="Times New Roman CYR" w:hAnsi="Times New Roman CYR" w:cs="Times New Roman CYR"/>
                <w:highlight w:val="white"/>
              </w:rPr>
              <w:t xml:space="preserve"> по рисунку-схеме путь воды;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необходимость экономии воды;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выяснять</w:t>
            </w:r>
            <w:r w:rsidRPr="00D6392F">
              <w:rPr>
                <w:rFonts w:ascii="Times New Roman CYR" w:hAnsi="Times New Roman CYR" w:cs="Times New Roman CYR"/>
                <w:highlight w:val="white"/>
              </w:rPr>
              <w:t xml:space="preserve"> опасность употребления загрязнённой воды;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отличать</w:t>
            </w:r>
            <w:r w:rsidRPr="00D6392F">
              <w:rPr>
                <w:rFonts w:ascii="Times New Roman CYR" w:hAnsi="Times New Roman CYR" w:cs="Times New Roman CYR"/>
                <w:highlight w:val="white"/>
              </w:rPr>
              <w:t xml:space="preserve"> электроприборы от других бытовых предметов, не использующих электричество;</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запомнить</w:t>
            </w:r>
            <w:r w:rsidRPr="00D6392F">
              <w:rPr>
                <w:rFonts w:ascii="Times New Roman CYR" w:hAnsi="Times New Roman CYR" w:cs="Times New Roman CYR"/>
                <w:highlight w:val="white"/>
              </w:rPr>
              <w:t xml:space="preserve"> правила безопасности при обращении с электричеством и электроприборами;</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анализировать</w:t>
            </w:r>
            <w:r w:rsidRPr="00D6392F">
              <w:rPr>
                <w:rFonts w:ascii="Times New Roman CYR" w:hAnsi="Times New Roman CYR" w:cs="Times New Roman CYR"/>
                <w:highlight w:val="white"/>
              </w:rPr>
              <w:t xml:space="preserve"> схему выработки электричества и способа его доставки потребителям;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необходимость экономии электроэнергии;</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 xml:space="preserve">практическая работа: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опыты, показывающие загрязнение воды и её очистку;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76"/>
        </w:trPr>
        <w:tc>
          <w:tcPr>
            <w:tcW w:w="4253" w:type="dxa"/>
            <w:tcBorders>
              <w:top w:val="single" w:sz="3" w:space="0" w:color="000000"/>
              <w:left w:val="single" w:sz="3" w:space="0" w:color="000000"/>
              <w:bottom w:val="nil"/>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Как путешествует письмо?</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w:t>
            </w:r>
          </w:p>
        </w:tc>
        <w:tc>
          <w:tcPr>
            <w:tcW w:w="6095" w:type="dxa"/>
            <w:tcBorders>
              <w:top w:val="single" w:sz="3" w:space="0" w:color="000000"/>
              <w:left w:val="single" w:sz="3" w:space="0" w:color="000000"/>
              <w:bottom w:val="nil"/>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за работой почты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 ней;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строить</w:t>
            </w:r>
            <w:r w:rsidRPr="00D6392F">
              <w:rPr>
                <w:rFonts w:ascii="Times New Roman CYR" w:hAnsi="Times New Roman CYR" w:cs="Times New Roman CYR"/>
                <w:highlight w:val="white"/>
              </w:rPr>
              <w:t xml:space="preserve"> из разрезных деталей схему доставки почтовых отправлений,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по схеме о путешествии письма,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взаимопроверку;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почтовые отправления: письма, бандероли, посылки, открытки; </w:t>
            </w:r>
            <w:r w:rsidRPr="00D6392F">
              <w:rPr>
                <w:rFonts w:ascii="Times New Roman CYR" w:hAnsi="Times New Roman CYR" w:cs="Times New Roman CYR"/>
                <w:b/>
                <w:bCs/>
                <w:highlight w:val="white"/>
              </w:rPr>
              <w:t>работать в группе: высказывать</w:t>
            </w:r>
            <w:r w:rsidRPr="00D6392F">
              <w:rPr>
                <w:rFonts w:ascii="Times New Roman CYR" w:hAnsi="Times New Roman CYR" w:cs="Times New Roman CYR"/>
                <w:highlight w:val="white"/>
              </w:rPr>
              <w:t xml:space="preserve"> предположения о содержании иллюстраций и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66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Куда текут реки? Откуда берутся снег и лед?</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Расширение и уточнение представлений детей о реках и морях, о движении воды от истока реки до моря, о пресной и морской воде.</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Снег и лёд. Исследование свойств снега и льда</w:t>
            </w:r>
          </w:p>
          <w:p w:rsidR="00DC42D1" w:rsidRPr="00D6392F" w:rsidRDefault="00DC42D1" w:rsidP="000E1BDD">
            <w:pPr>
              <w:autoSpaceDE w:val="0"/>
              <w:autoSpaceDN w:val="0"/>
              <w:adjustRightInd w:val="0"/>
              <w:rPr>
                <w:rFonts w:ascii="Calibri" w:hAnsi="Calibri" w:cs="Calibri"/>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прослеживать</w:t>
            </w:r>
            <w:r w:rsidRPr="00D6392F">
              <w:rPr>
                <w:rFonts w:ascii="Times New Roman CYR" w:hAnsi="Times New Roman CYR" w:cs="Times New Roman CYR"/>
                <w:highlight w:val="white"/>
              </w:rPr>
              <w:t xml:space="preserve"> по рисунку-схеме путь воды из реки в море;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реку и море;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пресную и морскую воду;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практическая работа в паре: рассматривать</w:t>
            </w:r>
            <w:r w:rsidRPr="00D6392F">
              <w:rPr>
                <w:rFonts w:ascii="Times New Roman CYR" w:hAnsi="Times New Roman CYR" w:cs="Times New Roman CYR"/>
                <w:highlight w:val="white"/>
              </w:rPr>
              <w:t xml:space="preserve"> морскую соль и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опыт по </w:t>
            </w:r>
            <w:r w:rsidRPr="00D6392F">
              <w:rPr>
                <w:highlight w:val="white"/>
              </w:rPr>
              <w:t>«</w:t>
            </w:r>
            <w:r w:rsidRPr="00D6392F">
              <w:rPr>
                <w:rFonts w:ascii="Times New Roman CYR" w:hAnsi="Times New Roman CYR" w:cs="Times New Roman CYR"/>
                <w:highlight w:val="white"/>
              </w:rPr>
              <w:t>изготовлению</w:t>
            </w:r>
            <w:r w:rsidRPr="00D6392F">
              <w:rPr>
                <w:highlight w:val="white"/>
              </w:rPr>
              <w:t xml:space="preserve">» </w:t>
            </w:r>
            <w:r w:rsidRPr="00D6392F">
              <w:rPr>
                <w:rFonts w:ascii="Times New Roman CYR" w:hAnsi="Times New Roman CYR" w:cs="Times New Roman CYR"/>
                <w:highlight w:val="white"/>
              </w:rPr>
              <w:t>морской воды;</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практическая работа в группе:</w:t>
            </w:r>
            <w:r w:rsidRPr="00D6392F">
              <w:rPr>
                <w:rFonts w:ascii="Times New Roman CYR" w:hAnsi="Times New Roman CYR" w:cs="Times New Roman CYR"/>
                <w:b/>
                <w:bCs/>
                <w:highlight w:val="white"/>
              </w:rPr>
              <w:t xml:space="preserve"> проводить</w:t>
            </w:r>
            <w:r w:rsidRPr="00D6392F">
              <w:rPr>
                <w:rFonts w:ascii="Times New Roman CYR" w:hAnsi="Times New Roman CYR" w:cs="Times New Roman CYR"/>
                <w:highlight w:val="white"/>
              </w:rPr>
              <w:t xml:space="preserve"> опыты по исследованию снега и льда в соответствии с инструкциями, </w:t>
            </w:r>
            <w:r w:rsidRPr="00D6392F">
              <w:rPr>
                <w:rFonts w:ascii="Times New Roman CYR" w:hAnsi="Times New Roman CYR" w:cs="Times New Roman CYR"/>
                <w:b/>
                <w:bCs/>
                <w:highlight w:val="white"/>
              </w:rPr>
              <w:t>формулировать</w:t>
            </w:r>
            <w:r w:rsidRPr="00D6392F">
              <w:rPr>
                <w:rFonts w:ascii="Times New Roman CYR" w:hAnsi="Times New Roman CYR" w:cs="Times New Roman CYR"/>
                <w:highlight w:val="white"/>
              </w:rPr>
              <w:t xml:space="preserve"> выводы из опытов;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форму снежинок и </w:t>
            </w:r>
            <w:r w:rsidRPr="00D6392F">
              <w:rPr>
                <w:rFonts w:ascii="Times New Roman CYR" w:hAnsi="Times New Roman CYR" w:cs="Times New Roman CYR"/>
                <w:b/>
                <w:bCs/>
                <w:highlight w:val="white"/>
              </w:rPr>
              <w:t>отображать</w:t>
            </w:r>
            <w:r w:rsidRPr="00D6392F">
              <w:rPr>
                <w:rFonts w:ascii="Times New Roman CYR" w:hAnsi="Times New Roman CYR" w:cs="Times New Roman CYR"/>
                <w:highlight w:val="white"/>
              </w:rPr>
              <w:t xml:space="preserve"> её в рисунках</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6990"/>
        </w:trPr>
        <w:tc>
          <w:tcPr>
            <w:tcW w:w="4253" w:type="dxa"/>
            <w:tcBorders>
              <w:top w:val="single" w:sz="3" w:space="0" w:color="000000"/>
              <w:left w:val="single" w:sz="3" w:space="0" w:color="000000"/>
              <w:bottom w:val="single" w:sz="3" w:space="0" w:color="000000"/>
              <w:right w:val="nil"/>
            </w:tcBorders>
            <w:shd w:val="clear" w:color="auto" w:fill="FFFFFF"/>
          </w:tcPr>
          <w:p w:rsidR="00DC42D1" w:rsidRDefault="00DC42D1" w:rsidP="000E1BDD">
            <w:pPr>
              <w:autoSpaceDE w:val="0"/>
              <w:autoSpaceDN w:val="0"/>
              <w:adjustRightInd w:val="0"/>
              <w:rPr>
                <w:rFonts w:ascii="Times New Roman CYR" w:hAnsi="Times New Roman CYR" w:cs="Times New Roman CYR"/>
                <w:b/>
                <w:bCs/>
                <w:highlight w:val="white"/>
              </w:rPr>
            </w:pP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Как живут животные? Как зимой помочь птицам?</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Животные как живые организмы. Представление о жизненном цикле животных. Условия, необходимые для жизни животных. Уход за животными живого уголка.</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Default="00DC42D1" w:rsidP="000E1BDD">
            <w:pPr>
              <w:autoSpaceDE w:val="0"/>
              <w:autoSpaceDN w:val="0"/>
              <w:adjustRightInd w:val="0"/>
              <w:jc w:val="both"/>
              <w:rPr>
                <w:highlight w:val="white"/>
              </w:rPr>
            </w:pP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за жизнью животных,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 своих наблюдениях;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зимующих птиц,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зимующих птиц по рисункам и в природе;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формы кормушек и виды корма для птиц;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 xml:space="preserve">практическая работа в паре: </w:t>
            </w:r>
            <w:r w:rsidRPr="00D6392F">
              <w:rPr>
                <w:rFonts w:ascii="Times New Roman CYR" w:hAnsi="Times New Roman CYR" w:cs="Times New Roman CYR"/>
                <w:b/>
                <w:bCs/>
                <w:highlight w:val="white"/>
              </w:rPr>
              <w:t>изготавливать</w:t>
            </w:r>
            <w:r w:rsidRPr="00D6392F">
              <w:rPr>
                <w:rFonts w:ascii="Times New Roman CYR" w:hAnsi="Times New Roman CYR" w:cs="Times New Roman CYR"/>
                <w:highlight w:val="white"/>
              </w:rPr>
              <w:t xml:space="preserve"> простейшие кормушки и </w:t>
            </w:r>
            <w:r w:rsidRPr="00D6392F">
              <w:rPr>
                <w:rFonts w:ascii="Times New Roman CYR" w:hAnsi="Times New Roman CYR" w:cs="Times New Roman CYR"/>
                <w:b/>
                <w:bCs/>
                <w:highlight w:val="white"/>
              </w:rPr>
              <w:t>подбирать</w:t>
            </w:r>
            <w:r w:rsidRPr="00D6392F">
              <w:rPr>
                <w:rFonts w:ascii="Times New Roman CYR" w:hAnsi="Times New Roman CYR" w:cs="Times New Roman CYR"/>
                <w:highlight w:val="white"/>
              </w:rPr>
              <w:t xml:space="preserve"> из предложенного подходящий для птиц корм;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запомнить</w:t>
            </w:r>
            <w:r w:rsidRPr="00D6392F">
              <w:rPr>
                <w:rFonts w:ascii="Times New Roman CYR" w:hAnsi="Times New Roman CYR" w:cs="Times New Roman CYR"/>
                <w:highlight w:val="white"/>
              </w:rPr>
              <w:t xml:space="preserve"> правила подкормки птиц; </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группе: выполнять</w:t>
            </w:r>
            <w:r w:rsidRPr="00D6392F">
              <w:rPr>
                <w:rFonts w:ascii="Times New Roman CYR" w:hAnsi="Times New Roman CYR" w:cs="Times New Roman CYR"/>
                <w:highlight w:val="white"/>
              </w:rPr>
              <w:t xml:space="preserve"> задания, </w:t>
            </w:r>
            <w:r w:rsidRPr="00D6392F">
              <w:rPr>
                <w:rFonts w:ascii="Times New Roman CYR" w:hAnsi="Times New Roman CYR" w:cs="Times New Roman CYR"/>
                <w:b/>
                <w:bCs/>
                <w:highlight w:val="white"/>
              </w:rPr>
              <w:t>формулировать</w:t>
            </w:r>
            <w:r w:rsidRPr="00D6392F">
              <w:rPr>
                <w:rFonts w:ascii="Times New Roman CYR" w:hAnsi="Times New Roman CYR" w:cs="Times New Roman CYR"/>
                <w:highlight w:val="white"/>
              </w:rPr>
              <w:t xml:space="preserve"> выводы,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w:t>
            </w:r>
          </w:p>
          <w:p w:rsidR="00DC42D1" w:rsidRPr="00D6392F" w:rsidRDefault="00DC42D1" w:rsidP="000E1BDD">
            <w:pPr>
              <w:autoSpaceDE w:val="0"/>
              <w:autoSpaceDN w:val="0"/>
              <w:adjustRightInd w:val="0"/>
              <w:spacing w:line="242" w:lineRule="auto"/>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 xml:space="preserve">практическая работа в паре: </w:t>
            </w:r>
            <w:r w:rsidRPr="00D6392F">
              <w:rPr>
                <w:rFonts w:ascii="Times New Roman CYR" w:hAnsi="Times New Roman CYR" w:cs="Times New Roman CYR"/>
                <w:b/>
                <w:bCs/>
                <w:highlight w:val="white"/>
              </w:rPr>
              <w:t>ухаживать</w:t>
            </w:r>
            <w:r w:rsidRPr="00D6392F">
              <w:rPr>
                <w:rFonts w:ascii="Times New Roman CYR" w:hAnsi="Times New Roman CYR" w:cs="Times New Roman CYR"/>
                <w:highlight w:val="white"/>
              </w:rPr>
              <w:t xml:space="preserve"> за животными живого уголка; </w:t>
            </w:r>
          </w:p>
          <w:p w:rsidR="00DC42D1" w:rsidRPr="00D6392F" w:rsidRDefault="00DC42D1" w:rsidP="000E1BDD">
            <w:pPr>
              <w:autoSpaceDE w:val="0"/>
              <w:autoSpaceDN w:val="0"/>
              <w:adjustRightInd w:val="0"/>
              <w:spacing w:line="242" w:lineRule="auto"/>
              <w:jc w:val="both"/>
              <w:rPr>
                <w:rFonts w:ascii="Calibri" w:hAnsi="Calibri" w:cs="Calibri"/>
              </w:rPr>
            </w:pPr>
            <w:r>
              <w:rPr>
                <w:highlight w:val="white"/>
              </w:rPr>
              <w:t xml:space="preserve">- </w:t>
            </w:r>
            <w:r w:rsidRPr="00D6392F">
              <w:rPr>
                <w:highlight w:val="white"/>
              </w:rPr>
              <w:t xml:space="preserve">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4246"/>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Откуда берётся и куда девается мусор? Откуда в снежках грязь?</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Источники мусора в быту. Необходимость соблюдения чистоты в доме, городе, природном окружении. Раздельный сбор мусора.</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Источники загрязнения нашей планеты и способы защиты её от загрязнений. Распространение загрязнений в окружающей среде</w:t>
            </w:r>
          </w:p>
          <w:p w:rsidR="00DC42D1" w:rsidRPr="00D6392F" w:rsidRDefault="00DC42D1" w:rsidP="000E1BDD">
            <w:pPr>
              <w:autoSpaceDE w:val="0"/>
              <w:autoSpaceDN w:val="0"/>
              <w:adjustRightInd w:val="0"/>
              <w:rPr>
                <w:rFonts w:ascii="Calibri" w:hAnsi="Calibri" w:cs="Calibri"/>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определять</w:t>
            </w:r>
            <w:r w:rsidRPr="00D6392F">
              <w:rPr>
                <w:rFonts w:ascii="Times New Roman CYR" w:hAnsi="Times New Roman CYR" w:cs="Times New Roman CYR"/>
                <w:highlight w:val="white"/>
              </w:rPr>
              <w:t xml:space="preserve"> с помощью рисунков учебника источники возникновения мусора и способы его утилизации;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важность соблюдения чистоты в быту, в городе и в природном окружении; необходимость раздельного сбора мусора;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практическая работа в паре:</w:t>
            </w:r>
            <w:r w:rsidRPr="00D6392F">
              <w:rPr>
                <w:rFonts w:ascii="Times New Roman CYR" w:hAnsi="Times New Roman CYR" w:cs="Times New Roman CYR"/>
                <w:b/>
                <w:bCs/>
                <w:highlight w:val="white"/>
              </w:rPr>
              <w:t xml:space="preserve"> исследовать</w:t>
            </w:r>
            <w:r w:rsidRPr="00D6392F">
              <w:rPr>
                <w:rFonts w:ascii="Times New Roman CYR" w:hAnsi="Times New Roman CYR" w:cs="Times New Roman CYR"/>
                <w:highlight w:val="white"/>
              </w:rPr>
              <w:t xml:space="preserve"> снежки и снеговую воду на наличие загрязнений;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источники появления загрязнений в снеге;</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практическая работа в группе:</w:t>
            </w:r>
            <w:r w:rsidRPr="00D6392F">
              <w:rPr>
                <w:rFonts w:ascii="Times New Roman CYR" w:hAnsi="Times New Roman CYR" w:cs="Times New Roman CYR"/>
                <w:b/>
                <w:bCs/>
                <w:highlight w:val="white"/>
              </w:rPr>
              <w:t xml:space="preserve"> сортировать</w:t>
            </w:r>
            <w:r w:rsidRPr="00D6392F">
              <w:rPr>
                <w:rFonts w:ascii="Times New Roman CYR" w:hAnsi="Times New Roman CYR" w:cs="Times New Roman CYR"/>
                <w:highlight w:val="white"/>
              </w:rPr>
              <w:t xml:space="preserve"> мусор по характеру материала;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666"/>
        </w:trPr>
        <w:tc>
          <w:tcPr>
            <w:tcW w:w="4253" w:type="dxa"/>
            <w:tcBorders>
              <w:top w:val="single" w:sz="3" w:space="0" w:color="000000"/>
              <w:left w:val="single" w:sz="3" w:space="0" w:color="000000"/>
              <w:bottom w:val="nil"/>
              <w:right w:val="nil"/>
            </w:tcBorders>
            <w:shd w:val="clear" w:color="auto" w:fill="FFFFFF"/>
          </w:tcPr>
          <w:p w:rsidR="00DC42D1" w:rsidRPr="00D6392F" w:rsidRDefault="00DC42D1" w:rsidP="000E1BDD">
            <w:pPr>
              <w:autoSpaceDE w:val="0"/>
              <w:autoSpaceDN w:val="0"/>
              <w:adjustRightInd w:val="0"/>
              <w:rPr>
                <w:b/>
                <w:bCs/>
                <w:highlight w:val="white"/>
              </w:rPr>
            </w:pPr>
            <w:r w:rsidRPr="00D6392F">
              <w:rPr>
                <w:rFonts w:ascii="Times New Roman CYR" w:hAnsi="Times New Roman CYR" w:cs="Times New Roman CYR"/>
                <w:b/>
                <w:bCs/>
                <w:highlight w:val="white"/>
              </w:rPr>
              <w:t xml:space="preserve">Проверим себя и оценим свои достижения по разделу </w:t>
            </w:r>
            <w:r w:rsidRPr="00D6392F">
              <w:rPr>
                <w:b/>
                <w:bCs/>
                <w:highlight w:val="white"/>
              </w:rPr>
              <w:t>«</w:t>
            </w:r>
            <w:r w:rsidRPr="00D6392F">
              <w:rPr>
                <w:rFonts w:ascii="Times New Roman CYR" w:hAnsi="Times New Roman CYR" w:cs="Times New Roman CYR"/>
                <w:b/>
                <w:bCs/>
                <w:highlight w:val="white"/>
              </w:rPr>
              <w:t>Как, откуда и куда?</w:t>
            </w:r>
            <w:r w:rsidRPr="00D6392F">
              <w:rPr>
                <w:b/>
                <w:bCs/>
                <w:highlight w:val="white"/>
              </w:rPr>
              <w:t>»</w:t>
            </w:r>
            <w:r w:rsidRPr="00D6392F">
              <w:rPr>
                <w:highlight w:val="white"/>
              </w:rPr>
              <w:t xml:space="preserve"> </w:t>
            </w:r>
            <w:r w:rsidRPr="00D6392F">
              <w:rPr>
                <w:rFonts w:ascii="Times New Roman CYR" w:hAnsi="Times New Roman CYR" w:cs="Times New Roman CYR"/>
                <w:b/>
                <w:bCs/>
                <w:highlight w:val="white"/>
              </w:rPr>
              <w:t xml:space="preserve">Презентация проекта </w:t>
            </w:r>
            <w:r w:rsidRPr="00D6392F">
              <w:rPr>
                <w:b/>
                <w:bCs/>
                <w:highlight w:val="white"/>
              </w:rPr>
              <w:t>«</w:t>
            </w:r>
            <w:r w:rsidRPr="00D6392F">
              <w:rPr>
                <w:rFonts w:ascii="Times New Roman CYR" w:hAnsi="Times New Roman CYR" w:cs="Times New Roman CYR"/>
                <w:b/>
                <w:bCs/>
                <w:highlight w:val="white"/>
              </w:rPr>
              <w:t>Моя семья</w:t>
            </w:r>
            <w:r w:rsidRPr="00D6392F">
              <w:rPr>
                <w:b/>
                <w:bCs/>
                <w:highlight w:val="white"/>
              </w:rPr>
              <w:t>»</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Проверка знаний и умений. Представление результатов проектной деятельности. Формирование адекватной оценки своих достижений</w:t>
            </w:r>
          </w:p>
        </w:tc>
        <w:tc>
          <w:tcPr>
            <w:tcW w:w="6095" w:type="dxa"/>
            <w:tcBorders>
              <w:top w:val="single" w:sz="3" w:space="0" w:color="000000"/>
              <w:left w:val="single" w:sz="3" w:space="0" w:color="000000"/>
              <w:bottom w:val="nil"/>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Выполнять</w:t>
            </w:r>
            <w:r w:rsidRPr="00D6392F">
              <w:rPr>
                <w:rFonts w:ascii="Times New Roman CYR" w:hAnsi="Times New Roman CYR" w:cs="Times New Roman CYR"/>
                <w:highlight w:val="white"/>
              </w:rPr>
              <w:t xml:space="preserve"> тестовые задания учебника;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выступать</w:t>
            </w:r>
            <w:r w:rsidRPr="00D6392F">
              <w:rPr>
                <w:rFonts w:ascii="Times New Roman CYR" w:hAnsi="Times New Roman CYR" w:cs="Times New Roman CYR"/>
                <w:highlight w:val="white"/>
              </w:rPr>
              <w:t xml:space="preserve"> с подготовленными сообщениями, </w:t>
            </w:r>
            <w:r w:rsidRPr="00D6392F">
              <w:rPr>
                <w:rFonts w:ascii="Times New Roman CYR" w:hAnsi="Times New Roman CYR" w:cs="Times New Roman CYR"/>
                <w:b/>
                <w:bCs/>
                <w:highlight w:val="white"/>
              </w:rPr>
              <w:t>иллюстрировать</w:t>
            </w:r>
            <w:r w:rsidRPr="00D6392F">
              <w:rPr>
                <w:rFonts w:ascii="Times New Roman CYR" w:hAnsi="Times New Roman CYR" w:cs="Times New Roman CYR"/>
                <w:highlight w:val="white"/>
              </w:rPr>
              <w:t xml:space="preserve"> их наглядными материалами;</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выступления учащихся;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и </w:t>
            </w:r>
            <w:r w:rsidRPr="00D6392F">
              <w:rPr>
                <w:rFonts w:ascii="Times New Roman CYR" w:hAnsi="Times New Roman CYR" w:cs="Times New Roman CYR"/>
                <w:b/>
                <w:bCs/>
                <w:highlight w:val="white"/>
              </w:rPr>
              <w:t>достижения</w:t>
            </w:r>
            <w:r w:rsidRPr="00D6392F">
              <w:rPr>
                <w:rFonts w:ascii="Times New Roman CYR" w:hAnsi="Times New Roman CYR" w:cs="Times New Roman CYR"/>
                <w:highlight w:val="white"/>
              </w:rPr>
              <w:t xml:space="preserve"> других учащихся </w:t>
            </w:r>
          </w:p>
        </w:tc>
      </w:tr>
      <w:tr w:rsidR="00DC42D1" w:rsidRPr="00D6392F" w:rsidTr="000E1BDD">
        <w:tblPrEx>
          <w:tblCellMar>
            <w:top w:w="0" w:type="dxa"/>
            <w:bottom w:w="0" w:type="dxa"/>
          </w:tblCellMar>
        </w:tblPrEx>
        <w:trPr>
          <w:trHeight w:val="543"/>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Где и когда?</w:t>
            </w:r>
            <w:r w:rsidRPr="00D6392F">
              <w:rPr>
                <w:b/>
                <w:bCs/>
                <w:highlight w:val="white"/>
              </w:rPr>
              <w:t xml:space="preserve">» (5 </w:t>
            </w:r>
            <w:r w:rsidRPr="00D6392F">
              <w:rPr>
                <w:rFonts w:ascii="Times New Roman CYR" w:hAnsi="Times New Roman CYR" w:cs="Times New Roman CYR"/>
                <w:b/>
                <w:bCs/>
                <w:highlight w:val="white"/>
              </w:rPr>
              <w:t>ч)</w:t>
            </w:r>
          </w:p>
        </w:tc>
      </w:tr>
      <w:tr w:rsidR="00DC42D1" w:rsidRPr="00D6392F" w:rsidTr="000E1BDD">
        <w:tblPrEx>
          <w:tblCellMar>
            <w:top w:w="0" w:type="dxa"/>
            <w:bottom w:w="0" w:type="dxa"/>
          </w:tblCellMar>
        </w:tblPrEx>
        <w:trPr>
          <w:trHeight w:val="7549"/>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Когда придёт суббота? Когда наступит лето?</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Время и его течение. Прошлое, настоящее и будущее. Последовательность дней недели.</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Последовательность смены времён года и месяцев в нём. Названия осенних, зимних, весенних</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и летних месяцев. Зависимость природных явлений от смены времён года</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анализировать</w:t>
            </w:r>
            <w:r w:rsidRPr="00D6392F">
              <w:rPr>
                <w:rFonts w:ascii="Times New Roman CYR" w:hAnsi="Times New Roman CYR" w:cs="Times New Roman CYR"/>
                <w:highlight w:val="white"/>
              </w:rPr>
              <w:t xml:space="preserve"> иллюстрации учебника, </w:t>
            </w:r>
            <w:r w:rsidRPr="00D6392F">
              <w:rPr>
                <w:rFonts w:ascii="Times New Roman CYR" w:hAnsi="Times New Roman CYR" w:cs="Times New Roman CYR"/>
                <w:b/>
                <w:bCs/>
                <w:highlight w:val="white"/>
              </w:rPr>
              <w:t>анализировать</w:t>
            </w:r>
            <w:r w:rsidRPr="00D6392F">
              <w:rPr>
                <w:rFonts w:ascii="Times New Roman CYR" w:hAnsi="Times New Roman CYR" w:cs="Times New Roman CYR"/>
                <w:highlight w:val="white"/>
              </w:rPr>
              <w:t xml:space="preserve"> схему смены времён года и месяцев;</w:t>
            </w:r>
          </w:p>
          <w:p w:rsidR="00DC42D1" w:rsidRPr="00D6392F" w:rsidRDefault="00DC42D1" w:rsidP="000E1BDD">
            <w:pPr>
              <w:tabs>
                <w:tab w:val="left" w:pos="0"/>
                <w:tab w:val="left" w:pos="345"/>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 xml:space="preserve">- </w:t>
            </w:r>
            <w:r w:rsidRPr="00D6392F">
              <w:rPr>
                <w:rFonts w:ascii="Times New Roman CYR" w:hAnsi="Times New Roman CYR" w:cs="Times New Roman CYR"/>
                <w:highlight w:val="white"/>
              </w:rPr>
              <w:t xml:space="preserve">соотносить времена года и месяцы; использовать цветные фишки для выполнения заданий; </w:t>
            </w:r>
            <w:r w:rsidRPr="00D6392F">
              <w:rPr>
                <w:rFonts w:ascii="Times New Roman CYR" w:hAnsi="Times New Roman CYR" w:cs="Times New Roman CYR"/>
                <w:b/>
                <w:bCs/>
                <w:highlight w:val="white"/>
              </w:rPr>
              <w:t>характеризовать</w:t>
            </w:r>
            <w:r w:rsidRPr="00D6392F">
              <w:rPr>
                <w:rFonts w:ascii="Times New Roman CYR" w:hAnsi="Times New Roman CYR" w:cs="Times New Roman CYR"/>
                <w:highlight w:val="white"/>
              </w:rPr>
              <w:t xml:space="preserve"> природные явления в разные времена года; </w:t>
            </w:r>
          </w:p>
          <w:p w:rsidR="00DC42D1" w:rsidRPr="00D6392F" w:rsidRDefault="00DC42D1" w:rsidP="000E1BDD">
            <w:pPr>
              <w:tabs>
                <w:tab w:val="left" w:pos="0"/>
                <w:tab w:val="left" w:pos="345"/>
              </w:tabs>
              <w:autoSpaceDE w:val="0"/>
              <w:autoSpaceDN w:val="0"/>
              <w:adjustRightInd w:val="0"/>
              <w:jc w:val="both"/>
              <w:rPr>
                <w:rFonts w:ascii="Times New Roman CYR" w:hAnsi="Times New Roman CYR" w:cs="Times New Roman CYR"/>
                <w:highlight w:val="white"/>
              </w:rPr>
            </w:pPr>
            <w:r>
              <w:rPr>
                <w:highlight w:val="white"/>
              </w:rPr>
              <w:t xml:space="preserve">- </w:t>
            </w:r>
            <w:r w:rsidRPr="00D6392F">
              <w:rPr>
                <w:highlight w:val="white"/>
              </w:rPr>
              <w:t xml:space="preserve"> </w:t>
            </w:r>
            <w:r w:rsidRPr="00D6392F">
              <w:rPr>
                <w:rFonts w:ascii="Times New Roman CYR" w:hAnsi="Times New Roman CYR" w:cs="Times New Roman CYR"/>
                <w:b/>
                <w:bCs/>
                <w:highlight w:val="white"/>
              </w:rPr>
              <w:t>называть</w:t>
            </w:r>
            <w:r w:rsidRPr="00D6392F">
              <w:rPr>
                <w:rFonts w:ascii="Times New Roman CYR" w:hAnsi="Times New Roman CYR" w:cs="Times New Roman CYR"/>
                <w:highlight w:val="white"/>
              </w:rPr>
              <w:t xml:space="preserve"> времена года в правильной последовательности, любимое время года и объяснять, почему именно оно является любимым; </w:t>
            </w:r>
          </w:p>
          <w:p w:rsidR="00DC42D1" w:rsidRPr="00D6392F" w:rsidRDefault="00DC42D1" w:rsidP="000E1BDD">
            <w:pPr>
              <w:tabs>
                <w:tab w:val="left" w:pos="0"/>
                <w:tab w:val="left" w:pos="345"/>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b/>
                <w:bCs/>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прошлое, настоящее и будущее; </w:t>
            </w:r>
          </w:p>
          <w:p w:rsidR="00DC42D1" w:rsidRPr="00D6392F" w:rsidRDefault="00DC42D1" w:rsidP="000E1BDD">
            <w:pPr>
              <w:tabs>
                <w:tab w:val="left" w:pos="0"/>
                <w:tab w:val="left" w:pos="345"/>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b/>
                <w:bCs/>
                <w:highlight w:val="white"/>
              </w:rPr>
              <w:t>-</w:t>
            </w:r>
            <w:r w:rsidRPr="00D6392F">
              <w:rPr>
                <w:rFonts w:ascii="Times New Roman CYR" w:hAnsi="Times New Roman CYR" w:cs="Times New Roman CYR"/>
                <w:b/>
                <w:bCs/>
                <w:highlight w:val="white"/>
              </w:rPr>
              <w:t>называть</w:t>
            </w:r>
            <w:r w:rsidRPr="00D6392F">
              <w:rPr>
                <w:rFonts w:ascii="Times New Roman CYR" w:hAnsi="Times New Roman CYR" w:cs="Times New Roman CYR"/>
                <w:highlight w:val="white"/>
              </w:rPr>
              <w:t xml:space="preserve"> любимое время года и объяснять, почему именно оно является любимым;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отображать</w:t>
            </w:r>
            <w:r w:rsidRPr="00D6392F">
              <w:rPr>
                <w:rFonts w:ascii="Times New Roman CYR" w:hAnsi="Times New Roman CYR" w:cs="Times New Roman CYR"/>
                <w:highlight w:val="white"/>
              </w:rPr>
              <w:t xml:space="preserve"> с помощью карточек последовательность дней недели, называть дни недели в правильной последовательности, проводить взаимоконтроль;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называть</w:t>
            </w:r>
            <w:r w:rsidRPr="00D6392F">
              <w:rPr>
                <w:rFonts w:ascii="Times New Roman CYR" w:hAnsi="Times New Roman CYR" w:cs="Times New Roman CYR"/>
                <w:highlight w:val="white"/>
              </w:rPr>
              <w:t xml:space="preserve"> любимый день недели и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почему именно он является любимым;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111"/>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Где живут белые медведи? Где живут слоны?</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Холодные районы Земли: Северный Ледовитый океан и Антарктида. Животный мир холодных районов.</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Жаркие районы Земли: саванна и тропический лес. Животный мир жарких районов</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практическая работа в паре:</w:t>
            </w:r>
            <w:r w:rsidRPr="00D6392F">
              <w:rPr>
                <w:rFonts w:ascii="Times New Roman CYR" w:hAnsi="Times New Roman CYR" w:cs="Times New Roman CYR"/>
                <w:b/>
                <w:bCs/>
                <w:highlight w:val="white"/>
              </w:rPr>
              <w:t xml:space="preserve"> находить</w:t>
            </w:r>
            <w:r w:rsidRPr="00D6392F">
              <w:rPr>
                <w:rFonts w:ascii="Times New Roman CYR" w:hAnsi="Times New Roman CYR" w:cs="Times New Roman CYR"/>
                <w:highlight w:val="white"/>
              </w:rPr>
              <w:t xml:space="preserve"> на глобусе Северный Ледовитый океан и Антарктиду, экватор и жаркие районы Земли, </w:t>
            </w:r>
            <w:r w:rsidRPr="00D6392F">
              <w:rPr>
                <w:rFonts w:ascii="Times New Roman CYR" w:hAnsi="Times New Roman CYR" w:cs="Times New Roman CYR"/>
                <w:b/>
                <w:bCs/>
                <w:highlight w:val="white"/>
              </w:rPr>
              <w:t>характеризовать</w:t>
            </w:r>
            <w:r w:rsidRPr="00D6392F">
              <w:rPr>
                <w:rFonts w:ascii="Times New Roman CYR" w:hAnsi="Times New Roman CYR" w:cs="Times New Roman CYR"/>
                <w:highlight w:val="white"/>
              </w:rPr>
              <w:t xml:space="preserve"> их, осуществлять самоконтроль;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иллюстрации учебника, извлекать из них информацию о животном мире холодных и жарких районов;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приводить</w:t>
            </w:r>
            <w:r w:rsidRPr="00D6392F">
              <w:rPr>
                <w:rFonts w:ascii="Times New Roman CYR" w:hAnsi="Times New Roman CYR" w:cs="Times New Roman CYR"/>
                <w:highlight w:val="white"/>
              </w:rPr>
              <w:t xml:space="preserve"> примеры животных холодных и жарких районов;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устанавливать</w:t>
            </w:r>
            <w:r w:rsidRPr="00D6392F">
              <w:rPr>
                <w:rFonts w:ascii="Times New Roman CYR" w:hAnsi="Times New Roman CYR" w:cs="Times New Roman CYR"/>
                <w:highlight w:val="white"/>
              </w:rPr>
              <w:t xml:space="preserve"> связь между строением, образом жизни животных и природными условиями;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537"/>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Где зимуют птицы?</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Зимующие и перелётные птицы. Места зимовок перелётных птиц. Исследование учёными маршрутов перелёта птиц. Причины, заставляющие птиц улетать на зиму</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зимующих и перелётных птиц; </w:t>
            </w:r>
            <w:r w:rsidRPr="00D6392F">
              <w:rPr>
                <w:rFonts w:ascii="Times New Roman CYR" w:hAnsi="Times New Roman CYR" w:cs="Times New Roman CYR"/>
                <w:b/>
                <w:bCs/>
                <w:highlight w:val="white"/>
              </w:rPr>
              <w:t>группировать</w:t>
            </w:r>
            <w:r w:rsidRPr="00D6392F">
              <w:rPr>
                <w:rFonts w:ascii="Times New Roman CYR" w:hAnsi="Times New Roman CYR" w:cs="Times New Roman CYR"/>
                <w:highlight w:val="white"/>
              </w:rPr>
              <w:t xml:space="preserve"> (классифицировать) птиц с использованием цветных фишек;</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выдвигать</w:t>
            </w:r>
            <w:r w:rsidRPr="00D6392F">
              <w:rPr>
                <w:rFonts w:ascii="Times New Roman CYR" w:hAnsi="Times New Roman CYR" w:cs="Times New Roman CYR"/>
                <w:highlight w:val="white"/>
              </w:rPr>
              <w:t xml:space="preserve"> предположения о местах зимовок птиц и </w:t>
            </w:r>
            <w:r w:rsidRPr="00D6392F">
              <w:rPr>
                <w:rFonts w:ascii="Times New Roman CYR" w:hAnsi="Times New Roman CYR" w:cs="Times New Roman CYR"/>
                <w:b/>
                <w:bCs/>
                <w:highlight w:val="white"/>
              </w:rPr>
              <w:t>доказывать</w:t>
            </w:r>
            <w:r w:rsidRPr="00D6392F">
              <w:rPr>
                <w:rFonts w:ascii="Times New Roman CYR" w:hAnsi="Times New Roman CYR" w:cs="Times New Roman CYR"/>
                <w:highlight w:val="white"/>
              </w:rPr>
              <w:t xml:space="preserve"> их,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причины отлёта птиц в тёплые края;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lastRenderedPageBreak/>
              <w:t>-</w:t>
            </w:r>
            <w:r w:rsidRPr="00D6392F">
              <w:rPr>
                <w:highlight w:val="white"/>
              </w:rPr>
              <w:t xml:space="preserve"> </w:t>
            </w:r>
            <w:r w:rsidRPr="00D6392F">
              <w:rPr>
                <w:rFonts w:ascii="Times New Roman CYR" w:hAnsi="Times New Roman CYR" w:cs="Times New Roman CYR"/>
                <w:b/>
                <w:bCs/>
                <w:highlight w:val="white"/>
              </w:rPr>
              <w:t>приводить</w:t>
            </w:r>
            <w:r w:rsidRPr="00D6392F">
              <w:rPr>
                <w:rFonts w:ascii="Times New Roman CYR" w:hAnsi="Times New Roman CYR" w:cs="Times New Roman CYR"/>
                <w:highlight w:val="white"/>
              </w:rPr>
              <w:t xml:space="preserve"> примеры зимующих и перелётных птиц;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843"/>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Когда появилась одежда? Когда изобрели велосипед?</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История появления одежды и развития моды. Зависимость типа одежды от погодных условий, национальных традиций и её назначения (деловая, спортивная, рабочая, домашняя, праздничная, военная).</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История появления и усовершенствования велосипеда. Устройство велосипеда, разнообразие современных моделей (прогулочный, гоночный, тандем, детский трёхколёсный). Правила дорожного движения и безопасности при езде на велосипеде</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прослеживать</w:t>
            </w:r>
            <w:r w:rsidRPr="00D6392F">
              <w:rPr>
                <w:rFonts w:ascii="Times New Roman CYR" w:hAnsi="Times New Roman CYR" w:cs="Times New Roman CYR"/>
                <w:highlight w:val="white"/>
              </w:rPr>
              <w:t xml:space="preserve"> с помощью иллюстраций учебника историю появления одежды и развития моды; </w:t>
            </w:r>
            <w:r w:rsidRPr="00D6392F">
              <w:rPr>
                <w:rFonts w:ascii="Times New Roman CYR" w:hAnsi="Times New Roman CYR" w:cs="Times New Roman CYR"/>
                <w:b/>
                <w:bCs/>
                <w:highlight w:val="white"/>
              </w:rPr>
              <w:t>описывать</w:t>
            </w:r>
            <w:r w:rsidRPr="00D6392F">
              <w:rPr>
                <w:rFonts w:ascii="Times New Roman CYR" w:hAnsi="Times New Roman CYR" w:cs="Times New Roman CYR"/>
                <w:highlight w:val="white"/>
              </w:rPr>
              <w:t xml:space="preserve"> одежду людей по рисунку;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отличать</w:t>
            </w:r>
            <w:r w:rsidRPr="00D6392F">
              <w:rPr>
                <w:rFonts w:ascii="Times New Roman CYR" w:hAnsi="Times New Roman CYR" w:cs="Times New Roman CYR"/>
                <w:highlight w:val="white"/>
              </w:rPr>
              <w:t xml:space="preserve"> национальную одежду своего народа от одежды других народов;</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 xml:space="preserve"> -</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роль велосипеда в нашей жизни; </w:t>
            </w:r>
          </w:p>
          <w:p w:rsidR="00DC42D1" w:rsidRPr="007C5E82"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запомнить</w:t>
            </w:r>
            <w:r w:rsidRPr="00D6392F">
              <w:rPr>
                <w:rFonts w:ascii="Times New Roman CYR" w:hAnsi="Times New Roman CYR" w:cs="Times New Roman CYR"/>
                <w:highlight w:val="white"/>
              </w:rPr>
              <w:t xml:space="preserve"> правила безопасной езды на велосипеде;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различать</w:t>
            </w:r>
            <w:r w:rsidRPr="00D6392F">
              <w:rPr>
                <w:rFonts w:ascii="Times New Roman CYR" w:hAnsi="Times New Roman CYR" w:cs="Times New Roman CYR"/>
                <w:highlight w:val="white"/>
              </w:rPr>
              <w:t xml:space="preserve"> типы одежды в зависимости от её назначения, </w:t>
            </w:r>
            <w:r w:rsidRPr="00D6392F">
              <w:rPr>
                <w:rFonts w:ascii="Times New Roman CYR" w:hAnsi="Times New Roman CYR" w:cs="Times New Roman CYR"/>
                <w:b/>
                <w:bCs/>
                <w:highlight w:val="white"/>
              </w:rPr>
              <w:t>подбирать</w:t>
            </w:r>
            <w:r w:rsidRPr="00D6392F">
              <w:rPr>
                <w:rFonts w:ascii="Times New Roman CYR" w:hAnsi="Times New Roman CYR" w:cs="Times New Roman CYR"/>
                <w:highlight w:val="white"/>
              </w:rPr>
              <w:t xml:space="preserve"> одежду для разных случаев;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со взрослыми: изготавливать</w:t>
            </w:r>
            <w:r w:rsidRPr="00D6392F">
              <w:rPr>
                <w:rFonts w:ascii="Times New Roman CYR" w:hAnsi="Times New Roman CYR" w:cs="Times New Roman CYR"/>
                <w:highlight w:val="white"/>
              </w:rPr>
              <w:t xml:space="preserve"> маскарадный костюм;</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489"/>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b/>
                <w:bCs/>
                <w:highlight w:val="white"/>
              </w:rPr>
            </w:pPr>
            <w:r w:rsidRPr="00D6392F">
              <w:rPr>
                <w:rFonts w:ascii="Times New Roman CYR" w:hAnsi="Times New Roman CYR" w:cs="Times New Roman CYR"/>
                <w:b/>
                <w:bCs/>
                <w:highlight w:val="white"/>
              </w:rPr>
              <w:t xml:space="preserve">Проверим себя и оценим свои достижения по разделу </w:t>
            </w:r>
            <w:r w:rsidRPr="00D6392F">
              <w:rPr>
                <w:b/>
                <w:bCs/>
                <w:highlight w:val="white"/>
              </w:rPr>
              <w:t>«</w:t>
            </w:r>
            <w:r w:rsidRPr="00D6392F">
              <w:rPr>
                <w:rFonts w:ascii="Times New Roman CYR" w:hAnsi="Times New Roman CYR" w:cs="Times New Roman CYR"/>
                <w:b/>
                <w:bCs/>
                <w:highlight w:val="white"/>
              </w:rPr>
              <w:t>Где и когда?</w:t>
            </w:r>
            <w:r w:rsidRPr="00D6392F">
              <w:rPr>
                <w:b/>
                <w:bCs/>
                <w:highlight w:val="white"/>
              </w:rPr>
              <w:t xml:space="preserve">» </w:t>
            </w:r>
            <w:r w:rsidRPr="00D6392F">
              <w:rPr>
                <w:rFonts w:ascii="Times New Roman CYR" w:hAnsi="Times New Roman CYR" w:cs="Times New Roman CYR"/>
                <w:b/>
                <w:bCs/>
                <w:highlight w:val="white"/>
              </w:rPr>
              <w:t xml:space="preserve">Презентация проекта </w:t>
            </w:r>
            <w:r w:rsidRPr="00D6392F">
              <w:rPr>
                <w:b/>
                <w:bCs/>
                <w:highlight w:val="white"/>
              </w:rPr>
              <w:t>«</w:t>
            </w:r>
            <w:r w:rsidRPr="00D6392F">
              <w:rPr>
                <w:rFonts w:ascii="Times New Roman CYR" w:hAnsi="Times New Roman CYR" w:cs="Times New Roman CYR"/>
                <w:b/>
                <w:bCs/>
                <w:highlight w:val="white"/>
              </w:rPr>
              <w:t>Мой класс и моя школа</w:t>
            </w:r>
            <w:r w:rsidRPr="00D6392F">
              <w:rPr>
                <w:b/>
                <w:bCs/>
                <w:highlight w:val="white"/>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Проверка знаний и умений. Представление результатов проектной деятельности. Формирование адекватной оценки своих достижений</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Выполнять</w:t>
            </w:r>
            <w:r w:rsidRPr="00D6392F">
              <w:rPr>
                <w:rFonts w:ascii="Times New Roman CYR" w:hAnsi="Times New Roman CYR" w:cs="Times New Roman CYR"/>
                <w:highlight w:val="white"/>
              </w:rPr>
              <w:t xml:space="preserve"> тестовые задания учебника;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 xml:space="preserve">- </w:t>
            </w:r>
            <w:r w:rsidRPr="00D6392F">
              <w:rPr>
                <w:rFonts w:ascii="Times New Roman CYR" w:hAnsi="Times New Roman CYR" w:cs="Times New Roman CYR"/>
                <w:b/>
                <w:bCs/>
                <w:highlight w:val="white"/>
              </w:rPr>
              <w:t>выступать</w:t>
            </w:r>
            <w:r w:rsidRPr="00D6392F">
              <w:rPr>
                <w:rFonts w:ascii="Times New Roman CYR" w:hAnsi="Times New Roman CYR" w:cs="Times New Roman CYR"/>
                <w:highlight w:val="white"/>
              </w:rPr>
              <w:t xml:space="preserve"> с подготовленными сообщениями, </w:t>
            </w:r>
            <w:r w:rsidRPr="00D6392F">
              <w:rPr>
                <w:rFonts w:ascii="Times New Roman CYR" w:hAnsi="Times New Roman CYR" w:cs="Times New Roman CYR"/>
                <w:b/>
                <w:bCs/>
                <w:highlight w:val="white"/>
              </w:rPr>
              <w:t>иллюстрировать</w:t>
            </w:r>
            <w:r w:rsidRPr="00D6392F">
              <w:rPr>
                <w:rFonts w:ascii="Times New Roman CYR" w:hAnsi="Times New Roman CYR" w:cs="Times New Roman CYR"/>
                <w:highlight w:val="white"/>
              </w:rPr>
              <w:t xml:space="preserve"> их наглядными материалами; </w:t>
            </w:r>
          </w:p>
          <w:p w:rsidR="00DC42D1" w:rsidRPr="00D6392F" w:rsidRDefault="00DC42D1" w:rsidP="000E1BDD">
            <w:pPr>
              <w:autoSpaceDE w:val="0"/>
              <w:autoSpaceDN w:val="0"/>
              <w:adjustRightInd w:val="0"/>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выступления учащихся; </w:t>
            </w:r>
          </w:p>
          <w:p w:rsidR="00DC42D1" w:rsidRPr="00D6392F" w:rsidRDefault="00DC42D1" w:rsidP="000E1BDD">
            <w:pPr>
              <w:autoSpaceDE w:val="0"/>
              <w:autoSpaceDN w:val="0"/>
              <w:adjustRightInd w:val="0"/>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и достижения других учащихся</w:t>
            </w:r>
          </w:p>
        </w:tc>
      </w:tr>
      <w:tr w:rsidR="00DC42D1" w:rsidRPr="00D6392F" w:rsidTr="000E1BDD">
        <w:tblPrEx>
          <w:tblCellMar>
            <w:top w:w="0" w:type="dxa"/>
            <w:bottom w:w="0" w:type="dxa"/>
          </w:tblCellMar>
        </w:tblPrEx>
        <w:trPr>
          <w:trHeight w:val="353"/>
        </w:trPr>
        <w:tc>
          <w:tcPr>
            <w:tcW w:w="10348" w:type="dxa"/>
            <w:gridSpan w:val="2"/>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highlight w:val="white"/>
              </w:rPr>
              <w:t xml:space="preserve">Раздел </w:t>
            </w:r>
            <w:r w:rsidRPr="00D6392F">
              <w:rPr>
                <w:b/>
                <w:bCs/>
                <w:highlight w:val="white"/>
              </w:rPr>
              <w:t>«</w:t>
            </w:r>
            <w:r w:rsidRPr="00D6392F">
              <w:rPr>
                <w:rFonts w:ascii="Times New Roman CYR" w:hAnsi="Times New Roman CYR" w:cs="Times New Roman CYR"/>
                <w:b/>
                <w:bCs/>
                <w:highlight w:val="white"/>
              </w:rPr>
              <w:t>Почему и зачем?</w:t>
            </w:r>
            <w:r w:rsidRPr="00D6392F">
              <w:rPr>
                <w:b/>
                <w:bCs/>
                <w:highlight w:val="white"/>
              </w:rPr>
              <w:t xml:space="preserve">» (11 </w:t>
            </w:r>
            <w:r w:rsidRPr="00D6392F">
              <w:rPr>
                <w:rFonts w:ascii="Times New Roman CYR" w:hAnsi="Times New Roman CYR" w:cs="Times New Roman CYR"/>
                <w:b/>
                <w:bCs/>
                <w:highlight w:val="white"/>
              </w:rPr>
              <w:t>ч)</w:t>
            </w:r>
          </w:p>
        </w:tc>
      </w:tr>
      <w:tr w:rsidR="00DC42D1" w:rsidRPr="00D6392F" w:rsidTr="000E1BDD">
        <w:tblPrEx>
          <w:tblCellMar>
            <w:top w:w="0" w:type="dxa"/>
            <w:bottom w:w="0" w:type="dxa"/>
          </w:tblCellMar>
        </w:tblPrEx>
        <w:trPr>
          <w:trHeight w:val="266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Солнце светит днём, а звёзды ночью?</w:t>
            </w: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Луна бывает разной?</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Знакомство с целями и задачами раздела. Солнце — ближайшая к Земле звезда. Форма, цвет, сравнительные размеры звёзд. Созвездие Льва.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Луна — спутник Земли, её особенности. Изменение внешнего вида Луны и его причины. Способы изучения Луны</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сопоставлять</w:t>
            </w:r>
            <w:r w:rsidRPr="00D6392F">
              <w:rPr>
                <w:rFonts w:ascii="Times New Roman CYR" w:hAnsi="Times New Roman CYR" w:cs="Times New Roman CYR"/>
                <w:highlight w:val="white"/>
              </w:rPr>
              <w:t xml:space="preserve"> видимые и реальные размеры звёзд, в том числе и Солнца;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моделировать</w:t>
            </w:r>
            <w:r w:rsidRPr="00D6392F">
              <w:rPr>
                <w:rFonts w:ascii="Times New Roman CYR" w:hAnsi="Times New Roman CYR" w:cs="Times New Roman CYR"/>
                <w:highlight w:val="white"/>
              </w:rPr>
              <w:t xml:space="preserve"> форму, цвет, сравнительные размеры некоторых звёзд (Альдебаран, Регул, Солнце, Сириус),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взаимопроверку;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использовать</w:t>
            </w:r>
            <w:r w:rsidRPr="00D6392F">
              <w:rPr>
                <w:rFonts w:ascii="Times New Roman CYR" w:hAnsi="Times New Roman CYR" w:cs="Times New Roman CYR"/>
                <w:highlight w:val="white"/>
              </w:rPr>
              <w:t xml:space="preserve"> атлас-определитель для получения нужной информации;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созвездие Льва;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анализировать</w:t>
            </w:r>
            <w:r w:rsidRPr="00D6392F">
              <w:rPr>
                <w:rFonts w:ascii="Times New Roman CYR" w:hAnsi="Times New Roman CYR" w:cs="Times New Roman CYR"/>
                <w:highlight w:val="white"/>
              </w:rPr>
              <w:t xml:space="preserve"> схемы движения Луны вокруг Земли и освещения её поверхности Солнцем; </w:t>
            </w:r>
            <w:r w:rsidRPr="00D6392F">
              <w:rPr>
                <w:rFonts w:ascii="Times New Roman CYR" w:hAnsi="Times New Roman CYR" w:cs="Times New Roman CYR"/>
                <w:b/>
                <w:bCs/>
                <w:highlight w:val="white"/>
              </w:rPr>
              <w:t>формулировать</w:t>
            </w:r>
            <w:r w:rsidRPr="00D6392F">
              <w:rPr>
                <w:rFonts w:ascii="Times New Roman CYR" w:hAnsi="Times New Roman CYR" w:cs="Times New Roman CYR"/>
                <w:highlight w:val="white"/>
              </w:rPr>
              <w:t xml:space="preserve"> выводы о причинах изменения внешнего вида Луны;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из пластилина форму Луны;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со взрослыми: наблюдать</w:t>
            </w:r>
            <w:r w:rsidRPr="00D6392F">
              <w:rPr>
                <w:rFonts w:ascii="Times New Roman CYR" w:hAnsi="Times New Roman CYR" w:cs="Times New Roman CYR"/>
                <w:highlight w:val="white"/>
              </w:rPr>
              <w:t xml:space="preserve"> картину звёздного неба, </w:t>
            </w:r>
            <w:r w:rsidRPr="00D6392F">
              <w:rPr>
                <w:rFonts w:ascii="Times New Roman CYR" w:hAnsi="Times New Roman CYR" w:cs="Times New Roman CYR"/>
                <w:b/>
                <w:bCs/>
                <w:highlight w:val="white"/>
              </w:rPr>
              <w:t>находить</w:t>
            </w:r>
            <w:r w:rsidRPr="00D6392F">
              <w:rPr>
                <w:rFonts w:ascii="Times New Roman CYR" w:hAnsi="Times New Roman CYR" w:cs="Times New Roman CYR"/>
                <w:highlight w:val="white"/>
              </w:rPr>
              <w:t xml:space="preserve"> на нём созвездие Льва;</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410"/>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Почему идёт дождь и дует ветер? Почему звенит звонок?</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Причины возникновения дождя и ветра. Их значение для человека, растений и животных.</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Разнообразие звуков в окружающем мире. Причина возникновения и способ распространения звуков. Необходимость беречь уши</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наблюдать</w:t>
            </w:r>
            <w:r w:rsidRPr="00D6392F">
              <w:rPr>
                <w:rFonts w:ascii="Times New Roman CYR" w:hAnsi="Times New Roman CYR" w:cs="Times New Roman CYR"/>
                <w:highlight w:val="white"/>
              </w:rPr>
              <w:t xml:space="preserve"> за дождями и ветром;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группе: рассказывать</w:t>
            </w:r>
            <w:r w:rsidRPr="00D6392F">
              <w:rPr>
                <w:rFonts w:ascii="Times New Roman CYR" w:hAnsi="Times New Roman CYR" w:cs="Times New Roman CYR"/>
                <w:highlight w:val="white"/>
              </w:rPr>
              <w:t xml:space="preserve"> по рисунку учебника о видах дождя (ливень, косохлёст, ситничек); </w:t>
            </w:r>
            <w:r w:rsidRPr="00D6392F">
              <w:rPr>
                <w:rFonts w:ascii="Times New Roman CYR" w:hAnsi="Times New Roman CYR" w:cs="Times New Roman CYR"/>
                <w:b/>
                <w:bCs/>
                <w:highlight w:val="white"/>
              </w:rPr>
              <w:t>отбирать</w:t>
            </w:r>
            <w:r w:rsidRPr="00D6392F">
              <w:rPr>
                <w:rFonts w:ascii="Times New Roman CYR" w:hAnsi="Times New Roman CYR" w:cs="Times New Roman CYR"/>
                <w:highlight w:val="white"/>
              </w:rPr>
              <w:t xml:space="preserve"> из списка слов те, которые подходят для описания ветра;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причины возникновения дождя и ветра;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анализировать</w:t>
            </w:r>
            <w:r w:rsidRPr="00D6392F">
              <w:rPr>
                <w:rFonts w:ascii="Times New Roman CYR" w:hAnsi="Times New Roman CYR" w:cs="Times New Roman CYR"/>
                <w:highlight w:val="white"/>
              </w:rPr>
              <w:t xml:space="preserve"> рисунок учебника и </w:t>
            </w:r>
            <w:r w:rsidRPr="00D6392F">
              <w:rPr>
                <w:rFonts w:ascii="Times New Roman CYR" w:hAnsi="Times New Roman CYR" w:cs="Times New Roman CYR"/>
                <w:b/>
                <w:bCs/>
                <w:highlight w:val="white"/>
              </w:rPr>
              <w:t>передавать</w:t>
            </w:r>
            <w:r w:rsidRPr="00D6392F">
              <w:rPr>
                <w:rFonts w:ascii="Times New Roman CYR" w:hAnsi="Times New Roman CYR" w:cs="Times New Roman CYR"/>
                <w:highlight w:val="white"/>
              </w:rPr>
              <w:t xml:space="preserve"> голосом звуки окружающего мира;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highlight w:val="white"/>
              </w:rPr>
              <w:t>практическая работа в паре:</w:t>
            </w:r>
            <w:r w:rsidRPr="00D6392F">
              <w:rPr>
                <w:rFonts w:ascii="Times New Roman CYR" w:hAnsi="Times New Roman CYR" w:cs="Times New Roman CYR"/>
                <w:b/>
                <w:bCs/>
                <w:highlight w:val="white"/>
              </w:rPr>
              <w:t xml:space="preserve"> исследовать</w:t>
            </w:r>
            <w:r w:rsidRPr="00D6392F">
              <w:rPr>
                <w:rFonts w:ascii="Times New Roman CYR" w:hAnsi="Times New Roman CYR" w:cs="Times New Roman CYR"/>
                <w:highlight w:val="white"/>
              </w:rPr>
              <w:t xml:space="preserve"> возникновение и распространение звуков;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почему и как следует беречь уши;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сказку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5608"/>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радуга разноцветная?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Радуг</w:t>
            </w:r>
            <w:r>
              <w:rPr>
                <w:rFonts w:ascii="Times New Roman CYR" w:hAnsi="Times New Roman CYR" w:cs="Times New Roman CYR"/>
                <w:highlight w:val="white"/>
              </w:rPr>
              <w:t xml:space="preserve">а  - </w:t>
            </w:r>
            <w:r w:rsidRPr="00D6392F">
              <w:rPr>
                <w:rFonts w:ascii="Times New Roman CYR" w:hAnsi="Times New Roman CYR" w:cs="Times New Roman CYR"/>
                <w:highlight w:val="white"/>
              </w:rPr>
              <w:t>украшение окружающего мира. Цвета радуги. Причины возникновения радуги</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описывать</w:t>
            </w:r>
            <w:r w:rsidRPr="00D6392F">
              <w:rPr>
                <w:rFonts w:ascii="Times New Roman CYR" w:hAnsi="Times New Roman CYR" w:cs="Times New Roman CYR"/>
                <w:highlight w:val="white"/>
              </w:rPr>
              <w:t xml:space="preserve"> чувства, возникающие при виде радуги; </w:t>
            </w:r>
            <w:r w:rsidRPr="00D6392F">
              <w:rPr>
                <w:rFonts w:ascii="Times New Roman CYR" w:hAnsi="Times New Roman CYR" w:cs="Times New Roman CYR"/>
                <w:b/>
                <w:bCs/>
                <w:highlight w:val="white"/>
              </w:rPr>
              <w:t>называть</w:t>
            </w:r>
            <w:r w:rsidRPr="00D6392F">
              <w:rPr>
                <w:rFonts w:ascii="Times New Roman CYR" w:hAnsi="Times New Roman CYR" w:cs="Times New Roman CYR"/>
                <w:highlight w:val="white"/>
              </w:rPr>
              <w:t xml:space="preserve"> цвета радуги по своим наблюдениям и рисунку учебника;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запомнить</w:t>
            </w:r>
            <w:r w:rsidRPr="00D6392F">
              <w:rPr>
                <w:rFonts w:ascii="Times New Roman CYR" w:hAnsi="Times New Roman CYR" w:cs="Times New Roman CYR"/>
                <w:highlight w:val="white"/>
              </w:rPr>
              <w:t xml:space="preserve"> последовательность цветов радуги с помощью мнемонического приёма;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высказывать</w:t>
            </w:r>
            <w:r w:rsidRPr="00D6392F">
              <w:rPr>
                <w:rFonts w:ascii="Times New Roman CYR" w:hAnsi="Times New Roman CYR" w:cs="Times New Roman CYR"/>
                <w:highlight w:val="white"/>
              </w:rPr>
              <w:t xml:space="preserve"> предположения о причинах возникновения радуги,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отображать</w:t>
            </w:r>
            <w:r w:rsidRPr="00D6392F">
              <w:rPr>
                <w:rFonts w:ascii="Times New Roman CYR" w:hAnsi="Times New Roman CYR" w:cs="Times New Roman CYR"/>
                <w:highlight w:val="white"/>
              </w:rPr>
              <w:t xml:space="preserve"> последовательность цветов радуги с помощью цветных полосок,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взаимопроверку;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835"/>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мы не будем рвать цветы и ловить бабочек?</w:t>
            </w: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в лесу мы будем соблюдать тишину?</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Разнообразие цветов и бабочек. Взаимосвязь цветов и бабочек. Необходимость сохранения природного окружения человека. Правила поведения на лугу.</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Звуки леса, их разнообразие и красота. Необходимость соблюдения тишины в лесу.</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определять</w:t>
            </w:r>
            <w:r w:rsidRPr="00D6392F">
              <w:rPr>
                <w:rFonts w:ascii="Times New Roman CYR" w:hAnsi="Times New Roman CYR" w:cs="Times New Roman CYR"/>
                <w:highlight w:val="white"/>
              </w:rPr>
              <w:t xml:space="preserve"> цветы и бабочек с помощью атласа-определителя,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рассматривать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сравнивать</w:t>
            </w:r>
            <w:r w:rsidRPr="00D6392F">
              <w:rPr>
                <w:rFonts w:ascii="Times New Roman CYR" w:hAnsi="Times New Roman CYR" w:cs="Times New Roman CYR"/>
                <w:highlight w:val="white"/>
              </w:rPr>
              <w:t xml:space="preserve"> рисунки учебника,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поступки других людей и свои собственные по отношению к природе, </w:t>
            </w:r>
            <w:r w:rsidRPr="00D6392F">
              <w:rPr>
                <w:rFonts w:ascii="Times New Roman CYR" w:hAnsi="Times New Roman CYR" w:cs="Times New Roman CYR"/>
                <w:b/>
                <w:bCs/>
                <w:highlight w:val="white"/>
              </w:rPr>
              <w:t>формулировать</w:t>
            </w:r>
            <w:r w:rsidRPr="00D6392F">
              <w:rPr>
                <w:rFonts w:ascii="Times New Roman CYR" w:hAnsi="Times New Roman CYR" w:cs="Times New Roman CYR"/>
                <w:highlight w:val="white"/>
              </w:rPr>
              <w:t xml:space="preserve"> правила поведения в природе, </w:t>
            </w:r>
            <w:r w:rsidRPr="00D6392F">
              <w:rPr>
                <w:rFonts w:ascii="Times New Roman CYR" w:hAnsi="Times New Roman CYR" w:cs="Times New Roman CYR"/>
                <w:b/>
                <w:bCs/>
                <w:highlight w:val="white"/>
              </w:rPr>
              <w:t>сопоставлять</w:t>
            </w:r>
            <w:r w:rsidRPr="00D6392F">
              <w:rPr>
                <w:rFonts w:ascii="Times New Roman CYR" w:hAnsi="Times New Roman CYR" w:cs="Times New Roman CYR"/>
                <w:highlight w:val="white"/>
              </w:rPr>
              <w:t xml:space="preserve"> их с эталоном;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устанавливать</w:t>
            </w:r>
            <w:r w:rsidRPr="00D6392F">
              <w:rPr>
                <w:rFonts w:ascii="Times New Roman CYR" w:hAnsi="Times New Roman CYR" w:cs="Times New Roman CYR"/>
                <w:highlight w:val="white"/>
              </w:rPr>
              <w:t xml:space="preserve"> взаимосвязь цветов и бабочек на основе информации учебника;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sidRPr="00D6392F">
              <w:rPr>
                <w:b/>
                <w:bCs/>
                <w:highlight w:val="white"/>
              </w:rPr>
              <w:t xml:space="preserve">-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(с опорой на рисунок учебника), почему в лесу нужно соблюдать тишину;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w:t>
            </w:r>
            <w:r w:rsidRPr="00D6392F">
              <w:rPr>
                <w:rFonts w:ascii="Times New Roman CYR" w:hAnsi="Times New Roman CYR" w:cs="Times New Roman CYR"/>
                <w:highlight w:val="white"/>
              </w:rPr>
              <w:t xml:space="preserve"> </w:t>
            </w:r>
            <w:r w:rsidRPr="00D6392F">
              <w:rPr>
                <w:rFonts w:ascii="Times New Roman CYR" w:hAnsi="Times New Roman CYR" w:cs="Times New Roman CYR"/>
                <w:b/>
                <w:bCs/>
                <w:highlight w:val="white"/>
              </w:rPr>
              <w:t>в паре: устанавливать</w:t>
            </w:r>
            <w:r w:rsidRPr="00D6392F">
              <w:rPr>
                <w:rFonts w:ascii="Times New Roman CYR" w:hAnsi="Times New Roman CYR" w:cs="Times New Roman CYR"/>
                <w:highlight w:val="white"/>
              </w:rPr>
              <w:t xml:space="preserve"> причинно-следственные связи (на основе информации учебника), </w:t>
            </w:r>
            <w:r w:rsidRPr="00D6392F">
              <w:rPr>
                <w:rFonts w:ascii="Times New Roman CYR" w:hAnsi="Times New Roman CYR" w:cs="Times New Roman CYR"/>
                <w:b/>
                <w:bCs/>
                <w:highlight w:val="white"/>
              </w:rPr>
              <w:lastRenderedPageBreak/>
              <w:t>осуществлять</w:t>
            </w:r>
            <w:r w:rsidRPr="00D6392F">
              <w:rPr>
                <w:rFonts w:ascii="Times New Roman CYR" w:hAnsi="Times New Roman CYR" w:cs="Times New Roman CYR"/>
                <w:highlight w:val="white"/>
              </w:rPr>
              <w:t xml:space="preserve"> самопроверку</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4361"/>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tabs>
                <w:tab w:val="left" w:pos="3329"/>
              </w:tabs>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Зачем нам телефон и телевизор?</w:t>
            </w:r>
          </w:p>
          <w:p w:rsidR="00DC42D1" w:rsidRPr="000F07D8" w:rsidRDefault="00DC42D1" w:rsidP="000E1BDD">
            <w:pPr>
              <w:autoSpaceDE w:val="0"/>
              <w:autoSpaceDN w:val="0"/>
              <w:adjustRightInd w:val="0"/>
              <w:rPr>
                <w:rFonts w:ascii="Calibri" w:hAnsi="Calibri" w:cs="Calibri"/>
              </w:rPr>
            </w:pPr>
            <w:r>
              <w:rPr>
                <w:rFonts w:ascii="Times New Roman CYR" w:hAnsi="Times New Roman CYR" w:cs="Times New Roman CYR"/>
                <w:highlight w:val="white"/>
              </w:rPr>
              <w:t>Почта, телеграф, телефон -</w:t>
            </w:r>
            <w:r w:rsidRPr="00D6392F">
              <w:rPr>
                <w:rFonts w:ascii="Times New Roman CYR" w:hAnsi="Times New Roman CYR" w:cs="Times New Roman CYR"/>
                <w:highlight w:val="white"/>
              </w:rPr>
              <w:t xml:space="preserve"> средства связи. Радио, телевидение, пресса (газеты и жур</w:t>
            </w:r>
            <w:r>
              <w:rPr>
                <w:rFonts w:ascii="Times New Roman CYR" w:hAnsi="Times New Roman CYR" w:cs="Times New Roman CYR"/>
                <w:highlight w:val="white"/>
              </w:rPr>
              <w:t>налы) -</w:t>
            </w:r>
            <w:r w:rsidRPr="00D6392F">
              <w:rPr>
                <w:rFonts w:ascii="Times New Roman CYR" w:hAnsi="Times New Roman CYR" w:cs="Times New Roman CYR"/>
                <w:highlight w:val="white"/>
              </w:rPr>
              <w:t xml:space="preserve"> средства массовой информации. Интернет</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различать</w:t>
            </w:r>
            <w:r w:rsidRPr="00D6392F">
              <w:rPr>
                <w:rFonts w:ascii="Times New Roman CYR" w:hAnsi="Times New Roman CYR" w:cs="Times New Roman CYR"/>
                <w:highlight w:val="white"/>
              </w:rPr>
              <w:t xml:space="preserve"> средства связи и средства массовой информации;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 опорой на фотографии в учебнике) о видах телефонов;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объяснять</w:t>
            </w:r>
            <w:r w:rsidRPr="00D6392F">
              <w:rPr>
                <w:rFonts w:ascii="Times New Roman CYR" w:hAnsi="Times New Roman CYR" w:cs="Times New Roman CYR"/>
                <w:highlight w:val="white"/>
              </w:rPr>
              <w:t xml:space="preserve"> назначение радиоприёмника, телевизора, газет и журналов;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 сравнивать</w:t>
            </w:r>
            <w:r w:rsidRPr="00D6392F">
              <w:rPr>
                <w:rFonts w:ascii="Times New Roman CYR" w:hAnsi="Times New Roman CYR" w:cs="Times New Roman CYR"/>
                <w:highlight w:val="white"/>
              </w:rPr>
              <w:t xml:space="preserve"> старинные и современные предметы (телефоны, телевизоры, радиоприёмники);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назначение Интернета;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ситуации вызова экстренной помощи по телефону;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3367"/>
        </w:trPr>
        <w:tc>
          <w:tcPr>
            <w:tcW w:w="4253" w:type="dxa"/>
            <w:tcBorders>
              <w:top w:val="single" w:sz="3" w:space="0" w:color="000000"/>
              <w:left w:val="single" w:sz="3" w:space="0" w:color="000000"/>
              <w:bottom w:val="single" w:sz="3" w:space="0" w:color="000000"/>
              <w:right w:val="nil"/>
            </w:tcBorders>
            <w:shd w:val="clear" w:color="auto" w:fill="FFFFFF"/>
          </w:tcPr>
          <w:p w:rsidR="00DC42D1" w:rsidRDefault="00DC42D1" w:rsidP="000E1BDD">
            <w:pPr>
              <w:autoSpaceDE w:val="0"/>
              <w:autoSpaceDN w:val="0"/>
              <w:adjustRightInd w:val="0"/>
              <w:rPr>
                <w:rFonts w:ascii="Times New Roman CYR" w:hAnsi="Times New Roman CYR" w:cs="Times New Roman CYR"/>
                <w:b/>
                <w:bCs/>
                <w:highlight w:val="white"/>
              </w:rPr>
            </w:pP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Зачем нужны автомобили? Зачем нужны поезда?</w:t>
            </w:r>
          </w:p>
          <w:p w:rsidR="00DC42D1" w:rsidRPr="00D6392F" w:rsidRDefault="00DC42D1" w:rsidP="000E1BDD">
            <w:pPr>
              <w:autoSpaceDE w:val="0"/>
              <w:autoSpaceDN w:val="0"/>
              <w:adjustRightInd w:val="0"/>
              <w:rPr>
                <w:rFonts w:ascii="Times New Roman CYR" w:hAnsi="Times New Roman CYR" w:cs="Times New Roman CYR"/>
                <w:highlight w:val="white"/>
              </w:rPr>
            </w:pPr>
            <w:r>
              <w:rPr>
                <w:rFonts w:ascii="Times New Roman CYR" w:hAnsi="Times New Roman CYR" w:cs="Times New Roman CYR"/>
                <w:highlight w:val="white"/>
              </w:rPr>
              <w:t>Автомобили -</w:t>
            </w:r>
            <w:r w:rsidRPr="00D6392F">
              <w:rPr>
                <w:rFonts w:ascii="Times New Roman CYR" w:hAnsi="Times New Roman CYR" w:cs="Times New Roman CYR"/>
                <w:highlight w:val="white"/>
              </w:rPr>
              <w:t xml:space="preserve"> наземный транспорт, их разнообразие и назначение. Знакомство с устройс</w:t>
            </w:r>
            <w:r>
              <w:rPr>
                <w:rFonts w:ascii="Times New Roman CYR" w:hAnsi="Times New Roman CYR" w:cs="Times New Roman CYR"/>
                <w:highlight w:val="white"/>
              </w:rPr>
              <w:t>твом автомобиля. Электромобиль -</w:t>
            </w:r>
            <w:r w:rsidRPr="00D6392F">
              <w:rPr>
                <w:rFonts w:ascii="Times New Roman CYR" w:hAnsi="Times New Roman CYR" w:cs="Times New Roman CYR"/>
                <w:highlight w:val="white"/>
              </w:rPr>
              <w:t xml:space="preserve"> автомобиль будущего.</w:t>
            </w:r>
          </w:p>
          <w:p w:rsidR="00DC42D1"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highlight w:val="white"/>
              </w:rPr>
              <w:t>Поезд</w:t>
            </w:r>
            <w:r>
              <w:rPr>
                <w:rFonts w:ascii="Times New Roman CYR" w:hAnsi="Times New Roman CYR" w:cs="Times New Roman CYR"/>
                <w:highlight w:val="white"/>
              </w:rPr>
              <w:t>а -</w:t>
            </w:r>
            <w:r w:rsidRPr="00D6392F">
              <w:rPr>
                <w:rFonts w:ascii="Times New Roman CYR" w:hAnsi="Times New Roman CYR" w:cs="Times New Roman CYR"/>
                <w:highlight w:val="white"/>
              </w:rPr>
              <w:t xml:space="preserve">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p w:rsidR="00DC42D1" w:rsidRDefault="00DC42D1" w:rsidP="000E1BDD">
            <w:pPr>
              <w:autoSpaceDE w:val="0"/>
              <w:autoSpaceDN w:val="0"/>
              <w:adjustRightInd w:val="0"/>
              <w:rPr>
                <w:rFonts w:ascii="Times New Roman CYR" w:hAnsi="Times New Roman CYR" w:cs="Times New Roman CYR"/>
              </w:rPr>
            </w:pPr>
          </w:p>
          <w:p w:rsidR="00DC42D1" w:rsidRPr="00D6392F" w:rsidRDefault="00DC42D1" w:rsidP="000E1BDD">
            <w:pPr>
              <w:autoSpaceDE w:val="0"/>
              <w:autoSpaceDN w:val="0"/>
              <w:adjustRightInd w:val="0"/>
              <w:rPr>
                <w:rFonts w:ascii="Calibri" w:hAnsi="Calibri" w:cs="Calibri"/>
                <w:lang w:val="en-US"/>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Default="00DC42D1" w:rsidP="000E1BDD">
            <w:pPr>
              <w:autoSpaceDE w:val="0"/>
              <w:autoSpaceDN w:val="0"/>
              <w:adjustRightInd w:val="0"/>
              <w:jc w:val="both"/>
              <w:rPr>
                <w:highlight w:val="white"/>
              </w:rPr>
            </w:pP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классифицировать</w:t>
            </w:r>
            <w:r w:rsidRPr="00D6392F">
              <w:rPr>
                <w:rFonts w:ascii="Times New Roman CYR" w:hAnsi="Times New Roman CYR" w:cs="Times New Roman CYR"/>
                <w:highlight w:val="white"/>
              </w:rPr>
              <w:t xml:space="preserve"> автомобили, поезда и объяснять их назначение;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по рисунку-схеме </w:t>
            </w:r>
            <w:r w:rsidRPr="00D6392F">
              <w:rPr>
                <w:rFonts w:ascii="Times New Roman CYR" w:hAnsi="Times New Roman CYR" w:cs="Times New Roman CYR"/>
                <w:b/>
                <w:bCs/>
                <w:highlight w:val="white"/>
              </w:rPr>
              <w:t>знакомиться</w:t>
            </w:r>
            <w:r w:rsidRPr="00D6392F">
              <w:rPr>
                <w:rFonts w:ascii="Times New Roman CYR" w:hAnsi="Times New Roman CYR" w:cs="Times New Roman CYR"/>
                <w:highlight w:val="white"/>
              </w:rPr>
              <w:t xml:space="preserve"> с устройством автомобиля, рассказывать об устройстве железной дороги,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взаимопроверку;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использовать</w:t>
            </w:r>
            <w:r w:rsidRPr="00D6392F">
              <w:rPr>
                <w:rFonts w:ascii="Times New Roman CYR" w:hAnsi="Times New Roman CYR" w:cs="Times New Roman CYR"/>
                <w:highlight w:val="white"/>
              </w:rPr>
              <w:t xml:space="preserve"> представленную в учебнике информацию для выполнения задания;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сочинять</w:t>
            </w:r>
            <w:r w:rsidRPr="00D6392F">
              <w:rPr>
                <w:rFonts w:ascii="Times New Roman CYR" w:hAnsi="Times New Roman CYR" w:cs="Times New Roman CYR"/>
                <w:highlight w:val="white"/>
              </w:rPr>
              <w:t xml:space="preserve"> и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сказочную историю по рисунку;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80"/>
        </w:trPr>
        <w:tc>
          <w:tcPr>
            <w:tcW w:w="4253" w:type="dxa"/>
            <w:tcBorders>
              <w:top w:val="single" w:sz="3" w:space="0" w:color="000000"/>
              <w:left w:val="single" w:sz="3" w:space="0" w:color="000000"/>
              <w:bottom w:val="single" w:sz="3" w:space="0" w:color="000000"/>
              <w:right w:val="nil"/>
            </w:tcBorders>
            <w:shd w:val="clear" w:color="auto" w:fill="FFFFFF"/>
          </w:tcPr>
          <w:p w:rsidR="00DC42D1" w:rsidRDefault="00DC42D1" w:rsidP="000E1BDD">
            <w:pPr>
              <w:autoSpaceDE w:val="0"/>
              <w:autoSpaceDN w:val="0"/>
              <w:adjustRightInd w:val="0"/>
              <w:rPr>
                <w:rFonts w:ascii="Times New Roman CYR" w:hAnsi="Times New Roman CYR" w:cs="Times New Roman CYR"/>
                <w:b/>
                <w:bCs/>
                <w:highlight w:val="white"/>
              </w:rPr>
            </w:pPr>
          </w:p>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Зачем строят корабли? Зачем строят самолеты?</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Корабли (суда) — водный транспорт. Виды кораблей в зависимости от назначения (пассажирские, грузовые, рыболовные, исследовательские суда, военные корабли). Устройство корабля.</w:t>
            </w:r>
          </w:p>
          <w:p w:rsidR="00DC42D1"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highlight w:val="white"/>
              </w:rPr>
              <w:t>Самолёты — воздушный транспорт.</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highlight w:val="white"/>
              </w:rPr>
              <w:t>Виды самолётов в зависимости от их назначения (пассажирские, грузовые, военные, спортивные). Устройство самолёта</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Default="00DC42D1" w:rsidP="000E1BDD">
            <w:pPr>
              <w:autoSpaceDE w:val="0"/>
              <w:autoSpaceDN w:val="0"/>
              <w:adjustRightInd w:val="0"/>
              <w:jc w:val="both"/>
              <w:rPr>
                <w:highlight w:val="white"/>
              </w:rPr>
            </w:pP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классифицировать</w:t>
            </w:r>
            <w:r w:rsidRPr="00D6392F">
              <w:rPr>
                <w:rFonts w:ascii="Times New Roman CYR" w:hAnsi="Times New Roman CYR" w:cs="Times New Roman CYR"/>
                <w:highlight w:val="white"/>
              </w:rPr>
              <w:t xml:space="preserve"> корабли самолеты в зависимости от их назначения;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 своих впечатлениях от плавания на корабле; полете на самолете;</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паре:</w:t>
            </w:r>
            <w:r w:rsidRPr="00D6392F">
              <w:rPr>
                <w:rFonts w:ascii="Times New Roman CYR" w:hAnsi="Times New Roman CYR" w:cs="Times New Roman CYR"/>
                <w:highlight w:val="white"/>
              </w:rPr>
              <w:t xml:space="preserve"> по рисунку-схеме </w:t>
            </w:r>
            <w:r w:rsidRPr="00D6392F">
              <w:rPr>
                <w:rFonts w:ascii="Times New Roman CYR" w:hAnsi="Times New Roman CYR" w:cs="Times New Roman CYR"/>
                <w:b/>
                <w:bCs/>
                <w:highlight w:val="white"/>
              </w:rPr>
              <w:t>знакомиться</w:t>
            </w:r>
            <w:r w:rsidRPr="00D6392F">
              <w:rPr>
                <w:rFonts w:ascii="Times New Roman CYR" w:hAnsi="Times New Roman CYR" w:cs="Times New Roman CYR"/>
                <w:highlight w:val="white"/>
              </w:rPr>
              <w:t xml:space="preserve"> с устройством корабля, самолета, </w:t>
            </w:r>
            <w:r w:rsidRPr="00D6392F">
              <w:rPr>
                <w:rFonts w:ascii="Times New Roman CYR" w:hAnsi="Times New Roman CYR" w:cs="Times New Roman CYR"/>
                <w:b/>
                <w:bCs/>
                <w:highlight w:val="white"/>
              </w:rPr>
              <w:t>проводить</w:t>
            </w:r>
            <w:r w:rsidRPr="00D6392F">
              <w:rPr>
                <w:rFonts w:ascii="Times New Roman CYR" w:hAnsi="Times New Roman CYR" w:cs="Times New Roman CYR"/>
                <w:highlight w:val="white"/>
              </w:rPr>
              <w:t xml:space="preserve"> самопроверку и взаимопроверку;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4059"/>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lastRenderedPageBreak/>
              <w:t>Почему в автомобиле и поезде нужно соблюдать правила безопасности?</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обобщать</w:t>
            </w:r>
            <w:r w:rsidRPr="00D6392F">
              <w:rPr>
                <w:rFonts w:ascii="Times New Roman CYR" w:hAnsi="Times New Roman CYR" w:cs="Times New Roman CYR"/>
                <w:highlight w:val="white"/>
              </w:rPr>
              <w:t xml:space="preserve"> сведения о транспорте, полученные на предыдущих уроках;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обсуждать</w:t>
            </w:r>
            <w:r w:rsidRPr="00D6392F">
              <w:rPr>
                <w:rFonts w:ascii="Times New Roman CYR" w:hAnsi="Times New Roman CYR" w:cs="Times New Roman CYR"/>
                <w:highlight w:val="white"/>
              </w:rPr>
              <w:t xml:space="preserve"> необходимость соблюдения правил безопасности в транспорте;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группе: знакомиться</w:t>
            </w:r>
            <w:r w:rsidRPr="00D6392F">
              <w:rPr>
                <w:rFonts w:ascii="Times New Roman CYR" w:hAnsi="Times New Roman CYR" w:cs="Times New Roman CYR"/>
                <w:highlight w:val="white"/>
              </w:rPr>
              <w:t xml:space="preserve"> с правилами безопасности в автомобиле, поезде и на железной дороге;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 правилах безопасности в автобусе, троллейбусе, трамвае;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участвовать</w:t>
            </w:r>
            <w:r w:rsidRPr="00D6392F">
              <w:rPr>
                <w:rFonts w:ascii="Times New Roman CYR" w:hAnsi="Times New Roman CYR" w:cs="Times New Roman CYR"/>
                <w:highlight w:val="white"/>
              </w:rPr>
              <w:t xml:space="preserve"> в ролевой игре, моделирующей правила безопасности в транспорте и действия в опасной ситуации;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1977"/>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rFonts w:ascii="Times New Roman CYR" w:hAnsi="Times New Roman CYR" w:cs="Times New Roman CYR"/>
                <w:b/>
                <w:bCs/>
                <w:highlight w:val="white"/>
              </w:rPr>
            </w:pPr>
            <w:r w:rsidRPr="00D6392F">
              <w:rPr>
                <w:rFonts w:ascii="Times New Roman CYR" w:hAnsi="Times New Roman CYR" w:cs="Times New Roman CYR"/>
                <w:b/>
                <w:bCs/>
                <w:highlight w:val="white"/>
              </w:rPr>
              <w:t>Почему на корабле и в самолёте нужно соблюдать правила безопасности?</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highlight w:val="white"/>
              </w:rPr>
              <w:t>Правила безопасности на водном и воздушном транспорте. Спасательные средства на корабле и в самолёте</w:t>
            </w: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группе: знакомиться</w:t>
            </w:r>
            <w:r w:rsidRPr="00D6392F">
              <w:rPr>
                <w:rFonts w:ascii="Times New Roman CYR" w:hAnsi="Times New Roman CYR" w:cs="Times New Roman CYR"/>
                <w:highlight w:val="white"/>
              </w:rPr>
              <w:t xml:space="preserve"> с правилами безопасности и спасательными средствами на корабле и в самолёте;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участвовать</w:t>
            </w:r>
            <w:r w:rsidRPr="00D6392F">
              <w:rPr>
                <w:rFonts w:ascii="Times New Roman CYR" w:hAnsi="Times New Roman CYR" w:cs="Times New Roman CYR"/>
                <w:highlight w:val="white"/>
              </w:rPr>
              <w:t xml:space="preserve"> в ролевой игре, моделирующей правила безопасности на водном и воздушном транспорте и действия в опасной ситуации;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r w:rsidR="00DC42D1" w:rsidRPr="00D6392F" w:rsidTr="000E1BDD">
        <w:tblPrEx>
          <w:tblCellMar>
            <w:top w:w="0" w:type="dxa"/>
            <w:bottom w:w="0" w:type="dxa"/>
          </w:tblCellMar>
        </w:tblPrEx>
        <w:trPr>
          <w:trHeight w:val="2664"/>
        </w:trPr>
        <w:tc>
          <w:tcPr>
            <w:tcW w:w="4253" w:type="dxa"/>
            <w:tcBorders>
              <w:top w:val="single" w:sz="3" w:space="0" w:color="000000"/>
              <w:left w:val="single" w:sz="3" w:space="0" w:color="000000"/>
              <w:bottom w:val="single" w:sz="3" w:space="0" w:color="000000"/>
              <w:right w:val="nil"/>
            </w:tcBorders>
            <w:shd w:val="clear" w:color="auto" w:fill="FFFFFF"/>
          </w:tcPr>
          <w:p w:rsidR="00DC42D1" w:rsidRPr="00D6392F" w:rsidRDefault="00DC42D1" w:rsidP="000E1BDD">
            <w:pPr>
              <w:autoSpaceDE w:val="0"/>
              <w:autoSpaceDN w:val="0"/>
              <w:adjustRightInd w:val="0"/>
              <w:rPr>
                <w:b/>
                <w:bCs/>
                <w:highlight w:val="white"/>
              </w:rPr>
            </w:pPr>
            <w:r w:rsidRPr="00D6392F">
              <w:rPr>
                <w:rFonts w:ascii="Times New Roman CYR" w:hAnsi="Times New Roman CYR" w:cs="Times New Roman CYR"/>
                <w:b/>
                <w:bCs/>
                <w:highlight w:val="white"/>
              </w:rPr>
              <w:t xml:space="preserve">Зачем люди осваивают космос? Почему мы часто слышим слово </w:t>
            </w:r>
            <w:r w:rsidRPr="00D6392F">
              <w:rPr>
                <w:b/>
                <w:bCs/>
                <w:highlight w:val="white"/>
              </w:rPr>
              <w:t>«</w:t>
            </w:r>
            <w:r w:rsidRPr="00D6392F">
              <w:rPr>
                <w:rFonts w:ascii="Times New Roman CYR" w:hAnsi="Times New Roman CYR" w:cs="Times New Roman CYR"/>
                <w:b/>
                <w:bCs/>
                <w:highlight w:val="white"/>
              </w:rPr>
              <w:t>экология</w:t>
            </w:r>
            <w:r w:rsidRPr="00D6392F">
              <w:rPr>
                <w:b/>
                <w:bCs/>
                <w:highlight w:val="white"/>
              </w:rPr>
              <w:t>»?</w:t>
            </w:r>
          </w:p>
          <w:p w:rsidR="00DC42D1" w:rsidRPr="00D6392F" w:rsidRDefault="00DC42D1" w:rsidP="000E1BDD">
            <w:pPr>
              <w:autoSpaceDE w:val="0"/>
              <w:autoSpaceDN w:val="0"/>
              <w:adjustRightInd w:val="0"/>
              <w:rPr>
                <w:rFonts w:ascii="Times New Roman CYR" w:hAnsi="Times New Roman CYR" w:cs="Times New Roman CYR"/>
                <w:highlight w:val="white"/>
              </w:rPr>
            </w:pPr>
            <w:r w:rsidRPr="00D6392F">
              <w:rPr>
                <w:rFonts w:ascii="Times New Roman CYR" w:hAnsi="Times New Roman CYR" w:cs="Times New Roman CYR"/>
                <w:highlight w:val="white"/>
              </w:rPr>
              <w:t>Систематизация сведений о космосе, полученных в течение года. Освоение человеком космоса: цели полётов в космос, Ю.А. Гагарин — первый космонавт Земли, искусственные спутники Земли, космические научные станции.</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highlight w:val="white"/>
              </w:rPr>
              <w:t xml:space="preserve">Первоначальное представление об экологии. Взаимосвязи между человеком и природой. День Земли     </w:t>
            </w:r>
          </w:p>
          <w:p w:rsidR="00DC42D1" w:rsidRPr="00D6392F" w:rsidRDefault="00DC42D1" w:rsidP="000E1BDD">
            <w:pPr>
              <w:autoSpaceDE w:val="0"/>
              <w:autoSpaceDN w:val="0"/>
              <w:adjustRightInd w:val="0"/>
              <w:rPr>
                <w:rFonts w:ascii="Calibri" w:hAnsi="Calibri" w:cs="Calibri"/>
                <w:lang w:val="en-US"/>
              </w:rPr>
            </w:pPr>
          </w:p>
        </w:tc>
        <w:tc>
          <w:tcPr>
            <w:tcW w:w="6095" w:type="dxa"/>
            <w:tcBorders>
              <w:top w:val="single" w:sz="3" w:space="0" w:color="000000"/>
              <w:left w:val="single" w:sz="3" w:space="0" w:color="000000"/>
              <w:bottom w:val="single" w:sz="3" w:space="0" w:color="000000"/>
              <w:right w:val="single" w:sz="3" w:space="0" w:color="000000"/>
            </w:tcBorders>
            <w:shd w:val="clear" w:color="auto" w:fill="FFFFFF"/>
          </w:tcPr>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Понимать</w:t>
            </w:r>
            <w:r w:rsidRPr="00D6392F">
              <w:rPr>
                <w:rFonts w:ascii="Times New Roman CYR" w:hAnsi="Times New Roman CYR" w:cs="Times New Roman CYR"/>
                <w:highlight w:val="white"/>
              </w:rPr>
              <w:t xml:space="preserve"> учебную задачу урока и </w:t>
            </w:r>
            <w:r w:rsidRPr="00D6392F">
              <w:rPr>
                <w:rFonts w:ascii="Times New Roman CYR" w:hAnsi="Times New Roman CYR" w:cs="Times New Roman CYR"/>
                <w:b/>
                <w:bCs/>
                <w:highlight w:val="white"/>
              </w:rPr>
              <w:t>стремиться</w:t>
            </w:r>
            <w:r w:rsidRPr="00D6392F">
              <w:rPr>
                <w:rFonts w:ascii="Times New Roman CYR" w:hAnsi="Times New Roman CYR" w:cs="Times New Roman CYR"/>
                <w:highlight w:val="white"/>
              </w:rPr>
              <w:t xml:space="preserve"> её выполнить;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рассказывать</w:t>
            </w:r>
            <w:r w:rsidRPr="00D6392F">
              <w:rPr>
                <w:rFonts w:ascii="Times New Roman CYR" w:hAnsi="Times New Roman CYR" w:cs="Times New Roman CYR"/>
                <w:highlight w:val="white"/>
              </w:rPr>
              <w:t xml:space="preserve"> об освоении человеком космоса, опираясь на иллюстрации учебника;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работать в группе: высказывать</w:t>
            </w:r>
            <w:r w:rsidRPr="00D6392F">
              <w:rPr>
                <w:rFonts w:ascii="Times New Roman CYR" w:hAnsi="Times New Roman CYR" w:cs="Times New Roman CYR"/>
                <w:highlight w:val="white"/>
              </w:rPr>
              <w:t xml:space="preserve"> предположения по вопросам учебника, </w:t>
            </w:r>
            <w:r w:rsidRPr="00D6392F">
              <w:rPr>
                <w:rFonts w:ascii="Times New Roman CYR" w:hAnsi="Times New Roman CYR" w:cs="Times New Roman CYR"/>
                <w:b/>
                <w:bCs/>
                <w:highlight w:val="white"/>
              </w:rPr>
              <w:t>осуществлять</w:t>
            </w:r>
            <w:r w:rsidRPr="00D6392F">
              <w:rPr>
                <w:rFonts w:ascii="Times New Roman CYR" w:hAnsi="Times New Roman CYR" w:cs="Times New Roman CYR"/>
                <w:highlight w:val="white"/>
              </w:rPr>
              <w:t xml:space="preserve"> Самопроверку; </w:t>
            </w:r>
          </w:p>
          <w:p w:rsidR="00DC42D1" w:rsidRPr="00D6392F" w:rsidRDefault="00DC42D1" w:rsidP="000E1BDD">
            <w:pPr>
              <w:autoSpaceDE w:val="0"/>
              <w:autoSpaceDN w:val="0"/>
              <w:adjustRightInd w:val="0"/>
              <w:jc w:val="both"/>
              <w:rPr>
                <w:rFonts w:ascii="Times New Roman CYR" w:hAnsi="Times New Roman CYR" w:cs="Times New Roman CY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моделировать</w:t>
            </w:r>
            <w:r w:rsidRPr="00D6392F">
              <w:rPr>
                <w:rFonts w:ascii="Times New Roman CYR" w:hAnsi="Times New Roman CYR" w:cs="Times New Roman CYR"/>
                <w:highlight w:val="white"/>
              </w:rPr>
              <w:t xml:space="preserve"> экипировку космонавта; </w:t>
            </w:r>
          </w:p>
          <w:p w:rsidR="00DC42D1" w:rsidRPr="00D6392F" w:rsidRDefault="00DC42D1" w:rsidP="000E1BDD">
            <w:pPr>
              <w:autoSpaceDE w:val="0"/>
              <w:autoSpaceDN w:val="0"/>
              <w:adjustRightInd w:val="0"/>
              <w:jc w:val="both"/>
              <w:rPr>
                <w:highlight w:val="white"/>
              </w:rPr>
            </w:pPr>
            <w:r>
              <w:rPr>
                <w:highlight w:val="white"/>
              </w:rPr>
              <w:t>-</w:t>
            </w:r>
            <w:r w:rsidRPr="00D6392F">
              <w:rPr>
                <w:highlight w:val="white"/>
              </w:rPr>
              <w:t xml:space="preserve"> </w:t>
            </w:r>
            <w:r w:rsidRPr="00D6392F">
              <w:rPr>
                <w:rFonts w:ascii="Times New Roman CYR" w:hAnsi="Times New Roman CYR" w:cs="Times New Roman CYR"/>
                <w:b/>
                <w:bCs/>
                <w:highlight w:val="white"/>
              </w:rPr>
              <w:t>участвовать</w:t>
            </w:r>
            <w:r w:rsidRPr="00D6392F">
              <w:rPr>
                <w:rFonts w:ascii="Times New Roman CYR" w:hAnsi="Times New Roman CYR" w:cs="Times New Roman CYR"/>
                <w:highlight w:val="white"/>
              </w:rPr>
              <w:t xml:space="preserve"> в ролевой игре </w:t>
            </w:r>
            <w:r w:rsidRPr="00D6392F">
              <w:rPr>
                <w:highlight w:val="white"/>
              </w:rPr>
              <w:t>«</w:t>
            </w:r>
            <w:r w:rsidRPr="00D6392F">
              <w:rPr>
                <w:rFonts w:ascii="Times New Roman CYR" w:hAnsi="Times New Roman CYR" w:cs="Times New Roman CYR"/>
                <w:highlight w:val="white"/>
              </w:rPr>
              <w:t>Полёт в космос</w:t>
            </w:r>
            <w:r w:rsidRPr="00D6392F">
              <w:rPr>
                <w:highlight w:val="white"/>
              </w:rPr>
              <w:t>»;</w:t>
            </w:r>
            <w:r w:rsidRPr="00D6392F">
              <w:rPr>
                <w:rFonts w:ascii="Times New Roman CYR" w:hAnsi="Times New Roman CYR" w:cs="Times New Roman CYR"/>
                <w:highlight w:val="white"/>
              </w:rPr>
              <w:t xml:space="preserve">в конкурсе рисунков </w:t>
            </w:r>
            <w:r w:rsidRPr="00D6392F">
              <w:rPr>
                <w:highlight w:val="white"/>
              </w:rPr>
              <w:t xml:space="preserve">« </w:t>
            </w:r>
            <w:r w:rsidRPr="00D6392F">
              <w:rPr>
                <w:rFonts w:ascii="Times New Roman CYR" w:hAnsi="Times New Roman CYR" w:cs="Times New Roman CYR"/>
                <w:highlight w:val="white"/>
              </w:rPr>
              <w:t>Чудесный мир природы</w:t>
            </w:r>
            <w:r w:rsidRPr="00D6392F">
              <w:rPr>
                <w:highlight w:val="white"/>
              </w:rPr>
              <w:t xml:space="preserve">»; </w:t>
            </w:r>
          </w:p>
          <w:p w:rsidR="00DC42D1" w:rsidRPr="00D6392F" w:rsidRDefault="00DC42D1" w:rsidP="000E1BDD">
            <w:pPr>
              <w:autoSpaceDE w:val="0"/>
              <w:autoSpaceDN w:val="0"/>
              <w:adjustRightInd w:val="0"/>
              <w:jc w:val="both"/>
              <w:rPr>
                <w:rFonts w:ascii="Calibri" w:hAnsi="Calibri" w:cs="Calibri"/>
              </w:rPr>
            </w:pPr>
            <w:r>
              <w:rPr>
                <w:highlight w:val="white"/>
              </w:rPr>
              <w:t>-</w:t>
            </w:r>
            <w:r w:rsidRPr="00D6392F">
              <w:rPr>
                <w:highlight w:val="white"/>
              </w:rPr>
              <w:t xml:space="preserve"> </w:t>
            </w:r>
            <w:r w:rsidRPr="00D6392F">
              <w:rPr>
                <w:rFonts w:ascii="Times New Roman CYR" w:hAnsi="Times New Roman CYR" w:cs="Times New Roman CYR"/>
                <w:b/>
                <w:bCs/>
                <w:highlight w:val="white"/>
              </w:rPr>
              <w:t>отвечать</w:t>
            </w:r>
            <w:r w:rsidRPr="00D6392F">
              <w:rPr>
                <w:rFonts w:ascii="Times New Roman CYR" w:hAnsi="Times New Roman CYR" w:cs="Times New Roman CYR"/>
                <w:highlight w:val="white"/>
              </w:rPr>
              <w:t xml:space="preserve"> на итоговые вопросы и </w:t>
            </w:r>
            <w:r w:rsidRPr="00D6392F">
              <w:rPr>
                <w:rFonts w:ascii="Times New Roman CYR" w:hAnsi="Times New Roman CYR" w:cs="Times New Roman CYR"/>
                <w:b/>
                <w:bCs/>
                <w:highlight w:val="white"/>
              </w:rPr>
              <w:t>оценивать</w:t>
            </w:r>
            <w:r w:rsidRPr="00D6392F">
              <w:rPr>
                <w:rFonts w:ascii="Times New Roman CYR" w:hAnsi="Times New Roman CYR" w:cs="Times New Roman CYR"/>
                <w:highlight w:val="white"/>
              </w:rPr>
              <w:t xml:space="preserve"> свои достижения на уроке</w:t>
            </w:r>
          </w:p>
        </w:tc>
      </w:tr>
    </w:tbl>
    <w:p w:rsidR="00DC42D1" w:rsidRDefault="00DC42D1" w:rsidP="00DC42D1">
      <w:pPr>
        <w:autoSpaceDE w:val="0"/>
        <w:autoSpaceDN w:val="0"/>
        <w:adjustRightInd w:val="0"/>
        <w:spacing w:after="200"/>
      </w:pPr>
      <w:r w:rsidRPr="0075504C">
        <w:t xml:space="preserve">                                                              </w:t>
      </w:r>
    </w:p>
    <w:p w:rsidR="00DC42D1" w:rsidRPr="00D6392F" w:rsidRDefault="00DC42D1" w:rsidP="00DC42D1">
      <w:pPr>
        <w:autoSpaceDE w:val="0"/>
        <w:autoSpaceDN w:val="0"/>
        <w:adjustRightInd w:val="0"/>
        <w:spacing w:after="200"/>
        <w:jc w:val="center"/>
      </w:pPr>
      <w:r w:rsidRPr="00D6392F">
        <w:rPr>
          <w:b/>
          <w:lang w:val="en-US"/>
        </w:rPr>
        <w:t xml:space="preserve">2 </w:t>
      </w:r>
      <w:r w:rsidRPr="00D6392F">
        <w:rPr>
          <w:rFonts w:ascii="Times New Roman CYR" w:hAnsi="Times New Roman CYR" w:cs="Times New Roman CYR"/>
          <w:b/>
        </w:rPr>
        <w:t>класс (68 ч)</w:t>
      </w:r>
    </w:p>
    <w:tbl>
      <w:tblPr>
        <w:tblW w:w="10440" w:type="dxa"/>
        <w:tblInd w:w="-612" w:type="dxa"/>
        <w:tblLayout w:type="fixed"/>
        <w:tblLook w:val="0000"/>
      </w:tblPr>
      <w:tblGrid>
        <w:gridCol w:w="4320"/>
        <w:gridCol w:w="6120"/>
      </w:tblGrid>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Где мы живём?</w:t>
            </w:r>
            <w:r w:rsidRPr="00D6392F">
              <w:rPr>
                <w:b/>
                <w:bCs/>
              </w:rPr>
              <w:t xml:space="preserve">» (4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Родная страна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Знакомство с целями и задачами раздела и урока. Имя родной страны – Россия, или Российская Федерация. Государственные символы Российской Федерации: герб, флаг, гимн. Россия – многонациональная страна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учебные задачи раздела и данного урока, стремиться их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государственные символы России (герб, флаг, гимн),</w:t>
            </w:r>
            <w:r w:rsidRPr="00D6392F">
              <w:rPr>
                <w:rFonts w:ascii="Times New Roman CYR" w:hAnsi="Times New Roman CYR" w:cs="Times New Roman CYR"/>
                <w:b/>
                <w:bCs/>
              </w:rPr>
              <w:t xml:space="preserve"> отличать</w:t>
            </w:r>
            <w:r w:rsidRPr="00D6392F">
              <w:rPr>
                <w:rFonts w:ascii="Times New Roman CYR" w:hAnsi="Times New Roman CYR" w:cs="Times New Roman CYR"/>
              </w:rPr>
              <w:t xml:space="preserve"> герб и флаг России от гербов и флагов других стран; </w:t>
            </w:r>
            <w:r w:rsidRPr="00D6392F">
              <w:rPr>
                <w:rFonts w:ascii="Times New Roman CYR" w:hAnsi="Times New Roman CYR" w:cs="Times New Roman CYR"/>
                <w:b/>
                <w:bCs/>
              </w:rPr>
              <w:t xml:space="preserve">исполнять </w:t>
            </w:r>
            <w:r w:rsidRPr="00D6392F">
              <w:rPr>
                <w:rFonts w:ascii="Times New Roman CYR" w:hAnsi="Times New Roman CYR" w:cs="Times New Roman CYR"/>
              </w:rPr>
              <w:t>гимн Российской Федерации;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информацию учебника о федеративном устройстве России, о многофункциональном составе </w:t>
            </w:r>
            <w:r w:rsidRPr="00D6392F">
              <w:rPr>
                <w:rFonts w:ascii="Times New Roman CYR" w:hAnsi="Times New Roman CYR" w:cs="Times New Roman CYR"/>
              </w:rPr>
              <w:lastRenderedPageBreak/>
              <w:t xml:space="preserve">населения страны; </w:t>
            </w:r>
            <w:r w:rsidRPr="00D6392F">
              <w:rPr>
                <w:rFonts w:ascii="Times New Roman CYR" w:hAnsi="Times New Roman CYR" w:cs="Times New Roman CYR"/>
                <w:b/>
                <w:bCs/>
              </w:rPr>
              <w:t>приводить примеры</w:t>
            </w:r>
            <w:r w:rsidRPr="00D6392F">
              <w:rPr>
                <w:rFonts w:ascii="Times New Roman CYR" w:hAnsi="Times New Roman CYR" w:cs="Times New Roman CYR"/>
              </w:rPr>
              <w:t xml:space="preserve"> народов России;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 xml:space="preserve">национальные языки и государственный язык России;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почему народы России называют братскими;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b/>
                <w:bCs/>
              </w:rPr>
              <w:t xml:space="preserve"> </w:t>
            </w:r>
            <w:r w:rsidRPr="00D6392F">
              <w:rPr>
                <w:rFonts w:ascii="Times New Roman CYR" w:hAnsi="Times New Roman CYR" w:cs="Times New Roman CYR"/>
                <w:b/>
                <w:bCs/>
              </w:rPr>
              <w:t xml:space="preserve">работать со взрослыми: извлекать </w:t>
            </w:r>
            <w:r w:rsidRPr="00D6392F">
              <w:rPr>
                <w:rFonts w:ascii="Times New Roman CYR" w:hAnsi="Times New Roman CYR" w:cs="Times New Roman CYR"/>
              </w:rPr>
              <w:t>из разных источников (энциклопедии, краеведческая литература, интервью с родителями, работниками музеев)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тестов;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оценивать</w:t>
            </w:r>
            <w:r w:rsidRPr="00D6392F">
              <w:rPr>
                <w:rFonts w:ascii="Times New Roman CYR" w:hAnsi="Times New Roman CYR" w:cs="Times New Roman CYR"/>
              </w:rPr>
              <w:t xml:space="preserve"> свои 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pPr>
            <w:r w:rsidRPr="00D6392F">
              <w:rPr>
                <w:rFonts w:ascii="Times New Roman CYR" w:hAnsi="Times New Roman CYR" w:cs="Times New Roman CYR"/>
                <w:b/>
                <w:bCs/>
              </w:rPr>
              <w:lastRenderedPageBreak/>
              <w:t xml:space="preserve">Город и село. Проект </w:t>
            </w:r>
            <w:r w:rsidRPr="00D6392F">
              <w:rPr>
                <w:b/>
                <w:bCs/>
              </w:rPr>
              <w:t>«</w:t>
            </w:r>
            <w:r w:rsidRPr="00D6392F">
              <w:rPr>
                <w:rFonts w:ascii="Times New Roman CYR" w:hAnsi="Times New Roman CYR" w:cs="Times New Roman CYR"/>
                <w:b/>
                <w:bCs/>
              </w:rPr>
              <w:t>Родной город (село)</w:t>
            </w:r>
            <w:r w:rsidRPr="00D6392F">
              <w:rPr>
                <w:b/>
                <w:bCs/>
              </w:rPr>
              <w:t>»</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Характерные особенности городских и сельских поселений. Преимущественные занятия жителей города и села. Типы жилых построек в городе и селе. Наш город (наше село).</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Понимать</w:t>
            </w:r>
            <w:r w:rsidRPr="00D6392F">
              <w:rPr>
                <w:rFonts w:ascii="Times New Roman CYR" w:hAnsi="Times New Roman CYR" w:cs="Times New Roman CYR"/>
              </w:rPr>
              <w:t xml:space="preserve"> 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сравнивать</w:t>
            </w:r>
            <w:r w:rsidRPr="00D6392F">
              <w:rPr>
                <w:rFonts w:ascii="Times New Roman CYR" w:hAnsi="Times New Roman CYR" w:cs="Times New Roman CYR"/>
              </w:rPr>
              <w:t xml:space="preserve"> с помощью фотографий и по личным наблюдениям город и село;</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работать в паре: находить</w:t>
            </w:r>
            <w:r w:rsidRPr="00D6392F">
              <w:rPr>
                <w:rFonts w:ascii="Times New Roman CYR" w:hAnsi="Times New Roman CYR" w:cs="Times New Roman CYR"/>
              </w:rPr>
              <w:t xml:space="preserve"> изображение города и села, </w:t>
            </w:r>
            <w:r w:rsidRPr="00D6392F">
              <w:rPr>
                <w:rFonts w:ascii="Times New Roman CYR" w:hAnsi="Times New Roman CYR" w:cs="Times New Roman CYR"/>
                <w:b/>
                <w:bCs/>
              </w:rPr>
              <w:t>обозначать</w:t>
            </w:r>
            <w:r w:rsidRPr="00D6392F">
              <w:rPr>
                <w:rFonts w:ascii="Times New Roman CYR" w:hAnsi="Times New Roman CYR" w:cs="Times New Roman CYR"/>
              </w:rPr>
              <w:t xml:space="preserve"> их цветными фишками, осуществлять </w:t>
            </w:r>
            <w:r w:rsidRPr="00D6392F">
              <w:rPr>
                <w:rFonts w:ascii="Times New Roman CYR" w:hAnsi="Times New Roman CYR" w:cs="Times New Roman CYR"/>
                <w:b/>
                <w:bCs/>
              </w:rPr>
              <w:t>контроль</w:t>
            </w:r>
            <w:r w:rsidRPr="00D6392F">
              <w:rPr>
                <w:rFonts w:ascii="Times New Roman CYR" w:hAnsi="Times New Roman CYR" w:cs="Times New Roman CYR"/>
              </w:rPr>
              <w:t xml:space="preserve"> и </w:t>
            </w:r>
            <w:r w:rsidRPr="00D6392F">
              <w:rPr>
                <w:rFonts w:ascii="Times New Roman CYR" w:hAnsi="Times New Roman CYR" w:cs="Times New Roman CYR"/>
                <w:b/>
                <w:bCs/>
              </w:rPr>
              <w:t>коррекцию</w:t>
            </w:r>
            <w:r w:rsidRPr="00D6392F">
              <w:rPr>
                <w:rFonts w:ascii="Times New Roman CYR" w:hAnsi="Times New Roman CYR" w:cs="Times New Roman CYR"/>
              </w:rPr>
              <w:t xml:space="preserve">; </w:t>
            </w:r>
            <w:r w:rsidRPr="00D6392F">
              <w:rPr>
                <w:rFonts w:ascii="Times New Roman CYR" w:hAnsi="Times New Roman CYR" w:cs="Times New Roman CYR"/>
                <w:b/>
                <w:bCs/>
              </w:rPr>
              <w:t>рассказывать</w:t>
            </w:r>
            <w:r w:rsidRPr="00D6392F">
              <w:rPr>
                <w:rFonts w:ascii="Times New Roman CYR" w:hAnsi="Times New Roman CYR" w:cs="Times New Roman CYR"/>
              </w:rPr>
              <w:t xml:space="preserve"> о своём городе (селе) по плану; </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сравнивать </w:t>
            </w:r>
            <w:r w:rsidRPr="00D6392F">
              <w:rPr>
                <w:rFonts w:ascii="Times New Roman CYR" w:hAnsi="Times New Roman CYR" w:cs="Times New Roman CYR"/>
              </w:rPr>
              <w:t xml:space="preserve">городской и сельский дома; </w:t>
            </w:r>
            <w:r w:rsidRPr="00D6392F">
              <w:rPr>
                <w:rFonts w:ascii="Times New Roman CYR" w:hAnsi="Times New Roman CYR" w:cs="Times New Roman CYR"/>
                <w:b/>
                <w:bCs/>
              </w:rPr>
              <w:t xml:space="preserve">описывать </w:t>
            </w:r>
            <w:r w:rsidRPr="00D6392F">
              <w:rPr>
                <w:rFonts w:ascii="Times New Roman CYR" w:hAnsi="Times New Roman CYR" w:cs="Times New Roman CYR"/>
              </w:rPr>
              <w:t xml:space="preserve">интерьер городской квартиры и сельского дома; </w:t>
            </w:r>
            <w:r w:rsidRPr="00D6392F">
              <w:rPr>
                <w:rFonts w:ascii="Times New Roman CYR" w:hAnsi="Times New Roman CYR" w:cs="Times New Roman CYR"/>
                <w:b/>
                <w:bCs/>
              </w:rPr>
              <w:t>оценивать</w:t>
            </w:r>
            <w:r w:rsidRPr="00D6392F">
              <w:rPr>
                <w:rFonts w:ascii="Times New Roman CYR" w:hAnsi="Times New Roman CYR" w:cs="Times New Roman CYR"/>
              </w:rPr>
              <w:t xml:space="preserve"> преимущества и недостатки городских и сельских жилищ;</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рассказывать</w:t>
            </w:r>
            <w:r w:rsidRPr="00D6392F">
              <w:rPr>
                <w:rFonts w:ascii="Times New Roman CYR" w:hAnsi="Times New Roman CYR" w:cs="Times New Roman CYR"/>
              </w:rPr>
              <w:t xml:space="preserve"> о своём доме по плану;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оценивать</w:t>
            </w:r>
            <w:r w:rsidRPr="00D6392F">
              <w:rPr>
                <w:rFonts w:ascii="Times New Roman CYR" w:hAnsi="Times New Roman CYR" w:cs="Times New Roman CYR"/>
              </w:rPr>
              <w:t xml:space="preserve"> свои достижения на уроке.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выполнения проекта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распределять обязанности </w:t>
            </w:r>
            <w:r w:rsidRPr="00D6392F">
              <w:rPr>
                <w:rFonts w:ascii="Times New Roman CYR" w:hAnsi="Times New Roman CYR" w:cs="Times New Roman CYR"/>
              </w:rPr>
              <w:t>по выполнению проекта;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подбирать </w:t>
            </w:r>
            <w:r w:rsidRPr="00D6392F">
              <w:rPr>
                <w:rFonts w:ascii="Times New Roman CYR" w:hAnsi="Times New Roman CYR" w:cs="Times New Roman CYR"/>
              </w:rPr>
              <w:t>фотографии (открытки, слайды) или фотографировать достопримечательность своей малой родины;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собирать информацию</w:t>
            </w:r>
            <w:r w:rsidRPr="00D6392F">
              <w:rPr>
                <w:rFonts w:ascii="Times New Roman CYR" w:hAnsi="Times New Roman CYR" w:cs="Times New Roman CYR"/>
              </w:rPr>
              <w:t xml:space="preserve"> о выдающихся земляках по краеведческой литературе или с помощью интервьюирования;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оформлять </w:t>
            </w:r>
            <w:r w:rsidRPr="00D6392F">
              <w:rPr>
                <w:rFonts w:ascii="Times New Roman CYR" w:hAnsi="Times New Roman CYR" w:cs="Times New Roman CYR"/>
              </w:rPr>
              <w:t>стенд, мультимедийную презентацию;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проводить </w:t>
            </w:r>
            <w:r w:rsidRPr="00D6392F">
              <w:rPr>
                <w:rFonts w:ascii="Times New Roman CYR" w:hAnsi="Times New Roman CYR" w:cs="Times New Roman CYR"/>
              </w:rPr>
              <w:t>экскурсию в краеведческий (городской, сельский, школьный) музей;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оценить </w:t>
            </w:r>
            <w:r w:rsidRPr="00D6392F">
              <w:rPr>
                <w:rFonts w:ascii="Times New Roman CYR" w:hAnsi="Times New Roman CYR" w:cs="Times New Roman CYR"/>
              </w:rPr>
              <w:t xml:space="preserve">свои достижения в реализации проекта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b/>
                <w:bCs/>
              </w:rPr>
              <w:t>Природа и рукотворный мир</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Объекты природы и предметы рукотворного мира. Наше отношение к миру</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объекты природы и предметы рукотворного мира;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классифицировать </w:t>
            </w:r>
            <w:r w:rsidRPr="00D6392F">
              <w:rPr>
                <w:rFonts w:ascii="Times New Roman CYR" w:hAnsi="Times New Roman CYR" w:cs="Times New Roman CYR"/>
              </w:rPr>
              <w:t xml:space="preserve">объекты окружающего мира, </w:t>
            </w:r>
            <w:r w:rsidRPr="00D6392F">
              <w:rPr>
                <w:rFonts w:ascii="Times New Roman CYR" w:hAnsi="Times New Roman CYR" w:cs="Times New Roman CYR"/>
                <w:b/>
                <w:bCs/>
              </w:rPr>
              <w:t>обозначать</w:t>
            </w:r>
            <w:r w:rsidRPr="00D6392F">
              <w:rPr>
                <w:rFonts w:ascii="Times New Roman CYR" w:hAnsi="Times New Roman CYR" w:cs="Times New Roman CYR"/>
              </w:rPr>
              <w:t xml:space="preserve"> их цветными фишками, осуществлять </w:t>
            </w:r>
            <w:r w:rsidRPr="00D6392F">
              <w:rPr>
                <w:rFonts w:ascii="Times New Roman CYR" w:hAnsi="Times New Roman CYR" w:cs="Times New Roman CYR"/>
                <w:b/>
                <w:bCs/>
              </w:rPr>
              <w:t>контроль</w:t>
            </w:r>
            <w:r w:rsidRPr="00D6392F">
              <w:rPr>
                <w:rFonts w:ascii="Times New Roman CYR" w:hAnsi="Times New Roman CYR" w:cs="Times New Roman CYR"/>
              </w:rPr>
              <w:t xml:space="preserve"> и </w:t>
            </w:r>
            <w:r w:rsidRPr="00D6392F">
              <w:rPr>
                <w:rFonts w:ascii="Times New Roman CYR" w:hAnsi="Times New Roman CYR" w:cs="Times New Roman CYR"/>
                <w:b/>
                <w:bCs/>
              </w:rPr>
              <w:t>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 xml:space="preserve">объектов природы и предметов рукотворного мира, </w:t>
            </w:r>
            <w:r w:rsidRPr="00D6392F">
              <w:rPr>
                <w:rFonts w:ascii="Times New Roman CYR" w:hAnsi="Times New Roman CYR" w:cs="Times New Roman CYR"/>
                <w:b/>
                <w:bCs/>
              </w:rPr>
              <w:t xml:space="preserve">заполнять </w:t>
            </w:r>
            <w:r w:rsidRPr="00D6392F">
              <w:rPr>
                <w:rFonts w:ascii="Times New Roman CYR" w:hAnsi="Times New Roman CYR" w:cs="Times New Roman CYR"/>
              </w:rPr>
              <w:t>таблицу в рабочей тетради;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группе: обсуждать </w:t>
            </w:r>
            <w:r w:rsidRPr="00D6392F">
              <w:rPr>
                <w:rFonts w:ascii="Times New Roman CYR" w:hAnsi="Times New Roman CYR" w:cs="Times New Roman CYR"/>
              </w:rPr>
              <w:t>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lastRenderedPageBreak/>
              <w:t xml:space="preserve">отношение людей к окружающему миру, </w:t>
            </w:r>
            <w:r w:rsidRPr="00D6392F">
              <w:rPr>
                <w:rFonts w:ascii="Times New Roman CYR" w:hAnsi="Times New Roman CYR" w:cs="Times New Roman CYR"/>
                <w:b/>
                <w:bCs/>
              </w:rPr>
              <w:t xml:space="preserve">отбирать </w:t>
            </w:r>
            <w:r w:rsidRPr="00D6392F">
              <w:rPr>
                <w:rFonts w:ascii="Times New Roman CYR" w:hAnsi="Times New Roman CYR" w:cs="Times New Roman CYR"/>
              </w:rPr>
              <w:t xml:space="preserve">из списка необходимые слова для характеристики отношения к миру,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своём отношении к окружающему;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обсуждать</w:t>
            </w:r>
            <w:r w:rsidRPr="00D6392F">
              <w:rPr>
                <w:rFonts w:ascii="Times New Roman CYR" w:hAnsi="Times New Roman CYR" w:cs="Times New Roman CYR"/>
              </w:rPr>
              <w:t xml:space="preserve"> название книги </w:t>
            </w:r>
            <w:r w:rsidRPr="00D6392F">
              <w:t>«</w:t>
            </w:r>
            <w:r w:rsidRPr="00D6392F">
              <w:rPr>
                <w:rFonts w:ascii="Times New Roman CYR" w:hAnsi="Times New Roman CYR" w:cs="Times New Roman CYR"/>
              </w:rPr>
              <w:t>Великан на поляне</w:t>
            </w:r>
            <w:r w:rsidRPr="00D6392F">
              <w:t xml:space="preserve">» </w:t>
            </w:r>
            <w:r w:rsidRPr="00D6392F">
              <w:rPr>
                <w:rFonts w:ascii="Times New Roman CYR" w:hAnsi="Times New Roman CYR" w:cs="Times New Roman CYR"/>
              </w:rPr>
              <w:t>и предисловие к ней;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b/>
                <w:bCs/>
              </w:rPr>
              <w:lastRenderedPageBreak/>
              <w:t>Наш адрес в мире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 xml:space="preserve">Вселенная. Звёзды м планеты. Земля – одна из планет. Разнообразие стран и народов на Земле. Наша страна – одна из стран мира, родной дом многих народов. Разнообразие городов и сёл России. Наш город (село), родной край – наша малая родина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Понимать</w:t>
            </w:r>
            <w:r w:rsidRPr="00D6392F">
              <w:rPr>
                <w:rFonts w:ascii="Times New Roman CYR" w:hAnsi="Times New Roman CYR" w:cs="Times New Roman CYR"/>
              </w:rPr>
              <w:t xml:space="preserve"> учебную задачу урока и стремиться её выполнить;</w:t>
            </w:r>
          </w:p>
          <w:p w:rsidR="00DC42D1" w:rsidRPr="00D6392F" w:rsidRDefault="00DC42D1" w:rsidP="000E1BDD">
            <w:pPr>
              <w:autoSpaceDE w:val="0"/>
              <w:autoSpaceDN w:val="0"/>
              <w:adjustRightInd w:val="0"/>
              <w:jc w:val="both"/>
            </w:pPr>
            <w:r w:rsidRPr="00D6392F">
              <w:rPr>
                <w:b/>
                <w:bCs/>
              </w:rPr>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свой </w:t>
            </w:r>
            <w:r w:rsidRPr="00D6392F">
              <w:t>«</w:t>
            </w:r>
            <w:r w:rsidRPr="00D6392F">
              <w:rPr>
                <w:rFonts w:ascii="Times New Roman CYR" w:hAnsi="Times New Roman CYR" w:cs="Times New Roman CYR"/>
              </w:rPr>
              <w:t>адрес в мире</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паре: сравнивать </w:t>
            </w:r>
            <w:r w:rsidRPr="00D6392F">
              <w:rPr>
                <w:rFonts w:ascii="Times New Roman CYR" w:hAnsi="Times New Roman CYR" w:cs="Times New Roman CYR"/>
              </w:rPr>
              <w:t xml:space="preserve">звёзды и планеты;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схему в учебнике,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на ней нашу планету, </w:t>
            </w:r>
            <w:r w:rsidRPr="00D6392F">
              <w:rPr>
                <w:rFonts w:ascii="Times New Roman CYR" w:hAnsi="Times New Roman CYR" w:cs="Times New Roman CYR"/>
                <w:b/>
                <w:bCs/>
              </w:rPr>
              <w:t xml:space="preserve">называть </w:t>
            </w:r>
            <w:r w:rsidRPr="00D6392F">
              <w:rPr>
                <w:rFonts w:ascii="Times New Roman CYR" w:hAnsi="Times New Roman CYR" w:cs="Times New Roman CYR"/>
              </w:rPr>
              <w:t>известные детям страны мира;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 xml:space="preserve">образы родной страны с образами других уголков планеты, </w:t>
            </w:r>
            <w:r w:rsidRPr="00D6392F">
              <w:rPr>
                <w:rFonts w:ascii="Times New Roman CYR" w:hAnsi="Times New Roman CYR" w:cs="Times New Roman CYR"/>
                <w:b/>
                <w:bCs/>
              </w:rPr>
              <w:t>узнавать</w:t>
            </w:r>
            <w:r w:rsidRPr="00D6392F">
              <w:rPr>
                <w:rFonts w:ascii="Times New Roman CYR" w:hAnsi="Times New Roman CYR" w:cs="Times New Roman CYR"/>
              </w:rPr>
              <w:t xml:space="preserve"> природные и рукотворные картины Отечества;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называть </w:t>
            </w:r>
            <w:r w:rsidRPr="00D6392F">
              <w:rPr>
                <w:rFonts w:ascii="Times New Roman CYR" w:hAnsi="Times New Roman CYR" w:cs="Times New Roman CYR"/>
              </w:rPr>
              <w:t>свой домашний адрес;</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rPr>
                <w:b/>
                <w:bCs/>
              </w:rPr>
              <w:t xml:space="preserve">- </w:t>
            </w:r>
            <w:r w:rsidRPr="00D6392F">
              <w:rPr>
                <w:rFonts w:ascii="Times New Roman CYR" w:hAnsi="Times New Roman CYR" w:cs="Times New Roman CYR"/>
                <w:b/>
                <w:bCs/>
              </w:rPr>
              <w:t>формулировать</w:t>
            </w:r>
            <w:r w:rsidRPr="00D6392F">
              <w:rPr>
                <w:rFonts w:ascii="Times New Roman CYR" w:hAnsi="Times New Roman CYR" w:cs="Times New Roman CYR"/>
              </w:rPr>
              <w:t xml:space="preserve"> 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w:t>
            </w:r>
            <w:r w:rsidRPr="00D6392F">
              <w:rPr>
                <w:rFonts w:ascii="Times New Roman CYR" w:hAnsi="Times New Roman CYR" w:cs="Times New Roman CYR"/>
                <w:b/>
                <w:bCs/>
              </w:rPr>
              <w:t xml:space="preserve"> и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pPr>
            <w:r w:rsidRPr="00D6392F">
              <w:rPr>
                <w:rFonts w:ascii="Times New Roman CYR" w:hAnsi="Times New Roman CYR" w:cs="Times New Roman CYR"/>
                <w:b/>
                <w:bCs/>
              </w:rPr>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Где мы живём?</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учебника;</w:t>
            </w:r>
          </w:p>
          <w:p w:rsidR="00DC42D1" w:rsidRPr="00D6392F" w:rsidRDefault="00DC42D1" w:rsidP="000E1BDD">
            <w:pPr>
              <w:autoSpaceDE w:val="0"/>
              <w:autoSpaceDN w:val="0"/>
              <w:adjustRightInd w:val="0"/>
              <w:jc w:val="both"/>
              <w:rPr>
                <w:rFonts w:ascii="Calibri" w:hAnsi="Calibri" w:cs="Calibri"/>
              </w:rPr>
            </w:pPr>
            <w:r w:rsidRPr="00D6392F">
              <w:rPr>
                <w:b/>
                <w:bCs/>
              </w:rPr>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и достижения других учащихся</w:t>
            </w:r>
          </w:p>
        </w:tc>
      </w:tr>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 xml:space="preserve">Раздел </w:t>
            </w:r>
            <w:r w:rsidRPr="00D6392F">
              <w:rPr>
                <w:b/>
                <w:bCs/>
                <w:lang w:val="en-US"/>
              </w:rPr>
              <w:t>«</w:t>
            </w:r>
            <w:r w:rsidRPr="00D6392F">
              <w:rPr>
                <w:rFonts w:ascii="Times New Roman CYR" w:hAnsi="Times New Roman CYR" w:cs="Times New Roman CYR"/>
                <w:b/>
                <w:bCs/>
              </w:rPr>
              <w:t>Природа</w:t>
            </w:r>
            <w:r w:rsidRPr="00D6392F">
              <w:rPr>
                <w:b/>
                <w:bCs/>
                <w:lang w:val="en-US"/>
              </w:rPr>
              <w:t xml:space="preserve">» (20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b/>
                <w:bCs/>
              </w:rPr>
              <w:t>Неживая и живая природа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Знакомство с целями и задачами раздела. Неживая и живая природа. Признаки живых существ в отличие от неживой природы. Связи между неживой и живой природой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учебные задачи раздела и данного урока, стремиться их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классифицировать </w:t>
            </w:r>
            <w:r w:rsidRPr="00D6392F">
              <w:rPr>
                <w:rFonts w:ascii="Times New Roman CYR" w:hAnsi="Times New Roman CYR" w:cs="Times New Roman CYR"/>
              </w:rPr>
              <w:t>объекты природы по существенным признакам;</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rPr>
                <w:b/>
                <w:bCs/>
              </w:rPr>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 xml:space="preserve">объекты неживой и живой природы;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объекты природы цветными фишками;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и</w:t>
            </w:r>
            <w:r w:rsidRPr="00D6392F">
              <w:rPr>
                <w:rFonts w:ascii="Times New Roman CYR" w:hAnsi="Times New Roman CYR" w:cs="Times New Roman CYR"/>
                <w:b/>
                <w:bCs/>
              </w:rPr>
              <w:t xml:space="preserve"> 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приводить примеры</w:t>
            </w:r>
            <w:r w:rsidRPr="00D6392F">
              <w:rPr>
                <w:rFonts w:ascii="Times New Roman CYR" w:hAnsi="Times New Roman CYR" w:cs="Times New Roman CYR"/>
              </w:rPr>
              <w:t xml:space="preserve"> объектов живой и неживой природы; </w:t>
            </w:r>
            <w:r w:rsidRPr="00D6392F">
              <w:rPr>
                <w:rFonts w:ascii="Times New Roman CYR" w:hAnsi="Times New Roman CYR" w:cs="Times New Roman CYR"/>
                <w:b/>
                <w:bCs/>
              </w:rPr>
              <w:t>заполнять</w:t>
            </w:r>
            <w:r w:rsidRPr="00D6392F">
              <w:rPr>
                <w:rFonts w:ascii="Times New Roman CYR" w:hAnsi="Times New Roman CYR" w:cs="Times New Roman CYR"/>
              </w:rPr>
              <w:t xml:space="preserve"> таблицу в рабочих тетрадях;</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rPr>
                <w:b/>
                <w:bCs/>
              </w:rPr>
              <w:t xml:space="preserve">- </w:t>
            </w:r>
            <w:r w:rsidRPr="00D6392F">
              <w:rPr>
                <w:rFonts w:ascii="Times New Roman CYR" w:hAnsi="Times New Roman CYR" w:cs="Times New Roman CYR"/>
                <w:b/>
                <w:bCs/>
              </w:rPr>
              <w:t xml:space="preserve">работать в паре: анализировать </w:t>
            </w:r>
            <w:r w:rsidRPr="00D6392F">
              <w:rPr>
                <w:rFonts w:ascii="Times New Roman CYR" w:hAnsi="Times New Roman CYR" w:cs="Times New Roman CYR"/>
              </w:rPr>
              <w:t xml:space="preserve">существенные признаки живых существ,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вои выводы, осуществлять </w:t>
            </w:r>
            <w:r w:rsidRPr="00D6392F">
              <w:rPr>
                <w:rFonts w:ascii="Times New Roman CYR" w:hAnsi="Times New Roman CYR" w:cs="Times New Roman CYR"/>
                <w:b/>
                <w:bCs/>
              </w:rPr>
              <w:t>самопроверку;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устанавливать связи </w:t>
            </w:r>
            <w:r w:rsidRPr="00D6392F">
              <w:rPr>
                <w:rFonts w:ascii="Times New Roman CYR" w:hAnsi="Times New Roman CYR" w:cs="Times New Roman CYR"/>
              </w:rPr>
              <w:t>между живой и неживой природой;</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b/>
                <w:bCs/>
              </w:rPr>
              <w:t xml:space="preserve"> - </w:t>
            </w:r>
            <w:r w:rsidRPr="00D6392F">
              <w:rPr>
                <w:rFonts w:ascii="Times New Roman CYR" w:hAnsi="Times New Roman CYR" w:cs="Times New Roman CYR"/>
                <w:b/>
                <w:bCs/>
              </w:rPr>
              <w:t>формулировать</w:t>
            </w:r>
            <w:r w:rsidRPr="00D6392F">
              <w:rPr>
                <w:rFonts w:ascii="Times New Roman CYR" w:hAnsi="Times New Roman CYR" w:cs="Times New Roman CYR"/>
              </w:rPr>
              <w:t xml:space="preserve"> 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w:t>
            </w:r>
            <w:r w:rsidRPr="00D6392F">
              <w:rPr>
                <w:rFonts w:ascii="Times New Roman CYR" w:hAnsi="Times New Roman CYR" w:cs="Times New Roman CYR"/>
                <w:b/>
                <w:bCs/>
              </w:rPr>
              <w:t xml:space="preserve"> и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Явления природы</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Что такое явления природы. Явления живой и неживой природы. Сезонные явления. Измерение температуры воздуха, воды, тела человека. Термометр – прибор для измерения </w:t>
            </w:r>
            <w:r w:rsidRPr="00D6392F">
              <w:rPr>
                <w:rFonts w:ascii="Times New Roman CYR" w:hAnsi="Times New Roman CYR" w:cs="Times New Roman CYR"/>
              </w:rPr>
              <w:lastRenderedPageBreak/>
              <w:t>температуры. Виды термометров</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Понимать</w:t>
            </w:r>
            <w:r w:rsidRPr="00D6392F">
              <w:rPr>
                <w:rFonts w:ascii="Times New Roman CYR" w:hAnsi="Times New Roman CYR" w:cs="Times New Roman CYR"/>
              </w:rPr>
              <w:t xml:space="preserve"> 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паре: различать </w:t>
            </w:r>
            <w:r w:rsidRPr="00D6392F">
              <w:rPr>
                <w:rFonts w:ascii="Times New Roman CYR" w:hAnsi="Times New Roman CYR" w:cs="Times New Roman CYR"/>
              </w:rPr>
              <w:t xml:space="preserve">объекты и явления природы,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об изменениях, происходящих с природными объектами, как о природных явлениях;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 xml:space="preserve">явлений неживой и живой </w:t>
            </w:r>
            <w:r w:rsidRPr="00D6392F">
              <w:rPr>
                <w:rFonts w:ascii="Times New Roman CYR" w:hAnsi="Times New Roman CYR" w:cs="Times New Roman CYR"/>
              </w:rPr>
              <w:lastRenderedPageBreak/>
              <w:t>природы, сезонных явлений;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иллюстрации учебника,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сезон по характерным природным явлениям;</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своим наблюдениям) о сезонных явлениях в жизни дерева;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знакомиться </w:t>
            </w:r>
            <w:r w:rsidRPr="00D6392F">
              <w:rPr>
                <w:rFonts w:ascii="Times New Roman CYR" w:hAnsi="Times New Roman CYR" w:cs="Times New Roman CYR"/>
              </w:rPr>
              <w:t xml:space="preserve">с устройством термометра, </w:t>
            </w:r>
            <w:r w:rsidRPr="00D6392F">
              <w:rPr>
                <w:rFonts w:ascii="Times New Roman CYR" w:hAnsi="Times New Roman CYR" w:cs="Times New Roman CYR"/>
                <w:b/>
                <w:bCs/>
              </w:rPr>
              <w:t xml:space="preserve">проводить опыты </w:t>
            </w:r>
            <w:r w:rsidRPr="00D6392F">
              <w:rPr>
                <w:rFonts w:ascii="Times New Roman CYR" w:hAnsi="Times New Roman CYR" w:cs="Times New Roman CYR"/>
              </w:rPr>
              <w:t xml:space="preserve">с термометром, </w:t>
            </w:r>
            <w:r w:rsidRPr="00D6392F">
              <w:rPr>
                <w:rFonts w:ascii="Times New Roman CYR" w:hAnsi="Times New Roman CYR" w:cs="Times New Roman CYR"/>
                <w:b/>
                <w:bCs/>
              </w:rPr>
              <w:t xml:space="preserve">измерять </w:t>
            </w:r>
            <w:r w:rsidRPr="00D6392F">
              <w:rPr>
                <w:rFonts w:ascii="Times New Roman CYR" w:hAnsi="Times New Roman CYR" w:cs="Times New Roman CYR"/>
              </w:rPr>
              <w:t xml:space="preserve">температуру воздуха, воды, тела человека и </w:t>
            </w:r>
            <w:r w:rsidRPr="00D6392F">
              <w:rPr>
                <w:rFonts w:ascii="Times New Roman CYR" w:hAnsi="Times New Roman CYR" w:cs="Times New Roman CYR"/>
                <w:b/>
                <w:bCs/>
              </w:rPr>
              <w:t xml:space="preserve">фиксировать </w:t>
            </w:r>
            <w:r w:rsidRPr="00D6392F">
              <w:rPr>
                <w:rFonts w:ascii="Times New Roman CYR" w:hAnsi="Times New Roman CYR" w:cs="Times New Roman CYR"/>
              </w:rPr>
              <w:t>результаты измерений;</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формулировать</w:t>
            </w:r>
            <w:r w:rsidRPr="00D6392F">
              <w:rPr>
                <w:rFonts w:ascii="Times New Roman CYR" w:hAnsi="Times New Roman CYR" w:cs="Times New Roman CYR"/>
              </w:rPr>
              <w:t xml:space="preserve"> 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w:t>
            </w:r>
            <w:r w:rsidRPr="00D6392F">
              <w:rPr>
                <w:rFonts w:ascii="Times New Roman CYR" w:hAnsi="Times New Roman CYR" w:cs="Times New Roman CYR"/>
                <w:b/>
                <w:bCs/>
              </w:rPr>
              <w:t xml:space="preserve"> и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Что такое погода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Погода и погодные явления. Условные метеорологические знаки для обозначения погодных явлений. Народные и научные предсказания погоды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Понимать</w:t>
            </w:r>
            <w:r w:rsidRPr="00D6392F">
              <w:rPr>
                <w:rFonts w:ascii="Times New Roman CYR" w:hAnsi="Times New Roman CYR" w:cs="Times New Roman CYR"/>
              </w:rPr>
              <w:t xml:space="preserve"> 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и</w:t>
            </w:r>
            <w:r w:rsidRPr="00D6392F">
              <w:rPr>
                <w:rFonts w:ascii="Times New Roman CYR" w:hAnsi="Times New Roman CYR" w:cs="Times New Roman CYR"/>
                <w:b/>
                <w:bCs/>
              </w:rPr>
              <w:t xml:space="preserve"> описывать </w:t>
            </w:r>
            <w:r w:rsidRPr="00D6392F">
              <w:rPr>
                <w:rFonts w:ascii="Times New Roman CYR" w:hAnsi="Times New Roman CYR" w:cs="Times New Roman CYR"/>
              </w:rPr>
              <w:t>состояние погоды за окном класса;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погоду как сочетание температуры воздуха, облачности, осадков, ветра;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погодных явлений (дождь, гроза, метель и др.);</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работать в паре: составлять план </w:t>
            </w:r>
            <w:r w:rsidRPr="00D6392F">
              <w:rPr>
                <w:rFonts w:ascii="Times New Roman CYR" w:hAnsi="Times New Roman CYR" w:cs="Times New Roman CYR"/>
              </w:rPr>
              <w:t xml:space="preserve">рассказа о погодных явлениях и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этому плану;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научные и народные предсказания погоды;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на уроке;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вести наблюдения </w:t>
            </w:r>
            <w:r w:rsidRPr="00D6392F">
              <w:rPr>
                <w:rFonts w:ascii="Times New Roman CYR" w:hAnsi="Times New Roman CYR" w:cs="Times New Roman CYR"/>
              </w:rPr>
              <w:t xml:space="preserve">за погодой, </w:t>
            </w:r>
            <w:r w:rsidRPr="00D6392F">
              <w:rPr>
                <w:rFonts w:ascii="Times New Roman CYR" w:hAnsi="Times New Roman CYR" w:cs="Times New Roman CYR"/>
                <w:b/>
                <w:bCs/>
              </w:rPr>
              <w:t xml:space="preserve">фиксировать </w:t>
            </w:r>
            <w:r w:rsidRPr="00D6392F">
              <w:rPr>
                <w:rFonts w:ascii="Times New Roman CYR" w:hAnsi="Times New Roman CYR" w:cs="Times New Roman CYR"/>
              </w:rPr>
              <w:t xml:space="preserve">результаты в </w:t>
            </w:r>
            <w:r w:rsidRPr="00D6392F">
              <w:t>«</w:t>
            </w:r>
            <w:r w:rsidRPr="00D6392F">
              <w:rPr>
                <w:rFonts w:ascii="Times New Roman CYR" w:hAnsi="Times New Roman CYR" w:cs="Times New Roman CYR"/>
              </w:rPr>
              <w:t>Научном дневнике</w:t>
            </w:r>
            <w:r w:rsidRPr="00D6392F">
              <w:t xml:space="preserve">»; </w:t>
            </w:r>
            <w:r w:rsidRPr="00D6392F">
              <w:rPr>
                <w:rFonts w:ascii="Times New Roman CYR" w:hAnsi="Times New Roman CYR" w:cs="Times New Roman CYR"/>
                <w:b/>
                <w:bCs/>
              </w:rPr>
              <w:t xml:space="preserve">использовать </w:t>
            </w:r>
            <w:r w:rsidRPr="00D6392F">
              <w:rPr>
                <w:rFonts w:ascii="Times New Roman CYR" w:hAnsi="Times New Roman CYR" w:cs="Times New Roman CYR"/>
              </w:rPr>
              <w:t xml:space="preserve">для фиксации наблюдений метеорологические знаки; </w:t>
            </w:r>
            <w:r w:rsidRPr="00D6392F">
              <w:rPr>
                <w:rFonts w:ascii="Times New Roman CYR" w:hAnsi="Times New Roman CYR" w:cs="Times New Roman CYR"/>
                <w:b/>
                <w:bCs/>
              </w:rPr>
              <w:t xml:space="preserve">составить сборник </w:t>
            </w:r>
            <w:r w:rsidRPr="00D6392F">
              <w:rPr>
                <w:rFonts w:ascii="Times New Roman CYR" w:hAnsi="Times New Roman CYR" w:cs="Times New Roman CYR"/>
              </w:rPr>
              <w:t xml:space="preserve">народных примет своего народа (своего региона) о погоде, используя дополнительную литературу и интервьюируя взрослых членов семьи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 гости к осени (экскурсия)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Наблюдения за осенними явлениями в неживой и живой природе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учебные задачи экскурсии и стремиться их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 xml:space="preserve">изменения в неживой и живой природе, </w:t>
            </w:r>
            <w:r w:rsidRPr="00D6392F">
              <w:rPr>
                <w:rFonts w:ascii="Times New Roman CYR" w:hAnsi="Times New Roman CYR" w:cs="Times New Roman CYR"/>
                <w:b/>
                <w:bCs/>
              </w:rPr>
              <w:t xml:space="preserve">устанавливать </w:t>
            </w:r>
            <w:r w:rsidRPr="00D6392F">
              <w:rPr>
                <w:rFonts w:ascii="Times New Roman CYR" w:hAnsi="Times New Roman CYR" w:cs="Times New Roman CYR"/>
              </w:rPr>
              <w:t>взаимосвязь между ними;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природные объекты с помощью атласа-определителя </w:t>
            </w:r>
            <w:r w:rsidRPr="00D6392F">
              <w:t>«</w:t>
            </w:r>
            <w:r w:rsidRPr="00D6392F">
              <w:rPr>
                <w:rFonts w:ascii="Times New Roman CYR" w:hAnsi="Times New Roman CYR" w:cs="Times New Roman CYR"/>
              </w:rPr>
              <w:t>От земли до неба</w:t>
            </w:r>
            <w:r w:rsidRPr="00D6392F">
              <w:t>» (</w:t>
            </w:r>
            <w:r w:rsidRPr="00D6392F">
              <w:rPr>
                <w:rFonts w:ascii="Times New Roman CYR" w:hAnsi="Times New Roman CYR" w:cs="Times New Roman CYR"/>
              </w:rPr>
              <w:t>например, какому растению принадлежат опавшие листья, какие цветы цветут осенью);</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результаты своих достижений на экскурсии</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 гости к осени (урок)</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Осенние явления в неживой и живой природе, их взаимосвязь</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стараться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знакомиться </w:t>
            </w:r>
            <w:r w:rsidRPr="00D6392F">
              <w:rPr>
                <w:rFonts w:ascii="Times New Roman CYR" w:hAnsi="Times New Roman CYR" w:cs="Times New Roman CYR"/>
              </w:rPr>
              <w:t xml:space="preserve">по учебнику с осенними изменениями в неживой и живой природе, </w:t>
            </w:r>
            <w:r w:rsidRPr="00D6392F">
              <w:rPr>
                <w:rFonts w:ascii="Times New Roman CYR" w:hAnsi="Times New Roman CYR" w:cs="Times New Roman CYR"/>
                <w:b/>
                <w:bCs/>
              </w:rPr>
              <w:t xml:space="preserve">выступать </w:t>
            </w:r>
            <w:r w:rsidRPr="00D6392F">
              <w:rPr>
                <w:rFonts w:ascii="Times New Roman CYR" w:hAnsi="Times New Roman CYR" w:cs="Times New Roman CYR"/>
              </w:rPr>
              <w:t>с сообщениями по изученному материалу;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об осенних явлениях в неживой и живой природе родного (на основе наблюдений);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 xml:space="preserve">картины осени на иллюстрациях учебника с теми наблюдениями, которые были сделаны </w:t>
            </w:r>
            <w:r w:rsidRPr="00D6392F">
              <w:rPr>
                <w:rFonts w:ascii="Times New Roman CYR" w:hAnsi="Times New Roman CYR" w:cs="Times New Roman CYR"/>
              </w:rPr>
              <w:lastRenderedPageBreak/>
              <w:t xml:space="preserve">во время экскурсии; </w:t>
            </w:r>
            <w:r w:rsidRPr="00D6392F">
              <w:rPr>
                <w:rFonts w:ascii="Times New Roman CYR" w:hAnsi="Times New Roman CYR" w:cs="Times New Roman CYR"/>
                <w:b/>
                <w:bCs/>
              </w:rPr>
              <w:t>прослеживать взаимосвязь</w:t>
            </w:r>
            <w:r w:rsidRPr="00D6392F">
              <w:rPr>
                <w:rFonts w:ascii="Times New Roman CYR" w:hAnsi="Times New Roman CYR" w:cs="Times New Roman CYR"/>
              </w:rPr>
              <w:t xml:space="preserve"> осенних явлений в живой природе с явлениями в неживой природе; </w:t>
            </w:r>
            <w:r w:rsidRPr="00D6392F">
              <w:rPr>
                <w:rFonts w:ascii="Times New Roman CYR" w:hAnsi="Times New Roman CYR" w:cs="Times New Roman CYR"/>
                <w:b/>
                <w:bCs/>
              </w:rPr>
              <w:t xml:space="preserve">дополнять </w:t>
            </w:r>
            <w:r w:rsidRPr="00D6392F">
              <w:rPr>
                <w:rFonts w:ascii="Times New Roman CYR" w:hAnsi="Times New Roman CYR" w:cs="Times New Roman CYR"/>
              </w:rPr>
              <w:t>сведения учебника</w:t>
            </w:r>
            <w:r w:rsidRPr="00D6392F">
              <w:rPr>
                <w:rFonts w:ascii="Times New Roman CYR" w:hAnsi="Times New Roman CYR" w:cs="Times New Roman CYR"/>
                <w:b/>
                <w:bCs/>
              </w:rPr>
              <w:t xml:space="preserve"> </w:t>
            </w:r>
            <w:r w:rsidRPr="00D6392F">
              <w:rPr>
                <w:rFonts w:ascii="Times New Roman CYR" w:hAnsi="Times New Roman CYR" w:cs="Times New Roman CYR"/>
              </w:rPr>
              <w:t>и экскурсии своими наблюдениями над осенним</w:t>
            </w:r>
            <w:r w:rsidRPr="00D6392F">
              <w:rPr>
                <w:rFonts w:ascii="Times New Roman CYR" w:hAnsi="Times New Roman CYR" w:cs="Times New Roman CYR"/>
                <w:b/>
                <w:bCs/>
              </w:rPr>
              <w:t xml:space="preserve"> </w:t>
            </w:r>
            <w:r w:rsidRPr="00D6392F">
              <w:rPr>
                <w:rFonts w:ascii="Times New Roman CYR" w:hAnsi="Times New Roman CYR" w:cs="Times New Roman CYR"/>
              </w:rPr>
              <w:t>трудом человека;</w:t>
            </w:r>
          </w:p>
          <w:p w:rsidR="00DC42D1" w:rsidRPr="00D6392F" w:rsidRDefault="00DC42D1" w:rsidP="000E1BDD">
            <w:pPr>
              <w:autoSpaceDE w:val="0"/>
              <w:autoSpaceDN w:val="0"/>
              <w:adjustRightInd w:val="0"/>
              <w:jc w:val="both"/>
            </w:pPr>
            <w:r w:rsidRPr="00D6392F">
              <w:rPr>
                <w:b/>
                <w:bCs/>
              </w:rPr>
              <w:t xml:space="preserve">- </w:t>
            </w:r>
            <w:r w:rsidRPr="00D6392F">
              <w:rPr>
                <w:rFonts w:ascii="Times New Roman CYR" w:hAnsi="Times New Roman CYR" w:cs="Times New Roman CYR"/>
                <w:b/>
                <w:bCs/>
              </w:rPr>
              <w:t xml:space="preserve">Работать со взрослыми: вести наблюдения </w:t>
            </w:r>
            <w:r w:rsidRPr="00D6392F">
              <w:rPr>
                <w:rFonts w:ascii="Times New Roman CYR" w:hAnsi="Times New Roman CYR" w:cs="Times New Roman CYR"/>
              </w:rPr>
              <w:t xml:space="preserve">в природе, </w:t>
            </w:r>
            <w:r w:rsidRPr="00D6392F">
              <w:rPr>
                <w:rFonts w:ascii="Times New Roman CYR" w:hAnsi="Times New Roman CYR" w:cs="Times New Roman CYR"/>
                <w:b/>
                <w:bCs/>
              </w:rPr>
              <w:t xml:space="preserve">подготовить </w:t>
            </w:r>
            <w:r w:rsidRPr="00D6392F">
              <w:rPr>
                <w:rFonts w:ascii="Times New Roman CYR" w:hAnsi="Times New Roman CYR" w:cs="Times New Roman CYR"/>
              </w:rPr>
              <w:t xml:space="preserve">фоторассказ или серию рисунков на тему </w:t>
            </w:r>
            <w:r w:rsidRPr="00D6392F">
              <w:t>«</w:t>
            </w:r>
            <w:r w:rsidRPr="00D6392F">
              <w:rPr>
                <w:rFonts w:ascii="Times New Roman CYR" w:hAnsi="Times New Roman CYR" w:cs="Times New Roman CYR"/>
              </w:rPr>
              <w:t>Красота осени</w:t>
            </w:r>
            <w:r w:rsidRPr="00D6392F">
              <w:t>»;</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отвечать</w:t>
            </w:r>
            <w:r w:rsidRPr="00D6392F">
              <w:rPr>
                <w:rFonts w:ascii="Times New Roman CYR" w:hAnsi="Times New Roman CYR" w:cs="Times New Roman CYR"/>
              </w:rPr>
              <w:t xml:space="preserve"> 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Звёздное небо</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Созвездия Кассиопея, Орион, Лебедь. Зодиак</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стараться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находить</w:t>
            </w:r>
            <w:r w:rsidRPr="00D6392F">
              <w:rPr>
                <w:rFonts w:ascii="Times New Roman CYR" w:hAnsi="Times New Roman CYR" w:cs="Times New Roman CYR"/>
              </w:rPr>
              <w:t xml:space="preserve"> на рисунке знакомые созвездия;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с</w:t>
            </w:r>
            <w:r w:rsidRPr="00D6392F">
              <w:rPr>
                <w:rFonts w:ascii="Times New Roman CYR" w:hAnsi="Times New Roman CYR" w:cs="Times New Roman CYR"/>
                <w:b/>
                <w:bCs/>
              </w:rPr>
              <w:t xml:space="preserve">опоставлять </w:t>
            </w:r>
            <w:r w:rsidRPr="00D6392F">
              <w:rPr>
                <w:rFonts w:ascii="Times New Roman CYR" w:hAnsi="Times New Roman CYR" w:cs="Times New Roman CYR"/>
              </w:rPr>
              <w:t>иллюстрацию учебника с описанием созвездий;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созвездия Орион, Лебедь, Кассиопея;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знакомиться </w:t>
            </w:r>
            <w:r w:rsidRPr="00D6392F">
              <w:rPr>
                <w:rFonts w:ascii="Times New Roman CYR" w:hAnsi="Times New Roman CYR" w:cs="Times New Roman CYR"/>
              </w:rPr>
              <w:t xml:space="preserve">по учебнику с зодиакальными созвездиями, осуществлять </w:t>
            </w:r>
            <w:r w:rsidRPr="00D6392F">
              <w:rPr>
                <w:rFonts w:ascii="Times New Roman CYR" w:hAnsi="Times New Roman CYR" w:cs="Times New Roman CYR"/>
                <w:b/>
                <w:bCs/>
              </w:rPr>
              <w:t>самопроверку</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со взрослыми: наблюдать </w:t>
            </w:r>
            <w:r w:rsidRPr="00D6392F">
              <w:rPr>
                <w:rFonts w:ascii="Times New Roman CYR" w:hAnsi="Times New Roman CYR" w:cs="Times New Roman CYR"/>
              </w:rPr>
              <w:t xml:space="preserve">звёздное небо,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на нём изученные созвездия; </w:t>
            </w:r>
            <w:r w:rsidRPr="00D6392F">
              <w:rPr>
                <w:rFonts w:ascii="Times New Roman CYR" w:hAnsi="Times New Roman CYR" w:cs="Times New Roman CYR"/>
                <w:b/>
                <w:bCs/>
              </w:rPr>
              <w:t xml:space="preserve">пользоваться </w:t>
            </w:r>
            <w:r w:rsidRPr="00D6392F">
              <w:rPr>
                <w:rFonts w:ascii="Times New Roman CYR" w:hAnsi="Times New Roman CYR" w:cs="Times New Roman CYR"/>
              </w:rPr>
              <w:t xml:space="preserve">для поиска созвездий на небе атласом- определителем;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информацию о зодиакальных созвездиях в дополнительной литературе, Интернете;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формулировать</w:t>
            </w:r>
            <w:r w:rsidRPr="00D6392F">
              <w:rPr>
                <w:rFonts w:ascii="Times New Roman CYR" w:hAnsi="Times New Roman CYR" w:cs="Times New Roman CYR"/>
              </w:rPr>
              <w:t xml:space="preserve"> 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Заглянем в кладовые земли</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Горные породы и минералы. Гранит и его состав</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стараться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исследовать </w:t>
            </w:r>
            <w:r w:rsidRPr="00D6392F">
              <w:rPr>
                <w:rFonts w:ascii="Times New Roman CYR" w:hAnsi="Times New Roman CYR" w:cs="Times New Roman CYR"/>
              </w:rPr>
              <w:t xml:space="preserve">с помощью лупы состав гранита, </w:t>
            </w:r>
            <w:r w:rsidRPr="00D6392F">
              <w:rPr>
                <w:rFonts w:ascii="Times New Roman CYR" w:hAnsi="Times New Roman CYR" w:cs="Times New Roman CYR"/>
                <w:b/>
                <w:bCs/>
              </w:rPr>
              <w:t xml:space="preserve">рассматривать </w:t>
            </w:r>
            <w:r w:rsidRPr="00D6392F">
              <w:rPr>
                <w:rFonts w:ascii="Times New Roman CYR" w:hAnsi="Times New Roman CYR" w:cs="Times New Roman CYR"/>
              </w:rPr>
              <w:t>образцы полевого шпата, кварца и слюды;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горные породы и минералы;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w:t>
            </w:r>
            <w:r w:rsidRPr="00D6392F">
              <w:rPr>
                <w:rFonts w:ascii="Times New Roman CYR" w:hAnsi="Times New Roman CYR" w:cs="Times New Roman CYR"/>
              </w:rPr>
              <w:t xml:space="preserve">с помощью атласа-определителя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 xml:space="preserve">горных пород и минералов,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краткие сообщения о них;</w:t>
            </w:r>
          </w:p>
          <w:p w:rsidR="00DC42D1" w:rsidRPr="00D6392F" w:rsidRDefault="00DC42D1" w:rsidP="000E1BDD">
            <w:pPr>
              <w:autoSpaceDE w:val="0"/>
              <w:autoSpaceDN w:val="0"/>
              <w:adjustRightInd w:val="0"/>
              <w:jc w:val="both"/>
            </w:pPr>
            <w:r w:rsidRPr="00D6392F">
              <w:rPr>
                <w:b/>
                <w:bCs/>
              </w:rPr>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и</w:t>
            </w:r>
            <w:r w:rsidRPr="00D6392F">
              <w:rPr>
                <w:rFonts w:ascii="Times New Roman CYR" w:hAnsi="Times New Roman CYR" w:cs="Times New Roman CYR"/>
                <w:b/>
                <w:bCs/>
              </w:rPr>
              <w:t xml:space="preserve"> обсуждать </w:t>
            </w:r>
            <w:r w:rsidRPr="00D6392F">
              <w:rPr>
                <w:rFonts w:ascii="Times New Roman CYR" w:hAnsi="Times New Roman CYR" w:cs="Times New Roman CYR"/>
              </w:rPr>
              <w:t xml:space="preserve">отрывок из книги А. Е. Ферсмана </w:t>
            </w:r>
            <w:r w:rsidRPr="00D6392F">
              <w:t>«</w:t>
            </w:r>
            <w:r w:rsidRPr="00D6392F">
              <w:rPr>
                <w:rFonts w:ascii="Times New Roman CYR" w:hAnsi="Times New Roman CYR" w:cs="Times New Roman CYR"/>
              </w:rPr>
              <w:t>Моя коллекция</w:t>
            </w:r>
            <w:r w:rsidRPr="00D6392F">
              <w:t>»;</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Про воздух и про воду (2 ч)</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Воздух. Значение воздуха для растений, животных и человека. Загрязнение воздуха. Охрана чистоты воздуха. Эстетическое воздействие созерцания неба на человека.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 xml:space="preserve">Вода, её распространение в природе. Значение воды для растений, животных и человека. Загрязнение воды. Охрана чистоты воды. Эстетическое воздействие водных просторов на </w:t>
            </w:r>
            <w:r w:rsidRPr="00D6392F">
              <w:rPr>
                <w:rFonts w:ascii="Times New Roman CYR" w:hAnsi="Times New Roman CYR" w:cs="Times New Roman CYR"/>
              </w:rPr>
              <w:lastRenderedPageBreak/>
              <w:t>человека.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стараться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значении воздуха и воды для растений, животных и человека;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анализировать </w:t>
            </w:r>
            <w:r w:rsidRPr="00D6392F">
              <w:rPr>
                <w:rFonts w:ascii="Times New Roman CYR" w:hAnsi="Times New Roman CYR" w:cs="Times New Roman CYR"/>
              </w:rPr>
              <w:t>схемы, показывающие источники загрязнения воды и воздуха;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описывать </w:t>
            </w:r>
            <w:r w:rsidRPr="00D6392F">
              <w:rPr>
                <w:rFonts w:ascii="Times New Roman CYR" w:hAnsi="Times New Roman CYR" w:cs="Times New Roman CYR"/>
              </w:rPr>
              <w:t>эстетическое созерцание неба и водных просторов на человека;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 xml:space="preserve">небо за окном и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нём, пользуясь освоенными средствами выразительности;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находить </w:t>
            </w:r>
            <w:r w:rsidRPr="00D6392F">
              <w:rPr>
                <w:rFonts w:ascii="Times New Roman CYR" w:hAnsi="Times New Roman CYR" w:cs="Times New Roman CYR"/>
              </w:rPr>
              <w:t xml:space="preserve">информацию об </w:t>
            </w:r>
            <w:r w:rsidRPr="00D6392F">
              <w:rPr>
                <w:rFonts w:ascii="Times New Roman CYR" w:hAnsi="Times New Roman CYR" w:cs="Times New Roman CYR"/>
              </w:rPr>
              <w:lastRenderedPageBreak/>
              <w:t xml:space="preserve">охране воздуха и воды в родном крае;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 xml:space="preserve">небо, водные пейзажи, </w:t>
            </w:r>
            <w:r w:rsidRPr="00D6392F">
              <w:rPr>
                <w:rFonts w:ascii="Times New Roman CYR" w:hAnsi="Times New Roman CYR" w:cs="Times New Roman CYR"/>
                <w:b/>
                <w:bCs/>
              </w:rPr>
              <w:t xml:space="preserve">описать </w:t>
            </w:r>
            <w:r w:rsidRPr="00D6392F">
              <w:rPr>
                <w:rFonts w:ascii="Times New Roman CYR" w:hAnsi="Times New Roman CYR" w:cs="Times New Roman CYR"/>
              </w:rPr>
              <w:t>свои впечатления</w:t>
            </w:r>
            <w:r w:rsidRPr="00D6392F">
              <w:rPr>
                <w:rFonts w:ascii="Times New Roman CYR" w:hAnsi="Times New Roman CYR" w:cs="Times New Roman CYR"/>
                <w:b/>
                <w:bCs/>
              </w:rPr>
              <w:t xml:space="preserve">; готовить </w:t>
            </w:r>
            <w:r w:rsidRPr="00D6392F">
              <w:rPr>
                <w:rFonts w:ascii="Times New Roman CYR" w:hAnsi="Times New Roman CYR" w:cs="Times New Roman CYR"/>
              </w:rPr>
              <w:t>фоторассказы о красоте неба и воды;</w:t>
            </w:r>
          </w:p>
          <w:p w:rsidR="00DC42D1" w:rsidRPr="00D6392F" w:rsidRDefault="00DC42D1" w:rsidP="000E1BDD">
            <w:pPr>
              <w:autoSpaceDE w:val="0"/>
              <w:autoSpaceDN w:val="0"/>
              <w:adjustRightInd w:val="0"/>
              <w:jc w:val="both"/>
              <w:rPr>
                <w:rFonts w:ascii="Calibri" w:hAnsi="Calibri" w:cs="Calibri"/>
              </w:rPr>
            </w:pPr>
            <w:r w:rsidRPr="00D6392F">
              <w:t xml:space="preserve"> -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Какие бывают растения</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Многообразие растений. Деревья, кустарники, травы. Лиственные и хвойные растения. Эстетическое воздействие растений на человека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устанавливать </w:t>
            </w:r>
            <w:r w:rsidRPr="00D6392F">
              <w:rPr>
                <w:rFonts w:ascii="Times New Roman CYR" w:hAnsi="Times New Roman CYR" w:cs="Times New Roman CYR"/>
              </w:rPr>
              <w:t>по схеме различия между группами растений;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b/>
                <w:bCs/>
              </w:rPr>
              <w:t xml:space="preserve">- </w:t>
            </w:r>
            <w:r w:rsidRPr="00D6392F">
              <w:rPr>
                <w:rFonts w:ascii="Times New Roman CYR" w:hAnsi="Times New Roman CYR" w:cs="Times New Roman CYR"/>
                <w:b/>
                <w:bCs/>
              </w:rPr>
              <w:t xml:space="preserve">работать в паре: называть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классифицировать </w:t>
            </w:r>
            <w:r w:rsidRPr="00D6392F">
              <w:rPr>
                <w:rFonts w:ascii="Times New Roman CYR" w:hAnsi="Times New Roman CYR" w:cs="Times New Roman CYR"/>
              </w:rPr>
              <w:t xml:space="preserve">растения, осуществлять </w:t>
            </w:r>
            <w:r w:rsidRPr="00D6392F">
              <w:rPr>
                <w:rFonts w:ascii="Times New Roman CYR" w:hAnsi="Times New Roman CYR" w:cs="Times New Roman CYR"/>
                <w:b/>
                <w:bCs/>
              </w:rPr>
              <w:t>самопроверку</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деревьев, кустарников, трав своего края;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растения с помощью атласа-определителя;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эстетическое воздействие растений на человека;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наблюдать </w:t>
            </w:r>
            <w:r w:rsidRPr="00D6392F">
              <w:rPr>
                <w:rFonts w:ascii="Times New Roman CYR" w:hAnsi="Times New Roman CYR" w:cs="Times New Roman CYR"/>
              </w:rPr>
              <w:t>и</w:t>
            </w:r>
            <w:r w:rsidRPr="00D6392F">
              <w:rPr>
                <w:rFonts w:ascii="Times New Roman CYR" w:hAnsi="Times New Roman CYR" w:cs="Times New Roman CYR"/>
                <w:b/>
                <w:bCs/>
              </w:rPr>
              <w:t xml:space="preserve"> готовить </w:t>
            </w:r>
            <w:r w:rsidRPr="00D6392F">
              <w:rPr>
                <w:rFonts w:ascii="Times New Roman CYR" w:hAnsi="Times New Roman CYR" w:cs="Times New Roman CYR"/>
              </w:rPr>
              <w:t>рассказ (фоторассказ) о красоте растений;</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Какие бывают животные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 xml:space="preserve">Многообразие животных. Насекомые, рыбы, птицы, звери, земноводные, пресмыкающиеся. Зависимость строения животных от их образа жизни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соотносить </w:t>
            </w:r>
            <w:r w:rsidRPr="00D6392F">
              <w:rPr>
                <w:rFonts w:ascii="Times New Roman CYR" w:hAnsi="Times New Roman CYR" w:cs="Times New Roman CYR"/>
              </w:rPr>
              <w:t>группы животных и их существенные признаки;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знакомиться </w:t>
            </w:r>
            <w:r w:rsidRPr="00D6392F">
              <w:rPr>
                <w:rFonts w:ascii="Times New Roman CYR" w:hAnsi="Times New Roman CYR" w:cs="Times New Roman CYR"/>
              </w:rPr>
              <w:t xml:space="preserve">с разнообразием животных,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в рассказах новую информацию о них, </w:t>
            </w:r>
            <w:r w:rsidRPr="00D6392F">
              <w:rPr>
                <w:rFonts w:ascii="Times New Roman CYR" w:hAnsi="Times New Roman CYR" w:cs="Times New Roman CYR"/>
                <w:b/>
                <w:bCs/>
              </w:rPr>
              <w:t xml:space="preserve">выступать </w:t>
            </w:r>
            <w:r w:rsidRPr="00D6392F">
              <w:rPr>
                <w:rFonts w:ascii="Times New Roman CYR" w:hAnsi="Times New Roman CYR" w:cs="Times New Roman CYR"/>
              </w:rPr>
              <w:t>с сообщениями;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 xml:space="preserve">животных (лягушек и жаб) на основании материала книги </w:t>
            </w:r>
            <w:r w:rsidRPr="00D6392F">
              <w:t>«</w:t>
            </w:r>
            <w:r w:rsidRPr="00D6392F">
              <w:rPr>
                <w:rFonts w:ascii="Times New Roman CYR" w:hAnsi="Times New Roman CYR" w:cs="Times New Roman CYR"/>
              </w:rPr>
              <w:t>Зелёные страницы</w:t>
            </w:r>
            <w:r w:rsidRPr="00D6392F">
              <w:t xml:space="preserve">», </w:t>
            </w:r>
            <w:r w:rsidRPr="00D6392F">
              <w:rPr>
                <w:rFonts w:ascii="Times New Roman CYR" w:hAnsi="Times New Roman CYR" w:cs="Times New Roman CYR"/>
                <w:b/>
                <w:bCs/>
              </w:rPr>
              <w:t xml:space="preserve">выявлять зависимость </w:t>
            </w:r>
            <w:r w:rsidRPr="00D6392F">
              <w:rPr>
                <w:rFonts w:ascii="Times New Roman CYR" w:hAnsi="Times New Roman CYR" w:cs="Times New Roman CYR"/>
              </w:rPr>
              <w:t>строения тела животного от его образа жизни;</w:t>
            </w:r>
          </w:p>
          <w:p w:rsidR="00DC42D1" w:rsidRPr="00D6392F" w:rsidRDefault="00DC42D1" w:rsidP="000E1BDD">
            <w:pPr>
              <w:autoSpaceDE w:val="0"/>
              <w:autoSpaceDN w:val="0"/>
              <w:adjustRightInd w:val="0"/>
              <w:jc w:val="both"/>
              <w:rPr>
                <w:rFonts w:ascii="Calibri" w:hAnsi="Calibri" w:cs="Calibri"/>
              </w:rPr>
            </w:pPr>
            <w:r w:rsidRPr="00D6392F">
              <w:t xml:space="preserve"> -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Невидимые нити</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Связи в природе, между природой и человеком. Необходимость сохранения </w:t>
            </w:r>
            <w:r w:rsidRPr="00D6392F">
              <w:rPr>
                <w:lang w:val="en-US"/>
              </w:rPr>
              <w:t>«</w:t>
            </w:r>
            <w:r w:rsidRPr="00D6392F">
              <w:rPr>
                <w:rFonts w:ascii="Times New Roman CYR" w:hAnsi="Times New Roman CYR" w:cs="Times New Roman CYR"/>
              </w:rPr>
              <w:t>невидимых</w:t>
            </w:r>
            <w:r w:rsidRPr="00D6392F">
              <w:rPr>
                <w:lang w:val="en-US"/>
              </w:rPr>
              <w:t xml:space="preserve">» </w:t>
            </w:r>
            <w:r w:rsidRPr="00D6392F">
              <w:rPr>
                <w:rFonts w:ascii="Times New Roman CYR" w:hAnsi="Times New Roman CYR" w:cs="Times New Roman CYR"/>
              </w:rPr>
              <w:t>нитей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устанавливать взаимосвязи </w:t>
            </w:r>
            <w:r w:rsidRPr="00D6392F">
              <w:rPr>
                <w:rFonts w:ascii="Times New Roman CYR" w:hAnsi="Times New Roman CYR" w:cs="Times New Roman CYR"/>
              </w:rPr>
              <w:t>в природе: между неживой и живой природой, растениями, различными животными;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моделировать </w:t>
            </w:r>
            <w:r w:rsidRPr="00D6392F">
              <w:rPr>
                <w:rFonts w:ascii="Times New Roman CYR" w:hAnsi="Times New Roman CYR" w:cs="Times New Roman CYR"/>
              </w:rPr>
              <w:t xml:space="preserve">изучаемые взаимосвязи; </w:t>
            </w:r>
            <w:r w:rsidRPr="00D6392F">
              <w:rPr>
                <w:rFonts w:ascii="Times New Roman CYR" w:hAnsi="Times New Roman CYR" w:cs="Times New Roman CYR"/>
                <w:b/>
                <w:bCs/>
              </w:rPr>
              <w:t xml:space="preserve">выявлять </w:t>
            </w:r>
            <w:r w:rsidRPr="00D6392F">
              <w:rPr>
                <w:rFonts w:ascii="Times New Roman CYR" w:hAnsi="Times New Roman CYR" w:cs="Times New Roman CYR"/>
              </w:rPr>
              <w:t>роль человека в сохранении или нарушении этих взаимосвязей;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стихотворение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Б. Заходера </w:t>
            </w:r>
            <w:r w:rsidRPr="00D6392F">
              <w:t>«</w:t>
            </w:r>
            <w:r w:rsidRPr="00D6392F">
              <w:rPr>
                <w:rFonts w:ascii="Times New Roman CYR" w:hAnsi="Times New Roman CYR" w:cs="Times New Roman CYR"/>
              </w:rPr>
              <w:t>Про всех на свете</w:t>
            </w:r>
            <w:r w:rsidRPr="00D6392F">
              <w:t xml:space="preserve">», </w:t>
            </w:r>
            <w:r w:rsidRPr="00D6392F">
              <w:rPr>
                <w:rFonts w:ascii="Times New Roman CYR" w:hAnsi="Times New Roman CYR" w:cs="Times New Roman CYR"/>
                <w:b/>
                <w:bCs/>
              </w:rPr>
              <w:t>делать вывод</w:t>
            </w:r>
            <w:r w:rsidRPr="00D6392F">
              <w:rPr>
                <w:rFonts w:ascii="Times New Roman CYR" w:hAnsi="Times New Roman CYR" w:cs="Times New Roman CYR"/>
              </w:rPr>
              <w:t xml:space="preserve"> о необходимости бережного отношения к природе и сохранения природных связей;</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 xml:space="preserve">Дикорастущие и культурные </w:t>
            </w:r>
            <w:r w:rsidRPr="00D6392F">
              <w:rPr>
                <w:rFonts w:ascii="Times New Roman CYR" w:hAnsi="Times New Roman CYR" w:cs="Times New Roman CYR"/>
                <w:b/>
                <w:bCs/>
              </w:rPr>
              <w:lastRenderedPageBreak/>
              <w:t>растения</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Дикорастущие и культурные растения, их различие. Разнообразие культурных растений. Легенды о растениях</w:t>
            </w:r>
          </w:p>
          <w:p w:rsidR="00DC42D1" w:rsidRPr="00D6392F" w:rsidRDefault="00DC42D1" w:rsidP="000E1BDD">
            <w:pPr>
              <w:autoSpaceDE w:val="0"/>
              <w:autoSpaceDN w:val="0"/>
              <w:adjustRightInd w:val="0"/>
              <w:rPr>
                <w:rFonts w:ascii="Calibri" w:hAnsi="Calibri" w:cs="Calibri"/>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 xml:space="preserve">учебную задачу урока и стремиться её </w:t>
            </w:r>
            <w:r w:rsidRPr="00D6392F">
              <w:rPr>
                <w:rFonts w:ascii="Times New Roman CYR" w:hAnsi="Times New Roman CYR" w:cs="Times New Roman CYR"/>
              </w:rPr>
              <w:lastRenderedPageBreak/>
              <w:t>выполнить;</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 xml:space="preserve">дикорастущие и культурные растения,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соответствующие рисунки цветными фишками,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работать в группе: приводить примеры</w:t>
            </w:r>
            <w:r w:rsidRPr="00D6392F">
              <w:rPr>
                <w:rFonts w:ascii="Times New Roman CYR" w:hAnsi="Times New Roman CYR" w:cs="Times New Roman CYR"/>
              </w:rPr>
              <w:t xml:space="preserve"> дикорастущих и культурных растений; </w:t>
            </w:r>
            <w:r w:rsidRPr="00D6392F">
              <w:rPr>
                <w:rFonts w:ascii="Times New Roman CYR" w:hAnsi="Times New Roman CYR" w:cs="Times New Roman CYR"/>
                <w:b/>
                <w:bCs/>
              </w:rPr>
              <w:t xml:space="preserve">классифицировать </w:t>
            </w:r>
            <w:r w:rsidRPr="00D6392F">
              <w:rPr>
                <w:rFonts w:ascii="Times New Roman CYR" w:hAnsi="Times New Roman CYR" w:cs="Times New Roman CYR"/>
              </w:rPr>
              <w:t>культурные растения по определённым признакам;</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новую информацию в текстах о растениях,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материалы книги </w:t>
            </w:r>
            <w:r w:rsidRPr="00D6392F">
              <w:t>«</w:t>
            </w:r>
            <w:r w:rsidRPr="00D6392F">
              <w:rPr>
                <w:rFonts w:ascii="Times New Roman CYR" w:hAnsi="Times New Roman CYR" w:cs="Times New Roman CYR"/>
              </w:rPr>
              <w:t>Великан на поляне</w:t>
            </w:r>
            <w:r w:rsidRPr="00D6392F">
              <w:t>»</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сочинять </w:t>
            </w:r>
            <w:r w:rsidRPr="00D6392F">
              <w:rPr>
                <w:rFonts w:ascii="Times New Roman CYR" w:hAnsi="Times New Roman CYR" w:cs="Times New Roman CYR"/>
              </w:rPr>
              <w:t>и</w:t>
            </w:r>
            <w:r w:rsidRPr="00D6392F">
              <w:rPr>
                <w:rFonts w:ascii="Times New Roman CYR" w:hAnsi="Times New Roman CYR" w:cs="Times New Roman CYR"/>
                <w:b/>
                <w:bCs/>
              </w:rPr>
              <w:t xml:space="preserve"> </w:t>
            </w:r>
            <w:r w:rsidRPr="00D6392F">
              <w:rPr>
                <w:rFonts w:ascii="Times New Roman CYR" w:hAnsi="Times New Roman CYR" w:cs="Times New Roman CYR"/>
              </w:rPr>
              <w:t>рассказывать сказочную историю о дикорастущем или культурном растении (по своему выбору);</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w:t>
            </w:r>
            <w:r>
              <w:rPr>
                <w:rFonts w:ascii="Times New Roman CYR" w:hAnsi="Times New Roman CYR" w:cs="Times New Roman CYR"/>
              </w:rPr>
              <w:t xml:space="preserve">ыводы из изученного материала,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b/>
                <w:bCs/>
              </w:rPr>
              <w:lastRenderedPageBreak/>
              <w:t>Дикие и домашние животные</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Дикие и домашние животные., их сходство и различие. Значение для человека диких и домашних животных. Разнообразие домашних животных</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и</w:t>
            </w:r>
            <w:r w:rsidRPr="00D6392F">
              <w:rPr>
                <w:rFonts w:ascii="Times New Roman CYR" w:hAnsi="Times New Roman CYR" w:cs="Times New Roman CYR"/>
                <w:b/>
                <w:bCs/>
              </w:rPr>
              <w:t xml:space="preserve"> различать </w:t>
            </w:r>
            <w:r w:rsidRPr="00D6392F">
              <w:rPr>
                <w:rFonts w:ascii="Times New Roman CYR" w:hAnsi="Times New Roman CYR" w:cs="Times New Roman CYR"/>
              </w:rPr>
              <w:t xml:space="preserve">диких и домашних животных,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соответствующие рисунки цветными фишками, осуществлять</w:t>
            </w:r>
            <w:r w:rsidRPr="00D6392F">
              <w:rPr>
                <w:rFonts w:ascii="Times New Roman CYR" w:hAnsi="Times New Roman CYR" w:cs="Times New Roman CYR"/>
                <w:b/>
                <w:bCs/>
              </w:rPr>
              <w:t xml:space="preserve"> 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группе: приводить примеры </w:t>
            </w:r>
            <w:r w:rsidRPr="00D6392F">
              <w:rPr>
                <w:rFonts w:ascii="Times New Roman CYR" w:hAnsi="Times New Roman CYR" w:cs="Times New Roman CYR"/>
              </w:rPr>
              <w:t xml:space="preserve">диких и домашних животных,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 xml:space="preserve">значение домашних животных для человека,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значении домашних животных и уходе за ними;</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в тексте нужную информацию,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материалы книги </w:t>
            </w:r>
            <w:r w:rsidRPr="00D6392F">
              <w:t>«</w:t>
            </w:r>
            <w:r w:rsidRPr="00D6392F">
              <w:rPr>
                <w:rFonts w:ascii="Times New Roman CYR" w:hAnsi="Times New Roman CYR" w:cs="Times New Roman CYR"/>
              </w:rPr>
              <w:t>Зелёные страницы</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сочинять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сказочную историю о диком или домашнем животном (по своему выбору);</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Комнатные растения</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Комнатные растения, их роль в жизни человека. Происхождение наиболее часто разводимых комнатных растений. Уход за комнатными растениями</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узнавать </w:t>
            </w:r>
            <w:r w:rsidRPr="00D6392F">
              <w:rPr>
                <w:rFonts w:ascii="Times New Roman CYR" w:hAnsi="Times New Roman CYR" w:cs="Times New Roman CYR"/>
              </w:rPr>
              <w:t xml:space="preserve">комнатные растения на рисунках, осуществлять </w:t>
            </w:r>
            <w:r w:rsidRPr="00D6392F">
              <w:rPr>
                <w:rFonts w:ascii="Times New Roman CYR" w:hAnsi="Times New Roman CYR" w:cs="Times New Roman CYR"/>
                <w:b/>
                <w:bCs/>
              </w:rPr>
              <w:t>самопроверку</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определять </w:t>
            </w:r>
            <w:r w:rsidRPr="00D6392F">
              <w:rPr>
                <w:rFonts w:ascii="Times New Roman CYR" w:hAnsi="Times New Roman CYR" w:cs="Times New Roman CYR"/>
              </w:rPr>
              <w:t xml:space="preserve">с помощью атласа-определителя комнатные растения своего класса,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в атласе-определителе информацию о них;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оценивать</w:t>
            </w:r>
            <w:r w:rsidRPr="00D6392F">
              <w:rPr>
                <w:rFonts w:ascii="Times New Roman CYR" w:hAnsi="Times New Roman CYR" w:cs="Times New Roman CYR"/>
              </w:rPr>
              <w:t xml:space="preserve"> роль комнатных растений для физического и психического здоровья человека;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в группе: осваивать </w:t>
            </w:r>
            <w:r w:rsidRPr="00D6392F">
              <w:rPr>
                <w:rFonts w:ascii="Times New Roman CYR" w:hAnsi="Times New Roman CYR" w:cs="Times New Roman CYR"/>
              </w:rPr>
              <w:t>приёмы ухода за комнатными растениями в соответствии с инструкцией;</w:t>
            </w:r>
          </w:p>
          <w:p w:rsidR="00DC42D1" w:rsidRPr="00D6392F" w:rsidRDefault="00DC42D1" w:rsidP="000E1BDD">
            <w:pPr>
              <w:autoSpaceDE w:val="0"/>
              <w:autoSpaceDN w:val="0"/>
              <w:adjustRightInd w:val="0"/>
              <w:jc w:val="both"/>
              <w:rPr>
                <w:rFonts w:ascii="Calibri" w:hAnsi="Calibri" w:cs="Calibri"/>
              </w:rPr>
            </w:pPr>
            <w:r w:rsidRPr="00D6392F">
              <w:t>-</w:t>
            </w: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Животные живого уголка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 xml:space="preserve">Животные живого уголка: аквариумные рыбки, морская свинка, хомячок, канарейка, попугай. Особенности ухода </w:t>
            </w:r>
            <w:r w:rsidRPr="00D6392F">
              <w:rPr>
                <w:rFonts w:ascii="Times New Roman CYR" w:hAnsi="Times New Roman CYR" w:cs="Times New Roman CYR"/>
              </w:rPr>
              <w:lastRenderedPageBreak/>
              <w:t>за животными живого уголка. Роль содержания животных в живом уголке для физического и психического здоровья человека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животных живого уголка и уходе за ними;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 xml:space="preserve">работать в паре: определять </w:t>
            </w:r>
            <w:r w:rsidRPr="00D6392F">
              <w:rPr>
                <w:rFonts w:ascii="Times New Roman CYR" w:hAnsi="Times New Roman CYR" w:cs="Times New Roman CYR"/>
              </w:rPr>
              <w:t xml:space="preserve">животных живого уголка с помощью атласа-определителя и учебника; </w:t>
            </w:r>
            <w:r w:rsidRPr="00D6392F">
              <w:rPr>
                <w:rFonts w:ascii="Times New Roman CYR" w:hAnsi="Times New Roman CYR" w:cs="Times New Roman CYR"/>
                <w:b/>
                <w:bCs/>
              </w:rPr>
              <w:t xml:space="preserve">использовать </w:t>
            </w:r>
            <w:r w:rsidRPr="00D6392F">
              <w:rPr>
                <w:rFonts w:ascii="Times New Roman CYR" w:hAnsi="Times New Roman CYR" w:cs="Times New Roman CYR"/>
              </w:rPr>
              <w:t>информацию из атласа-определителя для подготовки сообщения;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о своём отношении к животным живого уголка, </w:t>
            </w:r>
            <w:r w:rsidRPr="00D6392F">
              <w:rPr>
                <w:rFonts w:ascii="Times New Roman CYR" w:hAnsi="Times New Roman CYR" w:cs="Times New Roman CYR"/>
                <w:b/>
                <w:bCs/>
              </w:rPr>
              <w:t>объяснять</w:t>
            </w:r>
            <w:r w:rsidRPr="00D6392F">
              <w:rPr>
                <w:rFonts w:ascii="Times New Roman CYR" w:hAnsi="Times New Roman CYR" w:cs="Times New Roman CYR"/>
              </w:rPr>
              <w:t xml:space="preserve"> их роль в создании благоприятной психологической атмосферы;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в группе: осваивать </w:t>
            </w:r>
            <w:r w:rsidRPr="00D6392F">
              <w:rPr>
                <w:rFonts w:ascii="Times New Roman CYR" w:hAnsi="Times New Roman CYR" w:cs="Times New Roman CYR"/>
              </w:rPr>
              <w:t>приёмы содержания животных живого уголка</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в соответствии с инструкциями;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предметы ухода за животными в зависимости от их назначения;</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Про кошек и собак</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Кошки и собаки в доме человека. Породы кошек и собак. Роль кошек и собак в жизни человека. Уход за домашними животными. Ответственное отношение к содержанию домашних питомцев</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определять</w:t>
            </w:r>
            <w:r w:rsidRPr="00D6392F">
              <w:rPr>
                <w:rFonts w:ascii="Times New Roman CYR" w:hAnsi="Times New Roman CYR" w:cs="Times New Roman CYR"/>
              </w:rPr>
              <w:t xml:space="preserve"> породы кошек и собак, пользуясь иллюстрациями учебника, атласом-определителем;</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приводить </w:t>
            </w:r>
            <w:r w:rsidRPr="00D6392F">
              <w:rPr>
                <w:rFonts w:ascii="Times New Roman CYR" w:hAnsi="Times New Roman CYR" w:cs="Times New Roman CYR"/>
              </w:rPr>
              <w:t>примеры кошек и собак с помощью атласа-определителя;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роль кошки и собаки в хозяйстве человека и создании благоприятной психологической атмосферы в доме, </w:t>
            </w:r>
            <w:r w:rsidRPr="00D6392F">
              <w:rPr>
                <w:rFonts w:ascii="Times New Roman CYR" w:hAnsi="Times New Roman CYR" w:cs="Times New Roman CYR"/>
                <w:b/>
                <w:bCs/>
              </w:rPr>
              <w:t xml:space="preserve">объяснять </w:t>
            </w:r>
            <w:r w:rsidRPr="00D6392F">
              <w:rPr>
                <w:rFonts w:ascii="Times New Roman CYR" w:hAnsi="Times New Roman CYR" w:cs="Times New Roman CYR"/>
              </w:rPr>
              <w:t>необходимость ответственного отношения к домашнему питомцу;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использовать </w:t>
            </w:r>
            <w:r w:rsidRPr="00D6392F">
              <w:rPr>
                <w:rFonts w:ascii="Times New Roman CYR" w:hAnsi="Times New Roman CYR" w:cs="Times New Roman CYR"/>
              </w:rPr>
              <w:t>тексты учебника как образец для выполнения заданий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 xml:space="preserve">словесный портрет своего питомца, </w:t>
            </w:r>
            <w:r w:rsidRPr="00D6392F">
              <w:rPr>
                <w:rFonts w:ascii="Times New Roman CYR" w:hAnsi="Times New Roman CYR" w:cs="Times New Roman CYR"/>
                <w:b/>
                <w:bCs/>
              </w:rPr>
              <w:t xml:space="preserve">извлекать </w:t>
            </w:r>
            <w:r w:rsidRPr="00D6392F">
              <w:rPr>
                <w:rFonts w:ascii="Times New Roman CYR" w:hAnsi="Times New Roman CYR" w:cs="Times New Roman CYR"/>
              </w:rPr>
              <w:t xml:space="preserve">из дополнительной литературы нужную информацию,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общий план рассказа о домашнем питомце);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Красная книга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 xml:space="preserve">Необходимость создания Красной книги. Красная книга России и региональные Красные книги. Сведения о некоторых растениях и животных, внесённых в Красную книгу России (венерин башмак, лотос, женьшень, дровосек реликтовый, белый журавль, зубр). Меры по сохранению и увеличению численности этих растений и животных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паре: выявлять </w:t>
            </w:r>
            <w:r w:rsidRPr="00D6392F">
              <w:rPr>
                <w:rFonts w:ascii="Times New Roman CYR" w:hAnsi="Times New Roman CYR" w:cs="Times New Roman CYR"/>
              </w:rPr>
              <w:t xml:space="preserve">причины исчезновения изучаемых растений и животных;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меры по их охране;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читать </w:t>
            </w:r>
            <w:r w:rsidRPr="00D6392F">
              <w:rPr>
                <w:rFonts w:ascii="Times New Roman CYR" w:hAnsi="Times New Roman CYR" w:cs="Times New Roman CYR"/>
              </w:rPr>
              <w:t xml:space="preserve">тексты учебника и </w:t>
            </w:r>
            <w:r w:rsidRPr="00D6392F">
              <w:rPr>
                <w:rFonts w:ascii="Times New Roman CYR" w:hAnsi="Times New Roman CYR" w:cs="Times New Roman CYR"/>
                <w:b/>
                <w:bCs/>
              </w:rPr>
              <w:t>использовать</w:t>
            </w:r>
            <w:r w:rsidRPr="00D6392F">
              <w:rPr>
                <w:rFonts w:ascii="Times New Roman CYR" w:hAnsi="Times New Roman CYR" w:cs="Times New Roman CYR"/>
              </w:rPr>
              <w:t xml:space="preserve"> полученную информацию для подготовки собственного рассказа о Красной книге;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 xml:space="preserve">общий план рассказа о редком растении и животном;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редких растениях и животных по составленному плану;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работать со взрослыми: узнать</w:t>
            </w:r>
            <w:r w:rsidRPr="00D6392F">
              <w:rPr>
                <w:rFonts w:ascii="Times New Roman CYR" w:hAnsi="Times New Roman CYR" w:cs="Times New Roman CYR"/>
              </w:rPr>
              <w:t xml:space="preserve">, какие растения и животные родного края внесены в Красную книгу; </w:t>
            </w:r>
            <w:r w:rsidRPr="00D6392F">
              <w:rPr>
                <w:rFonts w:ascii="Times New Roman CYR" w:hAnsi="Times New Roman CYR" w:cs="Times New Roman CYR"/>
                <w:b/>
                <w:bCs/>
              </w:rPr>
              <w:t xml:space="preserve">подготовить </w:t>
            </w:r>
            <w:r w:rsidRPr="00D6392F">
              <w:rPr>
                <w:rFonts w:ascii="Times New Roman CYR" w:hAnsi="Times New Roman CYR" w:cs="Times New Roman CYR"/>
              </w:rPr>
              <w:t xml:space="preserve"> с помощью дополнительной литературы, Интернета сообщение о растении или животном из Красной книги России (по своему выбору);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Будь природе другом!</w:t>
            </w:r>
          </w:p>
          <w:p w:rsidR="00DC42D1" w:rsidRPr="00D6392F" w:rsidRDefault="00DC42D1" w:rsidP="000E1BDD">
            <w:pPr>
              <w:autoSpaceDE w:val="0"/>
              <w:autoSpaceDN w:val="0"/>
              <w:adjustRightInd w:val="0"/>
            </w:pPr>
            <w:r w:rsidRPr="00D6392F">
              <w:rPr>
                <w:rFonts w:ascii="Times New Roman CYR" w:hAnsi="Times New Roman CYR" w:cs="Times New Roman CYR"/>
                <w:b/>
                <w:bCs/>
              </w:rPr>
              <w:lastRenderedPageBreak/>
              <w:t xml:space="preserve">Проект </w:t>
            </w:r>
            <w:r w:rsidRPr="00D6392F">
              <w:rPr>
                <w:b/>
                <w:bCs/>
              </w:rPr>
              <w:t>«</w:t>
            </w:r>
            <w:r w:rsidRPr="00D6392F">
              <w:rPr>
                <w:rFonts w:ascii="Times New Roman CYR" w:hAnsi="Times New Roman CYR" w:cs="Times New Roman CYR"/>
                <w:b/>
                <w:bCs/>
              </w:rPr>
              <w:t>Красная книга, или Возьмём под защиту</w:t>
            </w:r>
            <w:r w:rsidRPr="00D6392F">
              <w:rPr>
                <w:b/>
                <w:bCs/>
              </w:rPr>
              <w:t>»</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 xml:space="preserve">Что угрожает природе. Правила друзей природы. Экологические знаки. </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p w:rsidR="00DC42D1" w:rsidRPr="00D6392F" w:rsidRDefault="00DC42D1" w:rsidP="000E1BDD">
            <w:pPr>
              <w:autoSpaceDE w:val="0"/>
              <w:autoSpaceDN w:val="0"/>
              <w:adjustRightInd w:val="0"/>
              <w:rPr>
                <w:rFonts w:ascii="Calibri" w:hAnsi="Calibri" w:cs="Calibri"/>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w:t>
            </w: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 xml:space="preserve">учебную задачу урока и стремиться её </w:t>
            </w:r>
            <w:r w:rsidRPr="00D6392F">
              <w:rPr>
                <w:rFonts w:ascii="Times New Roman CYR" w:hAnsi="Times New Roman CYR" w:cs="Times New Roman CYR"/>
              </w:rPr>
              <w:lastRenderedPageBreak/>
              <w:t>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w:t>
            </w:r>
            <w:r w:rsidRPr="00D6392F">
              <w:rPr>
                <w:rFonts w:ascii="Times New Roman CYR" w:hAnsi="Times New Roman CYR" w:cs="Times New Roman CYR"/>
              </w:rPr>
              <w:t xml:space="preserve">по схеме в учебнике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факторы, угрожающие живой природе,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них;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знакомиться </w:t>
            </w:r>
            <w:r w:rsidRPr="00D6392F">
              <w:rPr>
                <w:rFonts w:ascii="Times New Roman CYR" w:hAnsi="Times New Roman CYR" w:cs="Times New Roman CYR"/>
              </w:rPr>
              <w:t xml:space="preserve">с Правилами друзей природы и экологическими знаками, </w:t>
            </w:r>
            <w:r w:rsidRPr="00D6392F">
              <w:rPr>
                <w:rFonts w:ascii="Times New Roman CYR" w:hAnsi="Times New Roman CYR" w:cs="Times New Roman CYR"/>
                <w:b/>
                <w:bCs/>
              </w:rPr>
              <w:t xml:space="preserve">договариваться </w:t>
            </w:r>
            <w:r w:rsidRPr="00D6392F">
              <w:rPr>
                <w:rFonts w:ascii="Times New Roman CYR" w:hAnsi="Times New Roman CYR" w:cs="Times New Roman CYR"/>
              </w:rPr>
              <w:t xml:space="preserve">о соблюдении этих правил;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аналогичные правила, </w:t>
            </w:r>
            <w:r w:rsidRPr="00D6392F">
              <w:rPr>
                <w:rFonts w:ascii="Times New Roman CYR" w:hAnsi="Times New Roman CYR" w:cs="Times New Roman CYR"/>
                <w:b/>
                <w:bCs/>
              </w:rPr>
              <w:t xml:space="preserve">рисовать </w:t>
            </w:r>
            <w:r w:rsidRPr="00D6392F">
              <w:rPr>
                <w:rFonts w:ascii="Times New Roman CYR" w:hAnsi="Times New Roman CYR" w:cs="Times New Roman CYR"/>
              </w:rPr>
              <w:t>условные знаки к ним;</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и</w:t>
            </w:r>
            <w:r w:rsidRPr="00D6392F">
              <w:rPr>
                <w:rFonts w:ascii="Times New Roman CYR" w:hAnsi="Times New Roman CYR" w:cs="Times New Roman CYR"/>
                <w:b/>
                <w:bCs/>
              </w:rPr>
              <w:t xml:space="preserve"> обсуждать </w:t>
            </w:r>
            <w:r w:rsidRPr="00D6392F">
              <w:rPr>
                <w:rFonts w:ascii="Times New Roman CYR" w:hAnsi="Times New Roman CYR" w:cs="Times New Roman CYR"/>
              </w:rPr>
              <w:t xml:space="preserve">рассказ Ю. Аракчеева </w:t>
            </w:r>
            <w:r w:rsidRPr="00D6392F">
              <w:t>«</w:t>
            </w:r>
            <w:r w:rsidRPr="00D6392F">
              <w:rPr>
                <w:rFonts w:ascii="Times New Roman CYR" w:hAnsi="Times New Roman CYR" w:cs="Times New Roman CYR"/>
              </w:rPr>
              <w:t>Сидел в траве кузнечик</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выполнения проекта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распределять обязанности </w:t>
            </w:r>
            <w:r w:rsidRPr="00D6392F">
              <w:rPr>
                <w:rFonts w:ascii="Times New Roman CYR" w:hAnsi="Times New Roman CYR" w:cs="Times New Roman CYR"/>
              </w:rPr>
              <w:t>по выполнению проекта;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извлекать информацию </w:t>
            </w:r>
            <w:r w:rsidRPr="00D6392F">
              <w:rPr>
                <w:rFonts w:ascii="Times New Roman CYR" w:hAnsi="Times New Roman CYR" w:cs="Times New Roman CYR"/>
              </w:rPr>
              <w:t>из различных источников;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готовить</w:t>
            </w:r>
            <w:r w:rsidRPr="00D6392F">
              <w:rPr>
                <w:rFonts w:ascii="Times New Roman CYR" w:hAnsi="Times New Roman CYR" w:cs="Times New Roman CYR"/>
              </w:rPr>
              <w:t xml:space="preserve"> рисунки и фотографии (слайды мультимедийной презентации);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собственную Красную книгу;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презентовать </w:t>
            </w:r>
            <w:r w:rsidRPr="00D6392F">
              <w:rPr>
                <w:rFonts w:ascii="Times New Roman CYR" w:hAnsi="Times New Roman CYR" w:cs="Times New Roman CYR"/>
              </w:rPr>
              <w:t>Красную книгу с использованием подготовленных наглядных материалов;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в выполнении проекта</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pPr>
            <w:r w:rsidRPr="00D6392F">
              <w:rPr>
                <w:rFonts w:ascii="Times New Roman CYR" w:hAnsi="Times New Roman CYR" w:cs="Times New Roman CYR"/>
                <w:b/>
                <w:bCs/>
              </w:rPr>
              <w:lastRenderedPageBreak/>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Природа</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учебника;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правильность/неправильность предложенных ответов;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бережное или потребительское отношение к природе;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формировать </w:t>
            </w:r>
            <w:r w:rsidRPr="00D6392F">
              <w:rPr>
                <w:rFonts w:ascii="Times New Roman CYR" w:hAnsi="Times New Roman CYR" w:cs="Times New Roman CYR"/>
              </w:rPr>
              <w:t>адекватную самооценку в соответствии с набранными баллами</w:t>
            </w:r>
          </w:p>
        </w:tc>
      </w:tr>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Жизнь города и села</w:t>
            </w:r>
            <w:r w:rsidRPr="00D6392F">
              <w:rPr>
                <w:b/>
                <w:bCs/>
              </w:rPr>
              <w:t xml:space="preserve">» (10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Что такое экономика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Экономика и её составные части: сельское хозяйство, промышленность, строительство, транспорт, торговля. Связи между составными частями экономики. Экономика родного края. Деньги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об отраслях экономики по предложенному плану;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анализировать </w:t>
            </w:r>
            <w:r w:rsidRPr="00D6392F">
              <w:rPr>
                <w:rFonts w:ascii="Times New Roman CYR" w:hAnsi="Times New Roman CYR" w:cs="Times New Roman CYR"/>
              </w:rPr>
              <w:t xml:space="preserve">взаимосвязи отраслей экономики при производстве определённых продуктов; </w:t>
            </w:r>
            <w:r w:rsidRPr="00D6392F">
              <w:rPr>
                <w:rFonts w:ascii="Times New Roman CYR" w:hAnsi="Times New Roman CYR" w:cs="Times New Roman CYR"/>
                <w:b/>
                <w:bCs/>
              </w:rPr>
              <w:t>моделировать</w:t>
            </w:r>
            <w:r w:rsidRPr="00D6392F">
              <w:rPr>
                <w:rFonts w:ascii="Times New Roman CYR" w:hAnsi="Times New Roman CYR" w:cs="Times New Roman CYR"/>
              </w:rPr>
              <w:t xml:space="preserve"> взаимосвязи отраслей экономики самостоятельно предложенным способом; </w:t>
            </w:r>
            <w:r w:rsidRPr="00D6392F">
              <w:rPr>
                <w:rFonts w:ascii="Times New Roman CYR" w:hAnsi="Times New Roman CYR" w:cs="Times New Roman CYR"/>
                <w:b/>
                <w:bCs/>
              </w:rPr>
              <w:t xml:space="preserve">извлекать </w:t>
            </w:r>
            <w:r w:rsidRPr="00D6392F">
              <w:rPr>
                <w:rFonts w:ascii="Times New Roman CYR" w:hAnsi="Times New Roman CYR" w:cs="Times New Roman CYR"/>
              </w:rPr>
              <w:t xml:space="preserve">из различных источников сведения об экономике и важнейших предприятиях региона и своего города (села) и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сообщения;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предложенный текст, </w:t>
            </w:r>
            <w:r w:rsidRPr="00D6392F">
              <w:rPr>
                <w:rFonts w:ascii="Times New Roman CYR" w:hAnsi="Times New Roman CYR" w:cs="Times New Roman CYR"/>
                <w:b/>
                <w:bCs/>
              </w:rPr>
              <w:t>находить</w:t>
            </w:r>
            <w:r w:rsidRPr="00D6392F">
              <w:rPr>
                <w:rFonts w:ascii="Times New Roman CYR" w:hAnsi="Times New Roman CYR" w:cs="Times New Roman CYR"/>
              </w:rPr>
              <w:t xml:space="preserve"> в нём ответы на поставленные вопросы,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собственные вопросы к тексту,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ответы одноклассников;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по фотографии деньги разных стран;</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находить </w:t>
            </w:r>
            <w:r w:rsidRPr="00D6392F">
              <w:rPr>
                <w:rFonts w:ascii="Times New Roman CYR" w:hAnsi="Times New Roman CYR" w:cs="Times New Roman CYR"/>
              </w:rPr>
              <w:t xml:space="preserve">в дополнительной литературе информацию о деньгах разных стран, </w:t>
            </w:r>
            <w:r w:rsidRPr="00D6392F">
              <w:rPr>
                <w:rFonts w:ascii="Times New Roman CYR" w:hAnsi="Times New Roman CYR" w:cs="Times New Roman CYR"/>
                <w:b/>
                <w:bCs/>
              </w:rPr>
              <w:t>готовить</w:t>
            </w:r>
            <w:r w:rsidRPr="00D6392F">
              <w:rPr>
                <w:rFonts w:ascii="Times New Roman CYR" w:hAnsi="Times New Roman CYR" w:cs="Times New Roman CYR"/>
              </w:rPr>
              <w:t xml:space="preserve"> сообщение;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Из чего что сделано</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lastRenderedPageBreak/>
              <w:t>Использование природных материалов для изготовления предметов. Простейшие производственные цепочки: во что превращается глина, как рождается книга, как делают шерстяные вещи. Уважение к труду людей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 xml:space="preserve">учебную задачу урока и стремиться её </w:t>
            </w:r>
            <w:r w:rsidRPr="00D6392F">
              <w:rPr>
                <w:rFonts w:ascii="Times New Roman CYR" w:hAnsi="Times New Roman CYR" w:cs="Times New Roman CYR"/>
              </w:rPr>
              <w:lastRenderedPageBreak/>
              <w:t>выполнить;</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классифицировать </w:t>
            </w:r>
            <w:r w:rsidRPr="00D6392F">
              <w:rPr>
                <w:rFonts w:ascii="Times New Roman CYR" w:hAnsi="Times New Roman CYR" w:cs="Times New Roman CYR"/>
              </w:rPr>
              <w:t xml:space="preserve">предметы по характеру материала,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соответствующие иллюстрации цветными фишками,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в группе: </w:t>
            </w:r>
            <w:r w:rsidRPr="00D6392F">
              <w:rPr>
                <w:rFonts w:ascii="Times New Roman CYR" w:hAnsi="Times New Roman CYR" w:cs="Times New Roman CYR"/>
              </w:rPr>
              <w:t xml:space="preserve">по рисункам учебника </w:t>
            </w:r>
            <w:r w:rsidRPr="00D6392F">
              <w:rPr>
                <w:rFonts w:ascii="Times New Roman CYR" w:hAnsi="Times New Roman CYR" w:cs="Times New Roman CYR"/>
                <w:b/>
                <w:bCs/>
              </w:rPr>
              <w:t xml:space="preserve">прослеживать </w:t>
            </w:r>
            <w:r w:rsidRPr="00D6392F">
              <w:rPr>
                <w:rFonts w:ascii="Times New Roman CYR" w:hAnsi="Times New Roman CYR" w:cs="Times New Roman CYR"/>
              </w:rPr>
              <w:t xml:space="preserve">производственные цепочки,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 xml:space="preserve">их, </w:t>
            </w:r>
            <w:r w:rsidRPr="00D6392F">
              <w:rPr>
                <w:rFonts w:ascii="Times New Roman CYR" w:hAnsi="Times New Roman CYR" w:cs="Times New Roman CYR"/>
                <w:b/>
                <w:bCs/>
              </w:rPr>
              <w:t xml:space="preserve">составлять рассказ, приводить </w:t>
            </w:r>
            <w:r w:rsidRPr="00D6392F">
              <w:rPr>
                <w:rFonts w:ascii="Times New Roman CYR" w:hAnsi="Times New Roman CYR" w:cs="Times New Roman CYR"/>
              </w:rPr>
              <w:t>другие примеры использования природных материалов для производства изделий;</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Как построить дом</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Представление о технологи  строительства городского и сельского домов. Строительные машины и материалы. Виды строительной техники в зависимости от назначения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своим наблюдениям) о строительстве городского и сельского домов;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сравнивать </w:t>
            </w:r>
            <w:r w:rsidRPr="00D6392F">
              <w:rPr>
                <w:rFonts w:ascii="Times New Roman CYR" w:hAnsi="Times New Roman CYR" w:cs="Times New Roman CYR"/>
              </w:rPr>
              <w:t xml:space="preserve">технологию возведения многоэтажного городского дома и одноэтажного сельского; </w:t>
            </w:r>
            <w:r w:rsidRPr="00D6392F">
              <w:rPr>
                <w:rFonts w:ascii="Times New Roman CYR" w:hAnsi="Times New Roman CYR" w:cs="Times New Roman CYR"/>
                <w:b/>
                <w:bCs/>
              </w:rPr>
              <w:t xml:space="preserve">узнавать </w:t>
            </w:r>
            <w:r w:rsidRPr="00D6392F">
              <w:rPr>
                <w:rFonts w:ascii="Times New Roman CYR" w:hAnsi="Times New Roman CYR" w:cs="Times New Roman CYR"/>
              </w:rPr>
              <w:t xml:space="preserve">на иллюстрациях учебника строительные машины и строительные материалы, </w:t>
            </w:r>
            <w:r w:rsidRPr="00D6392F">
              <w:rPr>
                <w:rFonts w:ascii="Times New Roman CYR" w:hAnsi="Times New Roman CYR" w:cs="Times New Roman CYR"/>
                <w:b/>
                <w:bCs/>
              </w:rPr>
              <w:t xml:space="preserve">объяснять </w:t>
            </w:r>
            <w:r w:rsidRPr="00D6392F">
              <w:rPr>
                <w:rFonts w:ascii="Times New Roman CYR" w:hAnsi="Times New Roman CYR" w:cs="Times New Roman CYR"/>
              </w:rPr>
              <w:t xml:space="preserve">их назначение, проводить </w:t>
            </w:r>
            <w:r w:rsidRPr="00D6392F">
              <w:rPr>
                <w:rFonts w:ascii="Times New Roman CYR" w:hAnsi="Times New Roman CYR" w:cs="Times New Roman CYR"/>
                <w:b/>
                <w:bCs/>
              </w:rPr>
              <w:t xml:space="preserve">самопроверку, рассказывать </w:t>
            </w:r>
            <w:r w:rsidRPr="00D6392F">
              <w:rPr>
                <w:rFonts w:ascii="Times New Roman CYR" w:hAnsi="Times New Roman CYR" w:cs="Times New Roman CYR"/>
              </w:rPr>
              <w:t>о строительных объектах в своём городе (селе);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текст учебника, </w:t>
            </w:r>
            <w:r w:rsidRPr="00D6392F">
              <w:rPr>
                <w:rFonts w:ascii="Times New Roman CYR" w:hAnsi="Times New Roman CYR" w:cs="Times New Roman CYR"/>
                <w:b/>
                <w:bCs/>
              </w:rPr>
              <w:t>находить</w:t>
            </w:r>
            <w:r w:rsidRPr="00D6392F">
              <w:rPr>
                <w:rFonts w:ascii="Times New Roman CYR" w:hAnsi="Times New Roman CYR" w:cs="Times New Roman CYR"/>
              </w:rPr>
              <w:t xml:space="preserve"> названные в нём машины на рисунке,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о строительных машинах, пользуясь информацией учебника,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вопросы к тексту,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ответы одноклассников;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b/>
                <w:bCs/>
              </w:rPr>
              <w:t>Какой бывает транспорт</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Виды транспорта. Первоначальные представления об истории развития транспорта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классифицировать </w:t>
            </w:r>
            <w:r w:rsidRPr="00D6392F">
              <w:rPr>
                <w:rFonts w:ascii="Times New Roman CYR" w:hAnsi="Times New Roman CYR" w:cs="Times New Roman CYR"/>
              </w:rPr>
              <w:t>средства транспорта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варианты классификации,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схемы и </w:t>
            </w:r>
            <w:r w:rsidRPr="00D6392F">
              <w:rPr>
                <w:rFonts w:ascii="Times New Roman CYR" w:hAnsi="Times New Roman CYR" w:cs="Times New Roman CYR"/>
                <w:b/>
                <w:bCs/>
              </w:rPr>
              <w:t xml:space="preserve">выделять </w:t>
            </w:r>
            <w:r w:rsidRPr="00D6392F">
              <w:rPr>
                <w:rFonts w:ascii="Times New Roman CYR" w:hAnsi="Times New Roman CYR" w:cs="Times New Roman CYR"/>
              </w:rPr>
              <w:t xml:space="preserve">основания для классификации,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транспортных средств каждого вида);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узнавать </w:t>
            </w:r>
            <w:r w:rsidRPr="00D6392F">
              <w:rPr>
                <w:rFonts w:ascii="Times New Roman CYR" w:hAnsi="Times New Roman CYR" w:cs="Times New Roman CYR"/>
              </w:rPr>
              <w:t xml:space="preserve">по фотографиям транспорт служб экстренного вызова, </w:t>
            </w:r>
            <w:r w:rsidRPr="00D6392F">
              <w:rPr>
                <w:rFonts w:ascii="Times New Roman CYR" w:hAnsi="Times New Roman CYR" w:cs="Times New Roman CYR"/>
                <w:b/>
                <w:bCs/>
              </w:rPr>
              <w:t xml:space="preserve">соотносить </w:t>
            </w:r>
            <w:r w:rsidRPr="00D6392F">
              <w:rPr>
                <w:rFonts w:ascii="Times New Roman CYR" w:hAnsi="Times New Roman CYR" w:cs="Times New Roman CYR"/>
              </w:rPr>
              <w:t xml:space="preserve">его с номерами телефонов экстренного вызова,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соответствие стрелками из цветной бумаги,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коррекцию; запомнить </w:t>
            </w:r>
            <w:r w:rsidRPr="00D6392F">
              <w:rPr>
                <w:rFonts w:ascii="Times New Roman CYR" w:hAnsi="Times New Roman CYR" w:cs="Times New Roman CYR"/>
              </w:rPr>
              <w:t>номера</w:t>
            </w:r>
            <w:r w:rsidRPr="00D6392F">
              <w:rPr>
                <w:rFonts w:ascii="Times New Roman CYR" w:hAnsi="Times New Roman CYR" w:cs="Times New Roman CYR"/>
                <w:b/>
                <w:bCs/>
              </w:rPr>
              <w:t xml:space="preserve">  </w:t>
            </w:r>
            <w:r w:rsidRPr="00D6392F">
              <w:rPr>
                <w:rFonts w:ascii="Times New Roman CYR" w:hAnsi="Times New Roman CYR" w:cs="Times New Roman CYR"/>
              </w:rPr>
              <w:t>телефонов экстренного вызова 01, 02, 03;</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рассказывать </w:t>
            </w:r>
            <w:r w:rsidRPr="00D6392F">
              <w:rPr>
                <w:rFonts w:ascii="Times New Roman CYR" w:hAnsi="Times New Roman CYR" w:cs="Times New Roman CYR"/>
              </w:rPr>
              <w:t xml:space="preserve">об истории водного и воздушного транспорта, используя информацию из учебника и дополнительных источников,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общий план рассказа об истории различных видов транспорта;</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Культура и образование</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lastRenderedPageBreak/>
              <w:t>Учреждения культуры (музей, театр, цирк, выставочный зал, концертный зал, библиотека) и образования (школа, лицей, гимназия, колледж, университет, консерватория), их роль в жизни человека и общества. Разнообразие музеев. Первый музей России - Кунсткамера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 xml:space="preserve">учебную задачу урока и стремиться её </w:t>
            </w:r>
            <w:r w:rsidRPr="00D6392F">
              <w:rPr>
                <w:rFonts w:ascii="Times New Roman CYR" w:hAnsi="Times New Roman CYR" w:cs="Times New Roman CYR"/>
              </w:rPr>
              <w:lastRenderedPageBreak/>
              <w:t>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 xml:space="preserve">учреждения культуры и образования, </w:t>
            </w:r>
            <w:r w:rsidRPr="00D6392F">
              <w:rPr>
                <w:rFonts w:ascii="Times New Roman CYR" w:hAnsi="Times New Roman CYR" w:cs="Times New Roman CYR"/>
                <w:b/>
                <w:bCs/>
              </w:rPr>
              <w:t xml:space="preserve">узнавать </w:t>
            </w:r>
            <w:r w:rsidRPr="00D6392F">
              <w:rPr>
                <w:rFonts w:ascii="Times New Roman CYR" w:hAnsi="Times New Roman CYR" w:cs="Times New Roman CYR"/>
              </w:rPr>
              <w:t xml:space="preserve">их по фотографиям,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учреждений культуры и образования, в том числе в своём регионе;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извлекать </w:t>
            </w:r>
            <w:r w:rsidRPr="00D6392F">
              <w:rPr>
                <w:rFonts w:ascii="Times New Roman CYR" w:hAnsi="Times New Roman CYR" w:cs="Times New Roman CYR"/>
              </w:rPr>
              <w:t xml:space="preserve">из текста учебника нужную информацию, </w:t>
            </w:r>
            <w:r w:rsidRPr="00D6392F">
              <w:rPr>
                <w:rFonts w:ascii="Times New Roman CYR" w:hAnsi="Times New Roman CYR" w:cs="Times New Roman CYR"/>
                <w:b/>
                <w:bCs/>
              </w:rPr>
              <w:t>предлагать</w:t>
            </w:r>
            <w:r w:rsidRPr="00D6392F">
              <w:rPr>
                <w:rFonts w:ascii="Times New Roman CYR" w:hAnsi="Times New Roman CYR" w:cs="Times New Roman CYR"/>
              </w:rPr>
              <w:t xml:space="preserve"> вопросы к тексту,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на вопросы одноклассников;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роль учреждений культуры и образования в нашей жизни;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посещать </w:t>
            </w:r>
            <w:r w:rsidRPr="00D6392F">
              <w:rPr>
                <w:rFonts w:ascii="Times New Roman CYR" w:hAnsi="Times New Roman CYR" w:cs="Times New Roman CYR"/>
              </w:rPr>
              <w:t xml:space="preserve">музеи и </w:t>
            </w:r>
            <w:r w:rsidRPr="00D6392F">
              <w:rPr>
                <w:rFonts w:ascii="Times New Roman CYR" w:hAnsi="Times New Roman CYR" w:cs="Times New Roman CYR"/>
                <w:b/>
                <w:bCs/>
              </w:rPr>
              <w:t>рассказывать</w:t>
            </w:r>
            <w:r w:rsidRPr="00D6392F">
              <w:rPr>
                <w:rFonts w:ascii="Times New Roman CYR" w:hAnsi="Times New Roman CYR" w:cs="Times New Roman CYR"/>
              </w:rPr>
              <w:t xml:space="preserve"> о них; с помощью Интернета </w:t>
            </w:r>
            <w:r w:rsidRPr="00D6392F">
              <w:rPr>
                <w:rFonts w:ascii="Times New Roman CYR" w:hAnsi="Times New Roman CYR" w:cs="Times New Roman CYR"/>
                <w:b/>
                <w:bCs/>
              </w:rPr>
              <w:t xml:space="preserve">совершать виртуальную экскурсию </w:t>
            </w:r>
            <w:r w:rsidRPr="00D6392F">
              <w:rPr>
                <w:rFonts w:ascii="Times New Roman CYR" w:hAnsi="Times New Roman CYR" w:cs="Times New Roman CYR"/>
              </w:rPr>
              <w:t>в любой музей (по своему выбору);</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lastRenderedPageBreak/>
              <w:t xml:space="preserve">Все профессии важны. Проект </w:t>
            </w:r>
            <w:r w:rsidRPr="00D6392F">
              <w:rPr>
                <w:b/>
                <w:bCs/>
              </w:rPr>
              <w:t>«</w:t>
            </w:r>
            <w:r w:rsidRPr="00D6392F">
              <w:rPr>
                <w:rFonts w:ascii="Times New Roman CYR" w:hAnsi="Times New Roman CYR" w:cs="Times New Roman CYR"/>
                <w:b/>
                <w:bCs/>
              </w:rPr>
              <w:t>Профессии</w:t>
            </w:r>
            <w:r w:rsidRPr="00D6392F">
              <w:rPr>
                <w:b/>
                <w:bCs/>
              </w:rPr>
              <w:t>»</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Разнообразие профессий, их роль в экономике и в жизни людей.</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труде людей известных детям профессий, о профессиях своих родителей и старших членов семьи, о том, кем бы детям хотелось стать;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определять </w:t>
            </w:r>
            <w:r w:rsidRPr="00D6392F">
              <w:rPr>
                <w:rFonts w:ascii="Times New Roman CYR" w:hAnsi="Times New Roman CYR" w:cs="Times New Roman CYR"/>
              </w:rPr>
              <w:t xml:space="preserve">названия профессий по характеру деятельности и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их представителей на фотографиях;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роль людей различных профессий в нашей жизни;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рассказ </w:t>
            </w:r>
            <w:r w:rsidRPr="00D6392F">
              <w:t>«</w:t>
            </w:r>
            <w:r w:rsidRPr="00D6392F">
              <w:rPr>
                <w:rFonts w:ascii="Times New Roman CYR" w:hAnsi="Times New Roman CYR" w:cs="Times New Roman CYR"/>
              </w:rPr>
              <w:t>Кто сделал хлеб</w:t>
            </w:r>
            <w:r w:rsidRPr="00D6392F">
              <w:t xml:space="preserve">», </w:t>
            </w:r>
            <w:r w:rsidRPr="00D6392F">
              <w:rPr>
                <w:rFonts w:ascii="Times New Roman CYR" w:hAnsi="Times New Roman CYR" w:cs="Times New Roman CYR"/>
                <w:b/>
                <w:bCs/>
              </w:rPr>
              <w:t xml:space="preserve">устанавливать </w:t>
            </w:r>
            <w:r w:rsidRPr="00D6392F">
              <w:rPr>
                <w:rFonts w:ascii="Times New Roman CYR" w:hAnsi="Times New Roman CYR" w:cs="Times New Roman CYR"/>
              </w:rPr>
              <w:t>взаимосвязь труда людей разных профессий;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выполнения проекта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распределять </w:t>
            </w:r>
            <w:r w:rsidRPr="00D6392F">
              <w:rPr>
                <w:rFonts w:ascii="Times New Roman CYR" w:hAnsi="Times New Roman CYR" w:cs="Times New Roman CYR"/>
              </w:rPr>
              <w:t>обязанности по подготовке проекта (кто о какой профессии будет собирать материал);</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b/>
                <w:bCs/>
              </w:rPr>
              <w:t xml:space="preserve"> </w:t>
            </w:r>
            <w:r w:rsidRPr="00D6392F">
              <w:rPr>
                <w:rFonts w:ascii="Times New Roman CYR" w:hAnsi="Times New Roman CYR" w:cs="Times New Roman CYR"/>
                <w:b/>
                <w:bCs/>
              </w:rPr>
              <w:t xml:space="preserve">интервьюировать </w:t>
            </w:r>
            <w:r w:rsidRPr="00D6392F">
              <w:rPr>
                <w:rFonts w:ascii="Times New Roman CYR" w:hAnsi="Times New Roman CYR" w:cs="Times New Roman CYR"/>
              </w:rPr>
              <w:t>респондентов об особенностях их профессий;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подбирать </w:t>
            </w:r>
            <w:r w:rsidRPr="00D6392F">
              <w:rPr>
                <w:rFonts w:ascii="Times New Roman CYR" w:hAnsi="Times New Roman CYR" w:cs="Times New Roman CYR"/>
              </w:rPr>
              <w:t>фотографии из семейных архивов;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рассказы о профессиях родных и знакомых;</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собирать материал </w:t>
            </w:r>
            <w:r w:rsidRPr="00D6392F">
              <w:rPr>
                <w:rFonts w:ascii="Times New Roman CYR" w:hAnsi="Times New Roman CYR" w:cs="Times New Roman CYR"/>
              </w:rPr>
              <w:t xml:space="preserve">в </w:t>
            </w:r>
            <w:r w:rsidRPr="00D6392F">
              <w:t>«</w:t>
            </w:r>
            <w:r w:rsidRPr="00D6392F">
              <w:rPr>
                <w:rFonts w:ascii="Times New Roman CYR" w:hAnsi="Times New Roman CYR" w:cs="Times New Roman CYR"/>
              </w:rPr>
              <w:t>Большую книгу профессий</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презентовать </w:t>
            </w:r>
            <w:r w:rsidRPr="00D6392F">
              <w:rPr>
                <w:rFonts w:ascii="Times New Roman CYR" w:hAnsi="Times New Roman CYR" w:cs="Times New Roman CYR"/>
              </w:rPr>
              <w:t>работы;</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результаты выполнения проекта</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 гости к зиме (экскурсия)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Наблюдения над зимними явлениями в неживой природе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над зимними погодными явлениями;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зимние явления в неживой природе в прошедшие дни;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исследовать </w:t>
            </w:r>
            <w:r w:rsidRPr="00D6392F">
              <w:rPr>
                <w:rFonts w:ascii="Times New Roman CYR" w:hAnsi="Times New Roman CYR" w:cs="Times New Roman CYR"/>
              </w:rPr>
              <w:t>пласт снега, чтобы пронаблюдать его состояние в зависимости от чередования оттепелей, снегопадов и морозов;</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деревья по их силуэтам и описаниям в </w:t>
            </w:r>
            <w:r w:rsidRPr="00D6392F">
              <w:rPr>
                <w:rFonts w:ascii="Times New Roman CYR" w:hAnsi="Times New Roman CYR" w:cs="Times New Roman CYR"/>
              </w:rPr>
              <w:lastRenderedPageBreak/>
              <w:t xml:space="preserve">атласе-определителе </w:t>
            </w:r>
            <w:r w:rsidRPr="00D6392F">
              <w:t>«</w:t>
            </w:r>
            <w:r w:rsidRPr="00D6392F">
              <w:rPr>
                <w:rFonts w:ascii="Times New Roman CYR" w:hAnsi="Times New Roman CYR" w:cs="Times New Roman CYR"/>
              </w:rPr>
              <w:t>От земли до неба</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rFonts w:ascii="Times New Roman CYR" w:hAnsi="Times New Roman CYR" w:cs="Times New Roman CYR"/>
                <w:b/>
                <w:bCs/>
              </w:rPr>
              <w:t xml:space="preserve">распознавать </w:t>
            </w:r>
            <w:r w:rsidRPr="00D6392F">
              <w:rPr>
                <w:rFonts w:ascii="Times New Roman CYR" w:hAnsi="Times New Roman CYR" w:cs="Times New Roman CYR"/>
              </w:rPr>
              <w:t>осыпавшиеся на снег плоды и семена растений и следы животных;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поведение зимующих птиц;</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по материалу экскурсии;</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и поведение во время экскурсии</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В гости к зиме (урок)</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Зимние явления в неживой и живой природе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обобщать </w:t>
            </w:r>
            <w:r w:rsidRPr="00D6392F">
              <w:rPr>
                <w:rFonts w:ascii="Times New Roman CYR" w:hAnsi="Times New Roman CYR" w:cs="Times New Roman CYR"/>
              </w:rPr>
              <w:t>наблюдения над зимними природными явлениями, проведёнными во время экскурсий и в предшествующие дни зимы;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w:t>
            </w:r>
            <w:r w:rsidRPr="00D6392F">
              <w:rPr>
                <w:rFonts w:ascii="Times New Roman CYR" w:hAnsi="Times New Roman CYR" w:cs="Times New Roman CYR"/>
              </w:rPr>
              <w:t xml:space="preserve">знакомиться по материалам учебника с изменениями в неживой и живой природе зимой, </w:t>
            </w:r>
            <w:r w:rsidRPr="00D6392F">
              <w:rPr>
                <w:rFonts w:ascii="Times New Roman CYR" w:hAnsi="Times New Roman CYR" w:cs="Times New Roman CYR"/>
                <w:b/>
                <w:bCs/>
              </w:rPr>
              <w:t xml:space="preserve">готовить сообщения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выступать </w:t>
            </w:r>
            <w:r w:rsidRPr="00D6392F">
              <w:rPr>
                <w:rFonts w:ascii="Times New Roman CYR" w:hAnsi="Times New Roman CYR" w:cs="Times New Roman CYR"/>
              </w:rPr>
              <w:t>с ними;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правила безопасного поведения на улице зимой;</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правила охраны природы зимой по материалам книги </w:t>
            </w:r>
            <w:r w:rsidRPr="00D6392F">
              <w:t>«</w:t>
            </w:r>
            <w:r w:rsidRPr="00D6392F">
              <w:rPr>
                <w:rFonts w:ascii="Times New Roman CYR" w:hAnsi="Times New Roman CYR" w:cs="Times New Roman CYR"/>
              </w:rPr>
              <w:t>Великан на поляне</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вести наблюдения </w:t>
            </w:r>
            <w:r w:rsidRPr="00D6392F">
              <w:rPr>
                <w:rFonts w:ascii="Times New Roman CYR" w:hAnsi="Times New Roman CYR" w:cs="Times New Roman CYR"/>
              </w:rPr>
              <w:t xml:space="preserve">в природе, </w:t>
            </w:r>
            <w:r w:rsidRPr="00D6392F">
              <w:rPr>
                <w:rFonts w:ascii="Times New Roman CYR" w:hAnsi="Times New Roman CYR" w:cs="Times New Roman CYR"/>
                <w:b/>
                <w:bCs/>
              </w:rPr>
              <w:t xml:space="preserve">фиксировать </w:t>
            </w:r>
            <w:r w:rsidRPr="00D6392F">
              <w:rPr>
                <w:rFonts w:ascii="Times New Roman CYR" w:hAnsi="Times New Roman CYR" w:cs="Times New Roman CYR"/>
              </w:rPr>
              <w:t xml:space="preserve">их в </w:t>
            </w:r>
            <w:r w:rsidRPr="00D6392F">
              <w:t>«</w:t>
            </w:r>
            <w:r w:rsidRPr="00D6392F">
              <w:rPr>
                <w:rFonts w:ascii="Times New Roman CYR" w:hAnsi="Times New Roman CYR" w:cs="Times New Roman CYR"/>
              </w:rPr>
              <w:t>Научном дневнике</w:t>
            </w:r>
            <w:r w:rsidRPr="00D6392F">
              <w:t xml:space="preserve">»,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 xml:space="preserve">фоторассказ или серию рисунков на тему </w:t>
            </w:r>
            <w:r w:rsidRPr="00D6392F">
              <w:t>«</w:t>
            </w:r>
            <w:r w:rsidRPr="00D6392F">
              <w:rPr>
                <w:rFonts w:ascii="Times New Roman CYR" w:hAnsi="Times New Roman CYR" w:cs="Times New Roman CYR"/>
              </w:rPr>
              <w:t>Красота зимы</w:t>
            </w:r>
            <w:r w:rsidRPr="00D6392F">
              <w:t xml:space="preserve">»; </w:t>
            </w:r>
            <w:r w:rsidRPr="00D6392F">
              <w:rPr>
                <w:rFonts w:ascii="Times New Roman CYR" w:hAnsi="Times New Roman CYR" w:cs="Times New Roman CYR"/>
                <w:b/>
                <w:bCs/>
              </w:rPr>
              <w:t xml:space="preserve">подкармливать </w:t>
            </w:r>
            <w:r w:rsidRPr="00D6392F">
              <w:rPr>
                <w:rFonts w:ascii="Times New Roman CYR" w:hAnsi="Times New Roman CYR" w:cs="Times New Roman CYR"/>
              </w:rPr>
              <w:t>зимующих птиц;</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Жизнь города и села</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учебника;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правильность – неправильность предложенных ответов;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формировать </w:t>
            </w:r>
            <w:r w:rsidRPr="00D6392F">
              <w:rPr>
                <w:rFonts w:ascii="Times New Roman CYR" w:hAnsi="Times New Roman CYR" w:cs="Times New Roman CYR"/>
              </w:rPr>
              <w:t>адекватную самооценку в соответствии с набранными баллами.</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Презентация проектов </w:t>
            </w:r>
            <w:r w:rsidRPr="00D6392F">
              <w:rPr>
                <w:b/>
                <w:bCs/>
              </w:rPr>
              <w:t>«</w:t>
            </w:r>
            <w:r w:rsidRPr="00D6392F">
              <w:rPr>
                <w:rFonts w:ascii="Times New Roman CYR" w:hAnsi="Times New Roman CYR" w:cs="Times New Roman CYR"/>
                <w:b/>
                <w:bCs/>
              </w:rPr>
              <w:t>Родной город (село)</w:t>
            </w:r>
            <w:r w:rsidRPr="00D6392F">
              <w:rPr>
                <w:b/>
                <w:bCs/>
              </w:rPr>
              <w:t>», «</w:t>
            </w:r>
            <w:r w:rsidRPr="00D6392F">
              <w:rPr>
                <w:rFonts w:ascii="Times New Roman CYR" w:hAnsi="Times New Roman CYR" w:cs="Times New Roman CYR"/>
                <w:b/>
                <w:bCs/>
              </w:rPr>
              <w:t>Красная книга, или Возьмём под защиту</w:t>
            </w:r>
            <w:r w:rsidRPr="00D6392F">
              <w:rPr>
                <w:b/>
                <w:bCs/>
              </w:rPr>
              <w:t>»,  «</w:t>
            </w:r>
            <w:r w:rsidRPr="00D6392F">
              <w:rPr>
                <w:rFonts w:ascii="Times New Roman CYR" w:hAnsi="Times New Roman CYR" w:cs="Times New Roman CYR"/>
                <w:b/>
                <w:bCs/>
              </w:rPr>
              <w:t>Профессии</w:t>
            </w:r>
            <w:r w:rsidRPr="00D6392F">
              <w:rPr>
                <w:b/>
                <w:bCs/>
              </w:rPr>
              <w:t xml:space="preserve">» </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Представление результатов проектной деятельности.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Выступать </w:t>
            </w:r>
            <w:r w:rsidRPr="00D6392F">
              <w:rPr>
                <w:rFonts w:ascii="Times New Roman CYR" w:hAnsi="Times New Roman CYR" w:cs="Times New Roman CYR"/>
              </w:rPr>
              <w:t>с подготовленными сообщениями, иллюстрировать их наглядными материалами;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выступления учащихся;</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и достижения других учащихся.</w:t>
            </w:r>
          </w:p>
        </w:tc>
      </w:tr>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 xml:space="preserve">Раздел </w:t>
            </w:r>
            <w:r w:rsidRPr="00D6392F">
              <w:rPr>
                <w:b/>
                <w:bCs/>
              </w:rPr>
              <w:t>«</w:t>
            </w:r>
            <w:r w:rsidRPr="00D6392F">
              <w:rPr>
                <w:rFonts w:ascii="Times New Roman CYR" w:hAnsi="Times New Roman CYR" w:cs="Times New Roman CYR"/>
                <w:b/>
                <w:bCs/>
              </w:rPr>
              <w:t>Здоровье и безопасность</w:t>
            </w:r>
            <w:r w:rsidRPr="00D6392F">
              <w:rPr>
                <w:b/>
                <w:bCs/>
              </w:rPr>
              <w:t xml:space="preserve">» (9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Строение тела человека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Знакомство с целями и задачами раздела. Внешнее и внутреннее строение тела человека. Местоположение важнейших органов и их работа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называть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показывать </w:t>
            </w:r>
            <w:r w:rsidRPr="00D6392F">
              <w:rPr>
                <w:rFonts w:ascii="Times New Roman CYR" w:hAnsi="Times New Roman CYR" w:cs="Times New Roman CYR"/>
              </w:rPr>
              <w:t xml:space="preserve">внешние части тела человека;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на рисунке учебника или на муляже положение внутренних органов человека;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внутреннее строение тела человека;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rFonts w:ascii="Times New Roman CYR" w:hAnsi="Times New Roman CYR" w:cs="Times New Roman CYR"/>
                <w:b/>
                <w:bCs/>
              </w:rPr>
              <w:t xml:space="preserve">работать в паре: извлекать </w:t>
            </w:r>
            <w:r w:rsidRPr="00D6392F">
              <w:rPr>
                <w:rFonts w:ascii="Times New Roman CYR" w:hAnsi="Times New Roman CYR" w:cs="Times New Roman CYR"/>
              </w:rPr>
              <w:t xml:space="preserve">из текста учебника информацию о строении и работе внутренних органов человека,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вопросы по содержанию текста,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ответы одноклассников;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Если хочешь быть здоров</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Режим дня второклассника. Правила личной гигиены. Режим питания и разнообразие пищи. Уход за зубами</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своём режиме дня;</w:t>
            </w:r>
            <w:r w:rsidRPr="00D6392F">
              <w:rPr>
                <w:rFonts w:ascii="Times New Roman CYR" w:hAnsi="Times New Roman CYR" w:cs="Times New Roman CYR"/>
                <w:b/>
                <w:bCs/>
              </w:rPr>
              <w:t xml:space="preserve"> составлять </w:t>
            </w:r>
            <w:r w:rsidRPr="00D6392F">
              <w:rPr>
                <w:rFonts w:ascii="Times New Roman CYR" w:hAnsi="Times New Roman CYR" w:cs="Times New Roman CYR"/>
              </w:rPr>
              <w:t>рациональный режим дня школьника;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сбалансированное питание школьника;</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работать в паре: различать </w:t>
            </w:r>
            <w:r w:rsidRPr="00D6392F">
              <w:rPr>
                <w:rFonts w:ascii="Times New Roman CYR" w:hAnsi="Times New Roman CYR" w:cs="Times New Roman CYR"/>
              </w:rPr>
              <w:t xml:space="preserve">продукты растительного происхождения, осуществлять </w:t>
            </w:r>
            <w:r w:rsidRPr="00D6392F">
              <w:rPr>
                <w:rFonts w:ascii="Times New Roman CYR" w:hAnsi="Times New Roman CYR" w:cs="Times New Roman CYR"/>
                <w:b/>
                <w:bCs/>
              </w:rPr>
              <w:t>самопроверку;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правила личной гигиены;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 xml:space="preserve">назначение предметов гигиены, </w:t>
            </w:r>
            <w:r w:rsidRPr="00D6392F">
              <w:rPr>
                <w:rFonts w:ascii="Times New Roman CYR" w:hAnsi="Times New Roman CYR" w:cs="Times New Roman CYR"/>
                <w:b/>
                <w:bCs/>
              </w:rPr>
              <w:t xml:space="preserve">выделять </w:t>
            </w:r>
            <w:r w:rsidRPr="00D6392F">
              <w:rPr>
                <w:rFonts w:ascii="Times New Roman CYR" w:hAnsi="Times New Roman CYR" w:cs="Times New Roman CYR"/>
              </w:rPr>
              <w:t>среди них те, которые у каждого человека должны быть собственными;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демонстрировать </w:t>
            </w:r>
            <w:r w:rsidRPr="00D6392F">
              <w:rPr>
                <w:rFonts w:ascii="Times New Roman CYR" w:hAnsi="Times New Roman CYR" w:cs="Times New Roman CYR"/>
              </w:rPr>
              <w:t xml:space="preserve">умения чистить зубы, полученные в 1 классе, на основе текста учебника </w:t>
            </w:r>
            <w:r w:rsidRPr="00D6392F">
              <w:rPr>
                <w:rFonts w:ascii="Times New Roman CYR" w:hAnsi="Times New Roman CYR" w:cs="Times New Roman CYR"/>
                <w:b/>
                <w:bCs/>
              </w:rPr>
              <w:t xml:space="preserve">дополнять </w:t>
            </w:r>
            <w:r w:rsidRPr="00D6392F">
              <w:rPr>
                <w:rFonts w:ascii="Times New Roman CYR" w:hAnsi="Times New Roman CYR" w:cs="Times New Roman CYR"/>
              </w:rPr>
              <w:t>правила ухода за зубами;</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Берегись автомобиля!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безопасного поведения на улицах и дорогах (сигналы светофора, дорожные знаки, правила перехода улицы)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 xml:space="preserve">сигналы светофоров;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свои действия как пешехода при различных сигналах;</w:t>
            </w:r>
            <w:r w:rsidRPr="00D6392F">
              <w:rPr>
                <w:rFonts w:ascii="Times New Roman CYR" w:hAnsi="Times New Roman CYR" w:cs="Times New Roman CYR"/>
              </w:rPr>
              <w:br/>
            </w:r>
            <w:r w:rsidRPr="00D6392F">
              <w:t xml:space="preserve">- </w:t>
            </w:r>
            <w:r w:rsidRPr="00D6392F">
              <w:rPr>
                <w:rFonts w:ascii="Times New Roman CYR" w:hAnsi="Times New Roman CYR" w:cs="Times New Roman CYR"/>
                <w:b/>
                <w:bCs/>
              </w:rPr>
              <w:t xml:space="preserve">работа в паре: соотносить </w:t>
            </w:r>
            <w:r w:rsidRPr="00D6392F">
              <w:rPr>
                <w:rFonts w:ascii="Times New Roman CYR" w:hAnsi="Times New Roman CYR" w:cs="Times New Roman CYR"/>
              </w:rPr>
              <w:t xml:space="preserve">изображения и названия дорожных знаков,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соответствие стрелками из цветной бумаги,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коррекцию;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выбирать </w:t>
            </w:r>
            <w:r w:rsidRPr="00D6392F">
              <w:rPr>
                <w:rFonts w:ascii="Times New Roman CYR" w:hAnsi="Times New Roman CYR" w:cs="Times New Roman CYR"/>
              </w:rPr>
              <w:t>и</w:t>
            </w:r>
            <w:r w:rsidRPr="00D6392F">
              <w:rPr>
                <w:rFonts w:ascii="Times New Roman CYR" w:hAnsi="Times New Roman CYR" w:cs="Times New Roman CYR"/>
                <w:b/>
                <w:bCs/>
              </w:rPr>
              <w:t xml:space="preserve"> отмечать </w:t>
            </w:r>
            <w:r w:rsidRPr="00D6392F">
              <w:rPr>
                <w:rFonts w:ascii="Times New Roman CYR" w:hAnsi="Times New Roman CYR" w:cs="Times New Roman CYR"/>
              </w:rPr>
              <w:t>фишками дорожные знаки, встречающиеся на пути в школу;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 xml:space="preserve">сигналы светофоров;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свои действия как пешехода при различных сигналах;</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свои 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Школа пешехода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Освоение правил безопасности пешехода. Практическая работа на пришкольном участке или на полигоне ГИБДД (ДПС)</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 в группе: формулировать </w:t>
            </w:r>
            <w:r w:rsidRPr="00D6392F">
              <w:rPr>
                <w:rFonts w:ascii="Times New Roman CYR" w:hAnsi="Times New Roman CYR" w:cs="Times New Roman CYR"/>
              </w:rPr>
              <w:t>правила безопасности на основе прочитанных рассказов;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учиться </w:t>
            </w:r>
            <w:r w:rsidRPr="00D6392F">
              <w:rPr>
                <w:rFonts w:ascii="Times New Roman CYR" w:hAnsi="Times New Roman CYR" w:cs="Times New Roman CYR"/>
              </w:rPr>
              <w:t>соблюдать изученные правила безопасности под руководством учителя или инструктора ДПС;</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Домашние опасности</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безопасного поведения в быту</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объяснять </w:t>
            </w:r>
            <w:r w:rsidRPr="00D6392F">
              <w:rPr>
                <w:rFonts w:ascii="Times New Roman CYR" w:hAnsi="Times New Roman CYR" w:cs="Times New Roman CYR"/>
              </w:rPr>
              <w:t>с опорой на иллюстрации учебника потенциальную опасность бытовых предметов и ситуаций;</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w:t>
            </w:r>
            <w:r w:rsidRPr="00D6392F">
              <w:rPr>
                <w:rFonts w:ascii="Times New Roman CYR" w:hAnsi="Times New Roman CYR" w:cs="Times New Roman CYR"/>
              </w:rPr>
              <w:t xml:space="preserve">на основании текста учебника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правила безопасного поведения в быту,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 xml:space="preserve">их с помощью условных знаков, </w:t>
            </w:r>
            <w:r w:rsidRPr="00D6392F">
              <w:rPr>
                <w:rFonts w:ascii="Times New Roman CYR" w:hAnsi="Times New Roman CYR" w:cs="Times New Roman CYR"/>
                <w:b/>
                <w:bCs/>
              </w:rPr>
              <w:t>узнавать (</w:t>
            </w:r>
            <w:r w:rsidRPr="00D6392F">
              <w:rPr>
                <w:b/>
                <w:bCs/>
              </w:rPr>
              <w:t>«</w:t>
            </w:r>
            <w:r w:rsidRPr="00D6392F">
              <w:rPr>
                <w:rFonts w:ascii="Times New Roman CYR" w:hAnsi="Times New Roman CYR" w:cs="Times New Roman CYR"/>
                <w:b/>
                <w:bCs/>
              </w:rPr>
              <w:t>расшифровывать</w:t>
            </w:r>
            <w:r w:rsidRPr="00D6392F">
              <w:rPr>
                <w:b/>
                <w:bCs/>
              </w:rPr>
              <w:t xml:space="preserve">») </w:t>
            </w:r>
            <w:r w:rsidRPr="00D6392F">
              <w:rPr>
                <w:rFonts w:ascii="Times New Roman CYR" w:hAnsi="Times New Roman CYR" w:cs="Times New Roman CYR"/>
              </w:rPr>
              <w:t xml:space="preserve">правила </w:t>
            </w:r>
            <w:r w:rsidRPr="00D6392F">
              <w:rPr>
                <w:rFonts w:ascii="Times New Roman CYR" w:hAnsi="Times New Roman CYR" w:cs="Times New Roman CYR"/>
                <w:b/>
                <w:bCs/>
              </w:rPr>
              <w:t>по</w:t>
            </w:r>
            <w:r w:rsidRPr="00D6392F">
              <w:rPr>
                <w:rFonts w:ascii="Times New Roman CYR" w:hAnsi="Times New Roman CYR" w:cs="Times New Roman CYR"/>
              </w:rPr>
              <w:t xml:space="preserve"> предложенным в учебнике знакам,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свои знаки с представленными в учебнике;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 xml:space="preserve">свои </w:t>
            </w:r>
            <w:r w:rsidRPr="00D6392F">
              <w:rPr>
                <w:rFonts w:ascii="Times New Roman CYR" w:hAnsi="Times New Roman CYR" w:cs="Times New Roman CYR"/>
              </w:rPr>
              <w:lastRenderedPageBreak/>
              <w:t>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Пожар</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противопожарной безопасности. Вызов пожарных по телефону</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пожароопасные предметы (раскалённые предметы, воспламеняющиеся вещества, открытый огонь);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запомнить </w:t>
            </w:r>
            <w:r w:rsidRPr="00D6392F">
              <w:rPr>
                <w:rFonts w:ascii="Times New Roman CYR" w:hAnsi="Times New Roman CYR" w:cs="Times New Roman CYR"/>
              </w:rPr>
              <w:t>правила предупреждения пожара;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вызов пожарной охраны по обычному и мобильному телефону, по номеру МЧС;</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работать в паре: рассказывать </w:t>
            </w:r>
            <w:r w:rsidRPr="00D6392F">
              <w:rPr>
                <w:rFonts w:ascii="Times New Roman CYR" w:hAnsi="Times New Roman CYR" w:cs="Times New Roman CYR"/>
              </w:rPr>
              <w:t xml:space="preserve">о назначении предметов противопожарной безопасности;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рассказ </w:t>
            </w:r>
            <w:r w:rsidRPr="00D6392F">
              <w:t>«</w:t>
            </w:r>
            <w:r w:rsidRPr="00D6392F">
              <w:rPr>
                <w:rFonts w:ascii="Times New Roman CYR" w:hAnsi="Times New Roman CYR" w:cs="Times New Roman CYR"/>
              </w:rPr>
              <w:t>Горит костёр</w:t>
            </w:r>
            <w:r w:rsidRPr="00D6392F">
              <w:t xml:space="preserve">» </w:t>
            </w:r>
            <w:r w:rsidRPr="00D6392F">
              <w:rPr>
                <w:rFonts w:ascii="Times New Roman CYR" w:hAnsi="Times New Roman CYR" w:cs="Times New Roman CYR"/>
              </w:rPr>
              <w:t xml:space="preserve">в книге </w:t>
            </w:r>
            <w:r w:rsidRPr="00D6392F">
              <w:t>«</w:t>
            </w:r>
            <w:r w:rsidRPr="00D6392F">
              <w:rPr>
                <w:rFonts w:ascii="Times New Roman CYR" w:hAnsi="Times New Roman CYR" w:cs="Times New Roman CYR"/>
              </w:rPr>
              <w:t>Великан на поляне</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работать со взрослыми:</w:t>
            </w:r>
            <w:r w:rsidRPr="00D6392F">
              <w:rPr>
                <w:rFonts w:ascii="Times New Roman CYR" w:hAnsi="Times New Roman CYR" w:cs="Times New Roman CYR"/>
              </w:rPr>
              <w:t xml:space="preserve"> находить в</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Интернете информацию о работе пожарных,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сообщение;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На воде и в лесу</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безопасного поведения на воде и в лесу</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потенциальные опасности пребывания у воды и в лесу;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запомнить </w:t>
            </w:r>
            <w:r w:rsidRPr="00D6392F">
              <w:rPr>
                <w:rFonts w:ascii="Times New Roman CYR" w:hAnsi="Times New Roman CYR" w:cs="Times New Roman CYR"/>
              </w:rPr>
              <w:t>правила поведения во время купания;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различать </w:t>
            </w:r>
            <w:r w:rsidRPr="00D6392F">
              <w:rPr>
                <w:rFonts w:ascii="Times New Roman CYR" w:hAnsi="Times New Roman CYR" w:cs="Times New Roman CYR"/>
              </w:rPr>
              <w:t xml:space="preserve">съедобные и ядовитые грибы,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их на рисунке фишками разного, осуществлять </w:t>
            </w:r>
            <w:r w:rsidRPr="00D6392F">
              <w:rPr>
                <w:rFonts w:ascii="Times New Roman CYR" w:hAnsi="Times New Roman CYR" w:cs="Times New Roman CYR"/>
                <w:b/>
                <w:bCs/>
              </w:rPr>
              <w:t xml:space="preserve">контроль </w:t>
            </w:r>
            <w:r w:rsidRPr="00D6392F">
              <w:rPr>
                <w:rFonts w:ascii="Times New Roman CYR" w:hAnsi="Times New Roman CYR" w:cs="Times New Roman CYR"/>
              </w:rPr>
              <w:t xml:space="preserve">и </w:t>
            </w:r>
            <w:r w:rsidRPr="00D6392F">
              <w:rPr>
                <w:rFonts w:ascii="Times New Roman CYR" w:hAnsi="Times New Roman CYR" w:cs="Times New Roman CYR"/>
                <w:b/>
                <w:bCs/>
              </w:rPr>
              <w:t>коррекцию</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нужную информацию в книге </w:t>
            </w:r>
            <w:r w:rsidRPr="00D6392F">
              <w:t>«</w:t>
            </w:r>
            <w:r w:rsidRPr="00D6392F">
              <w:rPr>
                <w:rFonts w:ascii="Times New Roman CYR" w:hAnsi="Times New Roman CYR" w:cs="Times New Roman CYR"/>
              </w:rPr>
              <w:t>Зелёные страницы</w:t>
            </w:r>
            <w:r w:rsidRPr="00D6392F">
              <w:t>» (</w:t>
            </w:r>
            <w:r w:rsidRPr="00D6392F">
              <w:rPr>
                <w:rFonts w:ascii="Times New Roman CYR" w:hAnsi="Times New Roman CYR" w:cs="Times New Roman CYR"/>
              </w:rPr>
              <w:t xml:space="preserve">рассказ </w:t>
            </w:r>
            <w:r w:rsidRPr="00D6392F">
              <w:t>«</w:t>
            </w:r>
            <w:r w:rsidRPr="00D6392F">
              <w:rPr>
                <w:rFonts w:ascii="Times New Roman CYR" w:hAnsi="Times New Roman CYR" w:cs="Times New Roman CYR"/>
              </w:rPr>
              <w:t>Коварные двойники</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с помощью атласа-определителя жалящих насекомых, осуществлять </w:t>
            </w:r>
            <w:r w:rsidRPr="00D6392F">
              <w:rPr>
                <w:rFonts w:ascii="Times New Roman CYR" w:hAnsi="Times New Roman CYR" w:cs="Times New Roman CYR"/>
                <w:b/>
                <w:bCs/>
              </w:rPr>
              <w:t>самопроверку</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Опасные незнакомцы</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Опасные ситуации при контактах с незнакомыми людьми. Вызов милиции по телефону. Действия в ситуациях  </w:t>
            </w:r>
            <w:r w:rsidRPr="00D6392F">
              <w:rPr>
                <w:lang w:val="en-US"/>
              </w:rPr>
              <w:t>«</w:t>
            </w:r>
            <w:r w:rsidRPr="00D6392F">
              <w:rPr>
                <w:rFonts w:ascii="Times New Roman CYR" w:hAnsi="Times New Roman CYR" w:cs="Times New Roman CYR"/>
              </w:rPr>
              <w:t>Потерялась</w:t>
            </w:r>
            <w:r w:rsidRPr="00D6392F">
              <w:rPr>
                <w:lang w:val="en-US"/>
              </w:rPr>
              <w:t>», «</w:t>
            </w:r>
            <w:r w:rsidRPr="00D6392F">
              <w:rPr>
                <w:rFonts w:ascii="Times New Roman CYR" w:hAnsi="Times New Roman CYR" w:cs="Times New Roman CYR"/>
              </w:rPr>
              <w:t>Мамина подруга</w:t>
            </w:r>
            <w:r w:rsidRPr="00D6392F">
              <w:rPr>
                <w:lang w:val="en-US"/>
              </w:rPr>
              <w:t xml:space="preserve">» </w:t>
            </w:r>
            <w:r w:rsidRPr="00D6392F">
              <w:rPr>
                <w:rFonts w:ascii="Times New Roman CYR" w:hAnsi="Times New Roman CYR" w:cs="Times New Roman CYR"/>
              </w:rPr>
              <w:t xml:space="preserve">и аналогичных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 xml:space="preserve">потенциальные опасности при контактах с незнакомыми людьми (с опорой на иллюстрации учебника);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и </w:t>
            </w:r>
            <w:r w:rsidRPr="00D6392F">
              <w:rPr>
                <w:rFonts w:ascii="Times New Roman CYR" w:hAnsi="Times New Roman CYR" w:cs="Times New Roman CYR"/>
                <w:b/>
                <w:bCs/>
              </w:rPr>
              <w:t>обсуждать варианты</w:t>
            </w:r>
            <w:r w:rsidRPr="00D6392F">
              <w:rPr>
                <w:rFonts w:ascii="Times New Roman CYR" w:hAnsi="Times New Roman CYR" w:cs="Times New Roman CYR"/>
              </w:rPr>
              <w:t xml:space="preserve"> поведения в подобных ситуациях, </w:t>
            </w:r>
            <w:r w:rsidRPr="00D6392F">
              <w:rPr>
                <w:rFonts w:ascii="Times New Roman CYR" w:hAnsi="Times New Roman CYR" w:cs="Times New Roman CYR"/>
                <w:b/>
                <w:bCs/>
              </w:rPr>
              <w:t xml:space="preserve">запомнить </w:t>
            </w:r>
            <w:r w:rsidRPr="00D6392F">
              <w:rPr>
                <w:rFonts w:ascii="Times New Roman CYR" w:hAnsi="Times New Roman CYR" w:cs="Times New Roman CYR"/>
              </w:rPr>
              <w:t>правила поведения при контактах с незнакомцами;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звонок по телефону (обычному и мобильному) в милицию и МЧС;</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w:t>
            </w:r>
            <w:r w:rsidRPr="00D6392F">
              <w:rPr>
                <w:rFonts w:ascii="Times New Roman CYR" w:hAnsi="Times New Roman CYR" w:cs="Times New Roman CYR"/>
              </w:rPr>
              <w:t xml:space="preserve">по материалам учебника </w:t>
            </w:r>
            <w:r w:rsidRPr="00D6392F">
              <w:rPr>
                <w:rFonts w:ascii="Times New Roman CYR" w:hAnsi="Times New Roman CYR" w:cs="Times New Roman CYR"/>
                <w:b/>
                <w:bCs/>
              </w:rPr>
              <w:t xml:space="preserve">осваивать </w:t>
            </w:r>
            <w:r w:rsidRPr="00D6392F">
              <w:rPr>
                <w:rFonts w:ascii="Times New Roman CYR" w:hAnsi="Times New Roman CYR" w:cs="Times New Roman CYR"/>
              </w:rPr>
              <w:t xml:space="preserve">правила поведения в ситуациях </w:t>
            </w:r>
            <w:r w:rsidRPr="00D6392F">
              <w:t>«</w:t>
            </w:r>
            <w:r w:rsidRPr="00D6392F">
              <w:rPr>
                <w:rFonts w:ascii="Times New Roman CYR" w:hAnsi="Times New Roman CYR" w:cs="Times New Roman CYR"/>
              </w:rPr>
              <w:t>Потерялась</w:t>
            </w:r>
            <w:r w:rsidRPr="00D6392F">
              <w:t>», «</w:t>
            </w:r>
            <w:r w:rsidRPr="00D6392F">
              <w:rPr>
                <w:rFonts w:ascii="Times New Roman CYR" w:hAnsi="Times New Roman CYR" w:cs="Times New Roman CYR"/>
              </w:rPr>
              <w:t>Мамина подруга</w:t>
            </w:r>
            <w:r w:rsidRPr="00D6392F">
              <w:t xml:space="preserve">» </w:t>
            </w:r>
            <w:r w:rsidRPr="00D6392F">
              <w:rPr>
                <w:rFonts w:ascii="Times New Roman CYR" w:hAnsi="Times New Roman CYR" w:cs="Times New Roman CYR"/>
              </w:rPr>
              <w:t xml:space="preserve">и аналогичных,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их в ходе ролевых игр;</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 обсуждать </w:t>
            </w:r>
            <w:r w:rsidRPr="00D6392F">
              <w:rPr>
                <w:rFonts w:ascii="Times New Roman CYR" w:hAnsi="Times New Roman CYR" w:cs="Times New Roman CYR"/>
              </w:rPr>
              <w:t>другие опасные ситуации, связанные с незнакомыми людьми, сочинять об этом рассказ по аналогии с рассказами в учебнике;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lastRenderedPageBreak/>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Здоровье и безопасность</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учебника;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правильность/неправильность предложенных ответов;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формировать </w:t>
            </w:r>
            <w:r w:rsidRPr="00D6392F">
              <w:rPr>
                <w:rFonts w:ascii="Times New Roman CYR" w:hAnsi="Times New Roman CYR" w:cs="Times New Roman CYR"/>
              </w:rPr>
              <w:t>адекватную самооценку в соответствии с набранными баллами</w:t>
            </w:r>
          </w:p>
        </w:tc>
      </w:tr>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 xml:space="preserve">Раздел </w:t>
            </w:r>
            <w:r w:rsidRPr="00D6392F">
              <w:rPr>
                <w:b/>
                <w:bCs/>
                <w:lang w:val="en-US"/>
              </w:rPr>
              <w:t>«</w:t>
            </w:r>
            <w:r w:rsidRPr="00D6392F">
              <w:rPr>
                <w:rFonts w:ascii="Times New Roman CYR" w:hAnsi="Times New Roman CYR" w:cs="Times New Roman CYR"/>
                <w:b/>
                <w:bCs/>
              </w:rPr>
              <w:t>Общение</w:t>
            </w:r>
            <w:r w:rsidRPr="00D6392F">
              <w:rPr>
                <w:b/>
                <w:bCs/>
                <w:lang w:val="en-US"/>
              </w:rPr>
              <w:t xml:space="preserve">» (7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Наша дружная семья</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Знакомство с целями и задачами раздела. Семья как единство близких людей. Культура общения в семье. Нравственные аспекты взаимоотношений в се</w:t>
            </w:r>
            <w:r w:rsidRPr="00D6392F">
              <w:rPr>
                <w:rFonts w:ascii="Times New Roman CYR" w:hAnsi="Times New Roman CYR" w:cs="Times New Roman CYR"/>
                <w:b/>
                <w:bCs/>
              </w:rPr>
              <w:t>мье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 xml:space="preserve">учебные задачи при изучении материала раздела </w:t>
            </w:r>
            <w:r w:rsidRPr="00D6392F">
              <w:t>«</w:t>
            </w:r>
            <w:r w:rsidRPr="00D6392F">
              <w:rPr>
                <w:rFonts w:ascii="Times New Roman CYR" w:hAnsi="Times New Roman CYR" w:cs="Times New Roman CYR"/>
              </w:rPr>
              <w:t>Общение</w:t>
            </w:r>
            <w:r w:rsidRPr="00D6392F">
              <w:t xml:space="preserve">» </w:t>
            </w:r>
            <w:r w:rsidRPr="00D6392F">
              <w:rPr>
                <w:rFonts w:ascii="Times New Roman CYR" w:hAnsi="Times New Roman CYR" w:cs="Times New Roman CYR"/>
              </w:rPr>
              <w:t>и данного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рисунку и фотографиям учебника о семейных взаимоотношениях, о семейной атмосфере, общих занятиях;</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понятие </w:t>
            </w:r>
            <w:r w:rsidRPr="00D6392F">
              <w:t>«</w:t>
            </w:r>
            <w:r w:rsidRPr="00D6392F">
              <w:rPr>
                <w:rFonts w:ascii="Times New Roman CYR" w:hAnsi="Times New Roman CYR" w:cs="Times New Roman CYR"/>
              </w:rPr>
              <w:t>культура общения</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роль семейных традиций для укрепления семьи;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ситуации семейного чтения и  семейных обедов;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Проект </w:t>
            </w:r>
            <w:r w:rsidRPr="00D6392F">
              <w:rPr>
                <w:b/>
                <w:bCs/>
              </w:rPr>
              <w:t>«</w:t>
            </w:r>
            <w:r w:rsidRPr="00D6392F">
              <w:rPr>
                <w:rFonts w:ascii="Times New Roman CYR" w:hAnsi="Times New Roman CYR" w:cs="Times New Roman CYR"/>
                <w:b/>
                <w:bCs/>
              </w:rPr>
              <w:t>Родословная</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выполнения проекта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интервьюировать </w:t>
            </w:r>
            <w:r w:rsidRPr="00D6392F">
              <w:rPr>
                <w:rFonts w:ascii="Times New Roman CYR" w:hAnsi="Times New Roman CYR" w:cs="Times New Roman CYR"/>
              </w:rPr>
              <w:t>родителей о представителях старшего поколения, их именах, отчествах, фамилиях;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отбирать </w:t>
            </w:r>
            <w:r w:rsidRPr="00D6392F">
              <w:rPr>
                <w:rFonts w:ascii="Times New Roman CYR" w:hAnsi="Times New Roman CYR" w:cs="Times New Roman CYR"/>
              </w:rPr>
              <w:t>фотографии из семейного архива (желательно отсканировать в едином формате);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родословное древо семьи;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презентовать </w:t>
            </w:r>
            <w:r w:rsidRPr="00D6392F">
              <w:rPr>
                <w:rFonts w:ascii="Times New Roman CYR" w:hAnsi="Times New Roman CYR" w:cs="Times New Roman CYR"/>
              </w:rPr>
              <w:t>свой проект с демонстрацией родословного древа;</w:t>
            </w:r>
          </w:p>
          <w:p w:rsidR="00DC42D1" w:rsidRPr="00D6392F" w:rsidRDefault="00DC42D1" w:rsidP="000E1BDD">
            <w:pPr>
              <w:autoSpaceDE w:val="0"/>
              <w:autoSpaceDN w:val="0"/>
              <w:adjustRightInd w:val="0"/>
              <w:jc w:val="both"/>
              <w:rPr>
                <w:rFonts w:ascii="Calibri" w:hAnsi="Calibri" w:cs="Calibri"/>
                <w:lang w:val="en-US"/>
              </w:rPr>
            </w:pPr>
            <w:r w:rsidRPr="00D6392F">
              <w:rPr>
                <w:lang w:val="en-US"/>
              </w:rPr>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 школе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Классный и школьный коллектив. Совместная учёба, игры, отдых. Этика общения с одноклассниками, учителями и руководством школы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своём школьном коллективе, совместных мероприятиях в классе, школе;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вопрос о культуре общения в школе;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правила общения с одноклассниками и взрослыми в стенах школы и вне её;</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 нравственных позиций формы поведения, которые допустимы или недопустимы в школе и других общественных местах;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различные ситуации общения на уроке и переменах;</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Правила вежливости</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Правила этикета в общении. Формулы приветствия и прощания. Этикет общения по телефону. Правила поведения в общественном транспорте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какие формулы вежливости имеются в русском языке и как они применяются в различных ситуациях общения;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правила общения в общественном транспорте и в общении мальчика с девочкой, мужчины с </w:t>
            </w:r>
            <w:r w:rsidRPr="00D6392F">
              <w:rPr>
                <w:rFonts w:ascii="Times New Roman CYR" w:hAnsi="Times New Roman CYR" w:cs="Times New Roman CYR"/>
              </w:rPr>
              <w:lastRenderedPageBreak/>
              <w:t>женщиной;</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Ты и твои друзья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поведения в гостях</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морально-этические аспекты дружбы на примере пословиц народов России;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проблему подарка в день рождения друга;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правила поведения за столом;</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правила поведения за столом (практическая работа);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правила этикета в гостях;</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Мы – зрители и пассажиры</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Правила поведения в общественных местах (в театре, кинотеатре, консерватории, в общественном транспорте)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правила поведения в театре (кинотеатре, консерватории) и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их, возражая Советам Попугая;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правила поведения в общественном транспорте (автобусе, троллейбусе, трамвае, метро) и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их на основе иллюстраций учебника;</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Общение</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r w:rsidRPr="00D6392F">
              <w:rPr>
                <w:rFonts w:ascii="Times New Roman CYR" w:hAnsi="Times New Roman CYR" w:cs="Times New Roman CYR"/>
                <w:b/>
                <w:bCs/>
              </w:rPr>
              <w:t xml:space="preserve">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учебника;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правильность/неправильность предложенных ответов;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формировать </w:t>
            </w:r>
            <w:r w:rsidRPr="00D6392F">
              <w:rPr>
                <w:rFonts w:ascii="Times New Roman CYR" w:hAnsi="Times New Roman CYR" w:cs="Times New Roman CYR"/>
              </w:rPr>
              <w:t>адекватную самооценку в соответствии с набранными баллами</w:t>
            </w:r>
          </w:p>
        </w:tc>
      </w:tr>
      <w:tr w:rsidR="00DC42D1" w:rsidRPr="00D6392F" w:rsidTr="000E1BDD">
        <w:tblPrEx>
          <w:tblCellMar>
            <w:top w:w="0" w:type="dxa"/>
            <w:bottom w:w="0" w:type="dxa"/>
          </w:tblCellMar>
        </w:tblPrEx>
        <w:trPr>
          <w:trHeight w:val="1"/>
        </w:trPr>
        <w:tc>
          <w:tcPr>
            <w:tcW w:w="10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 xml:space="preserve">Раздел </w:t>
            </w:r>
            <w:r w:rsidRPr="00D6392F">
              <w:rPr>
                <w:b/>
                <w:bCs/>
                <w:lang w:val="en-US"/>
              </w:rPr>
              <w:t>«</w:t>
            </w:r>
            <w:r w:rsidRPr="00D6392F">
              <w:rPr>
                <w:rFonts w:ascii="Times New Roman CYR" w:hAnsi="Times New Roman CYR" w:cs="Times New Roman CYR"/>
                <w:b/>
                <w:bCs/>
              </w:rPr>
              <w:t>Путешествия</w:t>
            </w:r>
            <w:r w:rsidRPr="00D6392F">
              <w:rPr>
                <w:b/>
                <w:bCs/>
                <w:lang w:val="en-US"/>
              </w:rPr>
              <w:t xml:space="preserve">» (18 </w:t>
            </w:r>
            <w:r w:rsidRPr="00D6392F">
              <w:rPr>
                <w:rFonts w:ascii="Times New Roman CYR" w:hAnsi="Times New Roman CYR" w:cs="Times New Roman CYR"/>
                <w:b/>
                <w:bCs/>
              </w:rPr>
              <w:t>ч)</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Посмотри вокруг</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Знакомство с целями и задачами раздела. Горизонт. Линия горизонта. Стороны горизонта. Форма Земли</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 xml:space="preserve">фотографии в учебнике,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линию горизонта;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стороны горизонта, обозначать их на схеме;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находить </w:t>
            </w:r>
            <w:r w:rsidRPr="00D6392F">
              <w:rPr>
                <w:rFonts w:ascii="Times New Roman CYR" w:hAnsi="Times New Roman CYR" w:cs="Times New Roman CYR"/>
              </w:rPr>
              <w:t xml:space="preserve">на схеме и </w:t>
            </w:r>
            <w:r w:rsidRPr="00D6392F">
              <w:rPr>
                <w:rFonts w:ascii="Times New Roman CYR" w:hAnsi="Times New Roman CYR" w:cs="Times New Roman CYR"/>
                <w:b/>
                <w:bCs/>
              </w:rPr>
              <w:t xml:space="preserve">называть </w:t>
            </w:r>
            <w:r w:rsidRPr="00D6392F">
              <w:rPr>
                <w:rFonts w:ascii="Times New Roman CYR" w:hAnsi="Times New Roman CYR" w:cs="Times New Roman CYR"/>
              </w:rPr>
              <w:t xml:space="preserve">указанные стороны горизонта,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стороны горизонта;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 xml:space="preserve">текст учебника, на его основе </w:t>
            </w:r>
            <w:r w:rsidRPr="00D6392F">
              <w:rPr>
                <w:rFonts w:ascii="Times New Roman CYR" w:hAnsi="Times New Roman CYR" w:cs="Times New Roman CYR"/>
                <w:b/>
                <w:bCs/>
              </w:rPr>
              <w:t xml:space="preserve">объяснять </w:t>
            </w:r>
            <w:r w:rsidRPr="00D6392F">
              <w:rPr>
                <w:rFonts w:ascii="Times New Roman CYR" w:hAnsi="Times New Roman CYR" w:cs="Times New Roman CYR"/>
              </w:rPr>
              <w:t xml:space="preserve">различия внешнего вида нашей планеты,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 xml:space="preserve">вид Земли с самолёта (аэрофотосъёмка) с видом Земли из космоса,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 о форме Земли;</w:t>
            </w:r>
          </w:p>
          <w:p w:rsidR="00DC42D1" w:rsidRPr="00D6392F" w:rsidRDefault="00DC42D1" w:rsidP="000E1BDD">
            <w:pPr>
              <w:autoSpaceDE w:val="0"/>
              <w:autoSpaceDN w:val="0"/>
              <w:adjustRightInd w:val="0"/>
              <w:jc w:val="both"/>
              <w:rPr>
                <w:rFonts w:ascii="Calibri" w:hAnsi="Calibri" w:cs="Calibri"/>
              </w:rPr>
            </w:pPr>
            <w:r w:rsidRPr="00D6392F">
              <w:t>-</w:t>
            </w: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Ориентирование на местности (2ч)</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Что такое ориентирование на местности. Ориентиры. </w:t>
            </w:r>
            <w:r w:rsidRPr="00D6392F">
              <w:rPr>
                <w:rFonts w:ascii="Times New Roman CYR" w:hAnsi="Times New Roman CYR" w:cs="Times New Roman CYR"/>
              </w:rPr>
              <w:lastRenderedPageBreak/>
              <w:t>Ориентирование по компасу, солнцу, местным природным признакам. Компас – прибор для определения сторон горизонта. Как пользоваться компасом</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lastRenderedPageBreak/>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находить </w:t>
            </w:r>
            <w:r w:rsidRPr="00D6392F">
              <w:rPr>
                <w:rFonts w:ascii="Times New Roman CYR" w:hAnsi="Times New Roman CYR" w:cs="Times New Roman CYR"/>
              </w:rPr>
              <w:t xml:space="preserve">ориентиры на рисунке </w:t>
            </w:r>
            <w:r w:rsidRPr="00D6392F">
              <w:rPr>
                <w:rFonts w:ascii="Times New Roman CYR" w:hAnsi="Times New Roman CYR" w:cs="Times New Roman CYR"/>
              </w:rPr>
              <w:lastRenderedPageBreak/>
              <w:t>учебника, по дороге от дома до школы, в своём городе (селе);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практическая работа в паре: знакомиться </w:t>
            </w:r>
            <w:r w:rsidRPr="00D6392F">
              <w:rPr>
                <w:rFonts w:ascii="Times New Roman CYR" w:hAnsi="Times New Roman CYR" w:cs="Times New Roman CYR"/>
              </w:rPr>
              <w:t xml:space="preserve">с устройством компаса и правилами работы с ним, </w:t>
            </w:r>
            <w:r w:rsidRPr="00D6392F">
              <w:rPr>
                <w:rFonts w:ascii="Times New Roman CYR" w:hAnsi="Times New Roman CYR" w:cs="Times New Roman CYR"/>
                <w:b/>
                <w:bCs/>
              </w:rPr>
              <w:t xml:space="preserve">осваивать </w:t>
            </w:r>
            <w:r w:rsidRPr="00D6392F">
              <w:rPr>
                <w:rFonts w:ascii="Times New Roman CYR" w:hAnsi="Times New Roman CYR" w:cs="Times New Roman CYR"/>
              </w:rPr>
              <w:t>приёмы ориентирования по компасу;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знакомиться </w:t>
            </w:r>
            <w:r w:rsidRPr="00D6392F">
              <w:rPr>
                <w:rFonts w:ascii="Times New Roman CYR" w:hAnsi="Times New Roman CYR" w:cs="Times New Roman CYR"/>
              </w:rPr>
              <w:t>со способами ориентирования по солнцу, по местным природным признакам;</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Формы земной поверхности</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Равнины и горы. Холмы и овраги. Красота гор</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 xml:space="preserve">фотографии равнины и гор для выявления существенных признаков этих форм земной поверхности; </w:t>
            </w:r>
            <w:r w:rsidRPr="00D6392F">
              <w:rPr>
                <w:rFonts w:ascii="Times New Roman CYR" w:hAnsi="Times New Roman CYR" w:cs="Times New Roman CYR"/>
                <w:b/>
                <w:bCs/>
              </w:rPr>
              <w:t xml:space="preserve">анализировать </w:t>
            </w:r>
            <w:r w:rsidRPr="00D6392F">
              <w:rPr>
                <w:rFonts w:ascii="Times New Roman CYR" w:hAnsi="Times New Roman CYR" w:cs="Times New Roman CYR"/>
              </w:rPr>
              <w:t>цветовое обозначение равнин и гор на глобусе;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сравнивать </w:t>
            </w:r>
            <w:r w:rsidRPr="00D6392F">
              <w:rPr>
                <w:rFonts w:ascii="Times New Roman CYR" w:hAnsi="Times New Roman CYR" w:cs="Times New Roman CYR"/>
              </w:rPr>
              <w:t xml:space="preserve">по схеме холм и гору, </w:t>
            </w:r>
            <w:r w:rsidRPr="00D6392F">
              <w:rPr>
                <w:rFonts w:ascii="Times New Roman CYR" w:hAnsi="Times New Roman CYR" w:cs="Times New Roman CYR"/>
                <w:b/>
                <w:bCs/>
              </w:rPr>
              <w:t>осуществлять самопроверку</w:t>
            </w:r>
            <w:r w:rsidRPr="00D6392F">
              <w:rPr>
                <w:rFonts w:ascii="Times New Roman CYR" w:hAnsi="Times New Roman CYR" w:cs="Times New Roman CYR"/>
              </w:rPr>
              <w:t xml:space="preserve"> с помощью текста учебника; </w:t>
            </w:r>
            <w:r w:rsidRPr="00D6392F">
              <w:rPr>
                <w:rFonts w:ascii="Times New Roman CYR" w:hAnsi="Times New Roman CYR" w:cs="Times New Roman CYR"/>
                <w:b/>
                <w:bCs/>
              </w:rPr>
              <w:t xml:space="preserve">характеризовать </w:t>
            </w:r>
            <w:r w:rsidRPr="00D6392F">
              <w:rPr>
                <w:rFonts w:ascii="Times New Roman CYR" w:hAnsi="Times New Roman CYR" w:cs="Times New Roman CYR"/>
              </w:rPr>
              <w:t>(на основе наблюдений) поверхность своего края;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описывать </w:t>
            </w:r>
            <w:r w:rsidRPr="00D6392F">
              <w:rPr>
                <w:rFonts w:ascii="Times New Roman CYR" w:hAnsi="Times New Roman CYR" w:cs="Times New Roman CYR"/>
              </w:rPr>
              <w:t>красоту гор ( на основе фотографий в учебнике, рассказа Н. И. Сладкова, личных впечатлений);</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работать со взрослыми: составлять </w:t>
            </w:r>
            <w:r w:rsidRPr="00D6392F">
              <w:rPr>
                <w:rFonts w:ascii="Times New Roman CYR" w:hAnsi="Times New Roman CYR" w:cs="Times New Roman CYR"/>
              </w:rPr>
              <w:t xml:space="preserve">фоторассказ на тему </w:t>
            </w:r>
            <w:r w:rsidRPr="00D6392F">
              <w:t>«</w:t>
            </w:r>
            <w:r w:rsidRPr="00D6392F">
              <w:rPr>
                <w:rFonts w:ascii="Times New Roman CYR" w:hAnsi="Times New Roman CYR" w:cs="Times New Roman CYR"/>
              </w:rPr>
              <w:t>Красота гор</w:t>
            </w:r>
            <w:r w:rsidRPr="00D6392F">
              <w:t>»;</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свои достижения на уроке</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Водные богатства</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Водные богатства нашей планеты: океаны, моря, озёра, реки, каналы, пруды, водохранилища. Части реки. Водные богатства родного края. Красота морей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различать </w:t>
            </w:r>
            <w:r w:rsidRPr="00D6392F">
              <w:rPr>
                <w:rFonts w:ascii="Times New Roman CYR" w:hAnsi="Times New Roman CYR" w:cs="Times New Roman CYR"/>
              </w:rPr>
              <w:t xml:space="preserve">водоёмы естественного и искусственного происхождения, </w:t>
            </w:r>
            <w:r w:rsidRPr="00D6392F">
              <w:rPr>
                <w:rFonts w:ascii="Times New Roman CYR" w:hAnsi="Times New Roman CYR" w:cs="Times New Roman CYR"/>
                <w:b/>
                <w:bCs/>
              </w:rPr>
              <w:t xml:space="preserve">узнавать </w:t>
            </w:r>
            <w:r w:rsidRPr="00D6392F">
              <w:rPr>
                <w:rFonts w:ascii="Times New Roman CYR" w:hAnsi="Times New Roman CYR" w:cs="Times New Roman CYR"/>
              </w:rPr>
              <w:t>их по описанию;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анализировать </w:t>
            </w:r>
            <w:r w:rsidRPr="00D6392F">
              <w:rPr>
                <w:rFonts w:ascii="Times New Roman CYR" w:hAnsi="Times New Roman CYR" w:cs="Times New Roman CYR"/>
              </w:rPr>
              <w:t xml:space="preserve">схему частей реки,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о частях реки по схеме, осуществлять </w:t>
            </w:r>
            <w:r w:rsidRPr="00D6392F">
              <w:rPr>
                <w:rFonts w:ascii="Times New Roman CYR" w:hAnsi="Times New Roman CYR" w:cs="Times New Roman CYR"/>
                <w:b/>
                <w:bCs/>
              </w:rPr>
              <w:t xml:space="preserve">самопроверку; </w:t>
            </w:r>
            <w:r w:rsidRPr="00D6392F">
              <w:rPr>
                <w:rFonts w:ascii="Times New Roman CYR" w:hAnsi="Times New Roman CYR" w:cs="Times New Roman CYR"/>
              </w:rPr>
              <w:t xml:space="preserve">на основе наблюдений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водных богатствах своего края;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эстетическое воздействие моря на человека (по рассказу К. Д. Ушинского, фотографиям в учебнике, личным впечатлениям);</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работать со взрослыми: составлять </w:t>
            </w:r>
            <w:r w:rsidRPr="00D6392F">
              <w:rPr>
                <w:rFonts w:ascii="Times New Roman CYR" w:hAnsi="Times New Roman CYR" w:cs="Times New Roman CYR"/>
              </w:rPr>
              <w:t xml:space="preserve">фоторассказ на тему </w:t>
            </w:r>
            <w:r w:rsidRPr="00D6392F">
              <w:t>«</w:t>
            </w:r>
            <w:r w:rsidRPr="00D6392F">
              <w:rPr>
                <w:rFonts w:ascii="Times New Roman CYR" w:hAnsi="Times New Roman CYR" w:cs="Times New Roman CYR"/>
              </w:rPr>
              <w:t>Красота моря</w:t>
            </w:r>
            <w:r w:rsidRPr="00D6392F">
              <w:t>»;</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из изученного материала, </w:t>
            </w:r>
            <w:r w:rsidRPr="00D6392F">
              <w:rPr>
                <w:rFonts w:ascii="Times New Roman CYR" w:hAnsi="Times New Roman CYR" w:cs="Times New Roman CYR"/>
                <w:b/>
                <w:bCs/>
              </w:rPr>
              <w:t xml:space="preserve">отвечать </w:t>
            </w:r>
            <w:r w:rsidRPr="00D6392F">
              <w:rPr>
                <w:rFonts w:ascii="Times New Roman CYR" w:hAnsi="Times New Roman CYR" w:cs="Times New Roman CYR"/>
              </w:rPr>
              <w:t xml:space="preserve">на итоговые вопросы и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 xml:space="preserve">достижения на уроке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В гости к весне (экскурсия)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Наблюдения над весенними явлениями природы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наблюдать </w:t>
            </w:r>
            <w:r w:rsidRPr="00D6392F">
              <w:rPr>
                <w:rFonts w:ascii="Times New Roman CYR" w:hAnsi="Times New Roman CYR" w:cs="Times New Roman CYR"/>
              </w:rPr>
              <w:t xml:space="preserve">за состоянием погоды, таянием снега, появлением зелени, цветением растений, появлением первых птиц и т.д., используя при этом атлас-определитель </w:t>
            </w:r>
            <w:r w:rsidRPr="00D6392F">
              <w:t>«</w:t>
            </w:r>
            <w:r w:rsidRPr="00D6392F">
              <w:rPr>
                <w:rFonts w:ascii="Times New Roman CYR" w:hAnsi="Times New Roman CYR" w:cs="Times New Roman CYR"/>
              </w:rPr>
              <w:t>От земли до неба</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о весенних явлениях природы, воздействии пробуждения природы на человека;</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на экскурсии</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В гости к весне (урок)</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Весенние явления в неживой и живой природе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своих весенних наблюдениях в природе родного края;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знакомиться </w:t>
            </w:r>
            <w:r w:rsidRPr="00D6392F">
              <w:rPr>
                <w:rFonts w:ascii="Times New Roman CYR" w:hAnsi="Times New Roman CYR" w:cs="Times New Roman CYR"/>
              </w:rPr>
              <w:t xml:space="preserve">по учебнику с изменениями в неживой и живой природе весной;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в книге </w:t>
            </w:r>
            <w:r w:rsidRPr="00D6392F">
              <w:t xml:space="preserve">« </w:t>
            </w:r>
            <w:r w:rsidRPr="00D6392F">
              <w:rPr>
                <w:rFonts w:ascii="Times New Roman CYR" w:hAnsi="Times New Roman CYR" w:cs="Times New Roman CYR"/>
              </w:rPr>
              <w:t>Зелёные страницы</w:t>
            </w:r>
            <w:r w:rsidRPr="00D6392F">
              <w:t xml:space="preserve">» </w:t>
            </w:r>
            <w:r w:rsidRPr="00D6392F">
              <w:rPr>
                <w:rFonts w:ascii="Times New Roman CYR" w:hAnsi="Times New Roman CYR" w:cs="Times New Roman CYR"/>
              </w:rPr>
              <w:t xml:space="preserve">информацию на заданную тему, </w:t>
            </w:r>
            <w:r w:rsidRPr="00D6392F">
              <w:rPr>
                <w:rFonts w:ascii="Times New Roman CYR" w:hAnsi="Times New Roman CYR" w:cs="Times New Roman CYR"/>
                <w:b/>
                <w:bCs/>
              </w:rPr>
              <w:t>различать</w:t>
            </w:r>
            <w:r w:rsidRPr="00D6392F">
              <w:rPr>
                <w:rFonts w:ascii="Times New Roman CYR" w:hAnsi="Times New Roman CYR" w:cs="Times New Roman CYR"/>
              </w:rPr>
              <w:t xml:space="preserve"> известную и новую для себя информацию;</w:t>
            </w:r>
            <w:r w:rsidRPr="00D6392F">
              <w:rPr>
                <w:rFonts w:ascii="Times New Roman CYR" w:hAnsi="Times New Roman CYR" w:cs="Times New Roman CYR"/>
                <w:b/>
                <w:bCs/>
              </w:rPr>
              <w:t xml:space="preserve"> узнавать</w:t>
            </w:r>
            <w:r w:rsidRPr="00D6392F">
              <w:rPr>
                <w:rFonts w:ascii="Times New Roman CYR" w:hAnsi="Times New Roman CYR" w:cs="Times New Roman CYR"/>
              </w:rPr>
              <w:t xml:space="preserve"> перелётных птиц на рисунке, осуществлять </w:t>
            </w:r>
            <w:r w:rsidRPr="00D6392F">
              <w:rPr>
                <w:rFonts w:ascii="Times New Roman CYR" w:hAnsi="Times New Roman CYR" w:cs="Times New Roman CYR"/>
                <w:b/>
                <w:bCs/>
              </w:rPr>
              <w:t xml:space="preserve">самопроверку; выступать </w:t>
            </w:r>
            <w:r w:rsidRPr="00D6392F">
              <w:rPr>
                <w:rFonts w:ascii="Times New Roman CYR" w:hAnsi="Times New Roman CYR" w:cs="Times New Roman CYR"/>
              </w:rPr>
              <w:t>с сообщениями в классе;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взаимосвязи весенних явлений в неживой и живой природе;</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работать со взрослыми: наблюдать </w:t>
            </w:r>
            <w:r w:rsidRPr="00D6392F">
              <w:rPr>
                <w:rFonts w:ascii="Times New Roman CYR" w:hAnsi="Times New Roman CYR" w:cs="Times New Roman CYR"/>
              </w:rPr>
              <w:t xml:space="preserve">весенние явления в природе, </w:t>
            </w:r>
            <w:r w:rsidRPr="00D6392F">
              <w:rPr>
                <w:rFonts w:ascii="Times New Roman CYR" w:hAnsi="Times New Roman CYR" w:cs="Times New Roman CYR"/>
                <w:b/>
                <w:bCs/>
              </w:rPr>
              <w:t xml:space="preserve">фиксировать </w:t>
            </w:r>
            <w:r w:rsidRPr="00D6392F">
              <w:rPr>
                <w:rFonts w:ascii="Times New Roman CYR" w:hAnsi="Times New Roman CYR" w:cs="Times New Roman CYR"/>
              </w:rPr>
              <w:t>результаты наблюдений в рабочей тетради (</w:t>
            </w:r>
            <w:r w:rsidRPr="00D6392F">
              <w:t>«</w:t>
            </w:r>
            <w:r w:rsidRPr="00D6392F">
              <w:rPr>
                <w:rFonts w:ascii="Times New Roman CYR" w:hAnsi="Times New Roman CYR" w:cs="Times New Roman CYR"/>
              </w:rPr>
              <w:t>Мой научный дневник</w:t>
            </w:r>
            <w:r w:rsidRPr="00D6392F">
              <w:t xml:space="preserve">»), </w:t>
            </w:r>
            <w:r w:rsidRPr="00D6392F">
              <w:rPr>
                <w:rFonts w:ascii="Times New Roman CYR" w:hAnsi="Times New Roman CYR" w:cs="Times New Roman CYR"/>
                <w:b/>
                <w:bCs/>
              </w:rPr>
              <w:t xml:space="preserve">составлять </w:t>
            </w:r>
            <w:r w:rsidRPr="00D6392F">
              <w:rPr>
                <w:rFonts w:ascii="Times New Roman CYR" w:hAnsi="Times New Roman CYR" w:cs="Times New Roman CYR"/>
              </w:rPr>
              <w:t xml:space="preserve">фоторассказ или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 xml:space="preserve">серию рисунков на тему </w:t>
            </w:r>
            <w:r w:rsidRPr="00D6392F">
              <w:t>«</w:t>
            </w:r>
            <w:r w:rsidRPr="00D6392F">
              <w:rPr>
                <w:rFonts w:ascii="Times New Roman CYR" w:hAnsi="Times New Roman CYR" w:cs="Times New Roman CYR"/>
              </w:rPr>
              <w:t>Красота весны</w:t>
            </w:r>
            <w:r w:rsidRPr="00D6392F">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 xml:space="preserve">выводы о весенних явлениях природы, воздействии пробуждения природы на человека; </w:t>
            </w:r>
            <w:r w:rsidRPr="00D6392F">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Россия на карте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Что такое карта. Изображение территории России на карте. Как читать карту. Правила показа объектов на настенной карте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изображение России на глобусе и карте;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соотносить </w:t>
            </w:r>
            <w:r w:rsidRPr="00D6392F">
              <w:rPr>
                <w:rFonts w:ascii="Times New Roman CYR" w:hAnsi="Times New Roman CYR" w:cs="Times New Roman CYR"/>
              </w:rPr>
              <w:t xml:space="preserve">пейзажи России на фотографиях учебника с местоположением их на физической карте России,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их фишками с соответствующими номерами</w:t>
            </w:r>
            <w:r w:rsidRPr="00D6392F">
              <w:rPr>
                <w:rFonts w:ascii="Times New Roman CYR" w:hAnsi="Times New Roman CYR" w:cs="Times New Roman CYR"/>
                <w:b/>
                <w:bCs/>
              </w:rPr>
              <w:t xml:space="preserve">; осваивать </w:t>
            </w:r>
            <w:r w:rsidRPr="00D6392F">
              <w:rPr>
                <w:rFonts w:ascii="Times New Roman CYR" w:hAnsi="Times New Roman CYR" w:cs="Times New Roman CYR"/>
              </w:rPr>
              <w:t>приёмы чтения карты (определение сторон горизонта, форм земной поверхности, других объектов с помощью условных знаков);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 xml:space="preserve">учиться правильно </w:t>
            </w:r>
            <w:r w:rsidRPr="00D6392F">
              <w:rPr>
                <w:rFonts w:ascii="Times New Roman CYR" w:hAnsi="Times New Roman CYR" w:cs="Times New Roman CYR"/>
                <w:b/>
                <w:bCs/>
              </w:rPr>
              <w:t xml:space="preserve">показывать </w:t>
            </w:r>
            <w:r w:rsidRPr="00D6392F">
              <w:rPr>
                <w:rFonts w:ascii="Times New Roman CYR" w:hAnsi="Times New Roman CYR" w:cs="Times New Roman CYR"/>
              </w:rPr>
              <w:t>объекты на настенной карте ( по инструкции учебника);</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b/>
                <w:bCs/>
              </w:rPr>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Проект </w:t>
            </w:r>
            <w:r w:rsidRPr="00D6392F">
              <w:rPr>
                <w:b/>
                <w:bCs/>
              </w:rPr>
              <w:t>«</w:t>
            </w:r>
            <w:r w:rsidRPr="00D6392F">
              <w:rPr>
                <w:rFonts w:ascii="Times New Roman CYR" w:hAnsi="Times New Roman CYR" w:cs="Times New Roman CYR"/>
                <w:b/>
                <w:bCs/>
              </w:rPr>
              <w:t>Города России</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работы над проектом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распределять </w:t>
            </w:r>
            <w:r w:rsidRPr="00D6392F">
              <w:rPr>
                <w:rFonts w:ascii="Times New Roman CYR" w:hAnsi="Times New Roman CYR" w:cs="Times New Roman CYR"/>
              </w:rPr>
              <w:t>обязанности по выполнению проекта;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 xml:space="preserve">в дополнительной литературе и Интернете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сведения об истории и достопримечательностях избранного для исследования города;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составлять презентацию</w:t>
            </w:r>
            <w:r w:rsidRPr="00D6392F">
              <w:rPr>
                <w:rFonts w:ascii="Times New Roman CYR" w:hAnsi="Times New Roman CYR" w:cs="Times New Roman CYR"/>
              </w:rPr>
              <w:t xml:space="preserve"> своего исследования, снабдив её фотографиями (открытками, слайдами);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презентовать </w:t>
            </w:r>
            <w:r w:rsidRPr="00D6392F">
              <w:rPr>
                <w:rFonts w:ascii="Times New Roman CYR" w:hAnsi="Times New Roman CYR" w:cs="Times New Roman CYR"/>
              </w:rPr>
              <w:t>свои проекты (проекты, выполненные в паре, группе);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достижения свои и товарищей;</w:t>
            </w:r>
          </w:p>
          <w:p w:rsidR="00DC42D1" w:rsidRPr="00D6392F" w:rsidRDefault="00DC42D1" w:rsidP="000E1BDD">
            <w:pPr>
              <w:autoSpaceDE w:val="0"/>
              <w:autoSpaceDN w:val="0"/>
              <w:adjustRightInd w:val="0"/>
              <w:jc w:val="both"/>
              <w:rPr>
                <w:rFonts w:ascii="Calibri" w:hAnsi="Calibri" w:cs="Calibri"/>
                <w:lang w:val="en-US"/>
              </w:rPr>
            </w:pPr>
            <w:r w:rsidRPr="00D6392F">
              <w:rPr>
                <w:lang w:val="en-US"/>
              </w:rPr>
              <w:t xml:space="preserve">- </w:t>
            </w:r>
            <w:r w:rsidRPr="00D6392F">
              <w:rPr>
                <w:rFonts w:ascii="Times New Roman CYR" w:hAnsi="Times New Roman CYR" w:cs="Times New Roman CYR"/>
                <w:b/>
                <w:bCs/>
              </w:rPr>
              <w:t xml:space="preserve">оформлять </w:t>
            </w:r>
            <w:r w:rsidRPr="00D6392F">
              <w:rPr>
                <w:rFonts w:ascii="Times New Roman CYR" w:hAnsi="Times New Roman CYR" w:cs="Times New Roman CYR"/>
              </w:rPr>
              <w:t xml:space="preserve">стенд </w:t>
            </w:r>
            <w:r w:rsidRPr="00D6392F">
              <w:rPr>
                <w:lang w:val="en-US"/>
              </w:rPr>
              <w:t>«</w:t>
            </w:r>
            <w:r w:rsidRPr="00D6392F">
              <w:rPr>
                <w:rFonts w:ascii="Times New Roman CYR" w:hAnsi="Times New Roman CYR" w:cs="Times New Roman CYR"/>
              </w:rPr>
              <w:t>Города России</w:t>
            </w:r>
            <w:r w:rsidRPr="00D6392F">
              <w:rPr>
                <w:lang w:val="en-US"/>
              </w:rPr>
              <w:t>»</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Путешествие по Москве</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Москва – столица нашей Родины. Первоначальные сведения об истории возникновения города. Герб Москвы. Основные достопримечательности столицы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Москву на карте России; </w:t>
            </w:r>
            <w:r w:rsidRPr="00D6392F">
              <w:rPr>
                <w:rFonts w:ascii="Times New Roman CYR" w:hAnsi="Times New Roman CYR" w:cs="Times New Roman CYR"/>
                <w:b/>
                <w:bCs/>
              </w:rPr>
              <w:t xml:space="preserve">знакомиться </w:t>
            </w:r>
            <w:r w:rsidRPr="00D6392F">
              <w:rPr>
                <w:rFonts w:ascii="Times New Roman CYR" w:hAnsi="Times New Roman CYR" w:cs="Times New Roman CYR"/>
              </w:rPr>
              <w:t xml:space="preserve">с планом Москвы,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на нём достопримечательности столицы;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соотносить </w:t>
            </w:r>
            <w:r w:rsidRPr="00D6392F">
              <w:rPr>
                <w:rFonts w:ascii="Times New Roman CYR" w:hAnsi="Times New Roman CYR" w:cs="Times New Roman CYR"/>
              </w:rPr>
              <w:t xml:space="preserve">фотографии </w:t>
            </w:r>
            <w:r w:rsidRPr="00D6392F">
              <w:rPr>
                <w:rFonts w:ascii="Times New Roman CYR" w:hAnsi="Times New Roman CYR" w:cs="Times New Roman CYR"/>
              </w:rPr>
              <w:lastRenderedPageBreak/>
              <w:t xml:space="preserve">достопримечательностей Москвы с собственными наблюдениями, </w:t>
            </w:r>
            <w:r w:rsidRPr="00D6392F">
              <w:rPr>
                <w:rFonts w:ascii="Times New Roman CYR" w:hAnsi="Times New Roman CYR" w:cs="Times New Roman CYR"/>
                <w:b/>
                <w:bCs/>
              </w:rPr>
              <w:t xml:space="preserve">отмечать </w:t>
            </w:r>
            <w:r w:rsidRPr="00D6392F">
              <w:rPr>
                <w:rFonts w:ascii="Times New Roman CYR" w:hAnsi="Times New Roman CYR" w:cs="Times New Roman CYR"/>
              </w:rPr>
              <w:t xml:space="preserve">фишками знакомые объекты, </w:t>
            </w:r>
            <w:r w:rsidRPr="00D6392F">
              <w:rPr>
                <w:rFonts w:ascii="Times New Roman CYR" w:hAnsi="Times New Roman CYR" w:cs="Times New Roman CYR"/>
                <w:b/>
                <w:bCs/>
              </w:rPr>
              <w:t xml:space="preserve">описывать </w:t>
            </w:r>
            <w:r w:rsidRPr="00D6392F">
              <w:rPr>
                <w:rFonts w:ascii="Times New Roman CYR" w:hAnsi="Times New Roman CYR" w:cs="Times New Roman CYR"/>
              </w:rPr>
              <w:t>достопримечательности по фотографиям и своим впечатлениям;</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отличать герб Москвы от гербов других городов;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b/>
                <w:bCs/>
              </w:rPr>
              <w:t xml:space="preserve">- </w:t>
            </w:r>
            <w:r w:rsidRPr="00D6392F">
              <w:rPr>
                <w:rFonts w:ascii="Times New Roman CYR" w:hAnsi="Times New Roman CYR" w:cs="Times New Roman CYR"/>
                <w:b/>
                <w:bCs/>
              </w:rPr>
              <w:t xml:space="preserve">работать со взрослыми: совершить </w:t>
            </w:r>
            <w:r w:rsidRPr="00D6392F">
              <w:rPr>
                <w:rFonts w:ascii="Times New Roman CYR" w:hAnsi="Times New Roman CYR" w:cs="Times New Roman CYR"/>
              </w:rPr>
              <w:t>виртуальную экскурсию по Москве с помощью Интернета;</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Московский Кремль</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Московский Кремль – символ нашей Родины. Достопримечательности Кремля и Красной площади</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значение Московского Кремля для каждого жителя России;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находить </w:t>
            </w:r>
            <w:r w:rsidRPr="00D6392F">
              <w:rPr>
                <w:rFonts w:ascii="Times New Roman CYR" w:hAnsi="Times New Roman CYR" w:cs="Times New Roman CYR"/>
              </w:rPr>
              <w:t xml:space="preserve">на фотографии в учебнике достопримечательности Кремля,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о них по фотографии; </w:t>
            </w:r>
            <w:r w:rsidRPr="00D6392F">
              <w:rPr>
                <w:rFonts w:ascii="Times New Roman CYR" w:hAnsi="Times New Roman CYR" w:cs="Times New Roman CYR"/>
                <w:b/>
                <w:bCs/>
              </w:rPr>
              <w:t xml:space="preserve">извлекать </w:t>
            </w:r>
            <w:r w:rsidRPr="00D6392F">
              <w:rPr>
                <w:rFonts w:ascii="Times New Roman CYR" w:hAnsi="Times New Roman CYR" w:cs="Times New Roman CYR"/>
              </w:rPr>
              <w:t xml:space="preserve">из дополнительной литературы информацию о достопримечательностях Кремля и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сообщения по предложенному плану;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текст учебника,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в нём сведения из истории Кремля в соответствии с предложенными вопросами; </w:t>
            </w:r>
            <w:r w:rsidRPr="00D6392F">
              <w:rPr>
                <w:rFonts w:ascii="Times New Roman CYR" w:hAnsi="Times New Roman CYR" w:cs="Times New Roman CYR"/>
                <w:b/>
                <w:bCs/>
              </w:rPr>
              <w:t xml:space="preserve">сопоставлять </w:t>
            </w:r>
            <w:r w:rsidRPr="00D6392F">
              <w:rPr>
                <w:rFonts w:ascii="Times New Roman CYR" w:hAnsi="Times New Roman CYR" w:cs="Times New Roman CYR"/>
              </w:rPr>
              <w:t>современный облик Кремля с видами Кремля в прошлом на картинах А. Васнецова;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о Красной площади по фотографиям в учебнике и своим впечатлениям, </w:t>
            </w:r>
            <w:r w:rsidRPr="00D6392F">
              <w:rPr>
                <w:rFonts w:ascii="Times New Roman CYR" w:hAnsi="Times New Roman CYR" w:cs="Times New Roman CYR"/>
                <w:b/>
                <w:bCs/>
              </w:rPr>
              <w:t xml:space="preserve">описывать </w:t>
            </w:r>
            <w:r w:rsidRPr="00D6392F">
              <w:rPr>
                <w:rFonts w:ascii="Times New Roman CYR" w:hAnsi="Times New Roman CYR" w:cs="Times New Roman CYR"/>
              </w:rPr>
              <w:t>достопримечательности Красной площади по фотографиям;</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Город на Неве</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 xml:space="preserve">Санкт-Петербург – северная столица России. Герб и план города, архитектурные памятники. Памятник Петру I, история его создания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находить</w:t>
            </w:r>
            <w:r w:rsidRPr="00D6392F">
              <w:rPr>
                <w:rFonts w:ascii="Times New Roman CYR" w:hAnsi="Times New Roman CYR" w:cs="Times New Roman CYR"/>
              </w:rPr>
              <w:t xml:space="preserve"> Санкт-Петербург на карте России; </w:t>
            </w:r>
            <w:r w:rsidRPr="00D6392F">
              <w:rPr>
                <w:rFonts w:ascii="Times New Roman CYR" w:hAnsi="Times New Roman CYR" w:cs="Times New Roman CYR"/>
                <w:b/>
                <w:bCs/>
              </w:rPr>
              <w:t xml:space="preserve">знакомиться </w:t>
            </w:r>
            <w:r w:rsidRPr="00D6392F">
              <w:rPr>
                <w:rFonts w:ascii="Times New Roman CYR" w:hAnsi="Times New Roman CYR" w:cs="Times New Roman CYR"/>
              </w:rPr>
              <w:t xml:space="preserve">с планом Санкт-Петербурга,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на нём достопримечательности города;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соотносить </w:t>
            </w:r>
            <w:r w:rsidRPr="00D6392F">
              <w:rPr>
                <w:rFonts w:ascii="Times New Roman CYR" w:hAnsi="Times New Roman CYR" w:cs="Times New Roman CYR"/>
              </w:rPr>
              <w:t>фотографии достопримечательностей Санкт-Петербурга с собственными наблюдениями,</w:t>
            </w:r>
            <w:r w:rsidRPr="00D6392F">
              <w:rPr>
                <w:rFonts w:ascii="Times New Roman CYR" w:hAnsi="Times New Roman CYR" w:cs="Times New Roman CYR"/>
                <w:b/>
                <w:bCs/>
              </w:rPr>
              <w:t xml:space="preserve"> отмечать</w:t>
            </w:r>
            <w:r w:rsidRPr="00D6392F">
              <w:rPr>
                <w:rFonts w:ascii="Times New Roman CYR" w:hAnsi="Times New Roman CYR" w:cs="Times New Roman CYR"/>
              </w:rPr>
              <w:t xml:space="preserve"> фишками знаковые объекты,</w:t>
            </w:r>
            <w:r w:rsidRPr="00D6392F">
              <w:rPr>
                <w:rFonts w:ascii="Times New Roman CYR" w:hAnsi="Times New Roman CYR" w:cs="Times New Roman CYR"/>
                <w:b/>
                <w:bCs/>
              </w:rPr>
              <w:t xml:space="preserve"> описывать</w:t>
            </w:r>
            <w:r w:rsidRPr="00D6392F">
              <w:rPr>
                <w:rFonts w:ascii="Times New Roman CYR" w:hAnsi="Times New Roman CYR" w:cs="Times New Roman CYR"/>
              </w:rPr>
              <w:t xml:space="preserve"> достопримечательности </w:t>
            </w:r>
            <w:r w:rsidRPr="00D6392F">
              <w:rPr>
                <w:rFonts w:ascii="Times New Roman CYR" w:hAnsi="Times New Roman CYR" w:cs="Times New Roman CYR"/>
                <w:b/>
                <w:bCs/>
              </w:rPr>
              <w:t xml:space="preserve"> </w:t>
            </w:r>
            <w:r w:rsidRPr="00D6392F">
              <w:rPr>
                <w:rFonts w:ascii="Times New Roman CYR" w:hAnsi="Times New Roman CYR" w:cs="Times New Roman CYR"/>
              </w:rPr>
              <w:t xml:space="preserve"> по фотографиям и своим впечатлениям;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приведённому образцу об одной из достопримечательностей Санкт-Петербурга с использованием (при необходимости) дополнительной литературы;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отличать </w:t>
            </w:r>
            <w:r w:rsidRPr="00D6392F">
              <w:rPr>
                <w:rFonts w:ascii="Times New Roman CYR" w:hAnsi="Times New Roman CYR" w:cs="Times New Roman CYR"/>
              </w:rPr>
              <w:t>герб Санкт-Петербурга от гербов других городов;</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со взрослыми: совершить </w:t>
            </w:r>
            <w:r w:rsidRPr="00D6392F">
              <w:rPr>
                <w:rFonts w:ascii="Times New Roman CYR" w:hAnsi="Times New Roman CYR" w:cs="Times New Roman CYR"/>
              </w:rPr>
              <w:t>виртуальную экскурсию по Санкт-Петербургу с помощью Интернета;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рассказ об истории</w:t>
            </w:r>
            <w:r w:rsidRPr="00D6392F">
              <w:rPr>
                <w:rFonts w:ascii="Times New Roman CYR" w:hAnsi="Times New Roman CYR" w:cs="Times New Roman CYR"/>
                <w:b/>
                <w:bCs/>
              </w:rPr>
              <w:t xml:space="preserve"> </w:t>
            </w:r>
            <w:r w:rsidRPr="00D6392F">
              <w:rPr>
                <w:rFonts w:ascii="Times New Roman CYR" w:hAnsi="Times New Roman CYR" w:cs="Times New Roman CYR"/>
              </w:rPr>
              <w:t>создания памятника Петру Первому,</w:t>
            </w:r>
            <w:r w:rsidRPr="00D6392F">
              <w:rPr>
                <w:rFonts w:ascii="Times New Roman CYR" w:hAnsi="Times New Roman CYR" w:cs="Times New Roman CYR"/>
                <w:b/>
                <w:bCs/>
              </w:rPr>
              <w:t xml:space="preserve">  предлагать </w:t>
            </w:r>
            <w:r w:rsidRPr="00D6392F">
              <w:rPr>
                <w:rFonts w:ascii="Times New Roman CYR" w:hAnsi="Times New Roman CYR" w:cs="Times New Roman CYR"/>
              </w:rPr>
              <w:t>вопросы к рассказу, оценивать ответы одноклассников;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w:t>
            </w:r>
            <w:r w:rsidRPr="00D6392F">
              <w:rPr>
                <w:rFonts w:ascii="Times New Roman CYR" w:hAnsi="Times New Roman CYR" w:cs="Times New Roman CYR"/>
                <w:b/>
                <w:bCs/>
              </w:rPr>
              <w:lastRenderedPageBreak/>
              <w:t xml:space="preserve">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Путешествие по Оке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Старинные русские города, расположенные на реке Оке: Орёл, Калуга, Таруса, Серпухов, Пущино, Коломна, Рязань, Муром, Нижний Новгород, Приокско-Террасный заповедник</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прослеживать </w:t>
            </w:r>
            <w:r w:rsidRPr="00D6392F">
              <w:rPr>
                <w:rFonts w:ascii="Times New Roman CYR" w:hAnsi="Times New Roman CYR" w:cs="Times New Roman CYR"/>
              </w:rPr>
              <w:t xml:space="preserve">по схеме, какие старинные города расположены на Оке, </w:t>
            </w:r>
            <w:r w:rsidRPr="00D6392F">
              <w:rPr>
                <w:rFonts w:ascii="Times New Roman CYR" w:hAnsi="Times New Roman CYR" w:cs="Times New Roman CYR"/>
                <w:b/>
                <w:bCs/>
              </w:rPr>
              <w:t xml:space="preserve">перечислять </w:t>
            </w:r>
            <w:r w:rsidRPr="00D6392F">
              <w:rPr>
                <w:rFonts w:ascii="Times New Roman CYR" w:hAnsi="Times New Roman CYR" w:cs="Times New Roman CYR"/>
              </w:rPr>
              <w:t>их в  направлении от истока реки к устью;</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 xml:space="preserve">по фотографиям в учебнике о достопримечательностях городов на Оке;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по личным впечатлениям о городах России, в которых удалось побывать;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готовить сообщение </w:t>
            </w:r>
            <w:r w:rsidRPr="00D6392F">
              <w:rPr>
                <w:rFonts w:ascii="Times New Roman CYR" w:hAnsi="Times New Roman CYR" w:cs="Times New Roman CYR"/>
              </w:rPr>
              <w:t>об одном или двух городах на Оке, пользуясь учебником и другими источниками информации;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моделировать </w:t>
            </w:r>
            <w:r w:rsidRPr="00D6392F">
              <w:rPr>
                <w:rFonts w:ascii="Times New Roman CYR" w:hAnsi="Times New Roman CYR" w:cs="Times New Roman CYR"/>
              </w:rPr>
              <w:t>в виде схемы, чем знаменит каждый из городов на Оке;</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Путешествие по планете</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Карта мира. Океаны и материки (континенты), их изображение на карте</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 xml:space="preserve">глобус и карту мира; </w:t>
            </w:r>
            <w:r w:rsidRPr="00D6392F">
              <w:rPr>
                <w:rFonts w:ascii="Times New Roman CYR" w:hAnsi="Times New Roman CYR" w:cs="Times New Roman CYR"/>
                <w:b/>
                <w:bCs/>
              </w:rPr>
              <w:t xml:space="preserve">находить, называть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показывать </w:t>
            </w:r>
            <w:r w:rsidRPr="00D6392F">
              <w:rPr>
                <w:rFonts w:ascii="Times New Roman CYR" w:hAnsi="Times New Roman CYR" w:cs="Times New Roman CYR"/>
              </w:rPr>
              <w:t>на глобусе и карте мира океаны и материки;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паре: соотносить </w:t>
            </w:r>
            <w:r w:rsidRPr="00D6392F">
              <w:rPr>
                <w:rFonts w:ascii="Times New Roman CYR" w:hAnsi="Times New Roman CYR" w:cs="Times New Roman CYR"/>
              </w:rPr>
              <w:t xml:space="preserve">фотографии, сделанные на разных материках, с местоположением этих районов на карте мира,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их фишками с соответствующими номерами; </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Путешествие по материкам</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Особенности природы и жизни людей на разных материках. Части света: Европа и Азия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материки на карте мира;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работать в группе: знакомиться </w:t>
            </w:r>
            <w:r w:rsidRPr="00D6392F">
              <w:rPr>
                <w:rFonts w:ascii="Times New Roman CYR" w:hAnsi="Times New Roman CYR" w:cs="Times New Roman CYR"/>
              </w:rPr>
              <w:t xml:space="preserve">с особенностями материков с помощью учебника и других источников информации; </w:t>
            </w:r>
            <w:r w:rsidRPr="00D6392F">
              <w:rPr>
                <w:rFonts w:ascii="Times New Roman CYR" w:hAnsi="Times New Roman CYR" w:cs="Times New Roman CYR"/>
                <w:b/>
                <w:bCs/>
              </w:rPr>
              <w:t xml:space="preserve">готовить сообщения </w:t>
            </w:r>
            <w:r w:rsidRPr="00D6392F">
              <w:rPr>
                <w:rFonts w:ascii="Times New Roman CYR" w:hAnsi="Times New Roman CYR" w:cs="Times New Roman CYR"/>
              </w:rPr>
              <w:t>и</w:t>
            </w:r>
            <w:r w:rsidRPr="00D6392F">
              <w:rPr>
                <w:rFonts w:ascii="Times New Roman CYR" w:hAnsi="Times New Roman CYR" w:cs="Times New Roman CYR"/>
                <w:b/>
                <w:bCs/>
              </w:rPr>
              <w:t xml:space="preserve"> выступать </w:t>
            </w:r>
            <w:r w:rsidRPr="00D6392F">
              <w:rPr>
                <w:rFonts w:ascii="Times New Roman CYR" w:hAnsi="Times New Roman CYR" w:cs="Times New Roman CYR"/>
              </w:rPr>
              <w:t>с ними перед классом;</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предлагать </w:t>
            </w:r>
            <w:r w:rsidRPr="00D6392F">
              <w:rPr>
                <w:rFonts w:ascii="Times New Roman CYR" w:hAnsi="Times New Roman CYR" w:cs="Times New Roman CYR"/>
              </w:rPr>
              <w:t xml:space="preserve">вопросы по содержанию сообщений, </w:t>
            </w:r>
            <w:r w:rsidRPr="00D6392F">
              <w:rPr>
                <w:rFonts w:ascii="Times New Roman CYR" w:hAnsi="Times New Roman CYR" w:cs="Times New Roman CYR"/>
                <w:b/>
                <w:bCs/>
              </w:rPr>
              <w:t>оценивать</w:t>
            </w:r>
            <w:r w:rsidRPr="00D6392F">
              <w:rPr>
                <w:rFonts w:ascii="Times New Roman CYR" w:hAnsi="Times New Roman CYR" w:cs="Times New Roman CYR"/>
              </w:rPr>
              <w:t xml:space="preserve"> ответы одноклассников;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Страны мира. Проект </w:t>
            </w:r>
            <w:r w:rsidRPr="00D6392F">
              <w:rPr>
                <w:b/>
                <w:bCs/>
              </w:rPr>
              <w:t>«</w:t>
            </w:r>
            <w:r w:rsidRPr="00D6392F">
              <w:rPr>
                <w:rFonts w:ascii="Times New Roman CYR" w:hAnsi="Times New Roman CYR" w:cs="Times New Roman CYR"/>
                <w:b/>
                <w:bCs/>
              </w:rPr>
              <w:t>Страны мира</w:t>
            </w:r>
            <w:r w:rsidRPr="00D6392F">
              <w:rPr>
                <w:b/>
                <w:bCs/>
              </w:rPr>
              <w:t>»</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Физические и политические карты. Политическая карта мира. Знакомство с некоторыми странами.</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Подготовка к выполнению проекта: знакомство с материалами учебника, распределение заданий, обсуждение способов и сроков работы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сравнивать </w:t>
            </w:r>
            <w:r w:rsidRPr="00D6392F">
              <w:rPr>
                <w:rFonts w:ascii="Times New Roman CYR" w:hAnsi="Times New Roman CYR" w:cs="Times New Roman CYR"/>
              </w:rPr>
              <w:t>физическую и политические карты мира;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находить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показывать </w:t>
            </w:r>
            <w:r w:rsidRPr="00D6392F">
              <w:rPr>
                <w:rFonts w:ascii="Times New Roman CYR" w:hAnsi="Times New Roman CYR" w:cs="Times New Roman CYR"/>
              </w:rPr>
              <w:t>на политической карте мира территорию России, других стран;</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работать в паре: соотносить</w:t>
            </w:r>
            <w:r w:rsidRPr="00D6392F">
              <w:rPr>
                <w:rFonts w:ascii="Times New Roman CYR" w:hAnsi="Times New Roman CYR" w:cs="Times New Roman CYR"/>
              </w:rPr>
              <w:t xml:space="preserve"> фотографии достопримечательностей отдельных стран с местоположением этих стран на политической карте, </w:t>
            </w:r>
            <w:r w:rsidRPr="00D6392F">
              <w:rPr>
                <w:rFonts w:ascii="Times New Roman CYR" w:hAnsi="Times New Roman CYR" w:cs="Times New Roman CYR"/>
                <w:b/>
                <w:bCs/>
              </w:rPr>
              <w:t xml:space="preserve">обозначать </w:t>
            </w:r>
            <w:r w:rsidRPr="00D6392F">
              <w:rPr>
                <w:rFonts w:ascii="Times New Roman CYR" w:hAnsi="Times New Roman CYR" w:cs="Times New Roman CYR"/>
              </w:rPr>
              <w:t xml:space="preserve">эти страны соответствующими фишками; </w:t>
            </w:r>
            <w:r w:rsidRPr="00D6392F">
              <w:rPr>
                <w:rFonts w:ascii="Times New Roman CYR" w:hAnsi="Times New Roman CYR" w:cs="Times New Roman CYR"/>
                <w:b/>
                <w:bCs/>
              </w:rPr>
              <w:lastRenderedPageBreak/>
              <w:t xml:space="preserve">рассказывать </w:t>
            </w:r>
            <w:r w:rsidRPr="00D6392F">
              <w:rPr>
                <w:rFonts w:ascii="Times New Roman CYR" w:hAnsi="Times New Roman CYR" w:cs="Times New Roman CYR"/>
              </w:rPr>
              <w:t xml:space="preserve">по фотографиям о том, что можно увидеть в разных странах; с помощью карты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стран, расположенных на разных материках;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rPr>
              <w:t xml:space="preserve">пользуясь дополнительной литературой, </w:t>
            </w:r>
            <w:r w:rsidRPr="00D6392F">
              <w:rPr>
                <w:rFonts w:ascii="Times New Roman CYR" w:hAnsi="Times New Roman CYR" w:cs="Times New Roman CYR"/>
                <w:b/>
                <w:bCs/>
              </w:rPr>
              <w:t>определять</w:t>
            </w:r>
            <w:r w:rsidRPr="00D6392F">
              <w:rPr>
                <w:rFonts w:ascii="Times New Roman CYR" w:hAnsi="Times New Roman CYR" w:cs="Times New Roman CYR"/>
              </w:rPr>
              <w:t>, каким странам принадлежат представленные флаги;</w:t>
            </w:r>
          </w:p>
          <w:p w:rsidR="00DC42D1" w:rsidRPr="00D6392F" w:rsidRDefault="00DC42D1" w:rsidP="000E1BDD">
            <w:pPr>
              <w:autoSpaceDE w:val="0"/>
              <w:autoSpaceDN w:val="0"/>
              <w:adjustRightInd w:val="0"/>
              <w:jc w:val="both"/>
              <w:rPr>
                <w:rFonts w:ascii="Times New Roman CYR" w:hAnsi="Times New Roman CYR" w:cs="Times New Roman CYR"/>
                <w:b/>
                <w:bCs/>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r w:rsidRPr="00D6392F">
              <w:rPr>
                <w:rFonts w:ascii="Times New Roman CYR" w:hAnsi="Times New Roman CYR" w:cs="Times New Roman CYR"/>
                <w:b/>
                <w:bCs/>
              </w:rPr>
              <w:t xml:space="preserve"> </w:t>
            </w:r>
          </w:p>
          <w:p w:rsidR="00DC42D1" w:rsidRPr="00D6392F" w:rsidRDefault="00DC42D1" w:rsidP="000E1BDD">
            <w:pPr>
              <w:autoSpaceDE w:val="0"/>
              <w:autoSpaceDN w:val="0"/>
              <w:adjustRightInd w:val="0"/>
              <w:jc w:val="both"/>
              <w:rPr>
                <w:rFonts w:ascii="Times New Roman CYR" w:hAnsi="Times New Roman CYR" w:cs="Times New Roman CYR"/>
              </w:rPr>
            </w:pPr>
            <w:r w:rsidRPr="00D6392F">
              <w:rPr>
                <w:rFonts w:ascii="Times New Roman CYR" w:hAnsi="Times New Roman CYR" w:cs="Times New Roman CYR"/>
              </w:rPr>
              <w:t>В ходе выполнения проекта дети учатся:</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распределять </w:t>
            </w:r>
            <w:r w:rsidRPr="00D6392F">
              <w:rPr>
                <w:rFonts w:ascii="Times New Roman CYR" w:hAnsi="Times New Roman CYR" w:cs="Times New Roman CYR"/>
              </w:rPr>
              <w:t>обязанности по выполнению проекта;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готовить </w:t>
            </w:r>
            <w:r w:rsidRPr="00D6392F">
              <w:rPr>
                <w:rFonts w:ascii="Times New Roman CYR" w:hAnsi="Times New Roman CYR" w:cs="Times New Roman CYR"/>
              </w:rPr>
              <w:t>сообщения (индивидуальные, в парах, в группах) о выбранных странах;</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подбирать </w:t>
            </w:r>
            <w:r w:rsidRPr="00D6392F">
              <w:rPr>
                <w:rFonts w:ascii="Times New Roman CYR" w:hAnsi="Times New Roman CYR" w:cs="Times New Roman CYR"/>
              </w:rPr>
              <w:t>фотографии достопримечательностей (открытки, слайды);</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презентовать </w:t>
            </w:r>
            <w:r w:rsidRPr="00D6392F">
              <w:rPr>
                <w:rFonts w:ascii="Times New Roman CYR" w:hAnsi="Times New Roman CYR" w:cs="Times New Roman CYR"/>
              </w:rPr>
              <w:t>свои исследования с демонстрацией иллюстраций;</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в выполнении проекта</w:t>
            </w:r>
            <w:r w:rsidRPr="00D6392F">
              <w:rPr>
                <w:rFonts w:ascii="Times New Roman CYR" w:hAnsi="Times New Roman CYR" w:cs="Times New Roman CYR"/>
                <w:b/>
                <w:bCs/>
              </w:rPr>
              <w:t xml:space="preserve">  </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Впереди лето</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rPr>
              <w:t>Летние явления в неживой и живой природе. Разнообразие растений и животных, доступных для наблюдений в летнее время. Красота животных</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Понимать </w:t>
            </w:r>
            <w:r w:rsidRPr="00D6392F">
              <w:rPr>
                <w:rFonts w:ascii="Times New Roman CYR" w:hAnsi="Times New Roman CYR" w:cs="Times New Roman CYR"/>
              </w:rPr>
              <w:t>учебную задачу урока и стремиться её выполнить;</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определять </w:t>
            </w:r>
            <w:r w:rsidRPr="00D6392F">
              <w:rPr>
                <w:rFonts w:ascii="Times New Roman CYR" w:hAnsi="Times New Roman CYR" w:cs="Times New Roman CYR"/>
              </w:rPr>
              <w:t xml:space="preserve">цветущие летом травы, насекомых и других животных с помощью атласа-определителя </w:t>
            </w:r>
            <w:r w:rsidRPr="00D6392F">
              <w:t>«</w:t>
            </w:r>
            <w:r w:rsidRPr="00D6392F">
              <w:rPr>
                <w:rFonts w:ascii="Times New Roman CYR" w:hAnsi="Times New Roman CYR" w:cs="Times New Roman CYR"/>
              </w:rPr>
              <w:t>От земли до неба</w:t>
            </w:r>
            <w:r w:rsidRPr="00D6392F">
              <w:t xml:space="preserve">», </w:t>
            </w:r>
            <w:r w:rsidRPr="00D6392F">
              <w:rPr>
                <w:rFonts w:ascii="Times New Roman CYR" w:hAnsi="Times New Roman CYR" w:cs="Times New Roman CYR"/>
              </w:rPr>
              <w:t xml:space="preserve">осуществлять </w:t>
            </w:r>
            <w:r w:rsidRPr="00D6392F">
              <w:rPr>
                <w:rFonts w:ascii="Times New Roman CYR" w:hAnsi="Times New Roman CYR" w:cs="Times New Roman CYR"/>
                <w:b/>
                <w:bCs/>
              </w:rPr>
              <w:t>самопроверку</w:t>
            </w:r>
            <w:r w:rsidRPr="00D6392F">
              <w:rPr>
                <w:rFonts w:ascii="Times New Roman CYR" w:hAnsi="Times New Roman CYR" w:cs="Times New Roman CYR"/>
              </w:rPr>
              <w:t>;</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читать </w:t>
            </w:r>
            <w:r w:rsidRPr="00D6392F">
              <w:rPr>
                <w:rFonts w:ascii="Times New Roman CYR" w:hAnsi="Times New Roman CYR" w:cs="Times New Roman CYR"/>
              </w:rPr>
              <w:t xml:space="preserve">и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 xml:space="preserve">рассказ </w:t>
            </w:r>
            <w:r w:rsidRPr="00D6392F">
              <w:t>«</w:t>
            </w:r>
            <w:r w:rsidRPr="00D6392F">
              <w:rPr>
                <w:rFonts w:ascii="Times New Roman CYR" w:hAnsi="Times New Roman CYR" w:cs="Times New Roman CYR"/>
              </w:rPr>
              <w:t>Разговор в лесу</w:t>
            </w:r>
            <w:r w:rsidRPr="00D6392F">
              <w:t xml:space="preserve">» </w:t>
            </w:r>
            <w:r w:rsidRPr="00D6392F">
              <w:rPr>
                <w:rFonts w:ascii="Times New Roman CYR" w:hAnsi="Times New Roman CYR" w:cs="Times New Roman CYR"/>
              </w:rPr>
              <w:t xml:space="preserve">в книге </w:t>
            </w:r>
            <w:r w:rsidRPr="00D6392F">
              <w:t>«</w:t>
            </w:r>
            <w:r w:rsidRPr="00D6392F">
              <w:rPr>
                <w:rFonts w:ascii="Times New Roman CYR" w:hAnsi="Times New Roman CYR" w:cs="Times New Roman CYR"/>
              </w:rPr>
              <w:t>Великан на поляне</w:t>
            </w:r>
            <w:r w:rsidRPr="00D6392F">
              <w:t xml:space="preserve">», </w:t>
            </w:r>
            <w:r w:rsidRPr="00D6392F">
              <w:rPr>
                <w:rFonts w:ascii="Times New Roman CYR" w:hAnsi="Times New Roman CYR" w:cs="Times New Roman CYR"/>
                <w:b/>
                <w:bCs/>
              </w:rPr>
              <w:t xml:space="preserve">разыгрывать сценку </w:t>
            </w:r>
            <w:r w:rsidRPr="00D6392F">
              <w:rPr>
                <w:rFonts w:ascii="Times New Roman CYR" w:hAnsi="Times New Roman CYR" w:cs="Times New Roman CYR"/>
              </w:rPr>
              <w:t>по этому рассказу;</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приводить примеры </w:t>
            </w:r>
            <w:r w:rsidRPr="00D6392F">
              <w:rPr>
                <w:rFonts w:ascii="Times New Roman CYR" w:hAnsi="Times New Roman CYR" w:cs="Times New Roman CYR"/>
              </w:rPr>
              <w:t>летних явлений в неживой и живой природе;</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рассказывать </w:t>
            </w:r>
            <w:r w:rsidRPr="00D6392F">
              <w:rPr>
                <w:rFonts w:ascii="Times New Roman CYR" w:hAnsi="Times New Roman CYR" w:cs="Times New Roman CYR"/>
              </w:rPr>
              <w:t>о красоте животных по своим наблюдениям;</w:t>
            </w:r>
          </w:p>
          <w:p w:rsidR="00DC42D1" w:rsidRPr="00D6392F" w:rsidRDefault="00DC42D1" w:rsidP="000E1BDD">
            <w:pPr>
              <w:autoSpaceDE w:val="0"/>
              <w:autoSpaceDN w:val="0"/>
              <w:adjustRightInd w:val="0"/>
              <w:jc w:val="both"/>
            </w:pPr>
            <w:r w:rsidRPr="00D6392F">
              <w:t xml:space="preserve">- </w:t>
            </w:r>
            <w:r w:rsidRPr="00D6392F">
              <w:rPr>
                <w:rFonts w:ascii="Times New Roman CYR" w:hAnsi="Times New Roman CYR" w:cs="Times New Roman CYR"/>
                <w:b/>
                <w:bCs/>
              </w:rPr>
              <w:t xml:space="preserve">работать со взрослыми: </w:t>
            </w:r>
            <w:r w:rsidRPr="00D6392F">
              <w:rPr>
                <w:rFonts w:ascii="Times New Roman CYR" w:hAnsi="Times New Roman CYR" w:cs="Times New Roman CYR"/>
              </w:rPr>
              <w:t xml:space="preserve">за лето </w:t>
            </w:r>
            <w:r w:rsidRPr="00D6392F">
              <w:rPr>
                <w:rFonts w:ascii="Times New Roman CYR" w:hAnsi="Times New Roman CYR" w:cs="Times New Roman CYR"/>
                <w:b/>
                <w:bCs/>
              </w:rPr>
              <w:t xml:space="preserve">подготовить </w:t>
            </w:r>
            <w:r w:rsidRPr="00D6392F">
              <w:rPr>
                <w:rFonts w:ascii="Times New Roman CYR" w:hAnsi="Times New Roman CYR" w:cs="Times New Roman CYR"/>
              </w:rPr>
              <w:t xml:space="preserve">фоторассказы  или </w:t>
            </w:r>
            <w:r w:rsidRPr="00D6392F">
              <w:rPr>
                <w:rFonts w:ascii="Times New Roman CYR" w:hAnsi="Times New Roman CYR" w:cs="Times New Roman CYR"/>
                <w:b/>
                <w:bCs/>
              </w:rPr>
              <w:t xml:space="preserve">выполнить </w:t>
            </w:r>
            <w:r w:rsidRPr="00D6392F">
              <w:rPr>
                <w:rFonts w:ascii="Times New Roman CYR" w:hAnsi="Times New Roman CYR" w:cs="Times New Roman CYR"/>
              </w:rPr>
              <w:t xml:space="preserve">рисунки по темам </w:t>
            </w:r>
            <w:r w:rsidRPr="00D6392F">
              <w:t>«</w:t>
            </w:r>
            <w:r w:rsidRPr="00D6392F">
              <w:rPr>
                <w:rFonts w:ascii="Times New Roman CYR" w:hAnsi="Times New Roman CYR" w:cs="Times New Roman CYR"/>
              </w:rPr>
              <w:t>Красота лета</w:t>
            </w:r>
            <w:r w:rsidRPr="00D6392F">
              <w:t>», «</w:t>
            </w:r>
            <w:r w:rsidRPr="00D6392F">
              <w:rPr>
                <w:rFonts w:ascii="Times New Roman CYR" w:hAnsi="Times New Roman CYR" w:cs="Times New Roman CYR"/>
              </w:rPr>
              <w:t>Красота животных</w:t>
            </w:r>
            <w:r w:rsidRPr="00D6392F">
              <w:t>»;</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формулировать </w:t>
            </w:r>
            <w:r w:rsidRPr="00D6392F">
              <w:rPr>
                <w:rFonts w:ascii="Times New Roman CYR" w:hAnsi="Times New Roman CYR" w:cs="Times New Roman CYR"/>
              </w:rPr>
              <w:t>выводы из изученного материала,</w:t>
            </w:r>
            <w:r w:rsidRPr="00D6392F">
              <w:rPr>
                <w:rFonts w:ascii="Times New Roman CYR" w:hAnsi="Times New Roman CYR" w:cs="Times New Roman CYR"/>
                <w:b/>
                <w:bCs/>
              </w:rPr>
              <w:t xml:space="preserve"> отвечать </w:t>
            </w:r>
            <w:r w:rsidRPr="00D6392F">
              <w:rPr>
                <w:rFonts w:ascii="Times New Roman CYR" w:hAnsi="Times New Roman CYR" w:cs="Times New Roman CYR"/>
              </w:rPr>
              <w:t>на итоговые вопросы и</w:t>
            </w:r>
            <w:r w:rsidRPr="00D6392F">
              <w:rPr>
                <w:rFonts w:ascii="Times New Roman CYR" w:hAnsi="Times New Roman CYR" w:cs="Times New Roman CYR"/>
                <w:b/>
                <w:bCs/>
              </w:rPr>
              <w:t xml:space="preserve"> оценивать </w:t>
            </w:r>
            <w:r w:rsidRPr="00D6392F">
              <w:rPr>
                <w:rFonts w:ascii="Times New Roman CYR" w:hAnsi="Times New Roman CYR" w:cs="Times New Roman CYR"/>
              </w:rPr>
              <w:t>достижения на уроке</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Проверим себя и оценим свои достижения по разделу </w:t>
            </w:r>
            <w:r w:rsidRPr="00D6392F">
              <w:rPr>
                <w:b/>
                <w:bCs/>
              </w:rPr>
              <w:t>«</w:t>
            </w:r>
            <w:r w:rsidRPr="00D6392F">
              <w:rPr>
                <w:rFonts w:ascii="Times New Roman CYR" w:hAnsi="Times New Roman CYR" w:cs="Times New Roman CYR"/>
                <w:b/>
                <w:bCs/>
              </w:rPr>
              <w:t>Путешествия</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Проверка знаний и умений.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Выполнять </w:t>
            </w:r>
            <w:r w:rsidRPr="00D6392F">
              <w:rPr>
                <w:rFonts w:ascii="Times New Roman CYR" w:hAnsi="Times New Roman CYR" w:cs="Times New Roman CYR"/>
              </w:rPr>
              <w:t>тестовые задания ученика;</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правильность/неправильность предложенных ответов;</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формировать </w:t>
            </w:r>
            <w:r w:rsidRPr="00D6392F">
              <w:rPr>
                <w:rFonts w:ascii="Times New Roman CYR" w:hAnsi="Times New Roman CYR" w:cs="Times New Roman CYR"/>
              </w:rPr>
              <w:t>адекватную самооценку в соответствии с набранными баллами</w:t>
            </w:r>
          </w:p>
        </w:tc>
      </w:tr>
      <w:tr w:rsidR="00DC42D1" w:rsidRPr="00D6392F" w:rsidTr="000E1BDD">
        <w:tblPrEx>
          <w:tblCellMar>
            <w:top w:w="0" w:type="dxa"/>
            <w:bottom w:w="0" w:type="dxa"/>
          </w:tblCellMar>
        </w:tblPrEx>
        <w:trPr>
          <w:trHeight w:val="1"/>
        </w:trPr>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b/>
                <w:bCs/>
              </w:rPr>
            </w:pPr>
            <w:r w:rsidRPr="00D6392F">
              <w:rPr>
                <w:rFonts w:ascii="Times New Roman CYR" w:hAnsi="Times New Roman CYR" w:cs="Times New Roman CYR"/>
                <w:b/>
                <w:bCs/>
              </w:rPr>
              <w:t xml:space="preserve">Презентация проектов </w:t>
            </w:r>
            <w:r w:rsidRPr="00D6392F">
              <w:rPr>
                <w:b/>
                <w:bCs/>
              </w:rPr>
              <w:t>«</w:t>
            </w:r>
            <w:r w:rsidRPr="00D6392F">
              <w:rPr>
                <w:rFonts w:ascii="Times New Roman CYR" w:hAnsi="Times New Roman CYR" w:cs="Times New Roman CYR"/>
                <w:b/>
                <w:bCs/>
              </w:rPr>
              <w:t>Родословная</w:t>
            </w:r>
            <w:r w:rsidRPr="00D6392F">
              <w:rPr>
                <w:b/>
                <w:bCs/>
              </w:rPr>
              <w:t>», «</w:t>
            </w:r>
            <w:r w:rsidRPr="00D6392F">
              <w:rPr>
                <w:rFonts w:ascii="Times New Roman CYR" w:hAnsi="Times New Roman CYR" w:cs="Times New Roman CYR"/>
                <w:b/>
                <w:bCs/>
              </w:rPr>
              <w:t>Города России</w:t>
            </w:r>
            <w:r w:rsidRPr="00D6392F">
              <w:rPr>
                <w:b/>
                <w:bCs/>
              </w:rPr>
              <w:t>», «</w:t>
            </w:r>
            <w:r w:rsidRPr="00D6392F">
              <w:rPr>
                <w:rFonts w:ascii="Times New Roman CYR" w:hAnsi="Times New Roman CYR" w:cs="Times New Roman CYR"/>
                <w:b/>
                <w:bCs/>
              </w:rPr>
              <w:t>страны мира</w:t>
            </w:r>
            <w:r w:rsidRPr="00D6392F">
              <w:rPr>
                <w:b/>
                <w:bCs/>
              </w:rPr>
              <w:t>»</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Представление результатов проектной деятельности. Формирование адекватной оценки своих достижений</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Выступать </w:t>
            </w:r>
            <w:r w:rsidRPr="00D6392F">
              <w:rPr>
                <w:rFonts w:ascii="Times New Roman CYR" w:hAnsi="Times New Roman CYR" w:cs="Times New Roman CYR"/>
              </w:rPr>
              <w:t>с подготовленными сообщениями, иллюстрировать их наглядными материалами;</w:t>
            </w:r>
          </w:p>
          <w:p w:rsidR="00DC42D1" w:rsidRPr="00D6392F" w:rsidRDefault="00DC42D1" w:rsidP="000E1BDD">
            <w:pPr>
              <w:autoSpaceDE w:val="0"/>
              <w:autoSpaceDN w:val="0"/>
              <w:adjustRightInd w:val="0"/>
              <w:jc w:val="both"/>
              <w:rPr>
                <w:rFonts w:ascii="Times New Roman CYR" w:hAnsi="Times New Roman CYR" w:cs="Times New Roman CYR"/>
              </w:rPr>
            </w:pPr>
            <w:r w:rsidRPr="00D6392F">
              <w:t xml:space="preserve">- </w:t>
            </w:r>
            <w:r w:rsidRPr="00D6392F">
              <w:rPr>
                <w:rFonts w:ascii="Times New Roman CYR" w:hAnsi="Times New Roman CYR" w:cs="Times New Roman CYR"/>
                <w:b/>
                <w:bCs/>
              </w:rPr>
              <w:t xml:space="preserve">обсуждать </w:t>
            </w:r>
            <w:r w:rsidRPr="00D6392F">
              <w:rPr>
                <w:rFonts w:ascii="Times New Roman CYR" w:hAnsi="Times New Roman CYR" w:cs="Times New Roman CYR"/>
              </w:rPr>
              <w:t>выступления учащихся;</w:t>
            </w:r>
          </w:p>
          <w:p w:rsidR="00DC42D1" w:rsidRPr="00D6392F" w:rsidRDefault="00DC42D1" w:rsidP="000E1BDD">
            <w:pPr>
              <w:autoSpaceDE w:val="0"/>
              <w:autoSpaceDN w:val="0"/>
              <w:adjustRightInd w:val="0"/>
              <w:jc w:val="both"/>
              <w:rPr>
                <w:rFonts w:ascii="Calibri" w:hAnsi="Calibri" w:cs="Calibri"/>
              </w:rPr>
            </w:pPr>
            <w:r w:rsidRPr="00D6392F">
              <w:t xml:space="preserve">- </w:t>
            </w:r>
            <w:r w:rsidRPr="00D6392F">
              <w:rPr>
                <w:rFonts w:ascii="Times New Roman CYR" w:hAnsi="Times New Roman CYR" w:cs="Times New Roman CYR"/>
                <w:b/>
                <w:bCs/>
              </w:rPr>
              <w:t xml:space="preserve">оценивать </w:t>
            </w:r>
            <w:r w:rsidRPr="00D6392F">
              <w:rPr>
                <w:rFonts w:ascii="Times New Roman CYR" w:hAnsi="Times New Roman CYR" w:cs="Times New Roman CYR"/>
              </w:rPr>
              <w:t>свои достижения и достижения других учащихся</w:t>
            </w:r>
          </w:p>
        </w:tc>
      </w:tr>
    </w:tbl>
    <w:p w:rsidR="00DC42D1" w:rsidRPr="00D6392F" w:rsidRDefault="00DC42D1" w:rsidP="00DC42D1">
      <w:pPr>
        <w:jc w:val="center"/>
        <w:rPr>
          <w:b/>
        </w:rPr>
      </w:pPr>
    </w:p>
    <w:p w:rsidR="00DC42D1" w:rsidRPr="00D6392F" w:rsidRDefault="00DC42D1" w:rsidP="00DC42D1">
      <w:pPr>
        <w:jc w:val="center"/>
        <w:rPr>
          <w:b/>
        </w:rPr>
      </w:pPr>
      <w:r w:rsidRPr="00D6392F">
        <w:rPr>
          <w:b/>
        </w:rPr>
        <w:t>3 класс (68 ч.)</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360"/>
        <w:gridCol w:w="6120"/>
      </w:tblGrid>
      <w:tr w:rsidR="00DC42D1" w:rsidRPr="00D6392F" w:rsidTr="000E1BDD">
        <w:tc>
          <w:tcPr>
            <w:tcW w:w="4320" w:type="dxa"/>
            <w:gridSpan w:val="2"/>
            <w:shd w:val="clear" w:color="auto" w:fill="auto"/>
          </w:tcPr>
          <w:p w:rsidR="00DC42D1" w:rsidRPr="00D6392F" w:rsidRDefault="00DC42D1" w:rsidP="000E1BDD">
            <w:pPr>
              <w:jc w:val="center"/>
              <w:rPr>
                <w:b/>
              </w:rPr>
            </w:pPr>
            <w:r w:rsidRPr="00D6392F">
              <w:rPr>
                <w:b/>
              </w:rPr>
              <w:t>Тематическое планирование</w:t>
            </w:r>
          </w:p>
        </w:tc>
        <w:tc>
          <w:tcPr>
            <w:tcW w:w="6120" w:type="dxa"/>
            <w:shd w:val="clear" w:color="auto" w:fill="auto"/>
          </w:tcPr>
          <w:p w:rsidR="00DC42D1" w:rsidRPr="00D6392F" w:rsidRDefault="00DC42D1" w:rsidP="000E1BDD">
            <w:pPr>
              <w:jc w:val="center"/>
              <w:rPr>
                <w:b/>
              </w:rPr>
            </w:pPr>
            <w:r w:rsidRPr="00D6392F">
              <w:rPr>
                <w:b/>
              </w:rPr>
              <w:t>Характеристика деятельности учащихся</w:t>
            </w:r>
          </w:p>
        </w:tc>
      </w:tr>
      <w:tr w:rsidR="00DC42D1" w:rsidRPr="00D6392F" w:rsidTr="000E1BDD">
        <w:tc>
          <w:tcPr>
            <w:tcW w:w="10440" w:type="dxa"/>
            <w:gridSpan w:val="3"/>
            <w:shd w:val="clear" w:color="auto" w:fill="auto"/>
          </w:tcPr>
          <w:p w:rsidR="00DC42D1" w:rsidRPr="00D6392F" w:rsidRDefault="00DC42D1" w:rsidP="000E1BDD">
            <w:pPr>
              <w:jc w:val="center"/>
              <w:rPr>
                <w:b/>
              </w:rPr>
            </w:pPr>
            <w:r w:rsidRPr="00D6392F">
              <w:rPr>
                <w:b/>
              </w:rPr>
              <w:t>Раздел «Как устроен мир» (</w:t>
            </w:r>
            <w:r>
              <w:rPr>
                <w:b/>
              </w:rPr>
              <w:t>7</w:t>
            </w:r>
            <w:r w:rsidRPr="00D6392F">
              <w:rPr>
                <w:b/>
              </w:rPr>
              <w:t xml:space="preserve"> ч)</w:t>
            </w:r>
          </w:p>
        </w:tc>
      </w:tr>
      <w:tr w:rsidR="00DC42D1" w:rsidRPr="00D6392F" w:rsidTr="000E1BDD">
        <w:tc>
          <w:tcPr>
            <w:tcW w:w="4320" w:type="dxa"/>
            <w:gridSpan w:val="2"/>
            <w:shd w:val="clear" w:color="auto" w:fill="auto"/>
          </w:tcPr>
          <w:p w:rsidR="00DC42D1" w:rsidRPr="00D6392F" w:rsidRDefault="00DC42D1" w:rsidP="000E1BDD">
            <w:pPr>
              <w:rPr>
                <w:b/>
              </w:rPr>
            </w:pPr>
            <w:r w:rsidRPr="00D6392F">
              <w:rPr>
                <w:b/>
              </w:rPr>
              <w:lastRenderedPageBreak/>
              <w:t>Природа.</w:t>
            </w:r>
          </w:p>
          <w:p w:rsidR="00DC42D1" w:rsidRPr="00D6392F" w:rsidRDefault="00DC42D1" w:rsidP="000E1BDD">
            <w:r w:rsidRPr="00D6392F">
              <w:t>Разнообразие природы. Как классифицируют объекты при роды. Биология - наука о живой природе. Царства живой природы (растения, животные, грибы, бактерии). Ценность природы для людей.</w:t>
            </w:r>
          </w:p>
        </w:tc>
        <w:tc>
          <w:tcPr>
            <w:tcW w:w="6120" w:type="dxa"/>
            <w:shd w:val="clear" w:color="auto" w:fill="auto"/>
          </w:tcPr>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Знакомиться </w:t>
            </w:r>
            <w:r w:rsidRPr="00D6392F">
              <w:rPr>
                <w:rFonts w:ascii="Times New Roman" w:hAnsi="Times New Roman"/>
                <w:sz w:val="24"/>
                <w:szCs w:val="24"/>
              </w:rPr>
              <w:t>с учебником и учебными пособиями по курсу «Окружающий мир» для 3 класса с целями и задачами раздела «Как устроен мир»;</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понимать</w:t>
            </w:r>
            <w:r w:rsidRPr="00D6392F">
              <w:rPr>
                <w:rFonts w:ascii="Times New Roman" w:hAnsi="Times New Roman"/>
                <w:sz w:val="24"/>
                <w:szCs w:val="24"/>
              </w:rPr>
              <w:t xml:space="preserve"> учебную задачу урока и стремиться ее выполнить;</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доказывать</w:t>
            </w:r>
            <w:r w:rsidRPr="00D6392F">
              <w:rPr>
                <w:rFonts w:ascii="Times New Roman" w:hAnsi="Times New Roman"/>
                <w:sz w:val="24"/>
                <w:szCs w:val="24"/>
              </w:rPr>
              <w:t xml:space="preserve">, пользуясь иллюстрацией учебника, что природа удивительно разнообразна; </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раскрывать</w:t>
            </w:r>
            <w:r w:rsidRPr="00D6392F">
              <w:rPr>
                <w:rFonts w:ascii="Times New Roman" w:hAnsi="Times New Roman"/>
                <w:sz w:val="24"/>
                <w:szCs w:val="24"/>
              </w:rPr>
              <w:t xml:space="preserve"> ценность природы для людей; </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работать в паре</w:t>
            </w:r>
            <w:r w:rsidRPr="00D6392F">
              <w:rPr>
                <w:rFonts w:ascii="Times New Roman" w:hAnsi="Times New Roman"/>
                <w:sz w:val="24"/>
                <w:szCs w:val="24"/>
              </w:rPr>
              <w:t xml:space="preserve">: </w:t>
            </w:r>
            <w:r w:rsidRPr="00D6392F">
              <w:rPr>
                <w:rFonts w:ascii="Times New Roman" w:hAnsi="Times New Roman"/>
                <w:b w:val="0"/>
                <w:sz w:val="24"/>
                <w:szCs w:val="24"/>
              </w:rPr>
              <w:t>анализировать</w:t>
            </w:r>
            <w:r w:rsidRPr="00D6392F">
              <w:rPr>
                <w:rFonts w:ascii="Times New Roman" w:hAnsi="Times New Roman"/>
                <w:sz w:val="24"/>
                <w:szCs w:val="24"/>
              </w:rPr>
              <w:t xml:space="preserve"> текст учебника, </w:t>
            </w:r>
            <w:r w:rsidRPr="00D6392F">
              <w:rPr>
                <w:rFonts w:ascii="Times New Roman" w:hAnsi="Times New Roman"/>
                <w:b w:val="0"/>
                <w:sz w:val="24"/>
                <w:szCs w:val="24"/>
              </w:rPr>
              <w:t>извлекать</w:t>
            </w:r>
            <w:r w:rsidRPr="00D6392F">
              <w:rPr>
                <w:rFonts w:ascii="Times New Roman" w:hAnsi="Times New Roman"/>
                <w:sz w:val="24"/>
                <w:szCs w:val="24"/>
              </w:rPr>
              <w:t xml:space="preserve"> из него необходимую информацию; </w:t>
            </w:r>
            <w:r w:rsidRPr="00D6392F">
              <w:rPr>
                <w:rFonts w:ascii="Times New Roman" w:hAnsi="Times New Roman"/>
                <w:b w:val="0"/>
                <w:sz w:val="24"/>
                <w:szCs w:val="24"/>
              </w:rPr>
              <w:t>сравнивать</w:t>
            </w:r>
            <w:r w:rsidRPr="00D6392F">
              <w:rPr>
                <w:rFonts w:ascii="Times New Roman" w:hAnsi="Times New Roman"/>
                <w:sz w:val="24"/>
                <w:szCs w:val="24"/>
              </w:rPr>
              <w:t xml:space="preserve"> объекты неживой и живой природы по известным признакам; </w:t>
            </w:r>
            <w:r w:rsidRPr="00D6392F">
              <w:rPr>
                <w:rFonts w:ascii="Times New Roman" w:hAnsi="Times New Roman"/>
                <w:b w:val="0"/>
                <w:sz w:val="24"/>
                <w:szCs w:val="24"/>
              </w:rPr>
              <w:t>предлагать</w:t>
            </w:r>
            <w:r w:rsidRPr="00D6392F">
              <w:rPr>
                <w:rFonts w:ascii="Times New Roman" w:hAnsi="Times New Roman"/>
                <w:sz w:val="24"/>
                <w:szCs w:val="24"/>
              </w:rPr>
              <w:t xml:space="preserve"> задание к рисунку учебника и </w:t>
            </w:r>
            <w:r w:rsidRPr="00D6392F">
              <w:rPr>
                <w:rFonts w:ascii="Times New Roman" w:hAnsi="Times New Roman"/>
                <w:b w:val="0"/>
                <w:sz w:val="24"/>
                <w:szCs w:val="24"/>
              </w:rPr>
              <w:t>оценивать</w:t>
            </w:r>
            <w:r w:rsidRPr="00D6392F">
              <w:rPr>
                <w:rFonts w:ascii="Times New Roman" w:hAnsi="Times New Roman"/>
                <w:sz w:val="24"/>
                <w:szCs w:val="24"/>
              </w:rPr>
              <w:t xml:space="preserve"> ответы одноклассников; </w:t>
            </w:r>
            <w:r w:rsidRPr="00D6392F">
              <w:rPr>
                <w:rFonts w:ascii="Times New Roman" w:hAnsi="Times New Roman"/>
                <w:b w:val="0"/>
                <w:sz w:val="24"/>
                <w:szCs w:val="24"/>
              </w:rPr>
              <w:t>классифицировать</w:t>
            </w:r>
            <w:r w:rsidRPr="00D6392F">
              <w:rPr>
                <w:rFonts w:ascii="Times New Roman" w:hAnsi="Times New Roman"/>
                <w:sz w:val="24"/>
                <w:szCs w:val="24"/>
              </w:rPr>
              <w:t xml:space="preserve"> объекты живой природы, осуществлять </w:t>
            </w:r>
            <w:r w:rsidRPr="00D6392F">
              <w:rPr>
                <w:rFonts w:ascii="Times New Roman" w:hAnsi="Times New Roman"/>
                <w:b w:val="0"/>
                <w:sz w:val="24"/>
                <w:szCs w:val="24"/>
              </w:rPr>
              <w:t>самопроверку</w:t>
            </w:r>
            <w:r w:rsidRPr="00D6392F">
              <w:rPr>
                <w:rFonts w:ascii="Times New Roman" w:hAnsi="Times New Roman"/>
                <w:sz w:val="24"/>
                <w:szCs w:val="24"/>
              </w:rPr>
              <w:t>;</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val="0"/>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val="0"/>
                <w:sz w:val="24"/>
                <w:szCs w:val="24"/>
              </w:rPr>
              <w:t>оценивать</w:t>
            </w:r>
            <w:r w:rsidRPr="00D6392F">
              <w:rPr>
                <w:rFonts w:ascii="Times New Roman" w:hAnsi="Times New Roman"/>
                <w:sz w:val="24"/>
                <w:szCs w:val="24"/>
              </w:rPr>
              <w:t xml:space="preserve"> достижения на уроке</w:t>
            </w:r>
          </w:p>
        </w:tc>
      </w:tr>
      <w:tr w:rsidR="00DC42D1" w:rsidRPr="00D6392F" w:rsidTr="000E1BDD">
        <w:tc>
          <w:tcPr>
            <w:tcW w:w="4320" w:type="dxa"/>
            <w:gridSpan w:val="2"/>
            <w:shd w:val="clear" w:color="auto" w:fill="auto"/>
          </w:tcPr>
          <w:p w:rsidR="00DC42D1" w:rsidRPr="00D6392F" w:rsidRDefault="00DC42D1" w:rsidP="000E1BDD">
            <w:pPr>
              <w:rPr>
                <w:b/>
              </w:rPr>
            </w:pPr>
            <w:r w:rsidRPr="00D6392F">
              <w:rPr>
                <w:b/>
              </w:rPr>
              <w:t>Человек.</w:t>
            </w:r>
          </w:p>
          <w:p w:rsidR="00DC42D1" w:rsidRPr="00D6392F" w:rsidRDefault="00DC42D1" w:rsidP="000E1BDD">
            <w:r w:rsidRPr="00D6392F">
              <w:t>Человек - часть природы. Отличия человека от других живых существ. Внутренний мир человека. Ступеньки познания человеком окружающего мира.</w:t>
            </w:r>
          </w:p>
        </w:tc>
        <w:tc>
          <w:tcPr>
            <w:tcW w:w="6120" w:type="dxa"/>
            <w:shd w:val="clear" w:color="auto" w:fill="auto"/>
          </w:tcPr>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Понимать</w:t>
            </w:r>
            <w:r w:rsidRPr="00D6392F">
              <w:rPr>
                <w:rFonts w:ascii="Times New Roman" w:hAnsi="Times New Roman"/>
                <w:sz w:val="24"/>
                <w:szCs w:val="24"/>
              </w:rPr>
              <w:t xml:space="preserve"> учебную задачу урока и стремиться ее выполнить;</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 xml:space="preserve">находить сходство </w:t>
            </w:r>
            <w:r w:rsidRPr="00D6392F">
              <w:rPr>
                <w:rFonts w:ascii="Times New Roman" w:hAnsi="Times New Roman"/>
                <w:sz w:val="24"/>
                <w:szCs w:val="24"/>
              </w:rPr>
              <w:t xml:space="preserve">человека и живых существ и </w:t>
            </w:r>
            <w:r w:rsidRPr="00D6392F">
              <w:rPr>
                <w:rFonts w:ascii="Times New Roman" w:hAnsi="Times New Roman"/>
                <w:b w:val="0"/>
                <w:sz w:val="24"/>
                <w:szCs w:val="24"/>
              </w:rPr>
              <w:t>отличия</w:t>
            </w:r>
            <w:r w:rsidRPr="00D6392F">
              <w:rPr>
                <w:rFonts w:ascii="Times New Roman" w:hAnsi="Times New Roman"/>
                <w:sz w:val="24"/>
                <w:szCs w:val="24"/>
              </w:rPr>
              <w:t xml:space="preserve"> его от животных;</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различать</w:t>
            </w:r>
            <w:r w:rsidRPr="00D6392F">
              <w:rPr>
                <w:rFonts w:ascii="Times New Roman" w:hAnsi="Times New Roman"/>
                <w:sz w:val="24"/>
                <w:szCs w:val="24"/>
              </w:rPr>
              <w:t xml:space="preserve"> внешность человека и его внутренний мир; </w:t>
            </w:r>
            <w:r w:rsidRPr="00D6392F">
              <w:rPr>
                <w:rFonts w:ascii="Times New Roman" w:hAnsi="Times New Roman"/>
                <w:b w:val="0"/>
                <w:sz w:val="24"/>
                <w:szCs w:val="24"/>
              </w:rPr>
              <w:t>анализировать</w:t>
            </w:r>
            <w:r w:rsidRPr="00D6392F">
              <w:rPr>
                <w:rFonts w:ascii="Times New Roman" w:hAnsi="Times New Roman"/>
                <w:sz w:val="24"/>
                <w:szCs w:val="24"/>
              </w:rPr>
              <w:t xml:space="preserve"> проявления внутреннего мира человека в его поступках, внешности, взаимоотношениях с людьми, отношении к природе; </w:t>
            </w:r>
            <w:r w:rsidRPr="00D6392F">
              <w:rPr>
                <w:rFonts w:ascii="Times New Roman" w:hAnsi="Times New Roman"/>
                <w:b w:val="0"/>
                <w:sz w:val="24"/>
                <w:szCs w:val="24"/>
              </w:rPr>
              <w:t>оценивать</w:t>
            </w:r>
            <w:r w:rsidRPr="00D6392F">
              <w:rPr>
                <w:rFonts w:ascii="Times New Roman" w:hAnsi="Times New Roman"/>
                <w:sz w:val="24"/>
                <w:szCs w:val="24"/>
              </w:rPr>
              <w:t xml:space="preserve"> богатство внутреннего мира человека; </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работать в паре</w:t>
            </w:r>
            <w:r w:rsidRPr="00D6392F">
              <w:rPr>
                <w:rFonts w:ascii="Times New Roman" w:hAnsi="Times New Roman"/>
                <w:sz w:val="24"/>
                <w:szCs w:val="24"/>
              </w:rPr>
              <w:t xml:space="preserve">: </w:t>
            </w:r>
            <w:r w:rsidRPr="00D6392F">
              <w:rPr>
                <w:rFonts w:ascii="Times New Roman" w:hAnsi="Times New Roman"/>
                <w:b w:val="0"/>
                <w:sz w:val="24"/>
                <w:szCs w:val="24"/>
              </w:rPr>
              <w:t>наблюдать</w:t>
            </w:r>
            <w:r w:rsidRPr="00D6392F">
              <w:rPr>
                <w:rFonts w:ascii="Times New Roman" w:hAnsi="Times New Roman"/>
                <w:sz w:val="24"/>
                <w:szCs w:val="24"/>
              </w:rPr>
              <w:t xml:space="preserve"> и </w:t>
            </w:r>
            <w:r w:rsidRPr="00D6392F">
              <w:rPr>
                <w:rFonts w:ascii="Times New Roman" w:hAnsi="Times New Roman"/>
                <w:b w:val="0"/>
                <w:sz w:val="24"/>
                <w:szCs w:val="24"/>
              </w:rPr>
              <w:t>описывать</w:t>
            </w:r>
            <w:r w:rsidRPr="00D6392F">
              <w:rPr>
                <w:rFonts w:ascii="Times New Roman" w:hAnsi="Times New Roman"/>
                <w:sz w:val="24"/>
                <w:szCs w:val="24"/>
              </w:rPr>
              <w:t xml:space="preserve"> проявления внутреннего мира человека; </w:t>
            </w:r>
            <w:r w:rsidRPr="00D6392F">
              <w:rPr>
                <w:rFonts w:ascii="Times New Roman" w:hAnsi="Times New Roman"/>
                <w:b w:val="0"/>
                <w:sz w:val="24"/>
                <w:szCs w:val="24"/>
              </w:rPr>
              <w:t>обсуждать</w:t>
            </w:r>
            <w:r w:rsidRPr="00D6392F">
              <w:rPr>
                <w:rFonts w:ascii="Times New Roman" w:hAnsi="Times New Roman"/>
                <w:sz w:val="24"/>
                <w:szCs w:val="24"/>
              </w:rPr>
              <w:t>, как возникают богатства внутреннего мира человека;</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моделировать</w:t>
            </w:r>
            <w:r w:rsidRPr="00D6392F">
              <w:rPr>
                <w:rFonts w:ascii="Times New Roman" w:hAnsi="Times New Roman"/>
                <w:sz w:val="24"/>
                <w:szCs w:val="24"/>
              </w:rPr>
              <w:t xml:space="preserve"> ступени познания человеком окружающего мира в ходе ролевых игр</w:t>
            </w:r>
            <w:r w:rsidRPr="00D6392F">
              <w:rPr>
                <w:rFonts w:ascii="Times New Roman" w:hAnsi="Times New Roman"/>
                <w:b w:val="0"/>
                <w:sz w:val="24"/>
                <w:szCs w:val="24"/>
              </w:rPr>
              <w:t>;</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val="0"/>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val="0"/>
                <w:sz w:val="24"/>
                <w:szCs w:val="24"/>
              </w:rPr>
              <w:t>оценивать</w:t>
            </w:r>
            <w:r w:rsidRPr="00D6392F">
              <w:rPr>
                <w:rFonts w:ascii="Times New Roman" w:hAnsi="Times New Roman"/>
                <w:sz w:val="24"/>
                <w:szCs w:val="24"/>
              </w:rPr>
              <w:t xml:space="preserve"> достижения на уроке.</w:t>
            </w:r>
          </w:p>
        </w:tc>
      </w:tr>
      <w:tr w:rsidR="00DC42D1" w:rsidRPr="00D6392F" w:rsidTr="000E1BDD">
        <w:trPr>
          <w:trHeight w:val="2855"/>
        </w:trPr>
        <w:tc>
          <w:tcPr>
            <w:tcW w:w="4320" w:type="dxa"/>
            <w:gridSpan w:val="2"/>
            <w:shd w:val="clear" w:color="auto" w:fill="auto"/>
          </w:tcPr>
          <w:p w:rsidR="00DC42D1" w:rsidRPr="00D6392F" w:rsidRDefault="00DC42D1" w:rsidP="000E1BDD">
            <w:pPr>
              <w:rPr>
                <w:b/>
              </w:rPr>
            </w:pPr>
            <w:r w:rsidRPr="00D6392F">
              <w:rPr>
                <w:b/>
              </w:rPr>
              <w:t>Проект «Богатства, отданные людям»</w:t>
            </w:r>
          </w:p>
          <w:p w:rsidR="00DC42D1" w:rsidRPr="00D6392F" w:rsidRDefault="00DC42D1" w:rsidP="000E1BDD">
            <w:r w:rsidRPr="00D6392F">
              <w:t>Подготовка к выполнению проекта: знакомство с материалами учебника, распределение заданий, обсуждение способов и сроком работы</w:t>
            </w:r>
          </w:p>
        </w:tc>
        <w:tc>
          <w:tcPr>
            <w:tcW w:w="6120" w:type="dxa"/>
            <w:shd w:val="clear" w:color="auto" w:fill="auto"/>
          </w:tcPr>
          <w:p w:rsidR="00DC42D1" w:rsidRPr="00D6392F" w:rsidRDefault="00DC42D1" w:rsidP="000E1BDD">
            <w:pPr>
              <w:pStyle w:val="aff1"/>
              <w:tabs>
                <w:tab w:val="left" w:pos="432"/>
              </w:tabs>
              <w:ind w:left="0" w:firstLine="72"/>
              <w:jc w:val="both"/>
              <w:rPr>
                <w:rFonts w:ascii="Times New Roman" w:hAnsi="Times New Roman"/>
                <w:sz w:val="24"/>
                <w:szCs w:val="24"/>
              </w:rPr>
            </w:pPr>
            <w:r w:rsidRPr="00D6392F">
              <w:rPr>
                <w:rFonts w:ascii="Times New Roman" w:hAnsi="Times New Roman"/>
                <w:sz w:val="24"/>
                <w:szCs w:val="24"/>
              </w:rPr>
              <w:t>В ходе выполнения проекта дети учатся:</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определять </w:t>
            </w:r>
            <w:r w:rsidRPr="00D6392F">
              <w:rPr>
                <w:rFonts w:ascii="Times New Roman" w:hAnsi="Times New Roman"/>
                <w:sz w:val="24"/>
                <w:szCs w:val="24"/>
              </w:rPr>
              <w:t>цель проекта;</w:t>
            </w:r>
          </w:p>
          <w:p w:rsidR="00DC42D1" w:rsidRPr="00D6392F" w:rsidRDefault="00DC42D1" w:rsidP="000E1BDD">
            <w:pPr>
              <w:pStyle w:val="aff1"/>
              <w:tabs>
                <w:tab w:val="left" w:pos="432"/>
              </w:tabs>
              <w:ind w:left="0"/>
              <w:jc w:val="both"/>
              <w:rPr>
                <w:rFonts w:ascii="Times New Roman" w:hAnsi="Times New Roman"/>
                <w:b w:val="0"/>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 xml:space="preserve">распределять обязанности </w:t>
            </w:r>
            <w:r w:rsidRPr="00D6392F">
              <w:rPr>
                <w:rFonts w:ascii="Times New Roman" w:hAnsi="Times New Roman"/>
                <w:sz w:val="24"/>
                <w:szCs w:val="24"/>
              </w:rPr>
              <w:t>по проекту в группах;</w:t>
            </w:r>
          </w:p>
          <w:p w:rsidR="00DC42D1" w:rsidRPr="00D6392F" w:rsidRDefault="00DC42D1" w:rsidP="000E1BDD">
            <w:pPr>
              <w:pStyle w:val="aff1"/>
              <w:tabs>
                <w:tab w:val="left" w:pos="432"/>
              </w:tabs>
              <w:ind w:left="0"/>
              <w:jc w:val="both"/>
              <w:rPr>
                <w:rFonts w:ascii="Times New Roman" w:hAnsi="Times New Roman"/>
                <w:b w:val="0"/>
                <w:sz w:val="24"/>
                <w:szCs w:val="24"/>
              </w:rPr>
            </w:pPr>
            <w:r>
              <w:rPr>
                <w:rFonts w:ascii="Times New Roman" w:hAnsi="Times New Roman"/>
                <w:b w:val="0"/>
                <w:sz w:val="24"/>
                <w:szCs w:val="24"/>
              </w:rPr>
              <w:t>-</w:t>
            </w:r>
            <w:r w:rsidRPr="00D6392F">
              <w:rPr>
                <w:rFonts w:ascii="Times New Roman" w:hAnsi="Times New Roman"/>
                <w:b w:val="0"/>
                <w:sz w:val="24"/>
                <w:szCs w:val="24"/>
              </w:rPr>
              <w:t xml:space="preserve"> собирать материал </w:t>
            </w:r>
            <w:r w:rsidRPr="00D6392F">
              <w:rPr>
                <w:rFonts w:ascii="Times New Roman" w:hAnsi="Times New Roman"/>
                <w:sz w:val="24"/>
                <w:szCs w:val="24"/>
              </w:rPr>
              <w:t>в дополнительной краеведческой литературе, музее, в ходе интервью, в Интернете;</w:t>
            </w:r>
          </w:p>
          <w:p w:rsidR="00DC42D1" w:rsidRPr="00D6392F" w:rsidRDefault="00DC42D1" w:rsidP="000E1BDD">
            <w:pPr>
              <w:pStyle w:val="aff1"/>
              <w:tabs>
                <w:tab w:val="left" w:pos="432"/>
              </w:tabs>
              <w:ind w:left="0"/>
              <w:jc w:val="both"/>
              <w:rPr>
                <w:rFonts w:ascii="Times New Roman" w:hAnsi="Times New Roman"/>
                <w:b w:val="0"/>
                <w:sz w:val="24"/>
                <w:szCs w:val="24"/>
              </w:rPr>
            </w:pPr>
            <w:r>
              <w:rPr>
                <w:rFonts w:ascii="Times New Roman" w:hAnsi="Times New Roman"/>
                <w:b w:val="0"/>
                <w:sz w:val="24"/>
                <w:szCs w:val="24"/>
              </w:rPr>
              <w:t>-</w:t>
            </w:r>
            <w:r w:rsidRPr="00D6392F">
              <w:rPr>
                <w:rFonts w:ascii="Times New Roman" w:hAnsi="Times New Roman"/>
                <w:b w:val="0"/>
                <w:sz w:val="24"/>
                <w:szCs w:val="24"/>
              </w:rPr>
              <w:t xml:space="preserve">подбирать </w:t>
            </w:r>
            <w:r w:rsidRPr="00D6392F">
              <w:rPr>
                <w:rFonts w:ascii="Times New Roman" w:hAnsi="Times New Roman"/>
                <w:sz w:val="24"/>
                <w:szCs w:val="24"/>
              </w:rPr>
              <w:t xml:space="preserve">иллюстративный материал (фотографии, открытки, слайды), </w:t>
            </w:r>
            <w:r w:rsidRPr="00D6392F">
              <w:rPr>
                <w:rFonts w:ascii="Times New Roman" w:hAnsi="Times New Roman"/>
                <w:b w:val="0"/>
                <w:sz w:val="24"/>
                <w:szCs w:val="24"/>
              </w:rPr>
              <w:t xml:space="preserve">изготавливать </w:t>
            </w:r>
            <w:r w:rsidRPr="00D6392F">
              <w:rPr>
                <w:rFonts w:ascii="Times New Roman" w:hAnsi="Times New Roman"/>
                <w:sz w:val="24"/>
                <w:szCs w:val="24"/>
              </w:rPr>
              <w:t xml:space="preserve">недостающие иллюстрации (фотографии, рисунки), </w:t>
            </w:r>
            <w:r w:rsidRPr="00D6392F">
              <w:rPr>
                <w:rFonts w:ascii="Times New Roman" w:hAnsi="Times New Roman"/>
                <w:b w:val="0"/>
                <w:sz w:val="24"/>
                <w:szCs w:val="24"/>
              </w:rPr>
              <w:t xml:space="preserve">оформлять </w:t>
            </w:r>
            <w:r w:rsidRPr="00D6392F">
              <w:rPr>
                <w:rFonts w:ascii="Times New Roman" w:hAnsi="Times New Roman"/>
                <w:sz w:val="24"/>
                <w:szCs w:val="24"/>
              </w:rPr>
              <w:t>стенд;</w:t>
            </w:r>
          </w:p>
          <w:p w:rsidR="00DC42D1" w:rsidRPr="00D6392F" w:rsidRDefault="00DC42D1" w:rsidP="000E1BDD">
            <w:pPr>
              <w:pStyle w:val="aff1"/>
              <w:tabs>
                <w:tab w:val="left" w:pos="432"/>
              </w:tabs>
              <w:ind w:left="0"/>
              <w:jc w:val="both"/>
              <w:rPr>
                <w:rFonts w:ascii="Times New Roman" w:hAnsi="Times New Roman"/>
                <w:b w:val="0"/>
                <w:sz w:val="24"/>
                <w:szCs w:val="24"/>
              </w:rPr>
            </w:pPr>
            <w:r>
              <w:rPr>
                <w:rFonts w:ascii="Times New Roman" w:hAnsi="Times New Roman"/>
                <w:b w:val="0"/>
                <w:sz w:val="24"/>
                <w:szCs w:val="24"/>
              </w:rPr>
              <w:t>-</w:t>
            </w:r>
            <w:r w:rsidRPr="00D6392F">
              <w:rPr>
                <w:rFonts w:ascii="Times New Roman" w:hAnsi="Times New Roman"/>
                <w:b w:val="0"/>
                <w:sz w:val="24"/>
                <w:szCs w:val="24"/>
              </w:rPr>
              <w:t>презентовать</w:t>
            </w:r>
            <w:r w:rsidRPr="00D6392F">
              <w:rPr>
                <w:rFonts w:ascii="Times New Roman" w:hAnsi="Times New Roman"/>
                <w:sz w:val="24"/>
                <w:szCs w:val="24"/>
              </w:rPr>
              <w:t xml:space="preserve"> проект;</w:t>
            </w:r>
          </w:p>
          <w:p w:rsidR="00DC42D1" w:rsidRPr="00D6392F" w:rsidRDefault="00DC42D1" w:rsidP="000E1BDD">
            <w:pPr>
              <w:pStyle w:val="aff1"/>
              <w:tabs>
                <w:tab w:val="left" w:pos="432"/>
              </w:tabs>
              <w:ind w:left="0"/>
              <w:jc w:val="both"/>
              <w:rPr>
                <w:rFonts w:ascii="Times New Roman" w:hAnsi="Times New Roman"/>
                <w:b w:val="0"/>
                <w:sz w:val="24"/>
                <w:szCs w:val="24"/>
              </w:rPr>
            </w:pPr>
            <w:r>
              <w:rPr>
                <w:rFonts w:ascii="Times New Roman" w:hAnsi="Times New Roman"/>
                <w:b w:val="0"/>
                <w:sz w:val="24"/>
                <w:szCs w:val="24"/>
              </w:rPr>
              <w:t>-</w:t>
            </w:r>
            <w:r w:rsidRPr="00D6392F">
              <w:rPr>
                <w:rFonts w:ascii="Times New Roman" w:hAnsi="Times New Roman"/>
                <w:b w:val="0"/>
                <w:sz w:val="24"/>
                <w:szCs w:val="24"/>
              </w:rPr>
              <w:t xml:space="preserve">оценивать </w:t>
            </w:r>
            <w:r w:rsidRPr="00D6392F">
              <w:rPr>
                <w:rFonts w:ascii="Times New Roman" w:hAnsi="Times New Roman"/>
                <w:sz w:val="24"/>
                <w:szCs w:val="24"/>
              </w:rPr>
              <w:t>результаты работы</w:t>
            </w:r>
          </w:p>
        </w:tc>
      </w:tr>
      <w:tr w:rsidR="00DC42D1" w:rsidRPr="00D6392F" w:rsidTr="000E1BDD">
        <w:trPr>
          <w:trHeight w:val="200"/>
        </w:trPr>
        <w:tc>
          <w:tcPr>
            <w:tcW w:w="4320" w:type="dxa"/>
            <w:gridSpan w:val="2"/>
            <w:shd w:val="clear" w:color="auto" w:fill="auto"/>
          </w:tcPr>
          <w:p w:rsidR="00DC42D1" w:rsidRPr="00D6392F" w:rsidRDefault="00DC42D1" w:rsidP="000E1BDD">
            <w:pPr>
              <w:rPr>
                <w:b/>
              </w:rPr>
            </w:pPr>
            <w:r w:rsidRPr="00D6392F">
              <w:rPr>
                <w:b/>
              </w:rPr>
              <w:t>Общество</w:t>
            </w:r>
          </w:p>
          <w:p w:rsidR="00DC42D1" w:rsidRPr="00D6392F" w:rsidRDefault="00DC42D1" w:rsidP="000E1BDD">
            <w:r w:rsidRPr="00D6392F">
              <w:t xml:space="preserve">Человек как член общества. Человечество. Семья как часть общества. Народ как часть общества, многообразие народов Земли. Страна (государство). Символы государства. </w:t>
            </w:r>
            <w:r w:rsidRPr="00D6392F">
              <w:lastRenderedPageBreak/>
              <w:t>Глава государства. Представление о гражданстве. Мы - граждане России.</w:t>
            </w:r>
          </w:p>
        </w:tc>
        <w:tc>
          <w:tcPr>
            <w:tcW w:w="6120" w:type="dxa"/>
            <w:shd w:val="clear" w:color="auto" w:fill="auto"/>
          </w:tcPr>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lastRenderedPageBreak/>
              <w:t>-</w:t>
            </w:r>
            <w:r w:rsidRPr="00D6392F">
              <w:rPr>
                <w:rFonts w:ascii="Times New Roman" w:hAnsi="Times New Roman"/>
                <w:b w:val="0"/>
                <w:sz w:val="24"/>
                <w:szCs w:val="24"/>
              </w:rPr>
              <w:t>Понимать</w:t>
            </w:r>
            <w:r w:rsidRPr="00D6392F">
              <w:rPr>
                <w:rFonts w:ascii="Times New Roman" w:hAnsi="Times New Roman"/>
                <w:sz w:val="24"/>
                <w:szCs w:val="24"/>
              </w:rPr>
              <w:t xml:space="preserve"> учебную задачу урока и стремиться ее выполнить;</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определять</w:t>
            </w:r>
            <w:r w:rsidRPr="00D6392F">
              <w:rPr>
                <w:rFonts w:ascii="Times New Roman" w:hAnsi="Times New Roman"/>
                <w:sz w:val="24"/>
                <w:szCs w:val="24"/>
              </w:rPr>
              <w:t xml:space="preserve"> место человека в мире;</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характеризовать</w:t>
            </w:r>
            <w:r w:rsidRPr="00D6392F">
              <w:rPr>
                <w:rFonts w:ascii="Times New Roman" w:hAnsi="Times New Roman"/>
                <w:sz w:val="24"/>
                <w:szCs w:val="24"/>
              </w:rPr>
              <w:t xml:space="preserve"> семью, народ, государство, как части общества</w:t>
            </w:r>
            <w:r w:rsidRPr="00D6392F">
              <w:rPr>
                <w:rFonts w:ascii="Times New Roman" w:hAnsi="Times New Roman"/>
                <w:b w:val="0"/>
                <w:sz w:val="24"/>
                <w:szCs w:val="24"/>
              </w:rPr>
              <w:t>;</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обсуждать</w:t>
            </w:r>
            <w:r w:rsidRPr="00D6392F">
              <w:rPr>
                <w:rFonts w:ascii="Times New Roman" w:hAnsi="Times New Roman"/>
                <w:sz w:val="24"/>
                <w:szCs w:val="24"/>
              </w:rPr>
              <w:t xml:space="preserve"> вопрос о том, почему семья является </w:t>
            </w:r>
            <w:r w:rsidRPr="00D6392F">
              <w:rPr>
                <w:rFonts w:ascii="Times New Roman" w:hAnsi="Times New Roman"/>
                <w:sz w:val="24"/>
                <w:szCs w:val="24"/>
              </w:rPr>
              <w:lastRenderedPageBreak/>
              <w:t>важной частью общества;</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сопоставлять</w:t>
            </w:r>
            <w:r w:rsidRPr="00D6392F">
              <w:rPr>
                <w:rFonts w:ascii="Times New Roman" w:hAnsi="Times New Roman"/>
                <w:sz w:val="24"/>
                <w:szCs w:val="24"/>
              </w:rPr>
              <w:t xml:space="preserve"> формы правления в государствах мира;</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работать в паре</w:t>
            </w:r>
            <w:r w:rsidRPr="00D6392F">
              <w:rPr>
                <w:rFonts w:ascii="Times New Roman" w:hAnsi="Times New Roman"/>
                <w:sz w:val="24"/>
                <w:szCs w:val="24"/>
              </w:rPr>
              <w:t xml:space="preserve">: </w:t>
            </w:r>
            <w:r w:rsidRPr="00D6392F">
              <w:rPr>
                <w:rFonts w:ascii="Times New Roman" w:hAnsi="Times New Roman"/>
                <w:b w:val="0"/>
                <w:sz w:val="24"/>
                <w:szCs w:val="24"/>
              </w:rPr>
              <w:t>анализировать</w:t>
            </w:r>
            <w:r w:rsidRPr="00D6392F">
              <w:rPr>
                <w:rFonts w:ascii="Times New Roman" w:hAnsi="Times New Roman"/>
                <w:sz w:val="24"/>
                <w:szCs w:val="24"/>
              </w:rPr>
              <w:t xml:space="preserve"> </w:t>
            </w:r>
            <w:r w:rsidRPr="00D6392F">
              <w:rPr>
                <w:rFonts w:ascii="Times New Roman" w:hAnsi="Times New Roman"/>
                <w:b w:val="0"/>
                <w:sz w:val="24"/>
                <w:szCs w:val="24"/>
              </w:rPr>
              <w:t>таблицу</w:t>
            </w:r>
            <w:r w:rsidRPr="00D6392F">
              <w:rPr>
                <w:rFonts w:ascii="Times New Roman" w:hAnsi="Times New Roman"/>
                <w:sz w:val="24"/>
                <w:szCs w:val="24"/>
              </w:rPr>
              <w:t xml:space="preserve"> с целью извлечения необходимой информации; </w:t>
            </w:r>
            <w:r w:rsidRPr="00D6392F">
              <w:rPr>
                <w:rFonts w:ascii="Times New Roman" w:hAnsi="Times New Roman"/>
                <w:b w:val="0"/>
                <w:sz w:val="24"/>
                <w:szCs w:val="24"/>
              </w:rPr>
              <w:t>описывать</w:t>
            </w:r>
            <w:r w:rsidRPr="00D6392F">
              <w:rPr>
                <w:rFonts w:ascii="Times New Roman" w:hAnsi="Times New Roman"/>
                <w:sz w:val="24"/>
                <w:szCs w:val="24"/>
              </w:rPr>
              <w:t xml:space="preserve"> по фотографиям достопримечательности разных стран; </w:t>
            </w:r>
            <w:r w:rsidRPr="00D6392F">
              <w:rPr>
                <w:rFonts w:ascii="Times New Roman" w:hAnsi="Times New Roman"/>
                <w:b w:val="0"/>
                <w:sz w:val="24"/>
                <w:szCs w:val="24"/>
              </w:rPr>
              <w:t>соотносить</w:t>
            </w:r>
            <w:r w:rsidRPr="00D6392F">
              <w:rPr>
                <w:rFonts w:ascii="Times New Roman" w:hAnsi="Times New Roman"/>
                <w:sz w:val="24"/>
                <w:szCs w:val="24"/>
              </w:rPr>
              <w:t xml:space="preserve"> страны и народы, осуществлять </w:t>
            </w:r>
            <w:r w:rsidRPr="00D6392F">
              <w:rPr>
                <w:rFonts w:ascii="Times New Roman" w:hAnsi="Times New Roman"/>
                <w:b w:val="0"/>
                <w:sz w:val="24"/>
                <w:szCs w:val="24"/>
              </w:rPr>
              <w:t>самопроверку</w:t>
            </w:r>
            <w:r w:rsidRPr="00D6392F">
              <w:rPr>
                <w:rFonts w:ascii="Times New Roman" w:hAnsi="Times New Roman"/>
                <w:sz w:val="24"/>
                <w:szCs w:val="24"/>
              </w:rPr>
              <w:t xml:space="preserve">; </w:t>
            </w:r>
            <w:r w:rsidRPr="00D6392F">
              <w:rPr>
                <w:rFonts w:ascii="Times New Roman" w:hAnsi="Times New Roman"/>
                <w:b w:val="0"/>
                <w:sz w:val="24"/>
                <w:szCs w:val="24"/>
              </w:rPr>
              <w:t>рассуждать</w:t>
            </w:r>
            <w:r w:rsidRPr="00D6392F">
              <w:rPr>
                <w:rFonts w:ascii="Times New Roman" w:hAnsi="Times New Roman"/>
                <w:sz w:val="24"/>
                <w:szCs w:val="24"/>
              </w:rPr>
              <w:t xml:space="preserve"> о многообразии и единстве стран и народов в современном мире;</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val="0"/>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val="0"/>
                <w:sz w:val="24"/>
                <w:szCs w:val="24"/>
              </w:rPr>
              <w:t>оценивать</w:t>
            </w:r>
            <w:r w:rsidRPr="00D6392F">
              <w:rPr>
                <w:rFonts w:ascii="Times New Roman" w:hAnsi="Times New Roman"/>
                <w:sz w:val="24"/>
                <w:szCs w:val="24"/>
              </w:rPr>
              <w:t xml:space="preserve"> достижения на уроке.</w:t>
            </w:r>
          </w:p>
        </w:tc>
      </w:tr>
      <w:tr w:rsidR="00DC42D1" w:rsidRPr="00D6392F" w:rsidTr="000E1BDD">
        <w:tc>
          <w:tcPr>
            <w:tcW w:w="4320" w:type="dxa"/>
            <w:gridSpan w:val="2"/>
            <w:shd w:val="clear" w:color="auto" w:fill="auto"/>
          </w:tcPr>
          <w:p w:rsidR="00DC42D1" w:rsidRPr="00D6392F" w:rsidRDefault="00DC42D1" w:rsidP="000E1BDD">
            <w:pPr>
              <w:rPr>
                <w:b/>
              </w:rPr>
            </w:pPr>
            <w:r w:rsidRPr="00D6392F">
              <w:rPr>
                <w:b/>
              </w:rPr>
              <w:lastRenderedPageBreak/>
              <w:t>Что такое экология</w:t>
            </w:r>
          </w:p>
          <w:p w:rsidR="00DC42D1" w:rsidRPr="00D6392F" w:rsidRDefault="00DC42D1" w:rsidP="000E1BDD">
            <w:r w:rsidRPr="00D6392F">
              <w:t>Экология как наука о связях между живыми существами и окружающей средой, её ролью в жизни человека и общества. Экологические связи, их разнообразие.</w:t>
            </w:r>
          </w:p>
        </w:tc>
        <w:tc>
          <w:tcPr>
            <w:tcW w:w="6120" w:type="dxa"/>
            <w:shd w:val="clear" w:color="auto" w:fill="auto"/>
          </w:tcPr>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Понимать</w:t>
            </w:r>
            <w:r w:rsidRPr="00D6392F">
              <w:rPr>
                <w:rFonts w:ascii="Times New Roman" w:hAnsi="Times New Roman"/>
                <w:sz w:val="24"/>
                <w:szCs w:val="24"/>
              </w:rPr>
              <w:t xml:space="preserve"> учебную задачу урока и стремиться ее выполнить;</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анализировать</w:t>
            </w:r>
            <w:r w:rsidRPr="00D6392F">
              <w:rPr>
                <w:rFonts w:ascii="Times New Roman" w:hAnsi="Times New Roman"/>
                <w:sz w:val="24"/>
                <w:szCs w:val="24"/>
              </w:rPr>
              <w:t xml:space="preserve"> текст учебника с целью обнаружения взаимосвязей в природе, между природой и человеком, </w:t>
            </w:r>
            <w:r w:rsidRPr="00D6392F">
              <w:rPr>
                <w:rFonts w:ascii="Times New Roman" w:hAnsi="Times New Roman"/>
                <w:b w:val="0"/>
                <w:sz w:val="24"/>
                <w:szCs w:val="24"/>
              </w:rPr>
              <w:t>прослеживать</w:t>
            </w:r>
            <w:r w:rsidRPr="00D6392F">
              <w:rPr>
                <w:rFonts w:ascii="Times New Roman" w:hAnsi="Times New Roman"/>
                <w:sz w:val="24"/>
                <w:szCs w:val="24"/>
              </w:rPr>
              <w:t xml:space="preserve"> по схеме обнаруженные взаимосвязи; </w:t>
            </w:r>
            <w:r w:rsidRPr="00D6392F">
              <w:rPr>
                <w:rFonts w:ascii="Times New Roman" w:hAnsi="Times New Roman"/>
                <w:b w:val="0"/>
                <w:sz w:val="24"/>
                <w:szCs w:val="24"/>
              </w:rPr>
              <w:t>рассказывать</w:t>
            </w:r>
            <w:r w:rsidRPr="00D6392F">
              <w:rPr>
                <w:rFonts w:ascii="Times New Roman" w:hAnsi="Times New Roman"/>
                <w:sz w:val="24"/>
                <w:szCs w:val="24"/>
              </w:rPr>
              <w:t xml:space="preserve"> о них, опираясь на схему;</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работать в паре</w:t>
            </w:r>
            <w:r w:rsidRPr="00D6392F">
              <w:rPr>
                <w:rFonts w:ascii="Times New Roman" w:hAnsi="Times New Roman"/>
                <w:sz w:val="24"/>
                <w:szCs w:val="24"/>
              </w:rPr>
              <w:t xml:space="preserve">: </w:t>
            </w:r>
            <w:r w:rsidRPr="00D6392F">
              <w:rPr>
                <w:rFonts w:ascii="Times New Roman" w:hAnsi="Times New Roman"/>
                <w:b w:val="0"/>
                <w:sz w:val="24"/>
                <w:szCs w:val="24"/>
              </w:rPr>
              <w:t>анализировать</w:t>
            </w:r>
            <w:r w:rsidRPr="00D6392F">
              <w:rPr>
                <w:rFonts w:ascii="Times New Roman" w:hAnsi="Times New Roman"/>
                <w:sz w:val="24"/>
                <w:szCs w:val="24"/>
              </w:rPr>
              <w:t xml:space="preserve"> схемы учебника и с их помощью </w:t>
            </w:r>
            <w:r w:rsidRPr="00D6392F">
              <w:rPr>
                <w:rFonts w:ascii="Times New Roman" w:hAnsi="Times New Roman"/>
                <w:b w:val="0"/>
                <w:sz w:val="24"/>
                <w:szCs w:val="24"/>
              </w:rPr>
              <w:t>классифицировать</w:t>
            </w:r>
            <w:r w:rsidRPr="00D6392F">
              <w:rPr>
                <w:rFonts w:ascii="Times New Roman" w:hAnsi="Times New Roman"/>
                <w:sz w:val="24"/>
                <w:szCs w:val="24"/>
              </w:rPr>
              <w:t xml:space="preserve"> экологические связи; </w:t>
            </w:r>
            <w:r w:rsidRPr="00D6392F">
              <w:rPr>
                <w:rFonts w:ascii="Times New Roman" w:hAnsi="Times New Roman"/>
                <w:b w:val="0"/>
                <w:sz w:val="24"/>
                <w:szCs w:val="24"/>
              </w:rPr>
              <w:t>приводить примеры</w:t>
            </w:r>
            <w:r w:rsidRPr="00D6392F">
              <w:rPr>
                <w:rFonts w:ascii="Times New Roman" w:hAnsi="Times New Roman"/>
                <w:sz w:val="24"/>
                <w:szCs w:val="24"/>
              </w:rPr>
              <w:t xml:space="preserve"> взаимосвязей живого и неживого, растений и животных, человека и природы; </w:t>
            </w:r>
            <w:r w:rsidRPr="00D6392F">
              <w:rPr>
                <w:rFonts w:ascii="Times New Roman" w:hAnsi="Times New Roman"/>
                <w:b w:val="0"/>
                <w:sz w:val="24"/>
                <w:szCs w:val="24"/>
              </w:rPr>
              <w:t>описывать</w:t>
            </w:r>
            <w:r w:rsidRPr="00D6392F">
              <w:rPr>
                <w:rFonts w:ascii="Times New Roman" w:hAnsi="Times New Roman"/>
                <w:sz w:val="24"/>
                <w:szCs w:val="24"/>
              </w:rPr>
              <w:t xml:space="preserve"> окружающую среду для природных объектов и человека; </w:t>
            </w:r>
            <w:r w:rsidRPr="00D6392F">
              <w:rPr>
                <w:rFonts w:ascii="Times New Roman" w:hAnsi="Times New Roman"/>
                <w:b w:val="0"/>
                <w:sz w:val="24"/>
                <w:szCs w:val="24"/>
              </w:rPr>
              <w:t>моделировать</w:t>
            </w:r>
            <w:r w:rsidRPr="00D6392F">
              <w:rPr>
                <w:rFonts w:ascii="Times New Roman" w:hAnsi="Times New Roman"/>
                <w:sz w:val="24"/>
                <w:szCs w:val="24"/>
              </w:rPr>
              <w:t xml:space="preserve"> связи организмов с окружающей средой, </w:t>
            </w:r>
            <w:r w:rsidRPr="00D6392F">
              <w:rPr>
                <w:rFonts w:ascii="Times New Roman" w:hAnsi="Times New Roman"/>
                <w:b w:val="0"/>
                <w:sz w:val="24"/>
                <w:szCs w:val="24"/>
              </w:rPr>
              <w:t>обсуждать</w:t>
            </w:r>
            <w:r w:rsidRPr="00D6392F">
              <w:rPr>
                <w:rFonts w:ascii="Times New Roman" w:hAnsi="Times New Roman"/>
                <w:sz w:val="24"/>
                <w:szCs w:val="24"/>
              </w:rPr>
              <w:t xml:space="preserve"> и </w:t>
            </w:r>
            <w:r w:rsidRPr="00D6392F">
              <w:rPr>
                <w:rFonts w:ascii="Times New Roman" w:hAnsi="Times New Roman"/>
                <w:b w:val="0"/>
                <w:sz w:val="24"/>
                <w:szCs w:val="24"/>
              </w:rPr>
              <w:t>оценивать</w:t>
            </w:r>
            <w:r w:rsidRPr="00D6392F">
              <w:rPr>
                <w:rFonts w:ascii="Times New Roman" w:hAnsi="Times New Roman"/>
                <w:sz w:val="24"/>
                <w:szCs w:val="24"/>
              </w:rPr>
              <w:t xml:space="preserve"> предложенные модели;</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val="0"/>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val="0"/>
                <w:sz w:val="24"/>
                <w:szCs w:val="24"/>
              </w:rPr>
              <w:t>оценивать</w:t>
            </w:r>
            <w:r w:rsidRPr="00D6392F">
              <w:rPr>
                <w:rFonts w:ascii="Times New Roman" w:hAnsi="Times New Roman"/>
                <w:sz w:val="24"/>
                <w:szCs w:val="24"/>
              </w:rPr>
              <w:t xml:space="preserve"> достижения на уроке.</w:t>
            </w:r>
          </w:p>
        </w:tc>
      </w:tr>
      <w:tr w:rsidR="00DC42D1" w:rsidRPr="00D6392F" w:rsidTr="000E1BDD">
        <w:tc>
          <w:tcPr>
            <w:tcW w:w="4320" w:type="dxa"/>
            <w:gridSpan w:val="2"/>
            <w:shd w:val="clear" w:color="auto" w:fill="auto"/>
          </w:tcPr>
          <w:p w:rsidR="00DC42D1" w:rsidRPr="00D6392F" w:rsidRDefault="00DC42D1" w:rsidP="000E1BDD">
            <w:pPr>
              <w:rPr>
                <w:b/>
              </w:rPr>
            </w:pPr>
            <w:r w:rsidRPr="00D6392F">
              <w:rPr>
                <w:b/>
              </w:rPr>
              <w:t>Природа в опасности!</w:t>
            </w:r>
          </w:p>
          <w:p w:rsidR="00DC42D1" w:rsidRPr="00D6392F" w:rsidRDefault="00DC42D1" w:rsidP="000E1BDD">
            <w:r w:rsidRPr="00D6392F">
              <w:t>Положительное и отрицательное влияние человека на природу. Морская корова, странствующий голубь – примеры животных, исчезнувших по вине человека. Охрана природы. Заповедники и национальные парки – особо охраняемые природные территории.</w:t>
            </w:r>
          </w:p>
        </w:tc>
        <w:tc>
          <w:tcPr>
            <w:tcW w:w="6120" w:type="dxa"/>
            <w:shd w:val="clear" w:color="auto" w:fill="auto"/>
          </w:tcPr>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Понимать</w:t>
            </w:r>
            <w:r w:rsidRPr="00D6392F">
              <w:rPr>
                <w:rFonts w:ascii="Times New Roman" w:hAnsi="Times New Roman"/>
                <w:sz w:val="24"/>
                <w:szCs w:val="24"/>
              </w:rPr>
              <w:t xml:space="preserve"> учебную задачу урока и стремиться ее выполнить;</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устанавливать причинно-следственные</w:t>
            </w:r>
            <w:r w:rsidRPr="00D6392F">
              <w:rPr>
                <w:rFonts w:ascii="Times New Roman" w:hAnsi="Times New Roman"/>
                <w:sz w:val="24"/>
                <w:szCs w:val="24"/>
              </w:rPr>
              <w:t xml:space="preserve"> связи между поведением людей, их деятельностью и состоянием окружающей среды; </w:t>
            </w:r>
            <w:r w:rsidRPr="00D6392F">
              <w:rPr>
                <w:rFonts w:ascii="Times New Roman" w:hAnsi="Times New Roman"/>
                <w:b w:val="0"/>
                <w:sz w:val="24"/>
                <w:szCs w:val="24"/>
              </w:rPr>
              <w:t>различать</w:t>
            </w:r>
            <w:r w:rsidRPr="00D6392F">
              <w:rPr>
                <w:rFonts w:ascii="Times New Roman" w:hAnsi="Times New Roman"/>
                <w:sz w:val="24"/>
                <w:szCs w:val="24"/>
              </w:rPr>
              <w:t xml:space="preserve"> положительное и отрицательное влияние человека на природу; </w:t>
            </w:r>
            <w:r w:rsidRPr="00D6392F">
              <w:rPr>
                <w:rFonts w:ascii="Times New Roman" w:hAnsi="Times New Roman"/>
                <w:b w:val="0"/>
                <w:sz w:val="24"/>
                <w:szCs w:val="24"/>
              </w:rPr>
              <w:t>сравнивать</w:t>
            </w:r>
            <w:r w:rsidRPr="00D6392F">
              <w:rPr>
                <w:rFonts w:ascii="Times New Roman" w:hAnsi="Times New Roman"/>
                <w:sz w:val="24"/>
                <w:szCs w:val="24"/>
              </w:rPr>
              <w:t xml:space="preserve"> заповедники и национальные парки как виды особо охраняемых природных территорий;</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работать в группе:</w:t>
            </w:r>
            <w:r w:rsidRPr="00D6392F">
              <w:rPr>
                <w:rFonts w:ascii="Times New Roman" w:hAnsi="Times New Roman"/>
                <w:sz w:val="24"/>
                <w:szCs w:val="24"/>
              </w:rPr>
              <w:t xml:space="preserve"> </w:t>
            </w:r>
            <w:r w:rsidRPr="00D6392F">
              <w:rPr>
                <w:rFonts w:ascii="Times New Roman" w:hAnsi="Times New Roman"/>
                <w:b w:val="0"/>
                <w:sz w:val="24"/>
                <w:szCs w:val="24"/>
              </w:rPr>
              <w:t>сопоставлять</w:t>
            </w:r>
            <w:r w:rsidRPr="00D6392F">
              <w:rPr>
                <w:rFonts w:ascii="Times New Roman" w:hAnsi="Times New Roman"/>
                <w:sz w:val="24"/>
                <w:szCs w:val="24"/>
              </w:rPr>
              <w:t xml:space="preserve"> (по фотографиям в учебнике) примеры отрицательного и положительного воздействия человека на природу; </w:t>
            </w:r>
            <w:r w:rsidRPr="00D6392F">
              <w:rPr>
                <w:rFonts w:ascii="Times New Roman" w:hAnsi="Times New Roman"/>
                <w:b w:val="0"/>
                <w:sz w:val="24"/>
                <w:szCs w:val="24"/>
              </w:rPr>
              <w:t>рассуждать</w:t>
            </w:r>
            <w:r w:rsidRPr="00D6392F">
              <w:rPr>
                <w:rFonts w:ascii="Times New Roman" w:hAnsi="Times New Roman"/>
                <w:sz w:val="24"/>
                <w:szCs w:val="24"/>
              </w:rPr>
              <w:t xml:space="preserve"> о том, почему люди не могут полностью прекратить использование природных богатств; </w:t>
            </w:r>
            <w:r w:rsidRPr="00D6392F">
              <w:rPr>
                <w:rFonts w:ascii="Times New Roman" w:hAnsi="Times New Roman"/>
                <w:b w:val="0"/>
                <w:sz w:val="24"/>
                <w:szCs w:val="24"/>
              </w:rPr>
              <w:t>объяснять</w:t>
            </w:r>
            <w:r w:rsidRPr="00D6392F">
              <w:rPr>
                <w:rFonts w:ascii="Times New Roman" w:hAnsi="Times New Roman"/>
                <w:sz w:val="24"/>
                <w:szCs w:val="24"/>
              </w:rPr>
              <w:t xml:space="preserve">, какое отношение к природе можно назвать ответственным, </w:t>
            </w:r>
            <w:r w:rsidRPr="00D6392F">
              <w:rPr>
                <w:rFonts w:ascii="Times New Roman" w:hAnsi="Times New Roman"/>
                <w:b w:val="0"/>
                <w:sz w:val="24"/>
                <w:szCs w:val="24"/>
              </w:rPr>
              <w:t>приводить примеры</w:t>
            </w:r>
            <w:r w:rsidRPr="00D6392F">
              <w:rPr>
                <w:rFonts w:ascii="Times New Roman" w:hAnsi="Times New Roman"/>
                <w:sz w:val="24"/>
                <w:szCs w:val="24"/>
              </w:rPr>
              <w:t xml:space="preserve"> такого отношения из собственной жизни;</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моделировать</w:t>
            </w:r>
            <w:r w:rsidRPr="00D6392F">
              <w:rPr>
                <w:rFonts w:ascii="Times New Roman" w:hAnsi="Times New Roman"/>
                <w:sz w:val="24"/>
                <w:szCs w:val="24"/>
              </w:rPr>
              <w:t xml:space="preserve"> в виде схемы воздействия человека на природу;</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val="0"/>
                <w:sz w:val="24"/>
                <w:szCs w:val="24"/>
              </w:rPr>
              <w:t>обсуждать</w:t>
            </w:r>
            <w:r w:rsidRPr="00D6392F">
              <w:rPr>
                <w:rFonts w:ascii="Times New Roman" w:hAnsi="Times New Roman"/>
                <w:sz w:val="24"/>
                <w:szCs w:val="24"/>
              </w:rPr>
              <w:t xml:space="preserve">, как каждый может помочь природе; </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 xml:space="preserve"> работать со взрослыми: готовить сообщение</w:t>
            </w:r>
            <w:r w:rsidRPr="00D6392F">
              <w:rPr>
                <w:rFonts w:ascii="Times New Roman" w:hAnsi="Times New Roman"/>
                <w:sz w:val="24"/>
                <w:szCs w:val="24"/>
              </w:rPr>
              <w:t xml:space="preserve"> о заповедниках и национальных парках в своем регионе, о природоохранных мероприятиях в своем городе (селе); </w:t>
            </w:r>
            <w:r w:rsidRPr="00D6392F">
              <w:rPr>
                <w:rFonts w:ascii="Times New Roman" w:hAnsi="Times New Roman"/>
                <w:b w:val="0"/>
                <w:sz w:val="24"/>
                <w:szCs w:val="24"/>
              </w:rPr>
              <w:t>участвовать</w:t>
            </w:r>
            <w:r w:rsidRPr="00D6392F">
              <w:rPr>
                <w:rFonts w:ascii="Times New Roman" w:hAnsi="Times New Roman"/>
                <w:sz w:val="24"/>
                <w:szCs w:val="24"/>
              </w:rPr>
              <w:t xml:space="preserve"> в природоохранной </w:t>
            </w:r>
            <w:r w:rsidRPr="00D6392F">
              <w:rPr>
                <w:rFonts w:ascii="Times New Roman" w:hAnsi="Times New Roman"/>
                <w:sz w:val="24"/>
                <w:szCs w:val="24"/>
              </w:rPr>
              <w:lastRenderedPageBreak/>
              <w:t xml:space="preserve">деятельности; </w:t>
            </w:r>
          </w:p>
          <w:p w:rsidR="00DC42D1" w:rsidRPr="00D6392F" w:rsidRDefault="00DC42D1" w:rsidP="000E1BDD">
            <w:pPr>
              <w:pStyle w:val="aff1"/>
              <w:tabs>
                <w:tab w:val="left" w:pos="432"/>
              </w:tabs>
              <w:ind w:left="0"/>
              <w:jc w:val="both"/>
              <w:rPr>
                <w:rFonts w:ascii="Times New Roman" w:hAnsi="Times New Roman"/>
                <w:sz w:val="24"/>
                <w:szCs w:val="24"/>
              </w:rPr>
            </w:pPr>
            <w:r>
              <w:rPr>
                <w:rFonts w:ascii="Times New Roman" w:hAnsi="Times New Roman"/>
                <w:b w:val="0"/>
                <w:sz w:val="24"/>
                <w:szCs w:val="24"/>
              </w:rPr>
              <w:t>-</w:t>
            </w:r>
            <w:r w:rsidRPr="00D6392F">
              <w:rPr>
                <w:rFonts w:ascii="Times New Roman" w:hAnsi="Times New Roman"/>
                <w:b w:val="0"/>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val="0"/>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val="0"/>
                <w:sz w:val="24"/>
                <w:szCs w:val="24"/>
              </w:rPr>
              <w:t>оценивать</w:t>
            </w:r>
            <w:r w:rsidRPr="00D6392F">
              <w:rPr>
                <w:rFonts w:ascii="Times New Roman" w:hAnsi="Times New Roman"/>
                <w:sz w:val="24"/>
                <w:szCs w:val="24"/>
              </w:rPr>
              <w:t xml:space="preserve"> достижения на уроке.</w:t>
            </w:r>
          </w:p>
        </w:tc>
      </w:tr>
      <w:tr w:rsidR="00DC42D1" w:rsidRPr="00D6392F" w:rsidTr="000E1BDD">
        <w:tc>
          <w:tcPr>
            <w:tcW w:w="10440" w:type="dxa"/>
            <w:gridSpan w:val="3"/>
            <w:shd w:val="clear" w:color="auto" w:fill="auto"/>
          </w:tcPr>
          <w:p w:rsidR="00DC42D1" w:rsidRPr="00D6392F" w:rsidRDefault="00DC42D1" w:rsidP="000E1BDD">
            <w:pPr>
              <w:jc w:val="center"/>
              <w:rPr>
                <w:b/>
              </w:rPr>
            </w:pPr>
            <w:r w:rsidRPr="00D6392F">
              <w:rPr>
                <w:b/>
              </w:rPr>
              <w:lastRenderedPageBreak/>
              <w:t>Раздел «Эта удивительная природа» (1</w:t>
            </w:r>
            <w:r>
              <w:rPr>
                <w:b/>
              </w:rPr>
              <w:t>9</w:t>
            </w:r>
            <w:r w:rsidRPr="00D6392F">
              <w:rPr>
                <w:b/>
              </w:rPr>
              <w:t xml:space="preserve"> ч)</w:t>
            </w:r>
          </w:p>
        </w:tc>
      </w:tr>
      <w:tr w:rsidR="00DC42D1" w:rsidRPr="00D6392F" w:rsidTr="000E1BDD">
        <w:tc>
          <w:tcPr>
            <w:tcW w:w="3960" w:type="dxa"/>
            <w:shd w:val="clear" w:color="auto" w:fill="auto"/>
          </w:tcPr>
          <w:p w:rsidR="00DC42D1" w:rsidRPr="00D6392F" w:rsidRDefault="00DC42D1" w:rsidP="000E1BDD">
            <w:pPr>
              <w:rPr>
                <w:b/>
              </w:rPr>
            </w:pPr>
            <w:r w:rsidRPr="00D6392F">
              <w:rPr>
                <w:b/>
              </w:rPr>
              <w:t>Тела, вещества, частицы</w:t>
            </w:r>
          </w:p>
          <w:p w:rsidR="00DC42D1" w:rsidRPr="00D6392F" w:rsidRDefault="00DC42D1" w:rsidP="000E1BDD">
            <w:r w:rsidRPr="00D6392F">
              <w:t>Знакомство с целями и задачами раздела. Тела, вещества, частицы. Естественные и искусственные тела. Твёрдые, жидкие, газообразные вещества.</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учебные задачи раздела и данного урока и стремиться их выполнить;</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понятия «тело», «вещества», «частицы»;</w:t>
            </w:r>
          </w:p>
          <w:p w:rsidR="00DC42D1" w:rsidRPr="00D6392F" w:rsidRDefault="00DC42D1" w:rsidP="000E1BDD">
            <w:pPr>
              <w:tabs>
                <w:tab w:val="left" w:pos="432"/>
              </w:tabs>
              <w:jc w:val="both"/>
            </w:pPr>
            <w:r>
              <w:t>-</w:t>
            </w:r>
            <w:r w:rsidRPr="00D6392F">
              <w:t xml:space="preserve"> </w:t>
            </w:r>
            <w:r w:rsidRPr="00D6392F">
              <w:rPr>
                <w:b/>
              </w:rPr>
              <w:t>классифицировать</w:t>
            </w:r>
            <w:r w:rsidRPr="00D6392F">
              <w:t xml:space="preserve"> тела и вещества, </w:t>
            </w:r>
            <w:r w:rsidRPr="00D6392F">
              <w:rPr>
                <w:b/>
              </w:rPr>
              <w:t>приводить примеры</w:t>
            </w:r>
            <w:r w:rsidRPr="00D6392F">
              <w:t xml:space="preserve"> естественных и искусственных тел, твердых, жидких и газообразных веществ;</w:t>
            </w:r>
          </w:p>
          <w:p w:rsidR="00DC42D1" w:rsidRPr="00D6392F" w:rsidRDefault="00DC42D1" w:rsidP="000E1BDD">
            <w:pPr>
              <w:tabs>
                <w:tab w:val="left" w:pos="432"/>
              </w:tabs>
              <w:jc w:val="both"/>
            </w:pPr>
            <w:r>
              <w:t>-</w:t>
            </w:r>
            <w:r w:rsidRPr="00D6392F">
              <w:t xml:space="preserve"> </w:t>
            </w:r>
            <w:r w:rsidRPr="00D6392F">
              <w:rPr>
                <w:b/>
              </w:rPr>
              <w:t>наблюдать</w:t>
            </w:r>
            <w:r w:rsidRPr="00D6392F">
              <w:t xml:space="preserve"> опыт с растворением вещества, </w:t>
            </w:r>
            <w:r w:rsidRPr="00D6392F">
              <w:rPr>
                <w:b/>
              </w:rPr>
              <w:t>высказывать предположения</w:t>
            </w:r>
            <w:r w:rsidRPr="00D6392F">
              <w:t xml:space="preserve">, объясняющие результат опыта, </w:t>
            </w:r>
            <w:r w:rsidRPr="00D6392F">
              <w:rPr>
                <w:b/>
              </w:rPr>
              <w:t>доказывать</w:t>
            </w:r>
            <w:r w:rsidRPr="00D6392F">
              <w:t xml:space="preserve"> на основе опыта, что тела и вещества состоят из частиц;</w:t>
            </w:r>
          </w:p>
          <w:p w:rsidR="00DC42D1" w:rsidRPr="00D6392F" w:rsidRDefault="00DC42D1" w:rsidP="000E1BDD">
            <w:pPr>
              <w:tabs>
                <w:tab w:val="left" w:pos="432"/>
              </w:tabs>
              <w:jc w:val="both"/>
            </w:pPr>
            <w:r>
              <w:t>-</w:t>
            </w:r>
            <w:r w:rsidRPr="00D6392F">
              <w:t xml:space="preserve"> </w:t>
            </w:r>
            <w:r w:rsidRPr="00D6392F">
              <w:rPr>
                <w:b/>
              </w:rPr>
              <w:t>работать в группе: проверять</w:t>
            </w:r>
            <w:r w:rsidRPr="00D6392F">
              <w:t xml:space="preserve"> с помощью учебника правильность приведенных утверждений; </w:t>
            </w:r>
            <w:r w:rsidRPr="00D6392F">
              <w:rPr>
                <w:b/>
              </w:rPr>
              <w:t>различать</w:t>
            </w:r>
            <w:r w:rsidRPr="00D6392F">
              <w:t xml:space="preserve"> тела и вещества, осуществлять </w:t>
            </w:r>
            <w:r w:rsidRPr="00D6392F">
              <w:rPr>
                <w:b/>
              </w:rPr>
              <w:t>самопроверку</w:t>
            </w:r>
            <w:r w:rsidRPr="00D6392F">
              <w:t xml:space="preserve">; </w:t>
            </w:r>
            <w:r w:rsidRPr="00D6392F">
              <w:rPr>
                <w:b/>
              </w:rPr>
              <w:t>моделировать</w:t>
            </w:r>
            <w:r w:rsidRPr="00D6392F">
              <w:t xml:space="preserve"> процесс растворения, а также расположение частиц в твердом, жидком и газообразном веществе;</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Разнообразие веществ</w:t>
            </w:r>
          </w:p>
          <w:p w:rsidR="00DC42D1" w:rsidRPr="00D6392F" w:rsidRDefault="00DC42D1" w:rsidP="000E1BDD">
            <w:r w:rsidRPr="00D6392F">
              <w:t>Разнообразие веществ в окружающем мире. Химия – наука о веществах. Наиболее распространённые в быту вещества (соль, сахар, крахмал, кислоты). Обнаружение крахмала в продуктах. Кислотные дожди.</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наблюдать</w:t>
            </w:r>
            <w:r w:rsidRPr="00D6392F">
              <w:t xml:space="preserve"> и </w:t>
            </w:r>
            <w:r w:rsidRPr="00D6392F">
              <w:rPr>
                <w:b/>
              </w:rPr>
              <w:t>характеризовать</w:t>
            </w:r>
            <w:r w:rsidRPr="00D6392F">
              <w:t xml:space="preserve"> свойства поваренной соли , сахара, крахмала, кислоты;</w:t>
            </w:r>
          </w:p>
          <w:p w:rsidR="00DC42D1" w:rsidRPr="00D6392F" w:rsidRDefault="00DC42D1" w:rsidP="000E1BDD">
            <w:pPr>
              <w:tabs>
                <w:tab w:val="left" w:pos="432"/>
              </w:tabs>
              <w:jc w:val="both"/>
            </w:pPr>
            <w:r>
              <w:rPr>
                <w:b/>
              </w:rPr>
              <w:t>-</w:t>
            </w:r>
            <w:r w:rsidRPr="00D6392F">
              <w:rPr>
                <w:b/>
              </w:rPr>
              <w:t>практическая работа: ставить опыты</w:t>
            </w:r>
            <w:r w:rsidRPr="00D6392F">
              <w:t xml:space="preserve"> по обнаружению крахмала в продуктах питания, </w:t>
            </w:r>
            <w:r w:rsidRPr="00D6392F">
              <w:rPr>
                <w:b/>
              </w:rPr>
              <w:t>использовать</w:t>
            </w:r>
            <w:r w:rsidRPr="00D6392F">
              <w:t xml:space="preserve"> лабораторное оборудование, </w:t>
            </w:r>
            <w:r w:rsidRPr="00D6392F">
              <w:rPr>
                <w:b/>
              </w:rPr>
              <w:t>фиксировать</w:t>
            </w:r>
            <w:r w:rsidRPr="00D6392F">
              <w:t xml:space="preserve"> результаты исследования в рабочей тетради;</w:t>
            </w:r>
          </w:p>
          <w:p w:rsidR="00DC42D1" w:rsidRPr="00D6392F" w:rsidRDefault="00DC42D1" w:rsidP="000E1BDD">
            <w:pPr>
              <w:tabs>
                <w:tab w:val="left" w:pos="432"/>
              </w:tabs>
              <w:jc w:val="both"/>
            </w:pPr>
            <w:r>
              <w:t>-</w:t>
            </w:r>
            <w:r w:rsidRPr="00D6392F">
              <w:t xml:space="preserve"> </w:t>
            </w:r>
            <w:r w:rsidRPr="00D6392F">
              <w:rPr>
                <w:b/>
              </w:rPr>
              <w:t>работать в паре</w:t>
            </w:r>
            <w:r w:rsidRPr="00D6392F">
              <w:t xml:space="preserve">: </w:t>
            </w:r>
            <w:r w:rsidRPr="00D6392F">
              <w:rPr>
                <w:b/>
              </w:rPr>
              <w:t>описывать</w:t>
            </w:r>
            <w:r w:rsidRPr="00D6392F">
              <w:t xml:space="preserve"> изучаемые вещества по предложенному плану; использовать информацию из текста учебника для объяснения содержания рисунков;</w:t>
            </w:r>
          </w:p>
          <w:p w:rsidR="00DC42D1" w:rsidRPr="00D6392F" w:rsidRDefault="00DC42D1" w:rsidP="000E1BDD">
            <w:pPr>
              <w:tabs>
                <w:tab w:val="left" w:pos="432"/>
              </w:tabs>
              <w:jc w:val="both"/>
            </w:pPr>
            <w:r>
              <w:t>-</w:t>
            </w:r>
            <w:r w:rsidRPr="00D6392F">
              <w:t xml:space="preserve"> </w:t>
            </w:r>
            <w:r w:rsidRPr="00D6392F">
              <w:rPr>
                <w:b/>
              </w:rPr>
              <w:t>работать со взрослыми: различать</w:t>
            </w:r>
            <w:r w:rsidRPr="00D6392F">
              <w:t xml:space="preserve"> сахар, соль, крахмал по характерным признакам;</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Воздух и его охрана</w:t>
            </w:r>
          </w:p>
          <w:p w:rsidR="00DC42D1" w:rsidRPr="00D6392F" w:rsidRDefault="00DC42D1" w:rsidP="000E1BDD">
            <w:r w:rsidRPr="00D6392F">
              <w:t>Воздух как смесь газов. Свойства воздуха. Источники загрязнений воздуха. Охрана чистоты воздуха.</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анализировать</w:t>
            </w:r>
            <w:r w:rsidRPr="00D6392F">
              <w:t xml:space="preserve"> схему (диаграмму) с целью определения состава воздуха;</w:t>
            </w:r>
          </w:p>
          <w:p w:rsidR="00DC42D1" w:rsidRPr="00D6392F" w:rsidRDefault="00DC42D1" w:rsidP="000E1BDD">
            <w:pPr>
              <w:tabs>
                <w:tab w:val="left" w:pos="432"/>
              </w:tabs>
              <w:jc w:val="both"/>
            </w:pPr>
            <w:r>
              <w:t>-</w:t>
            </w:r>
            <w:r w:rsidRPr="00D6392F">
              <w:t xml:space="preserve"> </w:t>
            </w:r>
            <w:r w:rsidRPr="00D6392F">
              <w:rPr>
                <w:b/>
              </w:rPr>
              <w:t>исследовать</w:t>
            </w:r>
            <w:r w:rsidRPr="00D6392F">
              <w:t xml:space="preserve"> с помощью опытов свойства воздуха; </w:t>
            </w:r>
            <w:r w:rsidRPr="00D6392F">
              <w:rPr>
                <w:b/>
              </w:rPr>
              <w:t>различать</w:t>
            </w:r>
            <w:r w:rsidRPr="00D6392F">
              <w:t xml:space="preserve"> цель опыта, ход опыта, вывод; </w:t>
            </w:r>
            <w:r w:rsidRPr="00D6392F">
              <w:rPr>
                <w:b/>
              </w:rPr>
              <w:t>фиксировать</w:t>
            </w:r>
            <w:r w:rsidRPr="00D6392F">
              <w:t xml:space="preserve"> результаты исследования в рабочей тетради;</w:t>
            </w:r>
          </w:p>
          <w:p w:rsidR="00DC42D1" w:rsidRPr="00D6392F" w:rsidRDefault="00DC42D1" w:rsidP="000E1BDD">
            <w:pPr>
              <w:tabs>
                <w:tab w:val="left" w:pos="432"/>
              </w:tabs>
              <w:jc w:val="both"/>
            </w:pPr>
            <w:r>
              <w:t>-</w:t>
            </w:r>
            <w:r w:rsidRPr="00D6392F">
              <w:t xml:space="preserve"> </w:t>
            </w:r>
            <w:r w:rsidRPr="00D6392F">
              <w:rPr>
                <w:b/>
              </w:rPr>
              <w:t>работать в паре</w:t>
            </w:r>
            <w:r w:rsidRPr="00D6392F">
              <w:t xml:space="preserve">: объяснять свойства воздуха, используя знания о частицах; осуществлять </w:t>
            </w:r>
            <w:r w:rsidRPr="00D6392F">
              <w:rPr>
                <w:b/>
              </w:rPr>
              <w:t>самопроверку</w:t>
            </w:r>
            <w:r w:rsidRPr="00D6392F">
              <w:t xml:space="preserve">; </w:t>
            </w:r>
            <w:r w:rsidRPr="00D6392F">
              <w:rPr>
                <w:b/>
              </w:rPr>
              <w:t>извлекать</w:t>
            </w:r>
            <w:r w:rsidRPr="00D6392F">
              <w:t xml:space="preserve"> из текста учебника информацию в соответствии с заданием;</w:t>
            </w:r>
          </w:p>
          <w:p w:rsidR="00DC42D1" w:rsidRPr="00D6392F" w:rsidRDefault="00DC42D1" w:rsidP="000E1BDD">
            <w:pPr>
              <w:tabs>
                <w:tab w:val="left" w:pos="432"/>
              </w:tabs>
              <w:jc w:val="both"/>
            </w:pPr>
            <w:r>
              <w:t>-</w:t>
            </w:r>
            <w:r w:rsidRPr="00D6392F">
              <w:t xml:space="preserve"> </w:t>
            </w:r>
            <w:r w:rsidRPr="00D6392F">
              <w:rPr>
                <w:b/>
              </w:rPr>
              <w:t xml:space="preserve">работать со взрослыми: интервьюировать </w:t>
            </w:r>
            <w:r w:rsidRPr="00D6392F">
              <w:t>взрослых о мерах охраны чистоты воздуха в родном городе;</w:t>
            </w:r>
          </w:p>
          <w:p w:rsidR="00DC42D1" w:rsidRPr="00D6392F" w:rsidRDefault="00DC42D1" w:rsidP="000E1BDD">
            <w:pPr>
              <w:tabs>
                <w:tab w:val="left" w:pos="432"/>
              </w:tabs>
              <w:jc w:val="both"/>
            </w:pPr>
            <w:r>
              <w:lastRenderedPageBreak/>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lastRenderedPageBreak/>
              <w:t>Вода</w:t>
            </w:r>
          </w:p>
          <w:p w:rsidR="00DC42D1" w:rsidRPr="00D6392F" w:rsidRDefault="00DC42D1" w:rsidP="000E1BDD">
            <w:r w:rsidRPr="00D6392F">
              <w:t>Вода как вещество. Значение воды для жизни на Земле. Свойства воды.</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практическая работа: исследовать</w:t>
            </w:r>
            <w:r w:rsidRPr="00D6392F">
              <w:t xml:space="preserve"> по инструкции учебника свойства воды (</w:t>
            </w:r>
            <w:r w:rsidRPr="00D6392F">
              <w:rPr>
                <w:b/>
              </w:rPr>
              <w:t>определять</w:t>
            </w:r>
            <w:r w:rsidRPr="00D6392F">
              <w:t xml:space="preserve"> и </w:t>
            </w:r>
            <w:r w:rsidRPr="00D6392F">
              <w:rPr>
                <w:b/>
              </w:rPr>
              <w:t>назвать</w:t>
            </w:r>
            <w:r w:rsidRPr="00D6392F">
              <w:t xml:space="preserve"> цель каждого опыта, устно </w:t>
            </w:r>
            <w:r w:rsidRPr="00D6392F">
              <w:rPr>
                <w:b/>
              </w:rPr>
              <w:t>описывать</w:t>
            </w:r>
            <w:r w:rsidRPr="00D6392F">
              <w:t xml:space="preserve"> его ход, </w:t>
            </w:r>
            <w:r w:rsidRPr="00D6392F">
              <w:rPr>
                <w:b/>
              </w:rPr>
              <w:t>формулировать</w:t>
            </w:r>
            <w:r w:rsidRPr="00D6392F">
              <w:t xml:space="preserve"> выводы и </w:t>
            </w:r>
            <w:r w:rsidRPr="00D6392F">
              <w:rPr>
                <w:b/>
              </w:rPr>
              <w:t>фиксировать</w:t>
            </w:r>
            <w:r w:rsidRPr="00D6392F">
              <w:t xml:space="preserve"> их в рабочей тетради);</w:t>
            </w:r>
          </w:p>
          <w:p w:rsidR="00DC42D1" w:rsidRPr="00D6392F" w:rsidRDefault="00DC42D1" w:rsidP="000E1BDD">
            <w:pPr>
              <w:tabs>
                <w:tab w:val="left" w:pos="432"/>
              </w:tabs>
              <w:jc w:val="both"/>
            </w:pPr>
            <w:r>
              <w:t>-</w:t>
            </w:r>
            <w:r w:rsidRPr="00D6392F">
              <w:t xml:space="preserve"> </w:t>
            </w:r>
            <w:r w:rsidRPr="00D6392F">
              <w:rPr>
                <w:b/>
              </w:rPr>
              <w:t>работать в паре</w:t>
            </w:r>
            <w:r w:rsidRPr="00D6392F">
              <w:t xml:space="preserve">: </w:t>
            </w:r>
            <w:r w:rsidRPr="00D6392F">
              <w:rPr>
                <w:b/>
              </w:rPr>
              <w:t>находить</w:t>
            </w:r>
            <w:r w:rsidRPr="00D6392F">
              <w:t xml:space="preserve"> главные мысли учебного текста, </w:t>
            </w:r>
            <w:r w:rsidRPr="00D6392F">
              <w:rPr>
                <w:b/>
              </w:rPr>
              <w:t>раскрывать</w:t>
            </w:r>
            <w:r w:rsidRPr="00D6392F">
              <w:t xml:space="preserve"> их, используя информацию из текста; </w:t>
            </w:r>
            <w:r w:rsidRPr="00D6392F">
              <w:rPr>
                <w:b/>
              </w:rPr>
              <w:t>анализировать</w:t>
            </w:r>
            <w:r w:rsidRPr="00D6392F">
              <w:t xml:space="preserve"> схемы учебника и </w:t>
            </w:r>
            <w:r w:rsidRPr="00D6392F">
              <w:rPr>
                <w:b/>
              </w:rPr>
              <w:t>применять</w:t>
            </w:r>
            <w:r w:rsidRPr="00D6392F">
              <w:t xml:space="preserve"> их для объяснения свойства воды; </w:t>
            </w:r>
            <w:r w:rsidRPr="00D6392F">
              <w:rPr>
                <w:b/>
              </w:rPr>
              <w:t>рассказывать</w:t>
            </w:r>
            <w:r w:rsidRPr="00D6392F">
              <w:t xml:space="preserve"> об использовании в быту воды как растворителя, </w:t>
            </w:r>
            <w:r w:rsidRPr="00D6392F">
              <w:rPr>
                <w:b/>
              </w:rPr>
              <w:t>сравнивать</w:t>
            </w:r>
            <w:r w:rsidRPr="00D6392F">
              <w:t xml:space="preserve"> свой опыт с ответами одноклассников, </w:t>
            </w:r>
            <w:r w:rsidRPr="00D6392F">
              <w:rPr>
                <w:b/>
              </w:rPr>
              <w:t>обобщать</w:t>
            </w:r>
            <w:r w:rsidRPr="00D6392F">
              <w:t xml:space="preserve"> информацию;</w:t>
            </w:r>
          </w:p>
          <w:p w:rsidR="00DC42D1" w:rsidRPr="00D6392F" w:rsidRDefault="00DC42D1" w:rsidP="000E1BDD">
            <w:pPr>
              <w:tabs>
                <w:tab w:val="left" w:pos="432"/>
              </w:tabs>
              <w:jc w:val="both"/>
            </w:pPr>
            <w:r>
              <w:t>-</w:t>
            </w:r>
            <w:r w:rsidRPr="00D6392F">
              <w:t xml:space="preserve"> </w:t>
            </w:r>
            <w:r w:rsidRPr="00D6392F">
              <w:rPr>
                <w:b/>
              </w:rPr>
              <w:t>работать со взрослыми: проводить</w:t>
            </w:r>
            <w:r w:rsidRPr="00D6392F">
              <w:t xml:space="preserve"> мини-исследование об использовании питьевой воды в семье;</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Превращения и круговорот воды</w:t>
            </w:r>
          </w:p>
          <w:p w:rsidR="00DC42D1" w:rsidRPr="00D6392F" w:rsidRDefault="00DC42D1" w:rsidP="000E1BDD">
            <w:r w:rsidRPr="00D6392F">
              <w:t>Три состояния воды. Круговорот воды в природе.</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 xml:space="preserve">высказывать предположение </w:t>
            </w:r>
            <w:r w:rsidRPr="00D6392F">
              <w:t xml:space="preserve">о состояниях воды в природе; </w:t>
            </w:r>
            <w:r w:rsidRPr="00D6392F">
              <w:rPr>
                <w:b/>
              </w:rPr>
              <w:t>различать</w:t>
            </w:r>
            <w:r w:rsidRPr="00D6392F">
              <w:t xml:space="preserve"> три состояния воды;</w:t>
            </w:r>
          </w:p>
          <w:p w:rsidR="00DC42D1" w:rsidRPr="00D6392F" w:rsidRDefault="00DC42D1" w:rsidP="000E1BDD">
            <w:pPr>
              <w:tabs>
                <w:tab w:val="left" w:pos="432"/>
              </w:tabs>
              <w:jc w:val="both"/>
            </w:pPr>
            <w:r>
              <w:t>-</w:t>
            </w:r>
            <w:r w:rsidRPr="00D6392F">
              <w:t xml:space="preserve"> </w:t>
            </w:r>
            <w:r w:rsidRPr="00D6392F">
              <w:rPr>
                <w:b/>
              </w:rPr>
              <w:t>наблюдать</w:t>
            </w:r>
            <w:r w:rsidRPr="00D6392F">
              <w:t xml:space="preserve"> в ходе учебного эксперимента образование капель при охлаждении пара, </w:t>
            </w:r>
            <w:r w:rsidRPr="00D6392F">
              <w:rPr>
                <w:b/>
              </w:rPr>
              <w:t>формулировать</w:t>
            </w:r>
            <w:r w:rsidRPr="00D6392F">
              <w:t xml:space="preserve"> на основе наблюдения вывод о причинах образования облаков и выпадения дождя; </w:t>
            </w:r>
          </w:p>
          <w:p w:rsidR="00DC42D1" w:rsidRPr="00D6392F" w:rsidRDefault="00DC42D1" w:rsidP="000E1BDD">
            <w:pPr>
              <w:tabs>
                <w:tab w:val="left" w:pos="432"/>
              </w:tabs>
              <w:jc w:val="both"/>
            </w:pPr>
            <w:r>
              <w:rPr>
                <w:b/>
              </w:rPr>
              <w:t>-</w:t>
            </w:r>
            <w:r w:rsidRPr="00D6392F">
              <w:rPr>
                <w:b/>
              </w:rPr>
              <w:t>работать в паре</w:t>
            </w:r>
            <w:r w:rsidRPr="00D6392F">
              <w:t xml:space="preserve">: </w:t>
            </w:r>
            <w:r w:rsidRPr="00D6392F">
              <w:rPr>
                <w:b/>
              </w:rPr>
              <w:t>анализировать</w:t>
            </w:r>
            <w:r w:rsidRPr="00D6392F">
              <w:t xml:space="preserve"> рисунок-схему, </w:t>
            </w:r>
            <w:r w:rsidRPr="00D6392F">
              <w:rPr>
                <w:b/>
              </w:rPr>
              <w:t>объяснять</w:t>
            </w:r>
            <w:r w:rsidRPr="00D6392F">
              <w:t xml:space="preserve"> с его помощью особенности образования льда; </w:t>
            </w:r>
            <w:r w:rsidRPr="00D6392F">
              <w:rPr>
                <w:b/>
              </w:rPr>
              <w:t>рассказывать</w:t>
            </w:r>
            <w:r w:rsidRPr="00D6392F">
              <w:t xml:space="preserve"> по схеме о круговороте воды в природе, осуществлять </w:t>
            </w:r>
            <w:r w:rsidRPr="00D6392F">
              <w:rPr>
                <w:b/>
              </w:rPr>
              <w:t>взаимопроверку</w:t>
            </w:r>
            <w:r w:rsidRPr="00D6392F">
              <w:t xml:space="preserve">; </w:t>
            </w:r>
            <w:r w:rsidRPr="00D6392F">
              <w:rPr>
                <w:b/>
              </w:rPr>
              <w:t>моделировать</w:t>
            </w:r>
            <w:r w:rsidRPr="00D6392F">
              <w:t xml:space="preserve"> кругооборот воды в природе, осуществлять </w:t>
            </w:r>
            <w:r w:rsidRPr="00D6392F">
              <w:rPr>
                <w:b/>
              </w:rPr>
              <w:t>самопроверку;</w:t>
            </w:r>
          </w:p>
          <w:p w:rsidR="00DC42D1" w:rsidRPr="00D6392F" w:rsidRDefault="00DC42D1" w:rsidP="000E1BDD">
            <w:pPr>
              <w:tabs>
                <w:tab w:val="left" w:pos="432"/>
              </w:tabs>
              <w:jc w:val="both"/>
            </w:pPr>
            <w:r>
              <w:rPr>
                <w:b/>
              </w:rPr>
              <w:t>-</w:t>
            </w:r>
            <w:r w:rsidRPr="00D6392F">
              <w:rPr>
                <w:b/>
              </w:rPr>
              <w:t xml:space="preserve">формулировать </w:t>
            </w:r>
            <w:r w:rsidRPr="00D6392F">
              <w:t xml:space="preserve">выводы из изученного материала, </w:t>
            </w:r>
            <w:r w:rsidRPr="00D6392F">
              <w:rPr>
                <w:b/>
              </w:rPr>
              <w:t>отвечать</w:t>
            </w:r>
            <w:r w:rsidRPr="00D6392F">
              <w:t xml:space="preserve"> на итоговые вопросы и </w:t>
            </w:r>
            <w:r w:rsidRPr="00D6392F">
              <w:rPr>
                <w:b/>
              </w:rPr>
              <w:t xml:space="preserve">оценивать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Берегите воду!</w:t>
            </w:r>
          </w:p>
          <w:p w:rsidR="00DC42D1" w:rsidRPr="00D6392F" w:rsidRDefault="00DC42D1" w:rsidP="000E1BDD">
            <w:r w:rsidRPr="00D6392F">
              <w:t>Использование воды человеком. Источники загрязнения воды. Меры по охране чистоты воды и её экономному использованию.</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 xml:space="preserve">высказывать предположение </w:t>
            </w:r>
            <w:r w:rsidRPr="00D6392F">
              <w:t xml:space="preserve">о том, почему нужно беречь воду; </w:t>
            </w:r>
            <w:r w:rsidRPr="00D6392F">
              <w:rPr>
                <w:b/>
              </w:rPr>
              <w:t xml:space="preserve">находить </w:t>
            </w:r>
            <w:r w:rsidRPr="00D6392F">
              <w:t>и</w:t>
            </w:r>
            <w:r w:rsidRPr="00D6392F">
              <w:rPr>
                <w:b/>
              </w:rPr>
              <w:t xml:space="preserve"> использовать</w:t>
            </w:r>
            <w:r w:rsidRPr="00D6392F">
              <w:t xml:space="preserve"> при ответе на вопрос цифровые данные из учебника;</w:t>
            </w:r>
            <w:r w:rsidRPr="00D6392F">
              <w:rPr>
                <w:b/>
              </w:rPr>
              <w:t xml:space="preserve"> </w:t>
            </w:r>
          </w:p>
          <w:p w:rsidR="00DC42D1" w:rsidRPr="00D6392F" w:rsidRDefault="00DC42D1" w:rsidP="000E1BDD">
            <w:pPr>
              <w:tabs>
                <w:tab w:val="left" w:pos="432"/>
              </w:tabs>
              <w:jc w:val="both"/>
            </w:pPr>
            <w:r>
              <w:rPr>
                <w:b/>
              </w:rPr>
              <w:t>-</w:t>
            </w:r>
            <w:r w:rsidRPr="00D6392F">
              <w:rPr>
                <w:b/>
              </w:rPr>
              <w:t>работать в паре</w:t>
            </w:r>
            <w:r w:rsidRPr="00D6392F">
              <w:t xml:space="preserve">: </w:t>
            </w:r>
            <w:r w:rsidRPr="00D6392F">
              <w:rPr>
                <w:b/>
              </w:rPr>
              <w:t>извлекать</w:t>
            </w:r>
            <w:r w:rsidRPr="00D6392F">
              <w:t xml:space="preserve"> из текста учебника информацию в соответствии с заданием; </w:t>
            </w:r>
            <w:r w:rsidRPr="00D6392F">
              <w:rPr>
                <w:b/>
              </w:rPr>
              <w:t>анализировать</w:t>
            </w:r>
            <w:r w:rsidRPr="00D6392F">
              <w:t xml:space="preserve"> схему в учебнике, </w:t>
            </w:r>
            <w:r w:rsidRPr="00D6392F">
              <w:rPr>
                <w:b/>
              </w:rPr>
              <w:t>сопоставлять</w:t>
            </w:r>
            <w:r w:rsidRPr="00D6392F">
              <w:t xml:space="preserve"> полученные сведения с информацией из текста; </w:t>
            </w:r>
            <w:r w:rsidRPr="00D6392F">
              <w:rPr>
                <w:b/>
              </w:rPr>
              <w:t>рассматривать</w:t>
            </w:r>
            <w:r w:rsidRPr="00D6392F">
              <w:t xml:space="preserve"> фотодокументы и </w:t>
            </w:r>
            <w:r w:rsidRPr="00D6392F">
              <w:rPr>
                <w:b/>
              </w:rPr>
              <w:t>высказывать</w:t>
            </w:r>
            <w:r w:rsidRPr="00D6392F">
              <w:t xml:space="preserve"> соответствующие суждения; </w:t>
            </w:r>
            <w:r w:rsidRPr="00D6392F">
              <w:rPr>
                <w:b/>
              </w:rPr>
              <w:t>моделировать</w:t>
            </w:r>
            <w:r w:rsidRPr="00D6392F">
              <w:t xml:space="preserve"> в виде динамической схемы источники загрязнения воды, </w:t>
            </w:r>
            <w:r w:rsidRPr="00D6392F">
              <w:rPr>
                <w:b/>
              </w:rPr>
              <w:t>рассказывать</w:t>
            </w:r>
            <w:r w:rsidRPr="00D6392F">
              <w:t xml:space="preserve"> о загрязнении воды с помощью модели; </w:t>
            </w:r>
            <w:r w:rsidRPr="00D6392F">
              <w:rPr>
                <w:b/>
              </w:rPr>
              <w:t xml:space="preserve">обсуждать </w:t>
            </w:r>
            <w:r w:rsidRPr="00D6392F">
              <w:t xml:space="preserve">способы экономного использования воды; </w:t>
            </w:r>
          </w:p>
          <w:p w:rsidR="00DC42D1" w:rsidRPr="00D6392F" w:rsidRDefault="00DC42D1" w:rsidP="000E1BDD">
            <w:pPr>
              <w:tabs>
                <w:tab w:val="left" w:pos="432"/>
              </w:tabs>
              <w:jc w:val="both"/>
            </w:pPr>
            <w:r>
              <w:rPr>
                <w:b/>
              </w:rPr>
              <w:t>-</w:t>
            </w:r>
            <w:r w:rsidRPr="00D6392F">
              <w:rPr>
                <w:b/>
              </w:rPr>
              <w:t xml:space="preserve">работать со взрослыми: интервьюировать </w:t>
            </w:r>
            <w:r w:rsidRPr="00D6392F">
              <w:t>взрослых о мерах охраны чистоты воды в родном городе (селе);</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lastRenderedPageBreak/>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lastRenderedPageBreak/>
              <w:t>Как разрушаются камни</w:t>
            </w:r>
          </w:p>
          <w:p w:rsidR="00DC42D1" w:rsidRPr="00D6392F" w:rsidRDefault="00DC42D1" w:rsidP="000E1BDD">
            <w:r w:rsidRPr="00D6392F">
              <w:t>Процесс разрушения горных пород в природе, его причины и последствия</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 xml:space="preserve">высказывать предположение </w:t>
            </w:r>
            <w:r w:rsidRPr="00D6392F">
              <w:t>о причинах разрушения горных пород в природе;</w:t>
            </w:r>
          </w:p>
          <w:p w:rsidR="00DC42D1" w:rsidRPr="00D6392F" w:rsidRDefault="00DC42D1" w:rsidP="000E1BDD">
            <w:pPr>
              <w:tabs>
                <w:tab w:val="left" w:pos="432"/>
              </w:tabs>
              <w:jc w:val="both"/>
            </w:pPr>
            <w:r>
              <w:t>-</w:t>
            </w:r>
            <w:r w:rsidRPr="00D6392F">
              <w:t xml:space="preserve"> </w:t>
            </w:r>
            <w:r w:rsidRPr="00D6392F">
              <w:rPr>
                <w:b/>
              </w:rPr>
              <w:t>наблюдать</w:t>
            </w:r>
            <w:r w:rsidRPr="00D6392F">
              <w:t xml:space="preserve"> процесс расширения твердых тел в ходе учебного эксперимента; </w:t>
            </w:r>
            <w:r w:rsidRPr="00D6392F">
              <w:rPr>
                <w:b/>
              </w:rPr>
              <w:t>моделировать</w:t>
            </w:r>
            <w:r w:rsidRPr="00D6392F">
              <w:t xml:space="preserve"> в виде схемы увеличение расстояний между частицами твердых тел при нагревании и уменьшение – при охлаждении;</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процесс разрушения горных пород в результате нагревания, охлаждения, замерзания воды в трещинах и укоренения растений в них;</w:t>
            </w:r>
          </w:p>
          <w:p w:rsidR="00DC42D1" w:rsidRPr="00D6392F" w:rsidRDefault="00DC42D1" w:rsidP="000E1BDD">
            <w:pPr>
              <w:tabs>
                <w:tab w:val="left" w:pos="432"/>
              </w:tabs>
              <w:jc w:val="both"/>
            </w:pPr>
            <w:r>
              <w:t>-</w:t>
            </w:r>
            <w:r w:rsidRPr="00D6392F">
              <w:t xml:space="preserve"> </w:t>
            </w:r>
            <w:r w:rsidRPr="00D6392F">
              <w:rPr>
                <w:b/>
              </w:rPr>
              <w:t xml:space="preserve">работать со взрослыми: наблюдать </w:t>
            </w:r>
            <w:r w:rsidRPr="00D6392F">
              <w:t>и</w:t>
            </w:r>
            <w:r w:rsidRPr="00D6392F">
              <w:rPr>
                <w:b/>
              </w:rPr>
              <w:t xml:space="preserve"> фотографировать </w:t>
            </w:r>
            <w:r w:rsidRPr="00D6392F">
              <w:t xml:space="preserve">в природе проявления разрушения горных пород, </w:t>
            </w:r>
            <w:r w:rsidRPr="00D6392F">
              <w:rPr>
                <w:b/>
              </w:rPr>
              <w:t>готовить рассказ</w:t>
            </w:r>
            <w:r w:rsidRPr="00D6392F">
              <w:t xml:space="preserve"> на основе наблюдений;</w:t>
            </w:r>
            <w:r w:rsidRPr="00D6392F">
              <w:rPr>
                <w:b/>
              </w:rPr>
              <w:t xml:space="preserve"> </w:t>
            </w:r>
          </w:p>
          <w:p w:rsidR="00DC42D1" w:rsidRPr="00D6392F" w:rsidRDefault="00DC42D1" w:rsidP="000E1BDD">
            <w:pPr>
              <w:tabs>
                <w:tab w:val="left" w:pos="432"/>
              </w:tabs>
              <w:jc w:val="both"/>
            </w:pPr>
            <w:r>
              <w:rPr>
                <w:b/>
              </w:rPr>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r w:rsidRPr="00D6392F">
              <w:rPr>
                <w:b/>
              </w:rPr>
              <w:t>Что такое почва</w:t>
            </w:r>
          </w:p>
          <w:p w:rsidR="00DC42D1" w:rsidRPr="00D6392F" w:rsidRDefault="00DC42D1" w:rsidP="000E1BDD">
            <w:r w:rsidRPr="00D6392F">
              <w:t>Почва как верхний плодородный слой земли. Состав почвы. Значение плодородия почвы для жизни растений. Животные почвы. Образование и разрушение почвы. Охрана почвы</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анализировать</w:t>
            </w:r>
            <w:r w:rsidRPr="00D6392F">
              <w:t xml:space="preserve"> рисунок учебника по предложенным заданиям и вопросам;</w:t>
            </w:r>
          </w:p>
          <w:p w:rsidR="00DC42D1" w:rsidRPr="00D6392F" w:rsidRDefault="00DC42D1" w:rsidP="000E1BDD">
            <w:pPr>
              <w:tabs>
                <w:tab w:val="left" w:pos="432"/>
              </w:tabs>
              <w:jc w:val="both"/>
            </w:pPr>
            <w:r>
              <w:t>-</w:t>
            </w:r>
            <w:r w:rsidRPr="00D6392F">
              <w:t xml:space="preserve"> </w:t>
            </w:r>
            <w:r w:rsidRPr="00D6392F">
              <w:rPr>
                <w:b/>
              </w:rPr>
              <w:t xml:space="preserve">высказывать предположение </w:t>
            </w:r>
            <w:r w:rsidRPr="00D6392F">
              <w:t>(гипотезы)</w:t>
            </w:r>
            <w:r w:rsidRPr="00D6392F">
              <w:rPr>
                <w:b/>
              </w:rPr>
              <w:t xml:space="preserve"> </w:t>
            </w:r>
            <w:r w:rsidRPr="00D6392F">
              <w:t xml:space="preserve">о том, почему почва плодородна, </w:t>
            </w:r>
            <w:r w:rsidRPr="00D6392F">
              <w:rPr>
                <w:b/>
              </w:rPr>
              <w:t xml:space="preserve">обосновывать </w:t>
            </w:r>
            <w:r w:rsidRPr="00D6392F">
              <w:t xml:space="preserve">их; </w:t>
            </w:r>
          </w:p>
          <w:p w:rsidR="00DC42D1" w:rsidRPr="00D6392F" w:rsidRDefault="00DC42D1" w:rsidP="000E1BDD">
            <w:pPr>
              <w:tabs>
                <w:tab w:val="left" w:pos="432"/>
              </w:tabs>
              <w:jc w:val="both"/>
            </w:pPr>
            <w:r>
              <w:rPr>
                <w:b/>
              </w:rPr>
              <w:t>-</w:t>
            </w:r>
            <w:r w:rsidRPr="00D6392F">
              <w:rPr>
                <w:b/>
              </w:rPr>
              <w:t>практическая работа: исследовать</w:t>
            </w:r>
            <w:r w:rsidRPr="00D6392F">
              <w:t xml:space="preserve"> состав почвы в ходе учебного эксперимента, </w:t>
            </w:r>
            <w:r w:rsidRPr="00D6392F">
              <w:rPr>
                <w:b/>
              </w:rPr>
              <w:t>использовать</w:t>
            </w:r>
            <w:r w:rsidRPr="00D6392F">
              <w:t xml:space="preserve"> полученные данные для проверки выдвинутых гипотез; </w:t>
            </w:r>
          </w:p>
          <w:p w:rsidR="00DC42D1" w:rsidRPr="00D6392F" w:rsidRDefault="00DC42D1" w:rsidP="000E1BDD">
            <w:pPr>
              <w:tabs>
                <w:tab w:val="left" w:pos="432"/>
              </w:tabs>
              <w:jc w:val="both"/>
            </w:pPr>
            <w:r>
              <w:rPr>
                <w:b/>
              </w:rPr>
              <w:t>-</w:t>
            </w:r>
            <w:r w:rsidRPr="00D6392F">
              <w:rPr>
                <w:b/>
              </w:rPr>
              <w:t>анализировать</w:t>
            </w:r>
            <w:r w:rsidRPr="00D6392F">
              <w:t xml:space="preserve"> схему связей почвы и растения; на основе схемы </w:t>
            </w:r>
            <w:r w:rsidRPr="00D6392F">
              <w:rPr>
                <w:b/>
              </w:rPr>
              <w:t>моделировать</w:t>
            </w:r>
            <w:r w:rsidRPr="00D6392F">
              <w:t xml:space="preserve"> связи почвы и растений; </w:t>
            </w:r>
          </w:p>
          <w:p w:rsidR="00DC42D1" w:rsidRPr="00D6392F" w:rsidRDefault="00DC42D1" w:rsidP="000E1BDD">
            <w:pPr>
              <w:tabs>
                <w:tab w:val="left" w:pos="432"/>
              </w:tabs>
              <w:jc w:val="both"/>
            </w:pPr>
            <w:r>
              <w:rPr>
                <w:b/>
              </w:rPr>
              <w:t>-</w:t>
            </w:r>
            <w:r w:rsidRPr="00D6392F">
              <w:rPr>
                <w:b/>
              </w:rPr>
              <w:t>обсуждать</w:t>
            </w:r>
            <w:r w:rsidRPr="00D6392F">
              <w:t xml:space="preserve"> вопрос о взаимосвязи живого и неживого в почве;</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процессы образования и разрушения почвы; </w:t>
            </w:r>
            <w:r w:rsidRPr="00D6392F">
              <w:rPr>
                <w:b/>
              </w:rPr>
              <w:t>характеризовать</w:t>
            </w:r>
            <w:r w:rsidRPr="00D6392F">
              <w:t xml:space="preserve"> меры по охране почвы от разрушения (на основе материала учебника о деятельности В.В.Докучаева);</w:t>
            </w:r>
          </w:p>
          <w:p w:rsidR="00DC42D1" w:rsidRPr="00D6392F" w:rsidRDefault="00DC42D1" w:rsidP="000E1BDD">
            <w:pPr>
              <w:tabs>
                <w:tab w:val="left" w:pos="432"/>
              </w:tabs>
              <w:jc w:val="both"/>
            </w:pPr>
            <w:r>
              <w:t>-</w:t>
            </w:r>
            <w:r w:rsidRPr="00D6392F">
              <w:t xml:space="preserve"> </w:t>
            </w:r>
            <w:r w:rsidRPr="00D6392F">
              <w:rPr>
                <w:b/>
              </w:rPr>
              <w:t>обсуждать</w:t>
            </w:r>
            <w:r w:rsidRPr="00D6392F">
              <w:t xml:space="preserve"> рассказ «Уважайте жизнь дождевого червя» из книги «Великан на поляне»;</w:t>
            </w:r>
          </w:p>
          <w:p w:rsidR="00DC42D1" w:rsidRPr="00D6392F" w:rsidRDefault="00DC42D1" w:rsidP="000E1BDD">
            <w:pPr>
              <w:tabs>
                <w:tab w:val="left" w:pos="432"/>
              </w:tabs>
              <w:jc w:val="both"/>
            </w:pPr>
            <w:r>
              <w:rPr>
                <w:b/>
              </w:rPr>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rPr>
          <w:trHeight w:val="5784"/>
        </w:trPr>
        <w:tc>
          <w:tcPr>
            <w:tcW w:w="3960" w:type="dxa"/>
            <w:shd w:val="clear" w:color="auto" w:fill="auto"/>
          </w:tcPr>
          <w:p w:rsidR="00DC42D1" w:rsidRPr="00D6392F" w:rsidRDefault="00DC42D1" w:rsidP="000E1BDD">
            <w:pPr>
              <w:rPr>
                <w:b/>
              </w:rPr>
            </w:pPr>
            <w:r w:rsidRPr="00D6392F">
              <w:rPr>
                <w:b/>
              </w:rPr>
              <w:lastRenderedPageBreak/>
              <w:t>Разнообразие растений</w:t>
            </w:r>
          </w:p>
          <w:p w:rsidR="00DC42D1" w:rsidRPr="00D6392F" w:rsidRDefault="00DC42D1" w:rsidP="000E1BDD">
            <w:r w:rsidRPr="00D6392F">
              <w:t>Группы растений: водоросли, мхи, папоротники, хвойные, цветковые. Виды растений. Ботаника – наука о растениях</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доказывать</w:t>
            </w:r>
            <w:r w:rsidRPr="00D6392F">
              <w:t xml:space="preserve">, используя свои знания и рисунок учебника, что растения очень разнообразны; </w:t>
            </w:r>
          </w:p>
          <w:p w:rsidR="00DC42D1" w:rsidRPr="00D6392F" w:rsidRDefault="00DC42D1" w:rsidP="000E1BDD">
            <w:pPr>
              <w:tabs>
                <w:tab w:val="left" w:pos="432"/>
              </w:tabs>
              <w:jc w:val="both"/>
            </w:pPr>
            <w:r>
              <w:rPr>
                <w:b/>
              </w:rPr>
              <w:t>-</w:t>
            </w:r>
            <w:r w:rsidRPr="00D6392F">
              <w:rPr>
                <w:b/>
              </w:rPr>
              <w:t>знакомиться</w:t>
            </w:r>
            <w:r w:rsidRPr="00D6392F">
              <w:t xml:space="preserve"> с группами растений по материалам учебника;</w:t>
            </w:r>
          </w:p>
          <w:p w:rsidR="00DC42D1" w:rsidRPr="00D6392F" w:rsidRDefault="00DC42D1" w:rsidP="000E1BDD">
            <w:pPr>
              <w:tabs>
                <w:tab w:val="left" w:pos="432"/>
              </w:tabs>
              <w:jc w:val="both"/>
            </w:pPr>
            <w:r>
              <w:t>-</w:t>
            </w:r>
            <w:r w:rsidRPr="00D6392F">
              <w:t xml:space="preserve"> </w:t>
            </w:r>
            <w:r w:rsidRPr="00D6392F">
              <w:rPr>
                <w:b/>
              </w:rPr>
              <w:t>работать в группе</w:t>
            </w:r>
            <w:r w:rsidRPr="00D6392F">
              <w:t xml:space="preserve">: </w:t>
            </w:r>
            <w:r w:rsidRPr="00D6392F">
              <w:rPr>
                <w:b/>
              </w:rPr>
              <w:t>классифицировать</w:t>
            </w:r>
            <w:r w:rsidRPr="00D6392F">
              <w:t xml:space="preserve"> растения из предложенного списка, </w:t>
            </w:r>
            <w:r w:rsidRPr="00D6392F">
              <w:rPr>
                <w:b/>
              </w:rPr>
              <w:t>предлагать</w:t>
            </w:r>
            <w:r w:rsidRPr="00D6392F">
              <w:t xml:space="preserve"> подобные задания одноклассникам, </w:t>
            </w:r>
            <w:r w:rsidRPr="00D6392F">
              <w:rPr>
                <w:b/>
              </w:rPr>
              <w:t>проверять</w:t>
            </w:r>
            <w:r w:rsidRPr="00D6392F">
              <w:t xml:space="preserve"> и </w:t>
            </w:r>
            <w:r w:rsidRPr="00D6392F">
              <w:rPr>
                <w:b/>
              </w:rPr>
              <w:t>оценивать</w:t>
            </w:r>
            <w:r w:rsidRPr="00D6392F">
              <w:t xml:space="preserve"> их ответы; </w:t>
            </w:r>
            <w:r w:rsidRPr="00D6392F">
              <w:rPr>
                <w:b/>
              </w:rPr>
              <w:t xml:space="preserve">знакомиться </w:t>
            </w:r>
            <w:r w:rsidRPr="00D6392F">
              <w:t xml:space="preserve">по учебнику с понятием «виды растений»; </w:t>
            </w:r>
            <w:r w:rsidRPr="00D6392F">
              <w:rPr>
                <w:b/>
              </w:rPr>
              <w:t>использовать</w:t>
            </w:r>
            <w:r w:rsidRPr="00D6392F">
              <w:t xml:space="preserve"> предложенную информацию при характеристике групп растений; </w:t>
            </w:r>
            <w:r w:rsidRPr="00D6392F">
              <w:rPr>
                <w:b/>
              </w:rPr>
              <w:t>определять</w:t>
            </w:r>
            <w:r w:rsidRPr="00D6392F">
              <w:t xml:space="preserve"> растения с помощью атласа-определителя, осуществлять </w:t>
            </w:r>
            <w:r w:rsidRPr="00D6392F">
              <w:rPr>
                <w:b/>
              </w:rPr>
              <w:t>взаимопроверку</w:t>
            </w:r>
            <w:r w:rsidRPr="00D6392F">
              <w:t>;</w:t>
            </w:r>
          </w:p>
          <w:p w:rsidR="00DC42D1" w:rsidRPr="00D6392F" w:rsidRDefault="00DC42D1" w:rsidP="000E1BDD">
            <w:pPr>
              <w:tabs>
                <w:tab w:val="left" w:pos="432"/>
              </w:tabs>
              <w:jc w:val="both"/>
            </w:pPr>
            <w:r>
              <w:t>-</w:t>
            </w:r>
            <w:r w:rsidRPr="00D6392F">
              <w:t xml:space="preserve"> </w:t>
            </w:r>
            <w:r w:rsidRPr="00D6392F">
              <w:rPr>
                <w:b/>
              </w:rPr>
              <w:t>приводить примеры</w:t>
            </w:r>
            <w:r w:rsidRPr="00D6392F">
              <w:t xml:space="preserve"> растений разных групп и видов с помощью атласа-определителя.;</w:t>
            </w:r>
          </w:p>
          <w:p w:rsidR="00DC42D1" w:rsidRPr="00D6392F" w:rsidRDefault="00DC42D1" w:rsidP="000E1BDD">
            <w:pPr>
              <w:tabs>
                <w:tab w:val="left" w:pos="432"/>
              </w:tabs>
              <w:jc w:val="both"/>
            </w:pPr>
            <w:r>
              <w:t>-</w:t>
            </w:r>
            <w:r w:rsidRPr="00D6392F">
              <w:t xml:space="preserve"> используя книгу «Зеленые страницы», </w:t>
            </w:r>
            <w:r w:rsidRPr="00D6392F">
              <w:rPr>
                <w:b/>
              </w:rPr>
              <w:t>подготавливать сообщение</w:t>
            </w:r>
            <w:r w:rsidRPr="00D6392F">
              <w:t xml:space="preserve"> об одном из видов растений любой группы;</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Солнце, растения и мы с вами</w:t>
            </w:r>
          </w:p>
          <w:p w:rsidR="00DC42D1" w:rsidRPr="00D6392F" w:rsidRDefault="00DC42D1" w:rsidP="000E1BDD">
            <w:r w:rsidRPr="00D6392F">
              <w:t>Дыхание и питание растений. Связи между растениями и окружающей средой. Роль растений в жизни животных и человека</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выявлять</w:t>
            </w:r>
            <w:r w:rsidRPr="00D6392F">
              <w:t xml:space="preserve"> с помощью схемы сходство и различие процессов питания и дыхания растений; </w:t>
            </w:r>
          </w:p>
          <w:p w:rsidR="00DC42D1" w:rsidRPr="00D6392F" w:rsidRDefault="00DC42D1" w:rsidP="000E1BDD">
            <w:pPr>
              <w:tabs>
                <w:tab w:val="left" w:pos="432"/>
              </w:tabs>
              <w:jc w:val="both"/>
            </w:pPr>
            <w:r>
              <w:rPr>
                <w:b/>
              </w:rPr>
              <w:t xml:space="preserve">- </w:t>
            </w:r>
            <w:r w:rsidRPr="00D6392F">
              <w:rPr>
                <w:b/>
              </w:rPr>
              <w:t>моделировать</w:t>
            </w:r>
            <w:r w:rsidRPr="00D6392F">
              <w:t xml:space="preserve"> процессы дыхания и питания растений, </w:t>
            </w:r>
            <w:r w:rsidRPr="00D6392F">
              <w:rPr>
                <w:b/>
              </w:rPr>
              <w:t xml:space="preserve">рассказывать </w:t>
            </w:r>
            <w:r w:rsidRPr="00D6392F">
              <w:t>об этих процессах  помощью выполненной схемы;</w:t>
            </w:r>
          </w:p>
          <w:p w:rsidR="00DC42D1" w:rsidRPr="00D6392F" w:rsidRDefault="00DC42D1" w:rsidP="000E1BDD">
            <w:pPr>
              <w:tabs>
                <w:tab w:val="left" w:pos="432"/>
              </w:tabs>
              <w:jc w:val="both"/>
            </w:pPr>
            <w:r>
              <w:t>-</w:t>
            </w:r>
            <w:r w:rsidRPr="00D6392F">
              <w:t xml:space="preserve"> </w:t>
            </w:r>
            <w:r w:rsidRPr="00D6392F">
              <w:rPr>
                <w:b/>
              </w:rPr>
              <w:t>выявлять</w:t>
            </w:r>
            <w:r w:rsidRPr="00D6392F">
              <w:t xml:space="preserve"> роль листьев, стебля и корня в питании растений;</w:t>
            </w:r>
          </w:p>
          <w:p w:rsidR="00DC42D1" w:rsidRPr="00D6392F" w:rsidRDefault="00DC42D1" w:rsidP="000E1BDD">
            <w:pPr>
              <w:tabs>
                <w:tab w:val="left" w:pos="432"/>
              </w:tabs>
              <w:jc w:val="both"/>
            </w:pPr>
            <w:r>
              <w:t>-</w:t>
            </w:r>
            <w:r w:rsidRPr="00D6392F">
              <w:t xml:space="preserve"> </w:t>
            </w:r>
            <w:r w:rsidRPr="00D6392F">
              <w:rPr>
                <w:b/>
              </w:rPr>
              <w:t>доказывать</w:t>
            </w:r>
            <w:r w:rsidRPr="00D6392F">
              <w:t>, что без растений невозможна жизнь животных и человека;</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Размножение и развитие растений</w:t>
            </w:r>
          </w:p>
          <w:p w:rsidR="00DC42D1" w:rsidRPr="00D6392F" w:rsidRDefault="00DC42D1" w:rsidP="000E1BDD">
            <w:r w:rsidRPr="00D6392F">
              <w:t>Опыление. Роль насекомых в опылении растений. Приспособленность растений к разным способам распространения плодов и семян. Развитие растений из семян</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условия, необходимые для размножения растения и их распространения; </w:t>
            </w:r>
          </w:p>
          <w:p w:rsidR="00DC42D1" w:rsidRPr="00D6392F" w:rsidRDefault="00DC42D1" w:rsidP="000E1BDD">
            <w:pPr>
              <w:tabs>
                <w:tab w:val="left" w:pos="432"/>
              </w:tabs>
              <w:jc w:val="both"/>
            </w:pPr>
            <w:r>
              <w:rPr>
                <w:b/>
              </w:rPr>
              <w:t>-</w:t>
            </w:r>
            <w:r w:rsidRPr="00D6392F">
              <w:rPr>
                <w:b/>
              </w:rPr>
              <w:t>наблюдать</w:t>
            </w:r>
            <w:r w:rsidRPr="00D6392F">
              <w:t xml:space="preserve"> в природе, как распространяются семена деревьев;</w:t>
            </w:r>
          </w:p>
          <w:p w:rsidR="00DC42D1" w:rsidRPr="00D6392F" w:rsidRDefault="00DC42D1" w:rsidP="000E1BDD">
            <w:pPr>
              <w:tabs>
                <w:tab w:val="left" w:pos="432"/>
              </w:tabs>
              <w:jc w:val="both"/>
            </w:pPr>
            <w:r>
              <w:t>-</w:t>
            </w:r>
            <w:r w:rsidRPr="00D6392F">
              <w:t xml:space="preserve"> </w:t>
            </w:r>
            <w:r w:rsidRPr="00D6392F">
              <w:rPr>
                <w:b/>
              </w:rPr>
              <w:t>выявлять</w:t>
            </w:r>
            <w:r w:rsidRPr="00D6392F">
              <w:t xml:space="preserve"> роль животных в размножении и развитии растений;</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с помощью схем стадии развития растения из семени;</w:t>
            </w:r>
          </w:p>
          <w:p w:rsidR="00DC42D1" w:rsidRPr="00D6392F" w:rsidRDefault="00DC42D1" w:rsidP="000E1BDD">
            <w:pPr>
              <w:tabs>
                <w:tab w:val="left" w:pos="432"/>
              </w:tabs>
              <w:jc w:val="both"/>
            </w:pPr>
            <w:r>
              <w:t>-</w:t>
            </w:r>
            <w:r w:rsidRPr="00D6392F">
              <w:t xml:space="preserve"> </w:t>
            </w:r>
            <w:r w:rsidRPr="00D6392F">
              <w:rPr>
                <w:b/>
              </w:rPr>
              <w:t>работать</w:t>
            </w:r>
            <w:r w:rsidRPr="00D6392F">
              <w:t xml:space="preserve"> с терминологическим словариком; </w:t>
            </w:r>
          </w:p>
          <w:p w:rsidR="00DC42D1" w:rsidRPr="00D6392F" w:rsidRDefault="00DC42D1" w:rsidP="000E1BDD">
            <w:pPr>
              <w:tabs>
                <w:tab w:val="left" w:pos="432"/>
              </w:tabs>
              <w:jc w:val="both"/>
            </w:pPr>
            <w:r>
              <w:rPr>
                <w:b/>
              </w:rPr>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Охрана растений</w:t>
            </w:r>
          </w:p>
          <w:p w:rsidR="00DC42D1" w:rsidRPr="00D6392F" w:rsidRDefault="00DC42D1" w:rsidP="000E1BDD">
            <w:r w:rsidRPr="00D6392F">
              <w:t xml:space="preserve">Факторы отрицательного воздействия человека на мир </w:t>
            </w:r>
            <w:r w:rsidRPr="00D6392F">
              <w:lastRenderedPageBreak/>
              <w:t>растений. Растения, нуждающиеся в охране. Меры охраны растений. Правила поведения в природе</w:t>
            </w:r>
          </w:p>
        </w:tc>
        <w:tc>
          <w:tcPr>
            <w:tcW w:w="6480" w:type="dxa"/>
            <w:gridSpan w:val="2"/>
            <w:shd w:val="clear" w:color="auto" w:fill="auto"/>
          </w:tcPr>
          <w:p w:rsidR="00DC42D1" w:rsidRPr="00D6392F" w:rsidRDefault="00DC42D1" w:rsidP="000E1BDD">
            <w:pPr>
              <w:tabs>
                <w:tab w:val="left" w:pos="432"/>
              </w:tabs>
              <w:jc w:val="both"/>
            </w:pPr>
            <w:r>
              <w:rPr>
                <w:b/>
              </w:rPr>
              <w:lastRenderedPageBreak/>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актуализировать</w:t>
            </w:r>
            <w:r w:rsidRPr="00D6392F">
              <w:t xml:space="preserve"> сведения, полученные 1 – 2 классах, об </w:t>
            </w:r>
            <w:r w:rsidRPr="00D6392F">
              <w:lastRenderedPageBreak/>
              <w:t xml:space="preserve">исчезающих и редких растениях, Красной книге, правилах поведения в природе; </w:t>
            </w:r>
          </w:p>
          <w:p w:rsidR="00DC42D1" w:rsidRPr="00D6392F" w:rsidRDefault="00DC42D1" w:rsidP="000E1BDD">
            <w:pPr>
              <w:tabs>
                <w:tab w:val="left" w:pos="432"/>
              </w:tabs>
              <w:jc w:val="both"/>
            </w:pPr>
            <w:r>
              <w:rPr>
                <w:b/>
              </w:rPr>
              <w:t>-</w:t>
            </w:r>
            <w:r w:rsidRPr="00D6392F">
              <w:rPr>
                <w:b/>
              </w:rPr>
              <w:t>характеризовать</w:t>
            </w:r>
            <w:r w:rsidRPr="00D6392F">
              <w:t xml:space="preserve"> факторы отрицательного воздействия человека на мир растений;</w:t>
            </w:r>
          </w:p>
          <w:p w:rsidR="00DC42D1" w:rsidRPr="00D6392F" w:rsidRDefault="00DC42D1" w:rsidP="000E1BDD">
            <w:pPr>
              <w:tabs>
                <w:tab w:val="left" w:pos="432"/>
              </w:tabs>
              <w:jc w:val="both"/>
            </w:pPr>
            <w:r>
              <w:t>-</w:t>
            </w:r>
            <w:r w:rsidRPr="00D6392F">
              <w:t xml:space="preserve"> </w:t>
            </w:r>
            <w:r w:rsidRPr="00D6392F">
              <w:rPr>
                <w:b/>
              </w:rPr>
              <w:t>обсуждать</w:t>
            </w:r>
            <w:r w:rsidRPr="00D6392F">
              <w:t xml:space="preserve"> материалы книги «Великан на поляне» с целью выяснения правил поведения человека в природе;</w:t>
            </w:r>
          </w:p>
          <w:p w:rsidR="00DC42D1" w:rsidRPr="00D6392F" w:rsidRDefault="00DC42D1" w:rsidP="000E1BDD">
            <w:pPr>
              <w:tabs>
                <w:tab w:val="left" w:pos="432"/>
              </w:tabs>
              <w:jc w:val="both"/>
            </w:pPr>
            <w:r>
              <w:t>-</w:t>
            </w:r>
            <w:r w:rsidRPr="00D6392F">
              <w:t xml:space="preserve"> </w:t>
            </w:r>
            <w:r w:rsidRPr="00D6392F">
              <w:rPr>
                <w:b/>
              </w:rPr>
              <w:t>оформлять</w:t>
            </w:r>
            <w:r w:rsidRPr="00D6392F">
              <w:t xml:space="preserve"> памятку (книжку) «Берегите растения»4</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lastRenderedPageBreak/>
              <w:t>Разнообразие животных</w:t>
            </w:r>
          </w:p>
          <w:p w:rsidR="00DC42D1" w:rsidRPr="00D6392F" w:rsidRDefault="00DC42D1" w:rsidP="000E1BDD">
            <w:r w:rsidRPr="00D6392F">
              <w:t>Многообразие животного мира. Классификация животных: черви, моллюски, иглокожие, ракообразные, паукообразные, насекомые, рыбы, земноводные, пресмыкающиеся (рептилии), птицы, звери (млекопитающие). Виды животных. Зоология – наука о животных.</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актуализировать</w:t>
            </w:r>
            <w:r w:rsidRPr="00D6392F">
              <w:t xml:space="preserve"> знания о животном мире, полученные в 1 – 2 классах;</w:t>
            </w:r>
          </w:p>
          <w:p w:rsidR="00DC42D1" w:rsidRPr="00D6392F" w:rsidRDefault="00DC42D1" w:rsidP="000E1BDD">
            <w:pPr>
              <w:tabs>
                <w:tab w:val="left" w:pos="432"/>
              </w:tabs>
              <w:jc w:val="both"/>
            </w:pPr>
            <w:r>
              <w:t>-</w:t>
            </w:r>
            <w:r w:rsidRPr="00D6392F">
              <w:t xml:space="preserve"> </w:t>
            </w:r>
            <w:r w:rsidRPr="00D6392F">
              <w:rPr>
                <w:b/>
              </w:rPr>
              <w:t>классифицировать</w:t>
            </w:r>
            <w:r w:rsidRPr="00D6392F">
              <w:t xml:space="preserve"> животных из списка, предложенного одноклассниками;</w:t>
            </w:r>
          </w:p>
          <w:p w:rsidR="00DC42D1" w:rsidRPr="00D6392F" w:rsidRDefault="00DC42D1" w:rsidP="000E1BDD">
            <w:pPr>
              <w:tabs>
                <w:tab w:val="left" w:pos="432"/>
              </w:tabs>
              <w:jc w:val="both"/>
            </w:pPr>
            <w:r>
              <w:rPr>
                <w:b/>
              </w:rPr>
              <w:t>-</w:t>
            </w:r>
            <w:r w:rsidRPr="00D6392F">
              <w:rPr>
                <w:b/>
              </w:rPr>
              <w:t xml:space="preserve"> приводить примеры</w:t>
            </w:r>
            <w:r w:rsidRPr="00D6392F">
              <w:t xml:space="preserve"> животных групп;</w:t>
            </w:r>
          </w:p>
          <w:p w:rsidR="00DC42D1" w:rsidRPr="00D6392F" w:rsidRDefault="00DC42D1" w:rsidP="000E1BDD">
            <w:pPr>
              <w:tabs>
                <w:tab w:val="left" w:pos="432"/>
              </w:tabs>
              <w:jc w:val="both"/>
            </w:pPr>
            <w:r>
              <w:t>-</w:t>
            </w:r>
            <w:r w:rsidRPr="00D6392F">
              <w:t xml:space="preserve"> с помощью атласа – определителя «От земли до неба» </w:t>
            </w:r>
            <w:r w:rsidRPr="00D6392F">
              <w:rPr>
                <w:b/>
              </w:rPr>
              <w:t xml:space="preserve">определять </w:t>
            </w:r>
            <w:r w:rsidRPr="00D6392F">
              <w:t xml:space="preserve">животных, изображенных на рисунках, и </w:t>
            </w:r>
            <w:r w:rsidRPr="00D6392F">
              <w:rPr>
                <w:b/>
              </w:rPr>
              <w:t>относить</w:t>
            </w:r>
            <w:r w:rsidRPr="00D6392F">
              <w:t xml:space="preserve"> их к определенной группе; </w:t>
            </w:r>
          </w:p>
          <w:p w:rsidR="00DC42D1" w:rsidRPr="00D6392F" w:rsidRDefault="00DC42D1" w:rsidP="000E1BDD">
            <w:pPr>
              <w:tabs>
                <w:tab w:val="left" w:pos="432"/>
              </w:tabs>
              <w:jc w:val="both"/>
            </w:pPr>
            <w:r>
              <w:rPr>
                <w:b/>
              </w:rPr>
              <w:t>-</w:t>
            </w:r>
            <w:r w:rsidRPr="00D6392F">
              <w:rPr>
                <w:b/>
              </w:rPr>
              <w:t>обсуждать</w:t>
            </w:r>
            <w:r w:rsidRPr="00D6392F">
              <w:t xml:space="preserve"> рассказ «История с пиявкой» из книги «Великан на поляне»;</w:t>
            </w:r>
          </w:p>
          <w:p w:rsidR="00DC42D1" w:rsidRPr="00D6392F" w:rsidRDefault="00DC42D1" w:rsidP="000E1BDD">
            <w:pPr>
              <w:tabs>
                <w:tab w:val="left" w:pos="432"/>
              </w:tabs>
              <w:jc w:val="both"/>
            </w:pPr>
            <w:r>
              <w:t>-</w:t>
            </w:r>
            <w:r w:rsidRPr="00D6392F">
              <w:t xml:space="preserve"> </w:t>
            </w:r>
            <w:r w:rsidRPr="00D6392F">
              <w:rPr>
                <w:b/>
              </w:rPr>
              <w:t>работать</w:t>
            </w:r>
            <w:r w:rsidRPr="00D6392F">
              <w:t xml:space="preserve"> с электронным приложением к учебнику;</w:t>
            </w:r>
          </w:p>
          <w:p w:rsidR="00DC42D1" w:rsidRPr="00D6392F" w:rsidRDefault="00DC42D1" w:rsidP="000E1BDD">
            <w:pPr>
              <w:tabs>
                <w:tab w:val="left" w:pos="432"/>
              </w:tabs>
              <w:jc w:val="both"/>
            </w:pPr>
            <w:r>
              <w:t>-</w:t>
            </w:r>
            <w:r w:rsidRPr="00D6392F">
              <w:t xml:space="preserve"> </w:t>
            </w:r>
            <w:r w:rsidRPr="00D6392F">
              <w:rPr>
                <w:b/>
              </w:rPr>
              <w:t xml:space="preserve">работать </w:t>
            </w:r>
            <w:r w:rsidRPr="00D6392F">
              <w:t xml:space="preserve">с терминологическим словариком; </w:t>
            </w:r>
          </w:p>
          <w:p w:rsidR="00DC42D1" w:rsidRPr="00D6392F" w:rsidRDefault="00DC42D1" w:rsidP="000E1BDD">
            <w:pPr>
              <w:tabs>
                <w:tab w:val="left" w:pos="432"/>
              </w:tabs>
              <w:jc w:val="both"/>
            </w:pPr>
            <w:r>
              <w:rPr>
                <w:b/>
              </w:rPr>
              <w:t xml:space="preserve">- </w:t>
            </w:r>
            <w:r w:rsidRPr="00D6392F">
              <w:rPr>
                <w:b/>
              </w:rPr>
              <w:t>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Кто что ест? Проект «Разнообразие природы родного края»</w:t>
            </w:r>
          </w:p>
          <w:p w:rsidR="00DC42D1" w:rsidRPr="00D6392F" w:rsidRDefault="00DC42D1" w:rsidP="000E1BDD">
            <w:r w:rsidRPr="00D6392F">
              <w:t>Классификация животных по способу питания: растительноядные, насекомоядные, хищники, всеядные. Цепи питания. Приспособление животных к добыванию пищи, к защите от врагов. Подготовка к выполнению проекта: знакомство с материалами учебника, распределение заданий, обсуждение способов и сроков работы</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t>-</w:t>
            </w:r>
            <w:r w:rsidRPr="00D6392F">
              <w:t xml:space="preserve"> </w:t>
            </w:r>
            <w:r w:rsidRPr="00D6392F">
              <w:rPr>
                <w:b/>
              </w:rPr>
              <w:t>характеризовать</w:t>
            </w:r>
            <w:r w:rsidRPr="00D6392F">
              <w:t xml:space="preserve"> животных по типу питания; </w:t>
            </w:r>
          </w:p>
          <w:p w:rsidR="00DC42D1" w:rsidRPr="00D6392F" w:rsidRDefault="00DC42D1" w:rsidP="000E1BDD">
            <w:pPr>
              <w:tabs>
                <w:tab w:val="left" w:pos="432"/>
              </w:tabs>
              <w:jc w:val="both"/>
            </w:pPr>
            <w:r>
              <w:rPr>
                <w:b/>
              </w:rPr>
              <w:t xml:space="preserve">- </w:t>
            </w:r>
            <w:r w:rsidRPr="00D6392F">
              <w:rPr>
                <w:b/>
              </w:rPr>
              <w:t>панализировать</w:t>
            </w:r>
            <w:r w:rsidRPr="00D6392F">
              <w:t xml:space="preserve"> схемы цепей питания; </w:t>
            </w:r>
          </w:p>
          <w:p w:rsidR="00DC42D1" w:rsidRPr="00D6392F" w:rsidRDefault="00DC42D1" w:rsidP="000E1BDD">
            <w:pPr>
              <w:tabs>
                <w:tab w:val="left" w:pos="432"/>
              </w:tabs>
              <w:jc w:val="both"/>
            </w:pPr>
            <w:r>
              <w:rPr>
                <w:b/>
              </w:rPr>
              <w:t>-</w:t>
            </w:r>
            <w:r w:rsidRPr="00D6392F">
              <w:rPr>
                <w:b/>
              </w:rPr>
              <w:t>характеризовать</w:t>
            </w:r>
            <w:r w:rsidRPr="00D6392F">
              <w:t xml:space="preserve"> защитные приспособления растений и животных;</w:t>
            </w:r>
          </w:p>
          <w:p w:rsidR="00DC42D1" w:rsidRPr="00D6392F" w:rsidRDefault="00DC42D1" w:rsidP="000E1BDD">
            <w:pPr>
              <w:tabs>
                <w:tab w:val="left" w:pos="432"/>
              </w:tabs>
              <w:jc w:val="both"/>
            </w:pPr>
            <w:r>
              <w:t>-</w:t>
            </w:r>
            <w:r w:rsidRPr="00D6392F">
              <w:t xml:space="preserve"> </w:t>
            </w:r>
            <w:r w:rsidRPr="00D6392F">
              <w:rPr>
                <w:b/>
              </w:rPr>
              <w:t>обсуждать</w:t>
            </w:r>
            <w:r w:rsidRPr="00D6392F">
              <w:t xml:space="preserve"> материал книги «Зеленые страницы» о божьих коровках;</w:t>
            </w:r>
          </w:p>
          <w:p w:rsidR="00DC42D1" w:rsidRPr="00D6392F" w:rsidRDefault="00DC42D1" w:rsidP="000E1BDD">
            <w:pPr>
              <w:tabs>
                <w:tab w:val="left" w:pos="432"/>
              </w:tabs>
              <w:jc w:val="both"/>
            </w:pPr>
            <w:r>
              <w:t>-</w:t>
            </w:r>
            <w:r w:rsidRPr="00D6392F">
              <w:t xml:space="preserve"> </w:t>
            </w:r>
            <w:r w:rsidRPr="00D6392F">
              <w:rPr>
                <w:b/>
              </w:rPr>
              <w:t>обсуждать</w:t>
            </w:r>
            <w:r w:rsidRPr="00D6392F">
              <w:t xml:space="preserve"> роль хищников в поддержании равновесия в природе;</w:t>
            </w:r>
          </w:p>
          <w:p w:rsidR="00DC42D1" w:rsidRPr="00D6392F" w:rsidRDefault="00DC42D1" w:rsidP="000E1BDD">
            <w:pPr>
              <w:tabs>
                <w:tab w:val="left" w:pos="432"/>
              </w:tabs>
              <w:jc w:val="both"/>
            </w:pPr>
            <w:r>
              <w:t>-</w:t>
            </w:r>
            <w:r w:rsidRPr="00D6392F">
              <w:t xml:space="preserve"> </w:t>
            </w:r>
            <w:r w:rsidRPr="00D6392F">
              <w:rPr>
                <w:b/>
              </w:rPr>
              <w:t>формулировать</w:t>
            </w:r>
            <w:r w:rsidRPr="00D6392F">
              <w:t xml:space="preserve"> выводы из изученного материала, </w:t>
            </w:r>
            <w:r w:rsidRPr="00D6392F">
              <w:rPr>
                <w:b/>
              </w:rPr>
              <w:t xml:space="preserve">отвечать </w:t>
            </w:r>
            <w:r w:rsidRPr="00D6392F">
              <w:t xml:space="preserve">на итоговые вопросы и </w:t>
            </w:r>
            <w:r w:rsidRPr="00D6392F">
              <w:rPr>
                <w:b/>
              </w:rPr>
              <w:t>оценивать</w:t>
            </w:r>
            <w:r w:rsidRPr="00D6392F">
              <w:t xml:space="preserve"> достижения на уроке.</w:t>
            </w:r>
          </w:p>
          <w:p w:rsidR="00DC42D1" w:rsidRPr="00D6392F" w:rsidRDefault="00DC42D1" w:rsidP="000E1BDD">
            <w:pPr>
              <w:tabs>
                <w:tab w:val="left" w:pos="432"/>
              </w:tabs>
              <w:ind w:firstLine="72"/>
              <w:jc w:val="both"/>
            </w:pPr>
            <w:r w:rsidRPr="00D6392F">
              <w:t xml:space="preserve">     В ходе выполнения проекта дети учатся:</w:t>
            </w:r>
          </w:p>
          <w:p w:rsidR="00DC42D1" w:rsidRPr="00D6392F" w:rsidRDefault="00DC42D1" w:rsidP="000E1BDD">
            <w:pPr>
              <w:tabs>
                <w:tab w:val="left" w:pos="432"/>
              </w:tabs>
              <w:jc w:val="both"/>
            </w:pPr>
            <w:r>
              <w:rPr>
                <w:b/>
              </w:rPr>
              <w:t>-</w:t>
            </w:r>
            <w:r w:rsidRPr="00D6392F">
              <w:rPr>
                <w:b/>
              </w:rPr>
              <w:t xml:space="preserve"> определять</w:t>
            </w:r>
            <w:r w:rsidRPr="00D6392F">
              <w:t xml:space="preserve"> цель и этапы работы;</w:t>
            </w:r>
          </w:p>
          <w:p w:rsidR="00DC42D1" w:rsidRPr="00D6392F" w:rsidRDefault="00DC42D1" w:rsidP="000E1BDD">
            <w:pPr>
              <w:tabs>
                <w:tab w:val="left" w:pos="432"/>
              </w:tabs>
              <w:jc w:val="both"/>
            </w:pPr>
            <w:r>
              <w:t>-</w:t>
            </w:r>
            <w:r w:rsidRPr="00D6392F">
              <w:t xml:space="preserve"> </w:t>
            </w:r>
            <w:r w:rsidRPr="00D6392F">
              <w:rPr>
                <w:b/>
              </w:rPr>
              <w:t xml:space="preserve">распределять </w:t>
            </w:r>
            <w:r w:rsidRPr="00D6392F">
              <w:t>обязанности;</w:t>
            </w:r>
          </w:p>
          <w:p w:rsidR="00DC42D1" w:rsidRPr="00D6392F" w:rsidRDefault="00DC42D1" w:rsidP="000E1BDD">
            <w:pPr>
              <w:tabs>
                <w:tab w:val="left" w:pos="432"/>
              </w:tabs>
              <w:jc w:val="both"/>
            </w:pPr>
            <w:r>
              <w:t>-</w:t>
            </w:r>
            <w:r w:rsidRPr="00D6392F">
              <w:t xml:space="preserve"> совместно со взрослыми </w:t>
            </w:r>
            <w:r w:rsidRPr="00D6392F">
              <w:rPr>
                <w:b/>
              </w:rPr>
              <w:t>определять</w:t>
            </w:r>
            <w:r w:rsidRPr="00D6392F">
              <w:t xml:space="preserve"> с помощью атласа-определителя растения, птиц, другие природные объекты, делать фотографии, зарисовки;</w:t>
            </w:r>
          </w:p>
          <w:p w:rsidR="00DC42D1" w:rsidRPr="00D6392F" w:rsidRDefault="00DC42D1" w:rsidP="000E1BDD">
            <w:pPr>
              <w:tabs>
                <w:tab w:val="left" w:pos="432"/>
              </w:tabs>
              <w:jc w:val="both"/>
            </w:pPr>
            <w:r>
              <w:t>-</w:t>
            </w:r>
            <w:r w:rsidRPr="00D6392F">
              <w:t xml:space="preserve"> </w:t>
            </w:r>
            <w:r w:rsidRPr="00D6392F">
              <w:rPr>
                <w:b/>
              </w:rPr>
              <w:t xml:space="preserve">находить </w:t>
            </w:r>
            <w:r w:rsidRPr="00D6392F">
              <w:t>в краеведческом литературе материалы  природе родного края;</w:t>
            </w:r>
          </w:p>
          <w:p w:rsidR="00DC42D1" w:rsidRPr="00D6392F" w:rsidRDefault="00DC42D1" w:rsidP="000E1BDD">
            <w:pPr>
              <w:tabs>
                <w:tab w:val="left" w:pos="432"/>
              </w:tabs>
              <w:jc w:val="both"/>
            </w:pPr>
            <w:r>
              <w:t>-</w:t>
            </w:r>
            <w:r w:rsidRPr="00D6392F">
              <w:t xml:space="preserve"> </w:t>
            </w:r>
            <w:r w:rsidRPr="00D6392F">
              <w:rPr>
                <w:b/>
              </w:rPr>
              <w:t xml:space="preserve">составлять </w:t>
            </w:r>
            <w:r w:rsidRPr="00D6392F">
              <w:t xml:space="preserve">и </w:t>
            </w:r>
            <w:r w:rsidRPr="00D6392F">
              <w:rPr>
                <w:b/>
              </w:rPr>
              <w:t xml:space="preserve">презентовать </w:t>
            </w:r>
            <w:r w:rsidRPr="00D6392F">
              <w:t>«Книгу природы родного края»</w:t>
            </w:r>
          </w:p>
        </w:tc>
      </w:tr>
      <w:tr w:rsidR="00DC42D1" w:rsidRPr="00D6392F" w:rsidTr="000E1BDD">
        <w:tc>
          <w:tcPr>
            <w:tcW w:w="3960" w:type="dxa"/>
            <w:shd w:val="clear" w:color="auto" w:fill="auto"/>
          </w:tcPr>
          <w:p w:rsidR="00DC42D1" w:rsidRPr="00D6392F" w:rsidRDefault="00DC42D1" w:rsidP="000E1BDD">
            <w:pPr>
              <w:rPr>
                <w:b/>
              </w:rPr>
            </w:pPr>
            <w:r w:rsidRPr="00D6392F">
              <w:rPr>
                <w:b/>
              </w:rPr>
              <w:t>Размножение и развитие животных</w:t>
            </w:r>
          </w:p>
          <w:p w:rsidR="00DC42D1" w:rsidRPr="00D6392F" w:rsidRDefault="00DC42D1" w:rsidP="000E1BDD">
            <w:r w:rsidRPr="00D6392F">
              <w:t xml:space="preserve">Размножение и развитие животных </w:t>
            </w:r>
            <w:r w:rsidRPr="00D6392F">
              <w:lastRenderedPageBreak/>
              <w:t>разных групп</w:t>
            </w:r>
          </w:p>
        </w:tc>
        <w:tc>
          <w:tcPr>
            <w:tcW w:w="6480" w:type="dxa"/>
            <w:gridSpan w:val="2"/>
            <w:shd w:val="clear" w:color="auto" w:fill="auto"/>
          </w:tcPr>
          <w:p w:rsidR="00DC42D1" w:rsidRPr="00D6392F" w:rsidRDefault="00DC42D1" w:rsidP="000E1BDD">
            <w:pPr>
              <w:tabs>
                <w:tab w:val="left" w:pos="432"/>
              </w:tabs>
              <w:jc w:val="both"/>
            </w:pPr>
            <w:r>
              <w:rPr>
                <w:b/>
              </w:rPr>
              <w:lastRenderedPageBreak/>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rPr>
                <w:b/>
              </w:rPr>
              <w:t>-</w:t>
            </w:r>
            <w:r w:rsidRPr="00D6392F">
              <w:rPr>
                <w:b/>
              </w:rPr>
              <w:t>характеризовать</w:t>
            </w:r>
            <w:r w:rsidRPr="00D6392F">
              <w:t xml:space="preserve"> животных разных групп по способу </w:t>
            </w:r>
            <w:r w:rsidRPr="00D6392F">
              <w:lastRenderedPageBreak/>
              <w:t xml:space="preserve">размножения; </w:t>
            </w:r>
          </w:p>
          <w:p w:rsidR="00DC42D1" w:rsidRPr="00D6392F" w:rsidRDefault="00DC42D1" w:rsidP="000E1BDD">
            <w:pPr>
              <w:tabs>
                <w:tab w:val="left" w:pos="432"/>
              </w:tabs>
              <w:jc w:val="both"/>
            </w:pPr>
            <w:r>
              <w:rPr>
                <w:b/>
              </w:rPr>
              <w:t>-</w:t>
            </w:r>
            <w:r w:rsidRPr="00D6392F">
              <w:rPr>
                <w:b/>
              </w:rPr>
              <w:t xml:space="preserve">моделировать </w:t>
            </w:r>
            <w:r w:rsidRPr="00D6392F">
              <w:t xml:space="preserve">стадии размножения животных разных групп; </w:t>
            </w:r>
          </w:p>
          <w:p w:rsidR="00DC42D1" w:rsidRPr="00D6392F" w:rsidRDefault="00DC42D1" w:rsidP="000E1BDD">
            <w:pPr>
              <w:tabs>
                <w:tab w:val="left" w:pos="432"/>
              </w:tabs>
              <w:jc w:val="both"/>
            </w:pPr>
            <w:r>
              <w:rPr>
                <w:b/>
              </w:rPr>
              <w:t>-</w:t>
            </w:r>
            <w:r w:rsidRPr="00D6392F">
              <w:rPr>
                <w:b/>
              </w:rPr>
              <w:t>рассказывать</w:t>
            </w:r>
            <w:r w:rsidRPr="00D6392F">
              <w:t>, как заботятся домашние животные о своем потомстве;</w:t>
            </w:r>
          </w:p>
          <w:p w:rsidR="00DC42D1" w:rsidRPr="00D6392F" w:rsidRDefault="00DC42D1" w:rsidP="000E1BDD">
            <w:pPr>
              <w:tabs>
                <w:tab w:val="left" w:pos="432"/>
              </w:tabs>
              <w:jc w:val="both"/>
            </w:pPr>
            <w:r>
              <w:rPr>
                <w:b/>
              </w:rPr>
              <w:t>-</w:t>
            </w:r>
            <w:r w:rsidRPr="00D6392F">
              <w:rPr>
                <w:b/>
              </w:rPr>
              <w:t>обсуждать</w:t>
            </w:r>
            <w:r w:rsidRPr="00D6392F">
              <w:t xml:space="preserve"> материалы книг «Зеленые страницы» и «Великан на поляне» о размножении животных;</w:t>
            </w:r>
          </w:p>
          <w:p w:rsidR="00DC42D1" w:rsidRPr="00D6392F" w:rsidRDefault="00DC42D1" w:rsidP="000E1BDD">
            <w:pPr>
              <w:tabs>
                <w:tab w:val="left" w:pos="432"/>
              </w:tabs>
              <w:jc w:val="both"/>
            </w:pPr>
            <w:r>
              <w:rPr>
                <w:b/>
              </w:rPr>
              <w:t>-</w:t>
            </w:r>
            <w:r w:rsidRPr="00D6392F">
              <w:rPr>
                <w:b/>
              </w:rPr>
              <w:t>работать</w:t>
            </w:r>
            <w:r w:rsidRPr="00D6392F">
              <w:t xml:space="preserve"> с терминологическим словариком;</w:t>
            </w:r>
          </w:p>
          <w:p w:rsidR="00DC42D1" w:rsidRPr="00D6392F" w:rsidRDefault="00DC42D1" w:rsidP="000E1BDD">
            <w:pPr>
              <w:tabs>
                <w:tab w:val="left" w:pos="432"/>
              </w:tabs>
              <w:jc w:val="both"/>
            </w:pPr>
            <w:r>
              <w:rPr>
                <w:b/>
              </w:rPr>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lastRenderedPageBreak/>
              <w:t>Охрана животных</w:t>
            </w:r>
          </w:p>
          <w:p w:rsidR="00DC42D1" w:rsidRPr="00D6392F" w:rsidRDefault="00DC42D1" w:rsidP="000E1BDD">
            <w:r w:rsidRPr="00D6392F">
              <w:t>Факторы отрицательного воздействия человека на мир животных. Исчезнувшие и редкие животные, внесённые в Красную книгу России. Правила поведения в природе. Меры по охране животного мира</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rPr>
                <w:b/>
              </w:rPr>
              <w:t>-</w:t>
            </w:r>
            <w:r w:rsidRPr="00D6392F">
              <w:rPr>
                <w:b/>
              </w:rPr>
              <w:t>актуализировать</w:t>
            </w:r>
            <w:r w:rsidRPr="00D6392F">
              <w:t xml:space="preserve"> знания о редких и исчезающих животных, Красной книге России, полученные в 1-2 классах;</w:t>
            </w:r>
          </w:p>
          <w:p w:rsidR="00DC42D1" w:rsidRPr="00D6392F" w:rsidRDefault="00DC42D1" w:rsidP="000E1BDD">
            <w:pPr>
              <w:tabs>
                <w:tab w:val="left" w:pos="432"/>
              </w:tabs>
              <w:jc w:val="both"/>
            </w:pPr>
            <w:r>
              <w:rPr>
                <w:b/>
              </w:rPr>
              <w:t>-</w:t>
            </w:r>
            <w:r w:rsidRPr="00D6392F">
              <w:rPr>
                <w:b/>
              </w:rPr>
              <w:t>характеризовать</w:t>
            </w:r>
            <w:r w:rsidRPr="00D6392F">
              <w:t xml:space="preserve"> факторы отрицательного воздействия человека на животный мир; </w:t>
            </w:r>
          </w:p>
          <w:p w:rsidR="00DC42D1" w:rsidRPr="00D6392F" w:rsidRDefault="00DC42D1" w:rsidP="000E1BDD">
            <w:pPr>
              <w:tabs>
                <w:tab w:val="left" w:pos="432"/>
              </w:tabs>
              <w:jc w:val="both"/>
            </w:pPr>
            <w:r>
              <w:t>-</w:t>
            </w:r>
            <w:r w:rsidRPr="00D6392F">
              <w:t xml:space="preserve">с помощью атласа-определителя и электронного приложения </w:t>
            </w:r>
            <w:r w:rsidRPr="00D6392F">
              <w:rPr>
                <w:b/>
              </w:rPr>
              <w:t>определять</w:t>
            </w:r>
            <w:r w:rsidRPr="00D6392F">
              <w:t xml:space="preserve"> животных, занесенных в Красную книгу России;</w:t>
            </w:r>
          </w:p>
          <w:p w:rsidR="00DC42D1" w:rsidRPr="00D6392F" w:rsidRDefault="00DC42D1" w:rsidP="000E1BDD">
            <w:pPr>
              <w:tabs>
                <w:tab w:val="left" w:pos="432"/>
              </w:tabs>
              <w:jc w:val="both"/>
            </w:pPr>
            <w:r>
              <w:rPr>
                <w:b/>
              </w:rPr>
              <w:t>-</w:t>
            </w:r>
            <w:r w:rsidRPr="00D6392F">
              <w:rPr>
                <w:b/>
              </w:rPr>
              <w:t xml:space="preserve">обсуждать </w:t>
            </w:r>
            <w:r w:rsidRPr="00D6392F">
              <w:t>меры по охране животных;</w:t>
            </w:r>
          </w:p>
          <w:p w:rsidR="00DC42D1" w:rsidRPr="00D6392F" w:rsidRDefault="00DC42D1" w:rsidP="000E1BDD">
            <w:pPr>
              <w:tabs>
                <w:tab w:val="left" w:pos="432"/>
              </w:tabs>
              <w:jc w:val="both"/>
            </w:pPr>
            <w:r>
              <w:rPr>
                <w:b/>
              </w:rPr>
              <w:t>-</w:t>
            </w:r>
            <w:r w:rsidRPr="00D6392F">
              <w:rPr>
                <w:b/>
              </w:rPr>
              <w:t>обсуждать</w:t>
            </w:r>
            <w:r w:rsidRPr="00D6392F">
              <w:t xml:space="preserve"> материалы книги «Великан на поляне» об исчезновении насекомых; </w:t>
            </w:r>
          </w:p>
          <w:p w:rsidR="00DC42D1" w:rsidRPr="00D6392F" w:rsidRDefault="00DC42D1" w:rsidP="000E1BDD">
            <w:pPr>
              <w:tabs>
                <w:tab w:val="left" w:pos="432"/>
              </w:tabs>
              <w:jc w:val="both"/>
            </w:pPr>
            <w:r>
              <w:rPr>
                <w:b/>
              </w:rPr>
              <w:t>-</w:t>
            </w:r>
            <w:r w:rsidRPr="00D6392F">
              <w:rPr>
                <w:b/>
              </w:rPr>
              <w:t xml:space="preserve">формулировать </w:t>
            </w:r>
            <w:r w:rsidRPr="00D6392F">
              <w:t xml:space="preserve">с помощью экологических знаков правила поведения в природе; </w:t>
            </w:r>
          </w:p>
          <w:p w:rsidR="00DC42D1" w:rsidRPr="00D6392F" w:rsidRDefault="00DC42D1" w:rsidP="000E1BDD">
            <w:pPr>
              <w:tabs>
                <w:tab w:val="left" w:pos="432"/>
              </w:tabs>
              <w:jc w:val="both"/>
            </w:pPr>
            <w:r>
              <w:t>-</w:t>
            </w:r>
            <w:r w:rsidRPr="00D6392F">
              <w:t xml:space="preserve">с помощью дополнительной литературы </w:t>
            </w:r>
            <w:r w:rsidRPr="00D6392F">
              <w:rPr>
                <w:b/>
              </w:rPr>
              <w:t>готовить</w:t>
            </w:r>
            <w:r w:rsidRPr="00D6392F">
              <w:t xml:space="preserve"> сообщение о животных, занесенных в Красную книгу, которые не изучались ранее;</w:t>
            </w:r>
          </w:p>
          <w:p w:rsidR="00DC42D1" w:rsidRPr="00D6392F" w:rsidRDefault="00DC42D1" w:rsidP="000E1BDD">
            <w:pPr>
              <w:tabs>
                <w:tab w:val="left" w:pos="432"/>
              </w:tabs>
              <w:jc w:val="both"/>
            </w:pPr>
            <w:r>
              <w:rPr>
                <w:b/>
              </w:rPr>
              <w:t>-</w:t>
            </w:r>
            <w:r w:rsidRPr="00D6392F">
              <w:rPr>
                <w:b/>
              </w:rPr>
              <w:t xml:space="preserve">создать </w:t>
            </w:r>
            <w:r w:rsidRPr="00D6392F">
              <w:t>книжку-малышку «Береги животных»;</w:t>
            </w:r>
          </w:p>
          <w:p w:rsidR="00DC42D1" w:rsidRPr="00D6392F" w:rsidRDefault="00DC42D1" w:rsidP="000E1BDD">
            <w:pPr>
              <w:tabs>
                <w:tab w:val="left" w:pos="432"/>
              </w:tabs>
              <w:jc w:val="both"/>
            </w:pPr>
            <w:r>
              <w:rPr>
                <w:b/>
              </w:rPr>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В царстве грибов</w:t>
            </w:r>
          </w:p>
          <w:p w:rsidR="00DC42D1" w:rsidRPr="00D6392F" w:rsidRDefault="00DC42D1" w:rsidP="000E1BDD">
            <w:r w:rsidRPr="00D6392F">
              <w:t xml:space="preserve">Разнообразие грибов. Строение шляпочных грибов. Взаимосвязь грибов с деревьями. грибы из Красной книги. съедобные, несъедобные и ядовитые грибы. правила сбора грибов. Лишайники </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rPr>
                <w:b/>
              </w:rPr>
              <w:t>-</w:t>
            </w:r>
            <w:r w:rsidRPr="00D6392F">
              <w:rPr>
                <w:b/>
              </w:rPr>
              <w:t>характеризовать</w:t>
            </w:r>
            <w:r w:rsidRPr="00D6392F">
              <w:t xml:space="preserve"> строение шляпочных грибов;</w:t>
            </w:r>
          </w:p>
          <w:p w:rsidR="00DC42D1" w:rsidRPr="00D6392F" w:rsidRDefault="00DC42D1" w:rsidP="000E1BDD">
            <w:pPr>
              <w:tabs>
                <w:tab w:val="left" w:pos="432"/>
              </w:tabs>
              <w:jc w:val="both"/>
            </w:pPr>
            <w:r>
              <w:t>-</w:t>
            </w:r>
            <w:r w:rsidRPr="00D6392F">
              <w:t xml:space="preserve">с помощью иллюстрации учебника и атласа-определителя </w:t>
            </w:r>
            <w:r w:rsidRPr="00D6392F">
              <w:rPr>
                <w:b/>
              </w:rPr>
              <w:t xml:space="preserve">различать </w:t>
            </w:r>
            <w:r w:rsidRPr="00D6392F">
              <w:t>съедобные, несъедобные и ядовитые грибы;</w:t>
            </w:r>
          </w:p>
          <w:p w:rsidR="00DC42D1" w:rsidRPr="00D6392F" w:rsidRDefault="00DC42D1" w:rsidP="000E1BDD">
            <w:pPr>
              <w:tabs>
                <w:tab w:val="left" w:pos="432"/>
              </w:tabs>
              <w:jc w:val="both"/>
            </w:pPr>
            <w:r>
              <w:rPr>
                <w:b/>
              </w:rPr>
              <w:t>-</w:t>
            </w:r>
            <w:r w:rsidRPr="00D6392F">
              <w:rPr>
                <w:b/>
              </w:rPr>
              <w:t>обсуждать</w:t>
            </w:r>
            <w:r w:rsidRPr="00D6392F">
              <w:t xml:space="preserve"> материал рассказа «Кому нужен мухомор» из книги «Великан на поляне»;</w:t>
            </w:r>
          </w:p>
          <w:p w:rsidR="00DC42D1" w:rsidRPr="00D6392F" w:rsidRDefault="00DC42D1" w:rsidP="000E1BDD">
            <w:pPr>
              <w:tabs>
                <w:tab w:val="left" w:pos="432"/>
              </w:tabs>
              <w:jc w:val="both"/>
            </w:pPr>
            <w:r>
              <w:rPr>
                <w:b/>
              </w:rPr>
              <w:t>-</w:t>
            </w:r>
            <w:r w:rsidRPr="00D6392F">
              <w:rPr>
                <w:b/>
              </w:rPr>
              <w:t>моделировать</w:t>
            </w:r>
            <w:r w:rsidRPr="00D6392F">
              <w:t xml:space="preserve"> различие грибов-двойников; </w:t>
            </w:r>
          </w:p>
          <w:p w:rsidR="00DC42D1" w:rsidRPr="00D6392F" w:rsidRDefault="00DC42D1" w:rsidP="000E1BDD">
            <w:pPr>
              <w:tabs>
                <w:tab w:val="left" w:pos="432"/>
              </w:tabs>
              <w:jc w:val="both"/>
            </w:pPr>
            <w:r>
              <w:rPr>
                <w:b/>
              </w:rPr>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rPr>
                <w:b/>
              </w:rPr>
            </w:pPr>
            <w:r w:rsidRPr="00D6392F">
              <w:rPr>
                <w:b/>
              </w:rPr>
              <w:t>Великий круговорот жизни</w:t>
            </w:r>
          </w:p>
          <w:p w:rsidR="00DC42D1" w:rsidRPr="00D6392F" w:rsidRDefault="00DC42D1" w:rsidP="000E1BDD">
            <w:r w:rsidRPr="00D6392F">
              <w:t>Круговорот веществ. Основные звенья круговорота веществ: производители, потребители, разрушители. Роль почвы в круговороте веществ</w:t>
            </w:r>
          </w:p>
        </w:tc>
        <w:tc>
          <w:tcPr>
            <w:tcW w:w="6480" w:type="dxa"/>
            <w:gridSpan w:val="2"/>
            <w:shd w:val="clear" w:color="auto" w:fill="auto"/>
          </w:tcPr>
          <w:p w:rsidR="00DC42D1" w:rsidRPr="00D6392F" w:rsidRDefault="00DC42D1" w:rsidP="000E1BDD">
            <w:pPr>
              <w:tabs>
                <w:tab w:val="left" w:pos="432"/>
              </w:tabs>
              <w:jc w:val="both"/>
            </w:pPr>
            <w:r>
              <w:rPr>
                <w:b/>
              </w:rPr>
              <w:t>-</w:t>
            </w:r>
            <w:r w:rsidRPr="00D6392F">
              <w:rPr>
                <w:b/>
              </w:rPr>
              <w:t>Понимать</w:t>
            </w:r>
            <w:r w:rsidRPr="00D6392F">
              <w:t xml:space="preserve"> учебную задачу урока и стремиться ее выполнить;</w:t>
            </w:r>
          </w:p>
          <w:p w:rsidR="00DC42D1" w:rsidRPr="00D6392F" w:rsidRDefault="00DC42D1" w:rsidP="000E1BDD">
            <w:pPr>
              <w:tabs>
                <w:tab w:val="left" w:pos="432"/>
              </w:tabs>
              <w:jc w:val="both"/>
            </w:pPr>
            <w:r>
              <w:rPr>
                <w:b/>
              </w:rPr>
              <w:t>-</w:t>
            </w:r>
            <w:r w:rsidRPr="00D6392F">
              <w:rPr>
                <w:b/>
              </w:rPr>
              <w:t>характеризовать</w:t>
            </w:r>
            <w:r w:rsidRPr="00D6392F">
              <w:t xml:space="preserve"> организмы-производители, организмы-потребители и организмы-разрушители; </w:t>
            </w:r>
          </w:p>
          <w:p w:rsidR="00DC42D1" w:rsidRPr="00D6392F" w:rsidRDefault="00DC42D1" w:rsidP="000E1BDD">
            <w:pPr>
              <w:tabs>
                <w:tab w:val="left" w:pos="432"/>
              </w:tabs>
              <w:jc w:val="both"/>
            </w:pPr>
            <w:r>
              <w:rPr>
                <w:b/>
              </w:rPr>
              <w:t>-</w:t>
            </w:r>
            <w:r w:rsidRPr="00D6392F">
              <w:rPr>
                <w:b/>
              </w:rPr>
              <w:t>обсуждать</w:t>
            </w:r>
            <w:r w:rsidRPr="00D6392F">
              <w:t xml:space="preserve"> опасность исчезновения хотя бы одного из звеньев цепи круговорота веществ в природе; </w:t>
            </w:r>
          </w:p>
          <w:p w:rsidR="00DC42D1" w:rsidRPr="00D6392F" w:rsidRDefault="00DC42D1" w:rsidP="000E1BDD">
            <w:pPr>
              <w:tabs>
                <w:tab w:val="left" w:pos="432"/>
              </w:tabs>
              <w:jc w:val="both"/>
            </w:pPr>
            <w:r>
              <w:rPr>
                <w:b/>
              </w:rPr>
              <w:t>-</w:t>
            </w:r>
            <w:r w:rsidRPr="00D6392F">
              <w:rPr>
                <w:b/>
              </w:rPr>
              <w:t>моделировать</w:t>
            </w:r>
            <w:r w:rsidRPr="00D6392F">
              <w:t xml:space="preserve"> круговорот веществ в природе; </w:t>
            </w:r>
          </w:p>
          <w:p w:rsidR="00DC42D1" w:rsidRPr="00D6392F" w:rsidRDefault="00DC42D1" w:rsidP="000E1BDD">
            <w:pPr>
              <w:tabs>
                <w:tab w:val="left" w:pos="432"/>
              </w:tabs>
              <w:jc w:val="both"/>
            </w:pPr>
            <w:r>
              <w:rPr>
                <w:b/>
              </w:rPr>
              <w:t>-</w:t>
            </w:r>
            <w:r w:rsidRPr="00D6392F">
              <w:rPr>
                <w:b/>
              </w:rPr>
              <w:t>рассказывать</w:t>
            </w:r>
            <w:r w:rsidRPr="00D6392F">
              <w:t xml:space="preserve"> о круговороте веществ на Земле; </w:t>
            </w:r>
          </w:p>
          <w:p w:rsidR="00DC42D1" w:rsidRPr="00D6392F" w:rsidRDefault="00DC42D1" w:rsidP="000E1BDD">
            <w:pPr>
              <w:tabs>
                <w:tab w:val="left" w:pos="432"/>
              </w:tabs>
              <w:jc w:val="both"/>
            </w:pPr>
            <w:r>
              <w:rPr>
                <w:b/>
              </w:rPr>
              <w:lastRenderedPageBreak/>
              <w:t>-</w:t>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10440" w:type="dxa"/>
            <w:gridSpan w:val="3"/>
            <w:shd w:val="clear" w:color="auto" w:fill="auto"/>
          </w:tcPr>
          <w:p w:rsidR="00DC42D1" w:rsidRPr="00D6392F" w:rsidRDefault="00DC42D1" w:rsidP="000E1BDD">
            <w:pPr>
              <w:jc w:val="center"/>
              <w:rPr>
                <w:b/>
              </w:rPr>
            </w:pPr>
            <w:r w:rsidRPr="00D6392F">
              <w:rPr>
                <w:b/>
              </w:rPr>
              <w:lastRenderedPageBreak/>
              <w:t>Раздел «Мы и наше здоровье» (10 ч)</w:t>
            </w:r>
          </w:p>
        </w:tc>
      </w:tr>
      <w:tr w:rsidR="00DC42D1" w:rsidRPr="00D6392F" w:rsidTr="000E1BDD">
        <w:tc>
          <w:tcPr>
            <w:tcW w:w="3960" w:type="dxa"/>
            <w:shd w:val="clear" w:color="auto" w:fill="auto"/>
          </w:tcPr>
          <w:p w:rsidR="00DC42D1" w:rsidRPr="00D6392F" w:rsidRDefault="00DC42D1" w:rsidP="000E1BDD">
            <w:r w:rsidRPr="00D6392F">
              <w:rPr>
                <w:b/>
                <w:bCs/>
              </w:rPr>
              <w:t>Организм человека</w:t>
            </w:r>
          </w:p>
          <w:p w:rsidR="00DC42D1" w:rsidRPr="00D6392F" w:rsidRDefault="00DC42D1" w:rsidP="000E1BDD">
            <w:r w:rsidRPr="00D6392F">
              <w:t>Анатомия, физиология, гигиена как науки. По</w:t>
            </w:r>
            <w:r w:rsidRPr="00D6392F">
              <w:softHyphen/>
              <w:t>нятие об органах и системе органов тела челове</w:t>
            </w:r>
            <w:r w:rsidRPr="00D6392F">
              <w:softHyphen/>
              <w:t>ка: нервная система, пищеварительная система, кровеносная система</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актуализировать </w:t>
            </w:r>
            <w:r w:rsidRPr="00D6392F">
              <w:t>знания по анатомии и фи</w:t>
            </w:r>
            <w:r w:rsidRPr="00D6392F">
              <w:softHyphen/>
              <w:t>зиологии человеческого организма, полученные во 2 классе;</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системы органов человека (их части и назначение);</w:t>
            </w:r>
            <w:r w:rsidRPr="00D6392F">
              <w:rPr>
                <w:b/>
                <w:bCs/>
                <w:color w:val="000000"/>
              </w:rPr>
              <w:t xml:space="preserve"> </w:t>
            </w:r>
          </w:p>
          <w:p w:rsidR="00DC42D1" w:rsidRPr="00D6392F" w:rsidRDefault="00DC42D1" w:rsidP="000E1BDD">
            <w:pPr>
              <w:tabs>
                <w:tab w:val="left" w:pos="432"/>
              </w:tabs>
              <w:jc w:val="both"/>
            </w:pPr>
            <w:r>
              <w:rPr>
                <w:b/>
                <w:bCs/>
              </w:rPr>
              <w:t>-</w:t>
            </w:r>
            <w:r w:rsidRPr="00D6392F">
              <w:rPr>
                <w:b/>
                <w:bCs/>
              </w:rPr>
              <w:t xml:space="preserve">обсуждать </w:t>
            </w:r>
            <w:r w:rsidRPr="00D6392F">
              <w:t>взаимосвязь наук анатомии, фи</w:t>
            </w:r>
            <w:r w:rsidRPr="00D6392F">
              <w:softHyphen/>
              <w:t>зиологии и гигиены;</w:t>
            </w:r>
          </w:p>
          <w:p w:rsidR="00DC42D1" w:rsidRPr="00D6392F" w:rsidRDefault="00DC42D1" w:rsidP="000E1BDD">
            <w:pPr>
              <w:tabs>
                <w:tab w:val="left" w:pos="432"/>
              </w:tabs>
              <w:jc w:val="both"/>
            </w:pPr>
            <w:r>
              <w:rPr>
                <w:b/>
                <w:bCs/>
              </w:rPr>
              <w:t>-</w:t>
            </w:r>
            <w:r w:rsidRPr="00D6392F">
              <w:rPr>
                <w:b/>
                <w:bCs/>
              </w:rPr>
              <w:t xml:space="preserve">анализировать </w:t>
            </w:r>
            <w:r w:rsidRPr="00D6392F">
              <w:t xml:space="preserve">схемы расположения органов тела человека, уметь </w:t>
            </w:r>
            <w:r w:rsidRPr="00D6392F">
              <w:rPr>
                <w:b/>
                <w:bCs/>
              </w:rPr>
              <w:t xml:space="preserve">показывать </w:t>
            </w:r>
            <w:r w:rsidRPr="00D6392F">
              <w:t>расположение внутренних органов на своём теле и теле собе</w:t>
            </w:r>
            <w:r w:rsidRPr="00D6392F">
              <w:softHyphen/>
              <w:t>седника;</w:t>
            </w:r>
          </w:p>
          <w:p w:rsidR="00DC42D1" w:rsidRPr="00D6392F" w:rsidRDefault="00DC42D1" w:rsidP="000E1BDD">
            <w:pPr>
              <w:tabs>
                <w:tab w:val="left" w:pos="432"/>
              </w:tabs>
              <w:jc w:val="both"/>
            </w:pPr>
            <w:r>
              <w:rPr>
                <w:b/>
                <w:bCs/>
              </w:rPr>
              <w:t>-</w:t>
            </w:r>
            <w:r w:rsidRPr="00D6392F">
              <w:rPr>
                <w:b/>
                <w:bCs/>
              </w:rPr>
              <w:t xml:space="preserve">практическая работа в паре: </w:t>
            </w:r>
            <w:r w:rsidRPr="00D6392F">
              <w:t>измерение ро</w:t>
            </w:r>
            <w:r w:rsidRPr="00D6392F">
              <w:softHyphen/>
              <w:t>ста и массы тела человека;</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Органы чувств</w:t>
            </w:r>
          </w:p>
          <w:p w:rsidR="00DC42D1" w:rsidRPr="00D6392F" w:rsidRDefault="00DC42D1" w:rsidP="000E1BDD">
            <w:r w:rsidRPr="00D6392F">
              <w:t>Органы чувств человека: глаза, уши, нос, язык, кожа, их роль в восприятии мира. Гигиена орга</w:t>
            </w:r>
            <w:r w:rsidRPr="00D6392F">
              <w:softHyphen/>
              <w:t>нов чувств</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работать в группе: </w:t>
            </w:r>
            <w:r w:rsidRPr="00D6392F">
              <w:t xml:space="preserve">самостоятельно </w:t>
            </w:r>
            <w:r w:rsidRPr="00D6392F">
              <w:rPr>
                <w:b/>
                <w:bCs/>
              </w:rPr>
              <w:t xml:space="preserve">изучать </w:t>
            </w:r>
            <w:r w:rsidRPr="00D6392F">
              <w:t xml:space="preserve">материал темы и </w:t>
            </w:r>
            <w:r w:rsidRPr="00D6392F">
              <w:rPr>
                <w:b/>
                <w:bCs/>
              </w:rPr>
              <w:t xml:space="preserve">готовить рассказы </w:t>
            </w:r>
            <w:r w:rsidRPr="00D6392F">
              <w:t>по предло</w:t>
            </w:r>
            <w:r w:rsidRPr="00D6392F">
              <w:softHyphen/>
              <w:t>женному плану;</w:t>
            </w:r>
          </w:p>
          <w:p w:rsidR="00DC42D1" w:rsidRPr="00D6392F" w:rsidRDefault="00DC42D1" w:rsidP="000E1BDD">
            <w:pPr>
              <w:tabs>
                <w:tab w:val="left" w:pos="432"/>
              </w:tabs>
              <w:jc w:val="both"/>
            </w:pPr>
            <w:r>
              <w:rPr>
                <w:b/>
                <w:bCs/>
              </w:rPr>
              <w:t>-</w:t>
            </w:r>
            <w:r w:rsidRPr="00D6392F">
              <w:rPr>
                <w:b/>
                <w:bCs/>
              </w:rPr>
              <w:t xml:space="preserve">распознавать </w:t>
            </w:r>
            <w:r w:rsidRPr="00D6392F">
              <w:t>предметы на ощупь и по запаху в ходе учебного эксперимента;</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правила гигиены органов чувств;</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w:t>
            </w:r>
            <w:r w:rsidRPr="00D6392F">
              <w:rPr>
                <w:b/>
                <w:bCs/>
              </w:rPr>
              <w:t xml:space="preserve">формулировать </w:t>
            </w:r>
            <w:r w:rsidRPr="00D6392F">
              <w:t xml:space="preserve">выводы из изученного материала,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Надёжная защита организма</w:t>
            </w:r>
          </w:p>
          <w:p w:rsidR="00DC42D1" w:rsidRPr="00D6392F" w:rsidRDefault="00DC42D1" w:rsidP="000E1BDD">
            <w:r w:rsidRPr="00D6392F">
              <w:t>Кожа как орган защиты от повреждений и внеш</w:t>
            </w:r>
            <w:r w:rsidRPr="00D6392F">
              <w:softHyphen/>
              <w:t>них воздействий. Свойства кожи. Гигиена кож</w:t>
            </w:r>
            <w:r w:rsidRPr="00D6392F">
              <w:softHyphen/>
              <w:t>ных покровов. Первая помощь при повреждении кожных покровов (ранки, ушибы, ожоги, обмо</w:t>
            </w:r>
            <w:r w:rsidRPr="00D6392F">
              <w:softHyphen/>
              <w:t>раживание)</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практическая работа: изучить </w:t>
            </w:r>
            <w:r w:rsidRPr="00D6392F">
              <w:t>свойства кожи;</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средства гигиены и ухода за кожей;</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меры первой помощи при повреждениях кожи;</w:t>
            </w:r>
          </w:p>
          <w:p w:rsidR="00DC42D1" w:rsidRPr="00D6392F" w:rsidRDefault="00DC42D1" w:rsidP="000E1BDD">
            <w:pPr>
              <w:tabs>
                <w:tab w:val="left" w:pos="432"/>
              </w:tabs>
              <w:jc w:val="both"/>
            </w:pPr>
            <w:r>
              <w:rPr>
                <w:b/>
                <w:bCs/>
              </w:rPr>
              <w:t>-</w:t>
            </w:r>
            <w:r w:rsidRPr="00D6392F">
              <w:rPr>
                <w:b/>
                <w:bCs/>
              </w:rPr>
              <w:t xml:space="preserve">работать в паре: осваивать </w:t>
            </w:r>
            <w:r w:rsidRPr="00D6392F">
              <w:t>приёмы оказа</w:t>
            </w:r>
            <w:r w:rsidRPr="00D6392F">
              <w:softHyphen/>
              <w:t>ния первой помощи при повреждениях кожи;</w:t>
            </w:r>
          </w:p>
          <w:p w:rsidR="00DC42D1" w:rsidRPr="00D6392F" w:rsidRDefault="00DC42D1" w:rsidP="000E1BDD">
            <w:pPr>
              <w:tabs>
                <w:tab w:val="left" w:pos="432"/>
              </w:tabs>
              <w:jc w:val="both"/>
            </w:pPr>
            <w:r>
              <w:rPr>
                <w:b/>
                <w:bCs/>
              </w:rPr>
              <w:t>-</w:t>
            </w:r>
            <w:r w:rsidRPr="00D6392F">
              <w:rPr>
                <w:b/>
                <w:bCs/>
              </w:rPr>
              <w:t xml:space="preserve">подготовить рассказ </w:t>
            </w:r>
            <w:r w:rsidRPr="00D6392F">
              <w:t>об уходе за кожей;</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left="72" w:hanging="72"/>
              <w:jc w:val="both"/>
            </w:pPr>
            <w:r w:rsidRPr="00D6392F">
              <w:rPr>
                <w:b/>
                <w:bCs/>
              </w:rPr>
              <w:t xml:space="preserve">формулировать </w:t>
            </w:r>
            <w:r w:rsidRPr="00D6392F">
              <w:t>выводы из-изученного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Опора тела и движение</w:t>
            </w:r>
          </w:p>
          <w:p w:rsidR="00DC42D1" w:rsidRPr="00D6392F" w:rsidRDefault="00DC42D1" w:rsidP="000E1BDD">
            <w:r w:rsidRPr="00D6392F">
              <w:t>Опорно-двигательная система, её роль в организ</w:t>
            </w:r>
            <w:r w:rsidRPr="00D6392F">
              <w:softHyphen/>
              <w:t>ме человека. Осанка. Важность выработки и со</w:t>
            </w:r>
            <w:r w:rsidRPr="00D6392F">
              <w:softHyphen/>
              <w:t>хранения правильной осанки. Роль физической культуры в поддержании тонуса мышц</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роль скелета и мышц в жиз</w:t>
            </w:r>
            <w:r w:rsidRPr="00D6392F">
              <w:softHyphen/>
              <w:t>недеятельности организма;</w:t>
            </w:r>
          </w:p>
          <w:p w:rsidR="00DC42D1" w:rsidRPr="00D6392F" w:rsidRDefault="00DC42D1" w:rsidP="000E1BDD">
            <w:pPr>
              <w:tabs>
                <w:tab w:val="left" w:pos="432"/>
              </w:tabs>
              <w:jc w:val="both"/>
            </w:pPr>
            <w:r>
              <w:rPr>
                <w:b/>
                <w:bCs/>
              </w:rPr>
              <w:t>-</w:t>
            </w:r>
            <w:r w:rsidRPr="00D6392F">
              <w:rPr>
                <w:b/>
                <w:bCs/>
              </w:rPr>
              <w:t xml:space="preserve">раскрывать </w:t>
            </w:r>
            <w:r w:rsidRPr="00D6392F">
              <w:t>роль правильной осанки для здо</w:t>
            </w:r>
            <w:r w:rsidRPr="00D6392F">
              <w:softHyphen/>
              <w:t>ровья человека;</w:t>
            </w:r>
          </w:p>
          <w:p w:rsidR="00DC42D1" w:rsidRPr="00D6392F" w:rsidRDefault="00DC42D1" w:rsidP="000E1BDD">
            <w:pPr>
              <w:tabs>
                <w:tab w:val="left" w:pos="432"/>
              </w:tabs>
              <w:jc w:val="both"/>
            </w:pPr>
            <w:r>
              <w:rPr>
                <w:b/>
                <w:bCs/>
              </w:rPr>
              <w:t xml:space="preserve">- </w:t>
            </w:r>
            <w:r w:rsidRPr="00D6392F">
              <w:rPr>
                <w:b/>
                <w:bCs/>
              </w:rPr>
              <w:t xml:space="preserve">следить </w:t>
            </w:r>
            <w:r w:rsidRPr="00D6392F">
              <w:t>за правильной осанкой на уроке и вне его;</w:t>
            </w:r>
          </w:p>
          <w:p w:rsidR="00DC42D1" w:rsidRPr="00D6392F" w:rsidRDefault="00DC42D1" w:rsidP="000E1BDD">
            <w:pPr>
              <w:tabs>
                <w:tab w:val="left" w:pos="432"/>
              </w:tabs>
              <w:jc w:val="both"/>
            </w:pPr>
            <w:r>
              <w:rPr>
                <w:b/>
                <w:bCs/>
              </w:rPr>
              <w:lastRenderedPageBreak/>
              <w:t xml:space="preserve">- </w:t>
            </w:r>
            <w:r w:rsidRPr="00D6392F">
              <w:rPr>
                <w:b/>
                <w:bCs/>
              </w:rPr>
              <w:t xml:space="preserve">выполнять </w:t>
            </w:r>
            <w:r w:rsidRPr="00D6392F">
              <w:t>физкультминутки;</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Наше питание. Проект «Школа кулинаров»</w:t>
            </w:r>
          </w:p>
          <w:p w:rsidR="00DC42D1" w:rsidRPr="00D6392F" w:rsidRDefault="00DC42D1" w:rsidP="000E1BDD">
            <w:r w:rsidRPr="00D6392F">
              <w:t>Питательные вещества, необходимые организму (белки, жиры, углеводы, витамины), продукты, в которых они содержатся. Пищеварительная си</w:t>
            </w:r>
            <w:r w:rsidRPr="00D6392F">
              <w:softHyphen/>
              <w:t>стема, её строение и функционирование. Гигие</w:t>
            </w:r>
            <w:r w:rsidRPr="00D6392F">
              <w:softHyphen/>
              <w:t>на питания.</w:t>
            </w:r>
          </w:p>
          <w:p w:rsidR="00DC42D1" w:rsidRPr="00D6392F" w:rsidRDefault="00DC42D1" w:rsidP="000E1BDD">
            <w:r w:rsidRPr="00D6392F">
              <w:t>Подготовка к выполнению проекта: знакомство с материалами учебника, распределение заданий, обсуждение способов и сроков работы</w:t>
            </w:r>
          </w:p>
        </w:tc>
        <w:tc>
          <w:tcPr>
            <w:tcW w:w="6480" w:type="dxa"/>
            <w:gridSpan w:val="2"/>
            <w:tcBorders>
              <w:top w:val="single" w:sz="4" w:space="0" w:color="auto"/>
              <w:left w:val="single" w:sz="4" w:space="0" w:color="auto"/>
              <w:right w:val="single" w:sz="4" w:space="0" w:color="auto"/>
            </w:tcBorders>
            <w:shd w:val="clear" w:color="auto" w:fill="FFFFFF"/>
          </w:tcPr>
          <w:p w:rsidR="00DC42D1" w:rsidRPr="005D71C3" w:rsidRDefault="00DC42D1" w:rsidP="000E1BDD">
            <w:pPr>
              <w:pStyle w:val="31"/>
              <w:shd w:val="clear" w:color="auto" w:fill="auto"/>
              <w:tabs>
                <w:tab w:val="left" w:pos="0"/>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Понимать </w:t>
            </w:r>
            <w:r w:rsidRPr="00D6392F">
              <w:rPr>
                <w:rStyle w:val="16"/>
                <w:rFonts w:eastAsiaTheme="minorHAnsi"/>
                <w:sz w:val="24"/>
                <w:szCs w:val="24"/>
                <w:lang w:eastAsia="ru-RU"/>
              </w:rPr>
              <w:t>учебную задачу урока и стремить</w:t>
            </w:r>
            <w:r w:rsidRPr="00D6392F">
              <w:rPr>
                <w:rStyle w:val="16"/>
                <w:rFonts w:eastAsiaTheme="minorHAnsi"/>
                <w:sz w:val="24"/>
                <w:szCs w:val="24"/>
                <w:lang w:eastAsia="ru-RU"/>
              </w:rPr>
              <w:softHyphen/>
              <w:t>ся её выполнить;</w:t>
            </w:r>
          </w:p>
          <w:p w:rsidR="00DC42D1" w:rsidRPr="005D71C3" w:rsidRDefault="00DC42D1" w:rsidP="000E1BDD">
            <w:pPr>
              <w:pStyle w:val="31"/>
              <w:shd w:val="clear" w:color="auto" w:fill="auto"/>
              <w:tabs>
                <w:tab w:val="left" w:pos="302"/>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практическая работа: определять </w:t>
            </w:r>
            <w:r w:rsidRPr="00D6392F">
              <w:rPr>
                <w:rStyle w:val="16"/>
                <w:rFonts w:eastAsiaTheme="minorHAnsi"/>
                <w:sz w:val="24"/>
                <w:szCs w:val="24"/>
                <w:lang w:eastAsia="ru-RU"/>
              </w:rPr>
              <w:t>наличие питательных веществ в продуктах питания;</w:t>
            </w:r>
          </w:p>
          <w:p w:rsidR="00DC42D1" w:rsidRPr="005D71C3" w:rsidRDefault="00DC42D1" w:rsidP="000E1BDD">
            <w:pPr>
              <w:pStyle w:val="31"/>
              <w:shd w:val="clear" w:color="auto" w:fill="auto"/>
              <w:tabs>
                <w:tab w:val="left" w:pos="302"/>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моделировать </w:t>
            </w:r>
            <w:r w:rsidRPr="00D6392F">
              <w:rPr>
                <w:rStyle w:val="16"/>
                <w:rFonts w:eastAsiaTheme="minorHAnsi"/>
                <w:sz w:val="24"/>
                <w:szCs w:val="24"/>
                <w:lang w:eastAsia="ru-RU"/>
              </w:rPr>
              <w:t>строение пищеварительной си</w:t>
            </w:r>
            <w:r w:rsidRPr="00D6392F">
              <w:rPr>
                <w:rStyle w:val="16"/>
                <w:rFonts w:eastAsiaTheme="minorHAnsi"/>
                <w:sz w:val="24"/>
                <w:szCs w:val="24"/>
                <w:lang w:eastAsia="ru-RU"/>
              </w:rPr>
              <w:softHyphen/>
              <w:t>стемы;</w:t>
            </w:r>
          </w:p>
          <w:p w:rsidR="00DC42D1" w:rsidRPr="005D71C3" w:rsidRDefault="00DC42D1" w:rsidP="000E1BDD">
            <w:pPr>
              <w:pStyle w:val="31"/>
              <w:shd w:val="clear" w:color="auto" w:fill="auto"/>
              <w:tabs>
                <w:tab w:val="left" w:pos="307"/>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характеризовать </w:t>
            </w:r>
            <w:r w:rsidRPr="00D6392F">
              <w:rPr>
                <w:rStyle w:val="16"/>
                <w:rFonts w:eastAsiaTheme="minorHAnsi"/>
                <w:sz w:val="24"/>
                <w:szCs w:val="24"/>
                <w:lang w:eastAsia="ru-RU"/>
              </w:rPr>
              <w:t>изменения, которые проис</w:t>
            </w:r>
            <w:r w:rsidRPr="00D6392F">
              <w:rPr>
                <w:rStyle w:val="16"/>
                <w:rFonts w:eastAsiaTheme="minorHAnsi"/>
                <w:sz w:val="24"/>
                <w:szCs w:val="24"/>
                <w:lang w:eastAsia="ru-RU"/>
              </w:rPr>
              <w:softHyphen/>
              <w:t>ходят с пищей в процессе переваривания;</w:t>
            </w:r>
          </w:p>
          <w:p w:rsidR="00DC42D1" w:rsidRPr="005D71C3" w:rsidRDefault="00DC42D1" w:rsidP="000E1BDD">
            <w:pPr>
              <w:pStyle w:val="31"/>
              <w:shd w:val="clear" w:color="auto" w:fill="auto"/>
              <w:tabs>
                <w:tab w:val="left" w:pos="302"/>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обсуждать </w:t>
            </w:r>
            <w:r w:rsidRPr="00D6392F">
              <w:rPr>
                <w:rStyle w:val="16"/>
                <w:rFonts w:eastAsiaTheme="minorHAnsi"/>
                <w:sz w:val="24"/>
                <w:szCs w:val="24"/>
                <w:lang w:eastAsia="ru-RU"/>
              </w:rPr>
              <w:t>правила рационального питания;</w:t>
            </w:r>
          </w:p>
          <w:p w:rsidR="00DC42D1" w:rsidRPr="005D71C3" w:rsidRDefault="00DC42D1" w:rsidP="000E1BDD">
            <w:pPr>
              <w:pStyle w:val="31"/>
              <w:shd w:val="clear" w:color="auto" w:fill="auto"/>
              <w:tabs>
                <w:tab w:val="left" w:pos="298"/>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составлять </w:t>
            </w:r>
            <w:r w:rsidRPr="00D6392F">
              <w:rPr>
                <w:rStyle w:val="16"/>
                <w:rFonts w:eastAsiaTheme="minorHAnsi"/>
                <w:sz w:val="24"/>
                <w:szCs w:val="24"/>
                <w:lang w:eastAsia="ru-RU"/>
              </w:rPr>
              <w:t>меню здорового питания;</w:t>
            </w:r>
          </w:p>
          <w:p w:rsidR="00DC42D1" w:rsidRPr="005D71C3" w:rsidRDefault="00DC42D1" w:rsidP="000E1BDD">
            <w:pPr>
              <w:pStyle w:val="31"/>
              <w:shd w:val="clear" w:color="auto" w:fill="auto"/>
              <w:tabs>
                <w:tab w:val="left" w:pos="302"/>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работать </w:t>
            </w:r>
            <w:r w:rsidRPr="00D6392F">
              <w:rPr>
                <w:rStyle w:val="16"/>
                <w:rFonts w:eastAsiaTheme="minorHAnsi"/>
                <w:sz w:val="24"/>
                <w:szCs w:val="24"/>
                <w:lang w:eastAsia="ru-RU"/>
              </w:rPr>
              <w:t>с терминологическим словариком;</w:t>
            </w:r>
          </w:p>
          <w:p w:rsidR="00DC42D1" w:rsidRPr="005D71C3" w:rsidRDefault="00DC42D1" w:rsidP="000E1BDD">
            <w:pPr>
              <w:pStyle w:val="31"/>
              <w:shd w:val="clear" w:color="auto" w:fill="auto"/>
              <w:tabs>
                <w:tab w:val="left" w:pos="312"/>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формулировать </w:t>
            </w:r>
            <w:r w:rsidRPr="00D6392F">
              <w:rPr>
                <w:rStyle w:val="16"/>
                <w:rFonts w:eastAsiaTheme="minorHAnsi"/>
                <w:sz w:val="24"/>
                <w:szCs w:val="24"/>
                <w:lang w:eastAsia="ru-RU"/>
              </w:rPr>
              <w:t>выводы из изученного мате</w:t>
            </w:r>
            <w:r w:rsidRPr="00D6392F">
              <w:rPr>
                <w:rStyle w:val="16"/>
                <w:rFonts w:eastAsiaTheme="minorHAnsi"/>
                <w:sz w:val="24"/>
                <w:szCs w:val="24"/>
                <w:lang w:eastAsia="ru-RU"/>
              </w:rPr>
              <w:softHyphen/>
              <w:t xml:space="preserve">риала, </w:t>
            </w:r>
            <w:r w:rsidRPr="00D6392F">
              <w:rPr>
                <w:rStyle w:val="affb"/>
                <w:rFonts w:eastAsiaTheme="minorHAnsi"/>
                <w:sz w:val="24"/>
                <w:szCs w:val="24"/>
                <w:lang w:eastAsia="ru-RU"/>
              </w:rPr>
              <w:t xml:space="preserve">отвечать </w:t>
            </w:r>
            <w:r w:rsidRPr="00D6392F">
              <w:rPr>
                <w:rStyle w:val="16"/>
                <w:rFonts w:eastAsiaTheme="minorHAnsi"/>
                <w:sz w:val="24"/>
                <w:szCs w:val="24"/>
                <w:lang w:eastAsia="ru-RU"/>
              </w:rPr>
              <w:t xml:space="preserve">на итоговые вопросы и </w:t>
            </w:r>
            <w:r w:rsidRPr="00D6392F">
              <w:rPr>
                <w:rStyle w:val="affb"/>
                <w:rFonts w:eastAsiaTheme="minorHAnsi"/>
                <w:sz w:val="24"/>
                <w:szCs w:val="24"/>
                <w:lang w:eastAsia="ru-RU"/>
              </w:rPr>
              <w:t>оцени</w:t>
            </w:r>
            <w:r w:rsidRPr="00D6392F">
              <w:rPr>
                <w:rStyle w:val="affb"/>
                <w:rFonts w:eastAsiaTheme="minorHAnsi"/>
                <w:sz w:val="24"/>
                <w:szCs w:val="24"/>
                <w:lang w:eastAsia="ru-RU"/>
              </w:rPr>
              <w:softHyphen/>
              <w:t xml:space="preserve">вать </w:t>
            </w:r>
            <w:r w:rsidRPr="00D6392F">
              <w:rPr>
                <w:rStyle w:val="16"/>
                <w:rFonts w:eastAsiaTheme="minorHAnsi"/>
                <w:sz w:val="24"/>
                <w:szCs w:val="24"/>
                <w:lang w:eastAsia="ru-RU"/>
              </w:rPr>
              <w:t>достижения на уроке;</w:t>
            </w:r>
          </w:p>
          <w:p w:rsidR="00DC42D1" w:rsidRPr="005D71C3" w:rsidRDefault="00DC42D1" w:rsidP="000E1BDD">
            <w:pPr>
              <w:pStyle w:val="31"/>
              <w:shd w:val="clear" w:color="auto" w:fill="auto"/>
              <w:tabs>
                <w:tab w:val="left" w:pos="298"/>
                <w:tab w:val="left" w:pos="432"/>
              </w:tabs>
              <w:spacing w:before="0" w:line="240" w:lineRule="auto"/>
              <w:ind w:left="142" w:right="157"/>
              <w:rPr>
                <w:sz w:val="24"/>
                <w:szCs w:val="24"/>
                <w:lang w:val="ru-RU" w:eastAsia="ru-RU"/>
              </w:rPr>
            </w:pPr>
            <w:r>
              <w:rPr>
                <w:rStyle w:val="affb"/>
                <w:rFonts w:eastAsiaTheme="minorHAnsi"/>
                <w:sz w:val="24"/>
                <w:szCs w:val="24"/>
                <w:lang w:eastAsia="ru-RU"/>
              </w:rPr>
              <w:t>-</w:t>
            </w:r>
            <w:r w:rsidRPr="00D6392F">
              <w:rPr>
                <w:rStyle w:val="affb"/>
                <w:rFonts w:eastAsiaTheme="minorHAnsi"/>
                <w:sz w:val="24"/>
                <w:szCs w:val="24"/>
                <w:lang w:eastAsia="ru-RU"/>
              </w:rPr>
              <w:t xml:space="preserve">готовиться </w:t>
            </w:r>
            <w:r w:rsidRPr="00D6392F">
              <w:rPr>
                <w:rStyle w:val="16"/>
                <w:rFonts w:eastAsiaTheme="minorHAnsi"/>
                <w:sz w:val="24"/>
                <w:szCs w:val="24"/>
                <w:lang w:eastAsia="ru-RU"/>
              </w:rPr>
              <w:t>к выполнению проекта «Школа кулинаров»</w:t>
            </w:r>
          </w:p>
        </w:tc>
      </w:tr>
      <w:tr w:rsidR="00DC42D1" w:rsidRPr="00D6392F" w:rsidTr="000E1BDD">
        <w:tc>
          <w:tcPr>
            <w:tcW w:w="3960" w:type="dxa"/>
            <w:shd w:val="clear" w:color="auto" w:fill="auto"/>
          </w:tcPr>
          <w:p w:rsidR="00DC42D1" w:rsidRPr="00D6392F" w:rsidRDefault="00DC42D1" w:rsidP="000E1BDD">
            <w:r w:rsidRPr="00D6392F">
              <w:rPr>
                <w:b/>
                <w:bCs/>
              </w:rPr>
              <w:t>Дыхание и кровообращение</w:t>
            </w:r>
          </w:p>
          <w:p w:rsidR="00DC42D1" w:rsidRPr="00D6392F" w:rsidRDefault="00DC42D1" w:rsidP="000E1BDD">
            <w:r w:rsidRPr="00D6392F">
              <w:t>Дыхательная и кровеносная системы, их строе</w:t>
            </w:r>
            <w:r w:rsidRPr="00D6392F">
              <w:softHyphen/>
              <w:t>ние и работа. Взаимосвязь дыхательной и крове</w:t>
            </w:r>
            <w:r w:rsidRPr="00D6392F">
              <w:softHyphen/>
              <w:t>носной систем. Пульс, его частота</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актуализировать </w:t>
            </w:r>
            <w:r w:rsidRPr="00D6392F">
              <w:t>знания о лёгких и сердце, полученные во 2 классе;</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строение дыхательной си</w:t>
            </w:r>
            <w:r w:rsidRPr="00D6392F">
              <w:softHyphen/>
              <w:t>стемы и её роль в организме;</w:t>
            </w:r>
          </w:p>
          <w:p w:rsidR="00DC42D1" w:rsidRPr="00D6392F" w:rsidRDefault="00DC42D1" w:rsidP="000E1BDD">
            <w:pPr>
              <w:tabs>
                <w:tab w:val="left" w:pos="432"/>
              </w:tabs>
              <w:jc w:val="both"/>
            </w:pPr>
            <w:r>
              <w:rPr>
                <w:b/>
                <w:bCs/>
              </w:rPr>
              <w:t>-</w:t>
            </w:r>
            <w:r w:rsidRPr="00D6392F">
              <w:rPr>
                <w:b/>
                <w:bCs/>
              </w:rPr>
              <w:t xml:space="preserve">моделировать </w:t>
            </w:r>
            <w:r w:rsidRPr="00D6392F">
              <w:t>строение дыхательной системы;</w:t>
            </w:r>
          </w:p>
          <w:p w:rsidR="00DC42D1" w:rsidRPr="00D6392F" w:rsidRDefault="00DC42D1" w:rsidP="000E1BDD">
            <w:pPr>
              <w:tabs>
                <w:tab w:val="left" w:pos="432"/>
              </w:tabs>
              <w:jc w:val="both"/>
            </w:pPr>
            <w:r>
              <w:rPr>
                <w:b/>
                <w:bCs/>
              </w:rPr>
              <w:t>-</w:t>
            </w:r>
            <w:r w:rsidRPr="00D6392F">
              <w:rPr>
                <w:b/>
                <w:bCs/>
              </w:rPr>
              <w:t xml:space="preserve">характеризовать </w:t>
            </w:r>
            <w:r w:rsidRPr="00D6392F">
              <w:t>строение кровеносной систе</w:t>
            </w:r>
            <w:r w:rsidRPr="00D6392F">
              <w:softHyphen/>
              <w:t>мы и роль крови и кровеносной системы в орга</w:t>
            </w:r>
            <w:r w:rsidRPr="00D6392F">
              <w:softHyphen/>
              <w:t>низме;</w:t>
            </w:r>
          </w:p>
          <w:p w:rsidR="00DC42D1" w:rsidRPr="00D6392F" w:rsidRDefault="00DC42D1" w:rsidP="000E1BDD">
            <w:pPr>
              <w:tabs>
                <w:tab w:val="left" w:pos="432"/>
              </w:tabs>
              <w:jc w:val="both"/>
            </w:pPr>
            <w:r>
              <w:rPr>
                <w:b/>
                <w:bCs/>
              </w:rPr>
              <w:t>-</w:t>
            </w:r>
            <w:r w:rsidRPr="00D6392F">
              <w:rPr>
                <w:b/>
                <w:bCs/>
              </w:rPr>
              <w:t xml:space="preserve">моделировать </w:t>
            </w:r>
            <w:r w:rsidRPr="00D6392F">
              <w:t>строение кровеносной системы;</w:t>
            </w:r>
          </w:p>
          <w:p w:rsidR="00DC42D1" w:rsidRPr="00D6392F" w:rsidRDefault="00DC42D1" w:rsidP="000E1BDD">
            <w:pPr>
              <w:tabs>
                <w:tab w:val="left" w:pos="432"/>
              </w:tabs>
              <w:jc w:val="both"/>
            </w:pPr>
            <w:r>
              <w:rPr>
                <w:b/>
                <w:bCs/>
              </w:rPr>
              <w:t>-</w:t>
            </w:r>
            <w:r w:rsidRPr="00D6392F">
              <w:rPr>
                <w:b/>
                <w:bCs/>
              </w:rPr>
              <w:t xml:space="preserve">обсуждать </w:t>
            </w:r>
            <w:r w:rsidRPr="00D6392F">
              <w:t>взаимосвязь дыхательной и крове</w:t>
            </w:r>
            <w:r w:rsidRPr="00D6392F">
              <w:softHyphen/>
              <w:t>носной систем;</w:t>
            </w:r>
          </w:p>
          <w:p w:rsidR="00DC42D1" w:rsidRPr="00D6392F" w:rsidRDefault="00DC42D1" w:rsidP="000E1BDD">
            <w:pPr>
              <w:tabs>
                <w:tab w:val="left" w:pos="432"/>
              </w:tabs>
              <w:jc w:val="both"/>
            </w:pPr>
            <w:r>
              <w:rPr>
                <w:b/>
                <w:bCs/>
              </w:rPr>
              <w:t>-</w:t>
            </w:r>
            <w:r w:rsidRPr="00D6392F">
              <w:rPr>
                <w:b/>
                <w:bCs/>
              </w:rPr>
              <w:t>практическая работа в паре: измерять</w:t>
            </w:r>
          </w:p>
          <w:p w:rsidR="00DC42D1" w:rsidRPr="00D6392F" w:rsidRDefault="00DC42D1" w:rsidP="000E1BDD">
            <w:pPr>
              <w:tabs>
                <w:tab w:val="left" w:pos="432"/>
              </w:tabs>
              <w:ind w:left="72" w:hanging="72"/>
              <w:jc w:val="both"/>
            </w:pPr>
            <w:r w:rsidRPr="00D6392F">
              <w:t xml:space="preserve">пульс на запястье и </w:t>
            </w:r>
            <w:r w:rsidRPr="00D6392F">
              <w:rPr>
                <w:b/>
                <w:bCs/>
              </w:rPr>
              <w:t xml:space="preserve">подсчитывать </w:t>
            </w:r>
            <w:r w:rsidRPr="00D6392F">
              <w:t>количество его ударов в минуту при разной нагрузке;</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w:t>
            </w:r>
            <w:r w:rsidRPr="00D6392F">
              <w:rPr>
                <w:b/>
                <w:bCs/>
              </w:rPr>
              <w:t xml:space="preserve">работать со взрослыми: измерять </w:t>
            </w:r>
            <w:r w:rsidRPr="00D6392F">
              <w:t>пульс у членов своей семьи;</w:t>
            </w:r>
          </w:p>
          <w:p w:rsidR="00DC42D1" w:rsidRPr="00D6392F" w:rsidRDefault="00DC42D1" w:rsidP="000E1BDD">
            <w:pPr>
              <w:tabs>
                <w:tab w:val="left" w:pos="432"/>
              </w:tabs>
              <w:ind w:left="72" w:hanging="72"/>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Умей предупреждать болезни</w:t>
            </w:r>
          </w:p>
          <w:p w:rsidR="00DC42D1" w:rsidRPr="00D6392F" w:rsidRDefault="00DC42D1" w:rsidP="000E1BDD">
            <w:pPr>
              <w:rPr>
                <w:rFonts w:eastAsia="Courier New"/>
                <w:color w:val="000000"/>
              </w:rPr>
            </w:pPr>
            <w:r w:rsidRPr="00D6392F">
              <w:t>Закаливание как фактор предупреждения заболе</w:t>
            </w:r>
            <w:r w:rsidRPr="00D6392F">
              <w:softHyphen/>
              <w:t>ваний. Способы закаливания организма</w:t>
            </w:r>
            <w:r w:rsidRPr="00D6392F">
              <w:rPr>
                <w:rFonts w:eastAsia="Courier New"/>
                <w:color w:val="000000"/>
              </w:rPr>
              <w:t xml:space="preserve"> </w:t>
            </w:r>
          </w:p>
          <w:p w:rsidR="00DC42D1" w:rsidRPr="00D6392F" w:rsidRDefault="00DC42D1" w:rsidP="000E1BDD">
            <w:r w:rsidRPr="00D6392F">
              <w:t>Предупреждение инфекционных болезней и ал</w:t>
            </w:r>
            <w:r w:rsidRPr="00D6392F">
              <w:softHyphen/>
              <w:t>лергии. Правила поведения в случае заболевания</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факторы закаливания;</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правила закаливания;</w:t>
            </w:r>
          </w:p>
          <w:p w:rsidR="00DC42D1" w:rsidRPr="00D6392F" w:rsidRDefault="00DC42D1" w:rsidP="000E1BDD">
            <w:pPr>
              <w:tabs>
                <w:tab w:val="left" w:pos="432"/>
              </w:tabs>
              <w:jc w:val="both"/>
            </w:pPr>
            <w:r>
              <w:rPr>
                <w:b/>
                <w:bCs/>
              </w:rPr>
              <w:t xml:space="preserve">- </w:t>
            </w:r>
            <w:r w:rsidRPr="00D6392F">
              <w:rPr>
                <w:b/>
                <w:bCs/>
              </w:rPr>
              <w:t xml:space="preserve">составлять памятку </w:t>
            </w:r>
            <w:r w:rsidRPr="00D6392F">
              <w:t>по закаливанию;</w:t>
            </w:r>
          </w:p>
          <w:p w:rsidR="00DC42D1" w:rsidRPr="00D6392F" w:rsidRDefault="00DC42D1" w:rsidP="000E1BDD">
            <w:pPr>
              <w:tabs>
                <w:tab w:val="left" w:pos="432"/>
              </w:tabs>
              <w:jc w:val="both"/>
            </w:pPr>
            <w:r>
              <w:rPr>
                <w:b/>
                <w:bCs/>
              </w:rPr>
              <w:t>-</w:t>
            </w:r>
            <w:r w:rsidRPr="00D6392F">
              <w:rPr>
                <w:b/>
                <w:bCs/>
              </w:rPr>
              <w:t xml:space="preserve">составлять </w:t>
            </w:r>
            <w:r w:rsidRPr="00D6392F">
              <w:t>инструкцию по предупреждению инфекционных заболеваний;</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w:t>
            </w:r>
            <w:r w:rsidRPr="00D6392F">
              <w:softHyphen/>
              <w:t>ком;</w:t>
            </w:r>
          </w:p>
          <w:p w:rsidR="00DC42D1" w:rsidRPr="00D6392F" w:rsidRDefault="00DC42D1" w:rsidP="000E1BDD">
            <w:pPr>
              <w:tabs>
                <w:tab w:val="left" w:pos="432"/>
              </w:tabs>
              <w:jc w:val="both"/>
            </w:pPr>
            <w:r>
              <w:t>-</w:t>
            </w:r>
            <w:r w:rsidRPr="00D6392F">
              <w:t xml:space="preserve">регулярно </w:t>
            </w:r>
            <w:r w:rsidRPr="00D6392F">
              <w:rPr>
                <w:b/>
                <w:bCs/>
              </w:rPr>
              <w:t xml:space="preserve">проводить </w:t>
            </w:r>
            <w:r w:rsidRPr="00D6392F">
              <w:t>закаливание своего ор</w:t>
            </w:r>
            <w:r w:rsidRPr="00D6392F">
              <w:softHyphen/>
              <w:t>ганизма;</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Здоровый образ жизни</w:t>
            </w:r>
          </w:p>
          <w:p w:rsidR="00DC42D1" w:rsidRPr="00D6392F" w:rsidRDefault="00DC42D1" w:rsidP="000E1BDD">
            <w:r w:rsidRPr="00D6392F">
              <w:t>Понятие о здоровом образе жизни. Правила здо</w:t>
            </w:r>
            <w:r w:rsidRPr="00D6392F">
              <w:softHyphen/>
              <w:t>рового образа жизни для школьников</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различать </w:t>
            </w:r>
            <w:r w:rsidRPr="00D6392F">
              <w:t>факторы, укрепляющие здоровье, и факторы, негативно на него влияющие;</w:t>
            </w:r>
          </w:p>
          <w:p w:rsidR="00DC42D1" w:rsidRPr="00D6392F" w:rsidRDefault="00DC42D1" w:rsidP="000E1BDD">
            <w:pPr>
              <w:tabs>
                <w:tab w:val="left" w:pos="432"/>
              </w:tabs>
              <w:jc w:val="both"/>
            </w:pPr>
            <w:r>
              <w:rPr>
                <w:b/>
                <w:bCs/>
              </w:rPr>
              <w:t>-</w:t>
            </w:r>
            <w:r w:rsidRPr="00D6392F">
              <w:rPr>
                <w:b/>
                <w:bCs/>
              </w:rPr>
              <w:t xml:space="preserve">обсуждать </w:t>
            </w:r>
            <w:r w:rsidRPr="00D6392F">
              <w:t xml:space="preserve">и </w:t>
            </w:r>
            <w:r w:rsidRPr="00D6392F">
              <w:rPr>
                <w:b/>
                <w:bCs/>
              </w:rPr>
              <w:t xml:space="preserve">формулировать </w:t>
            </w:r>
            <w:r w:rsidRPr="00D6392F">
              <w:t>правила здо</w:t>
            </w:r>
            <w:r w:rsidRPr="00D6392F">
              <w:softHyphen/>
              <w:t>рового образа жизни и стараться его соблюдать;</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w:t>
            </w:r>
            <w:r w:rsidRPr="00D6392F">
              <w:softHyphen/>
              <w:t>ком;</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Проверим себя и оценим свои достижения за первое полугодие</w:t>
            </w:r>
          </w:p>
          <w:p w:rsidR="00DC42D1" w:rsidRPr="00D6392F" w:rsidRDefault="00DC42D1" w:rsidP="000E1BDD">
            <w:r w:rsidRPr="00D6392F">
              <w:t>Проверка знаний и умений. Формирование адек</w:t>
            </w:r>
            <w:r w:rsidRPr="00D6392F">
              <w:softHyphen/>
              <w:t>ватной оценки своих достижений</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Выполнять </w:t>
            </w:r>
            <w:r w:rsidRPr="00D6392F">
              <w:t>тесты с выбором ответа;</w:t>
            </w:r>
          </w:p>
          <w:p w:rsidR="00DC42D1" w:rsidRPr="00D6392F" w:rsidRDefault="00DC42D1" w:rsidP="000E1BDD">
            <w:pPr>
              <w:tabs>
                <w:tab w:val="left" w:pos="432"/>
              </w:tabs>
              <w:jc w:val="both"/>
            </w:pPr>
            <w:r>
              <w:rPr>
                <w:b/>
                <w:bCs/>
              </w:rPr>
              <w:t>-</w:t>
            </w:r>
            <w:r w:rsidRPr="00D6392F">
              <w:rPr>
                <w:b/>
                <w:bCs/>
              </w:rPr>
              <w:t xml:space="preserve">оценивать </w:t>
            </w:r>
            <w:r w:rsidRPr="00D6392F">
              <w:t>правильность/неправильность предложенных ответов;</w:t>
            </w:r>
          </w:p>
          <w:p w:rsidR="00DC42D1" w:rsidRPr="00D6392F" w:rsidRDefault="00DC42D1" w:rsidP="000E1BDD">
            <w:pPr>
              <w:tabs>
                <w:tab w:val="left" w:pos="432"/>
              </w:tabs>
              <w:ind w:left="72" w:hanging="72"/>
              <w:jc w:val="both"/>
            </w:pPr>
            <w:r w:rsidRPr="00D6392F">
              <w:t xml:space="preserve">адекватно </w:t>
            </w:r>
            <w:r w:rsidRPr="00D6392F">
              <w:rPr>
                <w:b/>
                <w:bCs/>
              </w:rPr>
              <w:t xml:space="preserve">оценивать </w:t>
            </w:r>
            <w:r w:rsidRPr="00D6392F">
              <w:t>свои знания в соответ</w:t>
            </w:r>
            <w:r w:rsidRPr="00D6392F">
              <w:softHyphen/>
              <w:t>ствии с набранными баллами</w:t>
            </w:r>
          </w:p>
        </w:tc>
      </w:tr>
      <w:tr w:rsidR="00DC42D1" w:rsidRPr="00D6392F" w:rsidTr="000E1BDD">
        <w:tc>
          <w:tcPr>
            <w:tcW w:w="3960" w:type="dxa"/>
            <w:shd w:val="clear" w:color="auto" w:fill="auto"/>
          </w:tcPr>
          <w:p w:rsidR="00DC42D1" w:rsidRPr="00D6392F" w:rsidRDefault="00DC42D1" w:rsidP="000E1BDD">
            <w:r w:rsidRPr="00D6392F">
              <w:rPr>
                <w:b/>
                <w:bCs/>
              </w:rPr>
              <w:t>Презентация проектов «Богатства, отданные людям», «Разнообразие природы родного края», «Школа кулинаров»</w:t>
            </w:r>
          </w:p>
          <w:p w:rsidR="00DC42D1" w:rsidRPr="00D6392F" w:rsidRDefault="00DC42D1" w:rsidP="000E1BDD">
            <w:r w:rsidRPr="00D6392F">
              <w:t>Представление результатов проектной деятель</w:t>
            </w:r>
            <w:r w:rsidRPr="00D6392F">
              <w:softHyphen/>
              <w:t>ности. Формирование адекватной оценки своих достижений</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Выступать </w:t>
            </w:r>
            <w:r w:rsidRPr="00D6392F">
              <w:t>с подготовленными сообщения</w:t>
            </w:r>
            <w:r w:rsidRPr="00D6392F">
              <w:softHyphen/>
              <w:t>ми, иллюстрировать их наглядными материала</w:t>
            </w:r>
            <w:r w:rsidRPr="00D6392F">
              <w:softHyphen/>
              <w:t>ми;</w:t>
            </w:r>
          </w:p>
          <w:p w:rsidR="00DC42D1" w:rsidRPr="00D6392F" w:rsidRDefault="00DC42D1" w:rsidP="000E1BDD">
            <w:pPr>
              <w:tabs>
                <w:tab w:val="left" w:pos="432"/>
              </w:tabs>
              <w:jc w:val="both"/>
            </w:pPr>
            <w:r>
              <w:rPr>
                <w:b/>
                <w:bCs/>
              </w:rPr>
              <w:t>-</w:t>
            </w:r>
            <w:r w:rsidRPr="00D6392F">
              <w:rPr>
                <w:b/>
                <w:bCs/>
              </w:rPr>
              <w:t xml:space="preserve">обсуждать </w:t>
            </w:r>
            <w:r w:rsidRPr="00D6392F">
              <w:t>выступления учащихся;</w:t>
            </w:r>
          </w:p>
          <w:p w:rsidR="00DC42D1" w:rsidRPr="00D6392F" w:rsidRDefault="00DC42D1" w:rsidP="000E1BDD">
            <w:pPr>
              <w:tabs>
                <w:tab w:val="left" w:pos="432"/>
              </w:tabs>
              <w:ind w:left="72" w:hanging="72"/>
              <w:jc w:val="both"/>
            </w:pPr>
            <w:r w:rsidRPr="00D6392F">
              <w:rPr>
                <w:b/>
                <w:bCs/>
              </w:rPr>
              <w:t xml:space="preserve">оценивать </w:t>
            </w:r>
            <w:r w:rsidRPr="00D6392F">
              <w:t>свои достижения и достижения других учащихся</w:t>
            </w:r>
          </w:p>
        </w:tc>
      </w:tr>
      <w:tr w:rsidR="00DC42D1" w:rsidRPr="00D6392F" w:rsidTr="000E1BDD">
        <w:tc>
          <w:tcPr>
            <w:tcW w:w="10440" w:type="dxa"/>
            <w:gridSpan w:val="3"/>
            <w:shd w:val="clear" w:color="auto" w:fill="auto"/>
          </w:tcPr>
          <w:p w:rsidR="00DC42D1" w:rsidRPr="00D6392F" w:rsidRDefault="00DC42D1" w:rsidP="000E1BDD">
            <w:pPr>
              <w:jc w:val="center"/>
            </w:pPr>
            <w:r w:rsidRPr="00D6392F">
              <w:rPr>
                <w:b/>
                <w:bCs/>
              </w:rPr>
              <w:t>Раздел «Наша безопасность» (</w:t>
            </w:r>
            <w:r>
              <w:rPr>
                <w:b/>
                <w:bCs/>
              </w:rPr>
              <w:t>8</w:t>
            </w:r>
            <w:r w:rsidRPr="00D6392F">
              <w:rPr>
                <w:b/>
                <w:bCs/>
              </w:rPr>
              <w:t xml:space="preserve"> ч)</w:t>
            </w:r>
          </w:p>
        </w:tc>
      </w:tr>
      <w:tr w:rsidR="00DC42D1" w:rsidRPr="00D6392F" w:rsidTr="000E1BDD">
        <w:tc>
          <w:tcPr>
            <w:tcW w:w="3960" w:type="dxa"/>
            <w:shd w:val="clear" w:color="auto" w:fill="auto"/>
          </w:tcPr>
          <w:p w:rsidR="00DC42D1" w:rsidRPr="00D6392F" w:rsidRDefault="00DC42D1" w:rsidP="000E1BDD">
            <w:pPr>
              <w:ind w:right="157"/>
              <w:jc w:val="both"/>
              <w:rPr>
                <w:color w:val="000000"/>
              </w:rPr>
            </w:pPr>
            <w:r w:rsidRPr="00D6392F">
              <w:rPr>
                <w:b/>
                <w:bCs/>
                <w:color w:val="000000"/>
              </w:rPr>
              <w:t>Огонь, вода и газ</w:t>
            </w:r>
          </w:p>
          <w:p w:rsidR="00DC42D1" w:rsidRPr="00D6392F" w:rsidRDefault="00DC42D1" w:rsidP="000E1BDD">
            <w:pPr>
              <w:rPr>
                <w:b/>
              </w:rPr>
            </w:pPr>
            <w:r w:rsidRPr="00D6392F">
              <w:rPr>
                <w:rFonts w:eastAsia="Courier New"/>
                <w:color w:val="000000"/>
              </w:rPr>
              <w:t>Знакомство с целями и задачами раздела. Дей</w:t>
            </w:r>
            <w:r w:rsidRPr="00D6392F">
              <w:rPr>
                <w:rFonts w:eastAsia="Courier New"/>
                <w:color w:val="000000"/>
              </w:rPr>
              <w:softHyphen/>
              <w:t>ствия при пожаре, аварии водопровода, утечке газа</w:t>
            </w:r>
          </w:p>
        </w:tc>
        <w:tc>
          <w:tcPr>
            <w:tcW w:w="6480" w:type="dxa"/>
            <w:gridSpan w:val="2"/>
            <w:shd w:val="clear" w:color="auto" w:fill="auto"/>
          </w:tcPr>
          <w:p w:rsidR="00DC42D1" w:rsidRPr="00D6392F" w:rsidRDefault="00DC42D1" w:rsidP="000E1BDD">
            <w:pPr>
              <w:tabs>
                <w:tab w:val="left" w:pos="307"/>
                <w:tab w:val="left" w:pos="432"/>
              </w:tabs>
              <w:ind w:left="142" w:right="157"/>
              <w:jc w:val="both"/>
              <w:rPr>
                <w:color w:val="000000"/>
              </w:rPr>
            </w:pPr>
            <w:r>
              <w:rPr>
                <w:b/>
                <w:bCs/>
                <w:color w:val="000000"/>
              </w:rPr>
              <w:t>-</w:t>
            </w:r>
            <w:r w:rsidRPr="00D6392F">
              <w:rPr>
                <w:b/>
                <w:bCs/>
                <w:color w:val="000000"/>
              </w:rPr>
              <w:t xml:space="preserve">Понимать </w:t>
            </w:r>
            <w:r w:rsidRPr="00D6392F">
              <w:rPr>
                <w:color w:val="000000"/>
              </w:rPr>
              <w:t xml:space="preserve">учебные задачи раздела и данного урока и </w:t>
            </w:r>
            <w:r>
              <w:rPr>
                <w:color w:val="000000"/>
              </w:rPr>
              <w:t xml:space="preserve">- </w:t>
            </w:r>
            <w:r w:rsidRPr="00D6392F">
              <w:rPr>
                <w:b/>
                <w:bCs/>
                <w:color w:val="000000"/>
              </w:rPr>
              <w:t xml:space="preserve">актуализировать </w:t>
            </w:r>
            <w:r w:rsidRPr="00D6392F">
              <w:rPr>
                <w:color w:val="000000"/>
              </w:rPr>
              <w:t>знания об опасностях в быту, полученные в 1—2 классах;</w:t>
            </w:r>
          </w:p>
          <w:p w:rsidR="00DC42D1" w:rsidRPr="00D6392F" w:rsidRDefault="00DC42D1" w:rsidP="000E1BDD">
            <w:pPr>
              <w:tabs>
                <w:tab w:val="left" w:pos="302"/>
                <w:tab w:val="left" w:pos="432"/>
              </w:tabs>
              <w:ind w:left="142" w:right="157"/>
              <w:jc w:val="both"/>
              <w:rPr>
                <w:color w:val="000000"/>
              </w:rPr>
            </w:pPr>
            <w:r>
              <w:rPr>
                <w:b/>
                <w:bCs/>
                <w:color w:val="000000"/>
              </w:rPr>
              <w:t>-</w:t>
            </w:r>
            <w:r w:rsidRPr="00D6392F">
              <w:rPr>
                <w:b/>
                <w:bCs/>
                <w:color w:val="000000"/>
              </w:rPr>
              <w:t xml:space="preserve">характеризовать </w:t>
            </w:r>
            <w:r w:rsidRPr="00D6392F">
              <w:rPr>
                <w:color w:val="000000"/>
              </w:rPr>
              <w:t>действия при пожаре, ава</w:t>
            </w:r>
            <w:r w:rsidRPr="00D6392F">
              <w:rPr>
                <w:color w:val="000000"/>
              </w:rPr>
              <w:softHyphen/>
              <w:t>рии водопровода и утечке газа:</w:t>
            </w:r>
          </w:p>
          <w:p w:rsidR="00DC42D1" w:rsidRPr="00D6392F" w:rsidRDefault="00DC42D1" w:rsidP="000E1BDD">
            <w:pPr>
              <w:tabs>
                <w:tab w:val="left" w:pos="302"/>
                <w:tab w:val="left" w:pos="432"/>
              </w:tabs>
              <w:ind w:left="142" w:right="157"/>
              <w:jc w:val="both"/>
              <w:rPr>
                <w:color w:val="000000"/>
              </w:rPr>
            </w:pPr>
            <w:r>
              <w:rPr>
                <w:b/>
                <w:bCs/>
                <w:color w:val="000000"/>
              </w:rPr>
              <w:t>-</w:t>
            </w:r>
            <w:r w:rsidRPr="00D6392F">
              <w:rPr>
                <w:b/>
                <w:bCs/>
                <w:color w:val="000000"/>
              </w:rPr>
              <w:t xml:space="preserve">моделировать </w:t>
            </w:r>
            <w:r w:rsidRPr="00D6392F">
              <w:rPr>
                <w:color w:val="000000"/>
              </w:rPr>
              <w:t>действия при этих ситуациях в виде схем и ролевой игры;</w:t>
            </w:r>
          </w:p>
          <w:p w:rsidR="00DC42D1" w:rsidRPr="00D6392F" w:rsidRDefault="00DC42D1" w:rsidP="000E1BDD">
            <w:pPr>
              <w:tabs>
                <w:tab w:val="left" w:pos="302"/>
                <w:tab w:val="left" w:pos="432"/>
              </w:tabs>
              <w:ind w:left="142" w:right="157"/>
              <w:jc w:val="both"/>
              <w:rPr>
                <w:color w:val="000000"/>
              </w:rPr>
            </w:pPr>
            <w:r>
              <w:rPr>
                <w:b/>
                <w:bCs/>
                <w:color w:val="000000"/>
              </w:rPr>
              <w:t>-</w:t>
            </w:r>
            <w:r w:rsidRPr="00D6392F">
              <w:rPr>
                <w:b/>
                <w:bCs/>
                <w:color w:val="000000"/>
              </w:rPr>
              <w:t xml:space="preserve">называть </w:t>
            </w:r>
            <w:r w:rsidRPr="00D6392F">
              <w:rPr>
                <w:color w:val="000000"/>
              </w:rPr>
              <w:t>наизусть телефоны экстренного вы</w:t>
            </w:r>
            <w:r w:rsidRPr="00D6392F">
              <w:rPr>
                <w:color w:val="000000"/>
              </w:rPr>
              <w:softHyphen/>
              <w:t>зова, родителей, соседей;</w:t>
            </w:r>
          </w:p>
          <w:p w:rsidR="00DC42D1" w:rsidRPr="00D6392F" w:rsidRDefault="00DC42D1" w:rsidP="000E1BDD">
            <w:pPr>
              <w:tabs>
                <w:tab w:val="left" w:pos="432"/>
              </w:tabs>
              <w:ind w:left="252" w:hanging="180"/>
              <w:jc w:val="both"/>
            </w:pPr>
            <w:r w:rsidRPr="00D6392F">
              <w:rPr>
                <w:rFonts w:eastAsia="Courier New"/>
                <w:b/>
                <w:bCs/>
                <w:color w:val="000000"/>
              </w:rPr>
              <w:t xml:space="preserve">работать </w:t>
            </w:r>
            <w:r w:rsidRPr="00D6392F">
              <w:rPr>
                <w:rFonts w:eastAsia="Courier New"/>
                <w:color w:val="000000"/>
              </w:rPr>
              <w:t>с терминологическим словариком;</w:t>
            </w:r>
            <w:r w:rsidRPr="00D6392F">
              <w:t xml:space="preserve"> </w:t>
            </w:r>
          </w:p>
          <w:p w:rsidR="00DC42D1" w:rsidRPr="00D6392F" w:rsidRDefault="00DC42D1" w:rsidP="000E1BDD">
            <w:pPr>
              <w:tabs>
                <w:tab w:val="left" w:pos="432"/>
              </w:tabs>
              <w:ind w:left="252" w:hanging="180"/>
              <w:jc w:val="both"/>
              <w:rPr>
                <w:rFonts w:eastAsia="Courier New"/>
                <w:color w:val="000000"/>
              </w:rPr>
            </w:pPr>
            <w:r>
              <w:rPr>
                <w:rFonts w:eastAsia="Courier New"/>
                <w:color w:val="000000"/>
              </w:rPr>
              <w:t>-</w:t>
            </w:r>
            <w:r w:rsidRPr="00D6392F">
              <w:rPr>
                <w:rFonts w:eastAsia="Courier New"/>
                <w:color w:val="000000"/>
              </w:rPr>
              <w:tab/>
            </w:r>
            <w:r w:rsidRPr="00D6392F">
              <w:rPr>
                <w:rFonts w:eastAsia="Courier New"/>
                <w:b/>
                <w:color w:val="000000"/>
              </w:rPr>
              <w:t>анализировать</w:t>
            </w:r>
            <w:r w:rsidRPr="00D6392F">
              <w:rPr>
                <w:rFonts w:eastAsia="Courier New"/>
                <w:color w:val="000000"/>
              </w:rPr>
              <w:t xml:space="preserve"> схему эвакуации из школы и </w:t>
            </w:r>
            <w:r w:rsidRPr="00D6392F">
              <w:rPr>
                <w:rFonts w:eastAsia="Courier New"/>
                <w:b/>
                <w:color w:val="000000"/>
              </w:rPr>
              <w:t>моделировать</w:t>
            </w:r>
            <w:r w:rsidRPr="00D6392F">
              <w:rPr>
                <w:rFonts w:eastAsia="Courier New"/>
                <w:color w:val="000000"/>
              </w:rPr>
              <w:t xml:space="preserve"> её в ходе учебной тревоги;</w:t>
            </w:r>
          </w:p>
          <w:p w:rsidR="00DC42D1" w:rsidRPr="00D6392F" w:rsidRDefault="00DC42D1" w:rsidP="000E1BDD">
            <w:pPr>
              <w:tabs>
                <w:tab w:val="left" w:pos="432"/>
              </w:tabs>
              <w:ind w:left="252" w:hanging="180"/>
              <w:jc w:val="both"/>
              <w:rPr>
                <w:b/>
              </w:rPr>
            </w:pPr>
            <w:r>
              <w:rPr>
                <w:rFonts w:eastAsia="Courier New"/>
                <w:color w:val="000000"/>
              </w:rPr>
              <w:t>-</w:t>
            </w:r>
            <w:r w:rsidRPr="00D6392F">
              <w:rPr>
                <w:rFonts w:eastAsia="Courier New"/>
                <w:color w:val="000000"/>
              </w:rPr>
              <w:tab/>
            </w:r>
            <w:r w:rsidRPr="00D6392F">
              <w:rPr>
                <w:rFonts w:eastAsia="Courier New"/>
                <w:b/>
                <w:color w:val="000000"/>
              </w:rPr>
              <w:t>формулировать</w:t>
            </w:r>
            <w:r w:rsidRPr="00D6392F">
              <w:rPr>
                <w:rFonts w:eastAsia="Courier New"/>
                <w:color w:val="000000"/>
              </w:rPr>
              <w:t xml:space="preserve"> выводы из изученного материала, </w:t>
            </w:r>
            <w:r w:rsidRPr="00D6392F">
              <w:rPr>
                <w:rFonts w:eastAsia="Courier New"/>
                <w:b/>
                <w:color w:val="000000"/>
              </w:rPr>
              <w:t>отвечать</w:t>
            </w:r>
            <w:r w:rsidRPr="00D6392F">
              <w:rPr>
                <w:rFonts w:eastAsia="Courier New"/>
                <w:color w:val="000000"/>
              </w:rPr>
              <w:t xml:space="preserve"> на итоговые вопросы и </w:t>
            </w:r>
            <w:r w:rsidRPr="00D6392F">
              <w:rPr>
                <w:rFonts w:eastAsia="Courier New"/>
                <w:b/>
                <w:color w:val="000000"/>
              </w:rPr>
              <w:t>оценивать</w:t>
            </w:r>
            <w:r w:rsidRPr="00D6392F">
              <w:rPr>
                <w:rFonts w:eastAsia="Courier New"/>
                <w:color w:val="000000"/>
              </w:rPr>
              <w:t xml:space="preserve"> достижения на уроке</w:t>
            </w:r>
          </w:p>
        </w:tc>
      </w:tr>
      <w:tr w:rsidR="00DC42D1" w:rsidRPr="00D6392F" w:rsidTr="000E1BDD">
        <w:tc>
          <w:tcPr>
            <w:tcW w:w="3960" w:type="dxa"/>
            <w:shd w:val="clear" w:color="auto" w:fill="auto"/>
          </w:tcPr>
          <w:p w:rsidR="00DC42D1" w:rsidRPr="00D6392F" w:rsidRDefault="00DC42D1" w:rsidP="000E1BDD">
            <w:pPr>
              <w:ind w:left="142" w:right="157"/>
              <w:jc w:val="both"/>
              <w:rPr>
                <w:b/>
                <w:bCs/>
                <w:color w:val="000000"/>
              </w:rPr>
            </w:pPr>
            <w:r w:rsidRPr="00D6392F">
              <w:rPr>
                <w:b/>
                <w:bCs/>
                <w:color w:val="000000"/>
              </w:rPr>
              <w:t>Чтобы путь был счастливым</w:t>
            </w:r>
          </w:p>
          <w:p w:rsidR="00DC42D1" w:rsidRPr="00D6392F" w:rsidRDefault="00DC42D1" w:rsidP="000E1BDD">
            <w:pPr>
              <w:ind w:left="142" w:right="157"/>
              <w:jc w:val="both"/>
              <w:rPr>
                <w:color w:val="000000"/>
              </w:rPr>
            </w:pPr>
            <w:r w:rsidRPr="00D6392F">
              <w:rPr>
                <w:color w:val="000000"/>
              </w:rPr>
              <w:t>Правила поведения по дороге в школу, при пере</w:t>
            </w:r>
            <w:r w:rsidRPr="00D6392F">
              <w:rPr>
                <w:color w:val="000000"/>
              </w:rPr>
              <w:softHyphen/>
              <w:t>ходе улицы, езде на велосипеде, езде в автомоби</w:t>
            </w:r>
            <w:r w:rsidRPr="00D6392F">
              <w:rPr>
                <w:color w:val="000000"/>
              </w:rPr>
              <w:softHyphen/>
              <w:t>ле, общественном транспорте</w:t>
            </w:r>
          </w:p>
          <w:p w:rsidR="00DC42D1" w:rsidRPr="00D6392F" w:rsidRDefault="00DC42D1" w:rsidP="000E1BDD">
            <w:pPr>
              <w:rPr>
                <w:b/>
              </w:rPr>
            </w:pPr>
          </w:p>
        </w:tc>
        <w:tc>
          <w:tcPr>
            <w:tcW w:w="6480" w:type="dxa"/>
            <w:gridSpan w:val="2"/>
            <w:shd w:val="clear" w:color="auto" w:fill="auto"/>
          </w:tcPr>
          <w:p w:rsidR="00DC42D1" w:rsidRPr="00D6392F" w:rsidRDefault="00DC42D1" w:rsidP="000E1BDD">
            <w:pPr>
              <w:tabs>
                <w:tab w:val="left" w:pos="432"/>
              </w:tabs>
              <w:ind w:left="252" w:hanging="180"/>
              <w:jc w:val="both"/>
            </w:pPr>
            <w:r>
              <w:t>-</w:t>
            </w:r>
            <w:r w:rsidRPr="00D6392F">
              <w:tab/>
            </w:r>
            <w:r w:rsidRPr="00D6392F">
              <w:rPr>
                <w:b/>
              </w:rPr>
              <w:t>Понимать</w:t>
            </w:r>
            <w:r w:rsidRPr="00D6392F">
              <w:t xml:space="preserve"> учебную задачу урока и стремиться её выполнить;</w:t>
            </w:r>
          </w:p>
          <w:p w:rsidR="00DC42D1" w:rsidRPr="00D6392F" w:rsidRDefault="00DC42D1" w:rsidP="000E1BDD">
            <w:pPr>
              <w:tabs>
                <w:tab w:val="left" w:pos="432"/>
              </w:tabs>
              <w:ind w:left="252" w:hanging="180"/>
              <w:jc w:val="both"/>
            </w:pPr>
            <w:r>
              <w:t>-</w:t>
            </w:r>
            <w:r w:rsidRPr="00D6392F">
              <w:tab/>
            </w:r>
            <w:r w:rsidRPr="00D6392F">
              <w:rPr>
                <w:b/>
              </w:rPr>
              <w:t>актуализировать</w:t>
            </w:r>
            <w:r w:rsidRPr="00D6392F">
              <w:t xml:space="preserve"> правила безопасного поведения на улице, полученные в 1—2 классах;</w:t>
            </w:r>
          </w:p>
          <w:p w:rsidR="00DC42D1" w:rsidRPr="00D6392F" w:rsidRDefault="00DC42D1" w:rsidP="000E1BDD">
            <w:pPr>
              <w:tabs>
                <w:tab w:val="left" w:pos="432"/>
              </w:tabs>
              <w:ind w:left="252" w:hanging="180"/>
              <w:jc w:val="both"/>
            </w:pPr>
            <w:r>
              <w:t>-</w:t>
            </w:r>
            <w:r w:rsidRPr="00D6392F">
              <w:tab/>
            </w:r>
            <w:r w:rsidRPr="00D6392F">
              <w:rPr>
                <w:b/>
              </w:rPr>
              <w:t>работать в группах: изучать</w:t>
            </w:r>
            <w:r w:rsidRPr="00D6392F">
              <w:t xml:space="preserve"> по материалам учебника правила поведения на улице и в транспорте, готовить сообщения;</w:t>
            </w:r>
          </w:p>
          <w:p w:rsidR="00DC42D1" w:rsidRPr="00D6392F" w:rsidRDefault="00DC42D1" w:rsidP="000E1BDD">
            <w:pPr>
              <w:tabs>
                <w:tab w:val="left" w:pos="432"/>
              </w:tabs>
              <w:ind w:left="252" w:hanging="180"/>
              <w:jc w:val="both"/>
            </w:pPr>
            <w:r>
              <w:t>-</w:t>
            </w:r>
            <w:r w:rsidRPr="00D6392F">
              <w:tab/>
            </w:r>
            <w:r w:rsidRPr="00D6392F">
              <w:rPr>
                <w:b/>
              </w:rPr>
              <w:t>обсуждать</w:t>
            </w:r>
            <w:r w:rsidRPr="00D6392F">
              <w:t xml:space="preserve"> предложенные ситуации, которые являются потенциально опасными;</w:t>
            </w:r>
          </w:p>
          <w:p w:rsidR="00DC42D1" w:rsidRPr="00D6392F" w:rsidRDefault="00DC42D1" w:rsidP="000E1BDD">
            <w:pPr>
              <w:tabs>
                <w:tab w:val="left" w:pos="432"/>
              </w:tabs>
              <w:ind w:left="252" w:hanging="180"/>
              <w:jc w:val="both"/>
            </w:pPr>
            <w:r>
              <w:t>-</w:t>
            </w:r>
            <w:r w:rsidRPr="00D6392F">
              <w:tab/>
            </w:r>
            <w:r w:rsidRPr="00D6392F">
              <w:rPr>
                <w:b/>
              </w:rPr>
              <w:t>выполнять тесты</w:t>
            </w:r>
            <w:r w:rsidRPr="00D6392F">
              <w:t xml:space="preserve"> с выбором ответа о правильном/неправильном поведении на улице и в транспорте;</w:t>
            </w:r>
          </w:p>
          <w:p w:rsidR="00DC42D1" w:rsidRPr="00D6392F" w:rsidRDefault="00DC42D1" w:rsidP="000E1BDD">
            <w:pPr>
              <w:tabs>
                <w:tab w:val="left" w:pos="432"/>
              </w:tabs>
              <w:ind w:left="252" w:hanging="180"/>
              <w:jc w:val="both"/>
            </w:pPr>
            <w:r>
              <w:lastRenderedPageBreak/>
              <w:t>-</w:t>
            </w:r>
            <w:r w:rsidRPr="00D6392F">
              <w:tab/>
            </w:r>
            <w:r w:rsidRPr="00D6392F">
              <w:rPr>
                <w:b/>
              </w:rPr>
              <w:t>моделировать</w:t>
            </w:r>
            <w:r w:rsidRPr="00D6392F">
              <w:t xml:space="preserve"> свои действия в ходе ролевой игры;</w:t>
            </w:r>
          </w:p>
          <w:p w:rsidR="00DC42D1" w:rsidRPr="00D6392F" w:rsidRDefault="00DC42D1" w:rsidP="000E1BDD">
            <w:pPr>
              <w:tabs>
                <w:tab w:val="left" w:pos="432"/>
              </w:tabs>
              <w:ind w:left="252" w:hanging="180"/>
              <w:jc w:val="both"/>
              <w:rPr>
                <w:b/>
              </w:rPr>
            </w:pPr>
            <w:r>
              <w:t>-</w:t>
            </w:r>
            <w:r w:rsidRPr="00D6392F">
              <w:tab/>
            </w:r>
            <w:r w:rsidRPr="00D6392F">
              <w:rPr>
                <w:b/>
              </w:rPr>
              <w:t>формулировать</w:t>
            </w:r>
            <w:r w:rsidRPr="00D6392F">
              <w:t xml:space="preserve"> выводы из изученного материала, </w:t>
            </w:r>
            <w:r w:rsidRPr="00D6392F">
              <w:rPr>
                <w:b/>
              </w:rPr>
              <w:t>отвечать</w:t>
            </w:r>
            <w:r w:rsidRPr="00D6392F">
              <w:t xml:space="preserve"> на итоговые вопросы и </w:t>
            </w:r>
            <w:r w:rsidRPr="00D6392F">
              <w:rPr>
                <w:b/>
              </w:rPr>
              <w:t>оценивать</w:t>
            </w:r>
            <w:r w:rsidRPr="00D6392F">
              <w:t xml:space="preserve"> достижения на уроке</w:t>
            </w:r>
          </w:p>
        </w:tc>
      </w:tr>
      <w:tr w:rsidR="00DC42D1" w:rsidRPr="00D6392F" w:rsidTr="000E1BDD">
        <w:tc>
          <w:tcPr>
            <w:tcW w:w="3960" w:type="dxa"/>
            <w:shd w:val="clear" w:color="auto" w:fill="auto"/>
          </w:tcPr>
          <w:p w:rsidR="00DC42D1" w:rsidRPr="00D6392F" w:rsidRDefault="00DC42D1" w:rsidP="000E1BDD">
            <w:pPr>
              <w:ind w:left="142" w:right="157"/>
              <w:jc w:val="both"/>
              <w:rPr>
                <w:color w:val="000000"/>
              </w:rPr>
            </w:pPr>
            <w:r w:rsidRPr="00D6392F">
              <w:rPr>
                <w:b/>
                <w:bCs/>
                <w:color w:val="000000"/>
              </w:rPr>
              <w:lastRenderedPageBreak/>
              <w:t>Дорожные знаки</w:t>
            </w:r>
          </w:p>
          <w:p w:rsidR="00DC42D1" w:rsidRPr="00D6392F" w:rsidRDefault="00DC42D1" w:rsidP="000E1BDD">
            <w:pPr>
              <w:rPr>
                <w:b/>
              </w:rPr>
            </w:pPr>
            <w:r w:rsidRPr="00D6392F">
              <w:rPr>
                <w:rFonts w:eastAsia="Courier New"/>
                <w:color w:val="000000"/>
              </w:rPr>
              <w:t>Дорожные знаки. Знаки предупреждающие, за</w:t>
            </w:r>
            <w:r w:rsidRPr="00D6392F">
              <w:rPr>
                <w:rFonts w:eastAsia="Courier New"/>
                <w:color w:val="000000"/>
              </w:rPr>
              <w:softHyphen/>
              <w:t>прещающие, предписывающие, информационно- но-указательные, знаки сервиса</w:t>
            </w:r>
          </w:p>
        </w:tc>
        <w:tc>
          <w:tcPr>
            <w:tcW w:w="6480" w:type="dxa"/>
            <w:gridSpan w:val="2"/>
            <w:shd w:val="clear" w:color="auto" w:fill="auto"/>
          </w:tcPr>
          <w:p w:rsidR="00DC42D1" w:rsidRPr="00D6392F" w:rsidRDefault="00DC42D1" w:rsidP="000E1BDD">
            <w:pPr>
              <w:tabs>
                <w:tab w:val="left" w:pos="432"/>
              </w:tabs>
              <w:ind w:left="72"/>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ind w:left="72"/>
              <w:jc w:val="both"/>
            </w:pPr>
            <w:r>
              <w:rPr>
                <w:b/>
                <w:bCs/>
              </w:rPr>
              <w:t>-</w:t>
            </w:r>
            <w:r w:rsidRPr="00D6392F">
              <w:rPr>
                <w:b/>
                <w:bCs/>
              </w:rPr>
              <w:t xml:space="preserve">актуализировать </w:t>
            </w:r>
            <w:r w:rsidRPr="00D6392F">
              <w:t>знание дорожных знаков, полученное в 1—2 классах;</w:t>
            </w:r>
          </w:p>
          <w:p w:rsidR="00DC42D1" w:rsidRPr="00D6392F" w:rsidRDefault="00DC42D1" w:rsidP="000E1BDD">
            <w:pPr>
              <w:tabs>
                <w:tab w:val="left" w:pos="432"/>
              </w:tabs>
              <w:ind w:left="72"/>
              <w:jc w:val="both"/>
            </w:pPr>
            <w:r>
              <w:rPr>
                <w:b/>
                <w:bCs/>
              </w:rPr>
              <w:t>-</w:t>
            </w:r>
            <w:r w:rsidRPr="00D6392F">
              <w:rPr>
                <w:b/>
                <w:bCs/>
              </w:rPr>
              <w:t xml:space="preserve">анализировать </w:t>
            </w:r>
            <w:r w:rsidRPr="00D6392F">
              <w:t xml:space="preserve">разные типы знаков, </w:t>
            </w:r>
            <w:r w:rsidRPr="00D6392F">
              <w:rPr>
                <w:b/>
                <w:bCs/>
              </w:rPr>
              <w:t>обсуж</w:t>
            </w:r>
            <w:r w:rsidRPr="00D6392F">
              <w:rPr>
                <w:b/>
                <w:bCs/>
              </w:rPr>
              <w:softHyphen/>
              <w:t xml:space="preserve">дать, </w:t>
            </w:r>
            <w:r w:rsidRPr="00D6392F">
              <w:t>как они помогают пешеходам;</w:t>
            </w:r>
          </w:p>
          <w:p w:rsidR="00DC42D1" w:rsidRPr="00D6392F" w:rsidRDefault="00DC42D1" w:rsidP="000E1BDD">
            <w:pPr>
              <w:tabs>
                <w:tab w:val="left" w:pos="432"/>
              </w:tabs>
              <w:ind w:left="72"/>
              <w:jc w:val="both"/>
            </w:pPr>
            <w:r>
              <w:rPr>
                <w:b/>
                <w:bCs/>
              </w:rPr>
              <w:t>-</w:t>
            </w:r>
            <w:r w:rsidRPr="00D6392F">
              <w:rPr>
                <w:b/>
                <w:bCs/>
              </w:rPr>
              <w:t xml:space="preserve">выполнять тесты </w:t>
            </w:r>
            <w:r w:rsidRPr="00D6392F">
              <w:t>с выбором ответа, требую</w:t>
            </w:r>
            <w:r w:rsidRPr="00D6392F">
              <w:softHyphen/>
              <w:t>щие знания дорожных знаков;</w:t>
            </w:r>
          </w:p>
          <w:p w:rsidR="00DC42D1" w:rsidRPr="00D6392F" w:rsidRDefault="00DC42D1" w:rsidP="000E1BDD">
            <w:pPr>
              <w:tabs>
                <w:tab w:val="left" w:pos="432"/>
              </w:tabs>
              <w:ind w:left="72"/>
              <w:jc w:val="both"/>
            </w:pPr>
            <w:r>
              <w:rPr>
                <w:b/>
                <w:bCs/>
              </w:rPr>
              <w:t>-</w:t>
            </w:r>
            <w:r w:rsidRPr="00D6392F">
              <w:rPr>
                <w:b/>
                <w:bCs/>
              </w:rPr>
              <w:t xml:space="preserve">моделировать </w:t>
            </w:r>
            <w:r w:rsidRPr="00D6392F">
              <w:t>в виде схемы путь от дома до школы с обозначением имеющихся дорожных зна</w:t>
            </w:r>
            <w:r w:rsidRPr="00D6392F">
              <w:softHyphen/>
              <w:t>ков;</w:t>
            </w:r>
          </w:p>
          <w:p w:rsidR="00DC42D1" w:rsidRPr="00D6392F" w:rsidRDefault="00DC42D1" w:rsidP="000E1BDD">
            <w:pPr>
              <w:tabs>
                <w:tab w:val="left" w:pos="432"/>
              </w:tabs>
              <w:ind w:left="72"/>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left="252" w:hanging="180"/>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pPr>
              <w:ind w:left="142" w:right="157"/>
              <w:jc w:val="both"/>
              <w:rPr>
                <w:color w:val="000000"/>
              </w:rPr>
            </w:pPr>
            <w:r w:rsidRPr="00D6392F">
              <w:rPr>
                <w:b/>
                <w:bCs/>
                <w:color w:val="000000"/>
              </w:rPr>
              <w:t>Проект «Кто нас защищает»</w:t>
            </w:r>
          </w:p>
          <w:p w:rsidR="00DC42D1" w:rsidRPr="00D6392F" w:rsidRDefault="00DC42D1" w:rsidP="000E1BDD">
            <w:pPr>
              <w:rPr>
                <w:b/>
              </w:rPr>
            </w:pPr>
            <w:r w:rsidRPr="00D6392F">
              <w:rPr>
                <w:rFonts w:eastAsia="Courier New"/>
                <w:color w:val="000000"/>
              </w:rPr>
              <w:t>Подготовка к выполнению проекта: знакомство с материалами учебника, распределение заданий, обсуждение способов и сроков работы</w:t>
            </w:r>
          </w:p>
        </w:tc>
        <w:tc>
          <w:tcPr>
            <w:tcW w:w="6480" w:type="dxa"/>
            <w:gridSpan w:val="2"/>
            <w:shd w:val="clear" w:color="auto" w:fill="auto"/>
          </w:tcPr>
          <w:p w:rsidR="00DC42D1" w:rsidRPr="00D6392F" w:rsidRDefault="00DC42D1" w:rsidP="000E1BDD">
            <w:pPr>
              <w:tabs>
                <w:tab w:val="left" w:pos="432"/>
              </w:tabs>
              <w:ind w:left="252" w:hanging="180"/>
              <w:jc w:val="both"/>
            </w:pPr>
            <w:r w:rsidRPr="00D6392F">
              <w:t>В ходе выполнения проекта дети учатся:</w:t>
            </w:r>
          </w:p>
          <w:p w:rsidR="00DC42D1" w:rsidRPr="00D6392F" w:rsidRDefault="00DC42D1" w:rsidP="000E1BDD">
            <w:pPr>
              <w:tabs>
                <w:tab w:val="left" w:pos="432"/>
              </w:tabs>
              <w:jc w:val="both"/>
            </w:pPr>
            <w:r>
              <w:rPr>
                <w:b/>
                <w:bCs/>
              </w:rPr>
              <w:t>-</w:t>
            </w:r>
            <w:r w:rsidRPr="00D6392F">
              <w:rPr>
                <w:b/>
                <w:bCs/>
              </w:rPr>
              <w:t xml:space="preserve">находить </w:t>
            </w:r>
            <w:r w:rsidRPr="00D6392F">
              <w:t>в Интернете и других источниках информации сведения о Вооружённых Силах России, деятельности полиции, службы пожар</w:t>
            </w:r>
            <w:r w:rsidRPr="00D6392F">
              <w:softHyphen/>
              <w:t>ной охраны, МЧС;</w:t>
            </w:r>
          </w:p>
          <w:p w:rsidR="00DC42D1" w:rsidRPr="00D6392F" w:rsidRDefault="00DC42D1" w:rsidP="000E1BDD">
            <w:pPr>
              <w:tabs>
                <w:tab w:val="left" w:pos="432"/>
              </w:tabs>
              <w:ind w:left="72"/>
              <w:jc w:val="both"/>
            </w:pPr>
            <w:r>
              <w:rPr>
                <w:b/>
                <w:bCs/>
              </w:rPr>
              <w:t>-</w:t>
            </w:r>
            <w:r w:rsidRPr="00D6392F">
              <w:rPr>
                <w:b/>
                <w:bCs/>
              </w:rPr>
              <w:t xml:space="preserve">интервьюировать </w:t>
            </w:r>
            <w:r w:rsidRPr="00D6392F">
              <w:t>ветеранов Великой Отече</w:t>
            </w:r>
            <w:r w:rsidRPr="00D6392F">
              <w:softHyphen/>
              <w:t>ственной войны, военнослужащих, сотрудников полиции, пожарной охраны, МЧС;</w:t>
            </w:r>
          </w:p>
          <w:p w:rsidR="00DC42D1" w:rsidRPr="00D6392F" w:rsidRDefault="00DC42D1" w:rsidP="000E1BDD">
            <w:pPr>
              <w:tabs>
                <w:tab w:val="left" w:pos="432"/>
              </w:tabs>
              <w:ind w:left="72"/>
              <w:jc w:val="both"/>
              <w:rPr>
                <w:rFonts w:eastAsia="Courier New"/>
                <w:b/>
                <w:bCs/>
                <w:color w:val="000000"/>
              </w:rPr>
            </w:pPr>
            <w:r>
              <w:rPr>
                <w:b/>
                <w:bCs/>
              </w:rPr>
              <w:t>-</w:t>
            </w:r>
            <w:r w:rsidRPr="00D6392F">
              <w:rPr>
                <w:b/>
                <w:bCs/>
              </w:rPr>
              <w:t xml:space="preserve">оформлять </w:t>
            </w:r>
            <w:r w:rsidRPr="00D6392F">
              <w:t>собранные материалы в виде стендов, альбомов и т. д.;</w:t>
            </w:r>
            <w:r w:rsidRPr="00D6392F">
              <w:rPr>
                <w:rFonts w:eastAsia="Courier New"/>
                <w:b/>
                <w:bCs/>
                <w:color w:val="000000"/>
              </w:rPr>
              <w:t xml:space="preserve"> </w:t>
            </w:r>
          </w:p>
          <w:p w:rsidR="00DC42D1" w:rsidRPr="00D6392F" w:rsidRDefault="00DC42D1" w:rsidP="000E1BDD">
            <w:pPr>
              <w:tabs>
                <w:tab w:val="left" w:pos="432"/>
              </w:tabs>
              <w:ind w:left="72"/>
              <w:jc w:val="both"/>
            </w:pPr>
            <w:r>
              <w:rPr>
                <w:b/>
                <w:bCs/>
              </w:rPr>
              <w:t>-</w:t>
            </w:r>
            <w:r w:rsidRPr="00D6392F">
              <w:rPr>
                <w:b/>
                <w:bCs/>
              </w:rPr>
              <w:t xml:space="preserve">презентовать </w:t>
            </w:r>
            <w:r w:rsidRPr="00D6392F">
              <w:t xml:space="preserve">и </w:t>
            </w:r>
            <w:r w:rsidRPr="00D6392F">
              <w:rPr>
                <w:b/>
                <w:bCs/>
              </w:rPr>
              <w:t xml:space="preserve">оценивать </w:t>
            </w:r>
            <w:r w:rsidRPr="00D6392F">
              <w:t>результаты про</w:t>
            </w:r>
            <w:r w:rsidRPr="00D6392F">
              <w:softHyphen/>
              <w:t>ектной деятельности</w:t>
            </w:r>
          </w:p>
        </w:tc>
      </w:tr>
      <w:tr w:rsidR="00DC42D1" w:rsidRPr="00D6392F" w:rsidTr="000E1BDD">
        <w:tc>
          <w:tcPr>
            <w:tcW w:w="3960" w:type="dxa"/>
            <w:shd w:val="clear" w:color="auto" w:fill="auto"/>
          </w:tcPr>
          <w:p w:rsidR="00DC42D1" w:rsidRPr="00D6392F" w:rsidRDefault="00DC42D1" w:rsidP="000E1BDD">
            <w:r w:rsidRPr="00D6392F">
              <w:rPr>
                <w:b/>
                <w:bCs/>
              </w:rPr>
              <w:t>Опасные места</w:t>
            </w:r>
          </w:p>
          <w:p w:rsidR="00DC42D1" w:rsidRPr="00D6392F" w:rsidRDefault="00DC42D1" w:rsidP="000E1BDD">
            <w:r w:rsidRPr="00D6392F">
              <w:t>Правила поведения в потенциально опасных ме</w:t>
            </w:r>
            <w:r w:rsidRPr="00D6392F">
              <w:softHyphen/>
              <w:t>стах: на балконе, в лифте, на стройплощадке, пустыре, в парке, лесу, на обледеневших поверх</w:t>
            </w:r>
            <w:r w:rsidRPr="00D6392F">
              <w:softHyphen/>
              <w:t>ностях и т. д.</w:t>
            </w:r>
          </w:p>
        </w:tc>
        <w:tc>
          <w:tcPr>
            <w:tcW w:w="6480" w:type="dxa"/>
            <w:gridSpan w:val="2"/>
            <w:shd w:val="clear" w:color="auto" w:fill="auto"/>
          </w:tcPr>
          <w:p w:rsidR="00DC42D1" w:rsidRPr="00D6392F" w:rsidRDefault="00DC42D1" w:rsidP="000E1BDD">
            <w:pPr>
              <w:tabs>
                <w:tab w:val="left" w:pos="432"/>
              </w:tabs>
              <w:ind w:left="72"/>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ind w:left="72"/>
              <w:jc w:val="both"/>
            </w:pPr>
            <w:r>
              <w:rPr>
                <w:b/>
                <w:bCs/>
              </w:rPr>
              <w:t>-</w:t>
            </w:r>
            <w:r w:rsidRPr="00D6392F">
              <w:rPr>
                <w:b/>
                <w:bCs/>
              </w:rPr>
              <w:t xml:space="preserve">актуализировать </w:t>
            </w:r>
            <w:r w:rsidRPr="00D6392F">
              <w:t>полученные ранее знания о потенциально опасных местах;</w:t>
            </w:r>
          </w:p>
          <w:p w:rsidR="00DC42D1" w:rsidRPr="00D6392F" w:rsidRDefault="00DC42D1" w:rsidP="000E1BDD">
            <w:pPr>
              <w:tabs>
                <w:tab w:val="left" w:pos="432"/>
              </w:tabs>
              <w:ind w:left="72"/>
              <w:jc w:val="both"/>
            </w:pPr>
            <w:r>
              <w:rPr>
                <w:b/>
                <w:bCs/>
              </w:rPr>
              <w:t>-</w:t>
            </w:r>
            <w:r w:rsidRPr="00D6392F">
              <w:rPr>
                <w:b/>
                <w:bCs/>
              </w:rPr>
              <w:t xml:space="preserve">обсуждать </w:t>
            </w:r>
            <w:r w:rsidRPr="00D6392F">
              <w:t>потенциальные опасности в доме и вне его;</w:t>
            </w:r>
          </w:p>
          <w:p w:rsidR="00DC42D1" w:rsidRPr="00D6392F" w:rsidRDefault="00DC42D1" w:rsidP="000E1BDD">
            <w:pPr>
              <w:tabs>
                <w:tab w:val="left" w:pos="432"/>
              </w:tabs>
              <w:ind w:left="72"/>
              <w:jc w:val="both"/>
            </w:pPr>
            <w:r>
              <w:rPr>
                <w:b/>
                <w:bCs/>
              </w:rPr>
              <w:t>-</w:t>
            </w:r>
            <w:r w:rsidRPr="00D6392F">
              <w:rPr>
                <w:b/>
                <w:bCs/>
              </w:rPr>
              <w:t xml:space="preserve">работать со взрослыми: составлять </w:t>
            </w:r>
            <w:r w:rsidRPr="00D6392F">
              <w:t>схему своего двора и окрестностей с указанием опас</w:t>
            </w:r>
            <w:r w:rsidRPr="00D6392F">
              <w:softHyphen/>
              <w:t>ных мест;</w:t>
            </w:r>
          </w:p>
          <w:p w:rsidR="00DC42D1" w:rsidRPr="00D6392F" w:rsidRDefault="00DC42D1" w:rsidP="000E1BDD">
            <w:pPr>
              <w:tabs>
                <w:tab w:val="left" w:pos="432"/>
                <w:tab w:val="left" w:pos="5904"/>
              </w:tabs>
              <w:ind w:left="252" w:hanging="180"/>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t>-</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Природа и наша безопасность</w:t>
            </w:r>
          </w:p>
          <w:p w:rsidR="00DC42D1" w:rsidRPr="00D6392F" w:rsidRDefault="00DC42D1" w:rsidP="000E1BDD">
            <w:r w:rsidRPr="00D6392F">
              <w:t>Опасности природного характера (гроза, ядови</w:t>
            </w:r>
            <w:r w:rsidRPr="00D6392F">
              <w:softHyphen/>
              <w:t>тые растения и грибы, змеи, собаки, кошки)</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72"/>
              </w:tabs>
              <w:jc w:val="both"/>
            </w:pPr>
            <w:r>
              <w:rPr>
                <w:b/>
                <w:bCs/>
              </w:rPr>
              <w:t xml:space="preserve">- </w:t>
            </w:r>
            <w:r w:rsidRPr="00D6392F">
              <w:rPr>
                <w:b/>
                <w:bCs/>
              </w:rPr>
              <w:t xml:space="preserve">характеризовать </w:t>
            </w:r>
            <w:r w:rsidRPr="00D6392F">
              <w:t>опасности природного ха</w:t>
            </w:r>
            <w:r w:rsidRPr="00D6392F">
              <w:softHyphen/>
              <w:t>рактера;</w:t>
            </w:r>
          </w:p>
          <w:p w:rsidR="00DC42D1" w:rsidRPr="00D6392F" w:rsidRDefault="00DC42D1" w:rsidP="000E1BDD">
            <w:pPr>
              <w:tabs>
                <w:tab w:val="left" w:pos="72"/>
              </w:tabs>
              <w:jc w:val="both"/>
            </w:pPr>
            <w:r>
              <w:rPr>
                <w:b/>
                <w:bCs/>
              </w:rPr>
              <w:t xml:space="preserve">- </w:t>
            </w:r>
            <w:r w:rsidRPr="00D6392F">
              <w:rPr>
                <w:b/>
                <w:bCs/>
              </w:rPr>
              <w:t xml:space="preserve">находить </w:t>
            </w:r>
            <w:r w:rsidRPr="00D6392F">
              <w:t>в атласе-определителе «От земли до неба» информацию о ядовитых растениях и грибах;</w:t>
            </w:r>
            <w:r w:rsidRPr="00D6392F">
              <w:rPr>
                <w:b/>
                <w:bCs/>
                <w:color w:val="000000"/>
              </w:rPr>
              <w:t xml:space="preserve"> </w:t>
            </w:r>
          </w:p>
          <w:p w:rsidR="00DC42D1" w:rsidRPr="00D6392F" w:rsidRDefault="00DC42D1" w:rsidP="000E1BDD">
            <w:pPr>
              <w:tabs>
                <w:tab w:val="left" w:pos="72"/>
              </w:tabs>
              <w:jc w:val="both"/>
            </w:pPr>
            <w:r>
              <w:rPr>
                <w:b/>
                <w:bCs/>
              </w:rPr>
              <w:t xml:space="preserve">- </w:t>
            </w:r>
            <w:r w:rsidRPr="00D6392F">
              <w:rPr>
                <w:b/>
                <w:bCs/>
              </w:rPr>
              <w:t xml:space="preserve">обсуждать </w:t>
            </w:r>
            <w:r w:rsidRPr="00D6392F">
              <w:t>рассказ «Опасные двойники» из книги «Зелёные страницы»;</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правила гигиены при обще</w:t>
            </w:r>
            <w:r w:rsidRPr="00D6392F">
              <w:softHyphen/>
              <w:t>нии с домашними животными;</w:t>
            </w:r>
          </w:p>
          <w:p w:rsidR="00DC42D1" w:rsidRDefault="00DC42D1" w:rsidP="000E1BDD">
            <w:pPr>
              <w:tabs>
                <w:tab w:val="left" w:pos="432"/>
              </w:tabs>
              <w:jc w:val="both"/>
            </w:pPr>
            <w:r>
              <w:rPr>
                <w:b/>
                <w:bCs/>
              </w:rPr>
              <w:t xml:space="preserve"> - </w:t>
            </w:r>
            <w:r w:rsidRPr="00D6392F">
              <w:rPr>
                <w:b/>
                <w:bCs/>
              </w:rPr>
              <w:t xml:space="preserve">отличать </w:t>
            </w:r>
            <w:r w:rsidRPr="00D6392F">
              <w:t>гадюку от ужа;</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 xml:space="preserve">достижения на </w:t>
            </w:r>
            <w:r w:rsidRPr="00D6392F">
              <w:lastRenderedPageBreak/>
              <w:t>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Экологическая безопасность</w:t>
            </w:r>
          </w:p>
          <w:p w:rsidR="00DC42D1" w:rsidRPr="00D6392F" w:rsidRDefault="00DC42D1" w:rsidP="000E1BDD">
            <w:r w:rsidRPr="00D6392F">
              <w:t>Экологическая безопасность. Цепь загрязнения. Правила экологической безопасности</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анализировать </w:t>
            </w:r>
            <w:r w:rsidRPr="00D6392F">
              <w:t>по схеме цепь загрязнения;</w:t>
            </w:r>
          </w:p>
          <w:p w:rsidR="00DC42D1" w:rsidRPr="00D6392F" w:rsidRDefault="00DC42D1" w:rsidP="000E1BDD">
            <w:pPr>
              <w:tabs>
                <w:tab w:val="left" w:pos="432"/>
              </w:tabs>
              <w:jc w:val="both"/>
            </w:pPr>
            <w:r>
              <w:rPr>
                <w:b/>
                <w:bCs/>
              </w:rPr>
              <w:t>-</w:t>
            </w:r>
            <w:r w:rsidRPr="00D6392F">
              <w:rPr>
                <w:b/>
                <w:bCs/>
              </w:rPr>
              <w:t xml:space="preserve">приводить примеры </w:t>
            </w:r>
            <w:r w:rsidRPr="00D6392F">
              <w:t>цепей загрязнения;</w:t>
            </w:r>
          </w:p>
          <w:p w:rsidR="00DC42D1" w:rsidRPr="00D6392F" w:rsidRDefault="00DC42D1" w:rsidP="000E1BDD">
            <w:pPr>
              <w:tabs>
                <w:tab w:val="left" w:pos="432"/>
              </w:tabs>
              <w:jc w:val="both"/>
            </w:pPr>
            <w:r>
              <w:rPr>
                <w:b/>
                <w:bCs/>
              </w:rPr>
              <w:t>-</w:t>
            </w:r>
            <w:r w:rsidRPr="00D6392F">
              <w:rPr>
                <w:b/>
                <w:bCs/>
              </w:rPr>
              <w:t xml:space="preserve">моделировать </w:t>
            </w:r>
            <w:r w:rsidRPr="00D6392F">
              <w:t>пути поступления загрязняю</w:t>
            </w:r>
            <w:r w:rsidRPr="00D6392F">
              <w:softHyphen/>
              <w:t>щих веществ в организм;</w:t>
            </w:r>
          </w:p>
          <w:p w:rsidR="00DC42D1" w:rsidRPr="00D6392F" w:rsidRDefault="00DC42D1" w:rsidP="000E1BDD">
            <w:pPr>
              <w:tabs>
                <w:tab w:val="left" w:pos="432"/>
              </w:tabs>
              <w:jc w:val="both"/>
            </w:pPr>
            <w:r>
              <w:rPr>
                <w:b/>
                <w:bCs/>
              </w:rPr>
              <w:t>-</w:t>
            </w:r>
            <w:r w:rsidRPr="00D6392F">
              <w:rPr>
                <w:b/>
                <w:bCs/>
              </w:rPr>
              <w:t xml:space="preserve">обсуждать </w:t>
            </w:r>
            <w:r w:rsidRPr="00D6392F">
              <w:t>проблему экологической без</w:t>
            </w:r>
            <w:r w:rsidRPr="00D6392F">
              <w:softHyphen/>
              <w:t>опасности и меры по охране окружающей среды;</w:t>
            </w:r>
          </w:p>
          <w:p w:rsidR="00DC42D1" w:rsidRPr="00D6392F" w:rsidRDefault="00DC42D1" w:rsidP="000E1BDD">
            <w:pPr>
              <w:tabs>
                <w:tab w:val="left" w:pos="432"/>
              </w:tabs>
              <w:jc w:val="both"/>
            </w:pPr>
            <w:r>
              <w:rPr>
                <w:b/>
                <w:bCs/>
              </w:rPr>
              <w:t>-</w:t>
            </w:r>
            <w:r w:rsidRPr="00D6392F">
              <w:rPr>
                <w:b/>
                <w:bCs/>
              </w:rPr>
              <w:t xml:space="preserve">практическая работа: знакомиться </w:t>
            </w:r>
            <w:r w:rsidRPr="00D6392F">
              <w:t>с устрой</w:t>
            </w:r>
            <w:r w:rsidRPr="00D6392F">
              <w:softHyphen/>
              <w:t>ством и работой бытового фильтра для очистки воды;</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right="-108" w:firstLine="72"/>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t xml:space="preserve">-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10440" w:type="dxa"/>
            <w:gridSpan w:val="3"/>
            <w:shd w:val="clear" w:color="auto" w:fill="auto"/>
          </w:tcPr>
          <w:p w:rsidR="00DC42D1" w:rsidRPr="00D6392F" w:rsidRDefault="00DC42D1" w:rsidP="000E1BDD">
            <w:pPr>
              <w:jc w:val="center"/>
            </w:pPr>
            <w:r w:rsidRPr="00D6392F">
              <w:rPr>
                <w:b/>
                <w:bCs/>
              </w:rPr>
              <w:t>Раздел «Чему учит экономика» (12 ч)</w:t>
            </w:r>
          </w:p>
        </w:tc>
      </w:tr>
      <w:tr w:rsidR="00DC42D1" w:rsidRPr="00D6392F" w:rsidTr="000E1BDD">
        <w:tc>
          <w:tcPr>
            <w:tcW w:w="3960" w:type="dxa"/>
            <w:shd w:val="clear" w:color="auto" w:fill="auto"/>
          </w:tcPr>
          <w:p w:rsidR="00DC42D1" w:rsidRPr="00D6392F" w:rsidRDefault="00DC42D1" w:rsidP="000E1BDD">
            <w:r w:rsidRPr="00D6392F">
              <w:rPr>
                <w:b/>
                <w:bCs/>
              </w:rPr>
              <w:t>Для чего нужна экономика</w:t>
            </w:r>
          </w:p>
          <w:p w:rsidR="00DC42D1" w:rsidRPr="00D6392F" w:rsidRDefault="00DC42D1" w:rsidP="000E1BDD">
            <w:r w:rsidRPr="00D6392F">
              <w:t>Потребности людей. Удовлетворение потребностей людей — главная задача экономики. Товары и услуги</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учебные задачи раздела и данного урока и стремиться их выполнить;</w:t>
            </w:r>
          </w:p>
          <w:p w:rsidR="00DC42D1" w:rsidRPr="00D6392F" w:rsidRDefault="00DC42D1" w:rsidP="000E1BDD">
            <w:pPr>
              <w:tabs>
                <w:tab w:val="left" w:pos="432"/>
              </w:tabs>
              <w:jc w:val="both"/>
            </w:pPr>
            <w:r>
              <w:rPr>
                <w:b/>
                <w:bCs/>
              </w:rPr>
              <w:t xml:space="preserve"> - </w:t>
            </w:r>
            <w:r w:rsidRPr="00D6392F">
              <w:rPr>
                <w:b/>
                <w:bCs/>
              </w:rPr>
              <w:t xml:space="preserve">раскрывать </w:t>
            </w:r>
            <w:r w:rsidRPr="00D6392F">
              <w:t>понятия «экономика», «потреб</w:t>
            </w:r>
            <w:r w:rsidRPr="00D6392F">
              <w:softHyphen/>
              <w:t>ности», «товары», «услуги»;</w:t>
            </w:r>
          </w:p>
          <w:p w:rsidR="00DC42D1" w:rsidRPr="00D6392F" w:rsidRDefault="00DC42D1" w:rsidP="000E1BDD">
            <w:pPr>
              <w:tabs>
                <w:tab w:val="left" w:pos="432"/>
              </w:tabs>
              <w:jc w:val="both"/>
            </w:pPr>
            <w:r>
              <w:rPr>
                <w:b/>
                <w:bCs/>
              </w:rPr>
              <w:t xml:space="preserve">- </w:t>
            </w:r>
            <w:r w:rsidRPr="00D6392F">
              <w:rPr>
                <w:b/>
                <w:bCs/>
              </w:rPr>
              <w:t xml:space="preserve">различать </w:t>
            </w:r>
            <w:r w:rsidRPr="00D6392F">
              <w:t xml:space="preserve">товары и услуги; </w:t>
            </w:r>
            <w:r w:rsidRPr="00D6392F">
              <w:rPr>
                <w:b/>
                <w:bCs/>
              </w:rPr>
              <w:t>приводить при</w:t>
            </w:r>
            <w:r w:rsidRPr="00D6392F">
              <w:rPr>
                <w:b/>
                <w:bCs/>
              </w:rPr>
              <w:softHyphen/>
              <w:t xml:space="preserve">меры </w:t>
            </w:r>
            <w:r w:rsidRPr="00D6392F">
              <w:t>товаров и услуг;</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роль труда в создании това</w:t>
            </w:r>
            <w:r w:rsidRPr="00D6392F">
              <w:softHyphen/>
              <w:t>ров и услуг;</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прослеживать, </w:t>
            </w:r>
            <w:r w:rsidRPr="00D6392F">
              <w:t>какие товары и услуги были нужны семье в течение дня;</w:t>
            </w:r>
          </w:p>
          <w:p w:rsidR="00DC42D1" w:rsidRPr="00D6392F" w:rsidRDefault="00DC42D1" w:rsidP="000E1BDD">
            <w:pPr>
              <w:tabs>
                <w:tab w:val="left" w:pos="432"/>
                <w:tab w:val="left" w:pos="5904"/>
              </w:tabs>
              <w:ind w:left="72" w:hanging="72"/>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t xml:space="preserve">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 xml:space="preserve">Природные богатства и труд людей </w:t>
            </w:r>
            <w:r w:rsidRPr="00D6392F">
              <w:t xml:space="preserve">— </w:t>
            </w:r>
            <w:r w:rsidRPr="00D6392F">
              <w:rPr>
                <w:b/>
                <w:bCs/>
              </w:rPr>
              <w:t>основа экономики</w:t>
            </w:r>
          </w:p>
          <w:p w:rsidR="00DC42D1" w:rsidRPr="00D6392F" w:rsidRDefault="00DC42D1" w:rsidP="000E1BDD">
            <w:r w:rsidRPr="00D6392F">
              <w:t>Использование природных богатств в экономи</w:t>
            </w:r>
            <w:r w:rsidRPr="00D6392F">
              <w:softHyphen/>
              <w:t>ке. Бережное использование природных богатств. Роль труда людей в экономике, труд умственный и физический. Роль образования в экономике</w:t>
            </w:r>
          </w:p>
          <w:p w:rsidR="00DC42D1" w:rsidRPr="00D6392F" w:rsidRDefault="00DC42D1" w:rsidP="000E1BDD"/>
          <w:p w:rsidR="00DC42D1" w:rsidRPr="00D6392F" w:rsidRDefault="00DC42D1" w:rsidP="000E1BDD"/>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раскрывать </w:t>
            </w:r>
            <w:r w:rsidRPr="00D6392F">
              <w:t>роль природных богатств и труда людей в экономике по предложенному плану;</w:t>
            </w:r>
          </w:p>
          <w:p w:rsidR="00DC42D1" w:rsidRPr="00D6392F" w:rsidRDefault="00DC42D1" w:rsidP="000E1BDD">
            <w:pPr>
              <w:tabs>
                <w:tab w:val="left" w:pos="432"/>
              </w:tabs>
              <w:ind w:left="72" w:hanging="72"/>
              <w:jc w:val="both"/>
            </w:pPr>
            <w:r w:rsidRPr="00D6392F">
              <w:rPr>
                <w:b/>
                <w:bCs/>
              </w:rPr>
              <w:t xml:space="preserve">приводить примеры </w:t>
            </w:r>
            <w:r w:rsidRPr="00D6392F">
              <w:t>использования природных богатств и труда в процессе производства товаров;</w:t>
            </w:r>
          </w:p>
          <w:p w:rsidR="00DC42D1" w:rsidRPr="00D6392F" w:rsidRDefault="00DC42D1" w:rsidP="000E1BDD">
            <w:pPr>
              <w:tabs>
                <w:tab w:val="left" w:pos="432"/>
              </w:tabs>
              <w:jc w:val="both"/>
            </w:pPr>
            <w:r>
              <w:rPr>
                <w:b/>
                <w:bCs/>
              </w:rPr>
              <w:t>-</w:t>
            </w:r>
            <w:r w:rsidRPr="00D6392F">
              <w:rPr>
                <w:b/>
                <w:bCs/>
              </w:rPr>
              <w:t xml:space="preserve">прослеживать </w:t>
            </w:r>
            <w:r w:rsidRPr="00D6392F">
              <w:t>взаимосвязь труда людей раз</w:t>
            </w:r>
            <w:r w:rsidRPr="00D6392F">
              <w:softHyphen/>
              <w:t>ных профессий;</w:t>
            </w:r>
          </w:p>
          <w:p w:rsidR="00DC42D1" w:rsidRPr="00D6392F" w:rsidRDefault="00DC42D1" w:rsidP="000E1BDD">
            <w:pPr>
              <w:tabs>
                <w:tab w:val="left" w:pos="432"/>
              </w:tabs>
              <w:jc w:val="both"/>
            </w:pPr>
            <w:r>
              <w:rPr>
                <w:b/>
                <w:bCs/>
              </w:rPr>
              <w:t>-</w:t>
            </w:r>
            <w:r w:rsidRPr="00D6392F">
              <w:rPr>
                <w:b/>
                <w:bCs/>
              </w:rPr>
              <w:t xml:space="preserve">расработать со взрослыми: выяснять </w:t>
            </w:r>
            <w:r w:rsidRPr="00D6392F">
              <w:t>роль про</w:t>
            </w:r>
            <w:r w:rsidRPr="00D6392F">
              <w:softHyphen/>
              <w:t>фессий родителей в экономике;</w:t>
            </w:r>
          </w:p>
          <w:p w:rsidR="00DC42D1" w:rsidRPr="00D6392F" w:rsidRDefault="00DC42D1" w:rsidP="000E1BDD">
            <w:pPr>
              <w:tabs>
                <w:tab w:val="left" w:pos="432"/>
              </w:tabs>
              <w:jc w:val="both"/>
            </w:pPr>
            <w:r>
              <w:rPr>
                <w:b/>
                <w:bCs/>
              </w:rPr>
              <w:t>-</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Полезные ископаемые</w:t>
            </w:r>
          </w:p>
          <w:p w:rsidR="00DC42D1" w:rsidRPr="00D6392F" w:rsidRDefault="00DC42D1" w:rsidP="000E1BDD">
            <w:r w:rsidRPr="00D6392F">
              <w:t>Понятие о полезных ископаемых. Наиболее важ</w:t>
            </w:r>
            <w:r w:rsidRPr="00D6392F">
              <w:softHyphen/>
              <w:t>ные в экономике полезные ископаемые. Значе</w:t>
            </w:r>
            <w:r w:rsidRPr="00D6392F">
              <w:softHyphen/>
              <w:t>ние, способы добычи и охрана полезных ископа</w:t>
            </w:r>
            <w:r w:rsidRPr="00D6392F">
              <w:softHyphen/>
              <w:t>емых</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72"/>
              </w:tabs>
              <w:jc w:val="both"/>
            </w:pPr>
            <w:r>
              <w:rPr>
                <w:b/>
                <w:bCs/>
              </w:rPr>
              <w:t xml:space="preserve">  - </w:t>
            </w:r>
            <w:r w:rsidRPr="00D6392F">
              <w:rPr>
                <w:b/>
                <w:bCs/>
              </w:rPr>
              <w:t xml:space="preserve">актуализировать </w:t>
            </w:r>
            <w:r w:rsidRPr="00D6392F">
              <w:t>знания о полезных ископа</w:t>
            </w:r>
            <w:r w:rsidRPr="00D6392F">
              <w:softHyphen/>
              <w:t>емых, полученные в I—2 классах;</w:t>
            </w:r>
          </w:p>
          <w:p w:rsidR="00DC42D1" w:rsidRPr="00D6392F" w:rsidRDefault="00DC42D1" w:rsidP="000E1BDD">
            <w:pPr>
              <w:tabs>
                <w:tab w:val="left" w:pos="432"/>
              </w:tabs>
              <w:jc w:val="both"/>
            </w:pPr>
            <w:r>
              <w:rPr>
                <w:b/>
                <w:bCs/>
              </w:rPr>
              <w:t xml:space="preserve">- </w:t>
            </w:r>
            <w:r w:rsidRPr="00D6392F">
              <w:rPr>
                <w:b/>
                <w:bCs/>
              </w:rPr>
              <w:t xml:space="preserve">определять </w:t>
            </w:r>
            <w:r w:rsidRPr="00D6392F">
              <w:t>полезные ископаемые с помощью атласа-определителя «От земли до неба»;</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при производстве каких товаров применяются изучаемые полезные ископаемые;</w:t>
            </w:r>
          </w:p>
          <w:p w:rsidR="00DC42D1" w:rsidRPr="00D6392F" w:rsidRDefault="00DC42D1" w:rsidP="000E1BDD">
            <w:pPr>
              <w:tabs>
                <w:tab w:val="left" w:pos="432"/>
              </w:tabs>
              <w:jc w:val="both"/>
            </w:pPr>
            <w:r>
              <w:rPr>
                <w:b/>
                <w:bCs/>
              </w:rPr>
              <w:lastRenderedPageBreak/>
              <w:t xml:space="preserve"> - </w:t>
            </w:r>
            <w:r w:rsidRPr="00D6392F">
              <w:rPr>
                <w:b/>
                <w:bCs/>
              </w:rPr>
              <w:t xml:space="preserve">характеризовать </w:t>
            </w:r>
            <w:r w:rsidRPr="00D6392F">
              <w:t>особенности добычи раз</w:t>
            </w:r>
            <w:r w:rsidRPr="00D6392F">
              <w:softHyphen/>
              <w:t>личных полезных ископаемых (шахты, карьеры, нефтяные вышки);</w:t>
            </w:r>
          </w:p>
          <w:p w:rsidR="00DC42D1" w:rsidRPr="00D6392F" w:rsidRDefault="00DC42D1" w:rsidP="000E1BDD">
            <w:pPr>
              <w:tabs>
                <w:tab w:val="left" w:pos="432"/>
              </w:tabs>
              <w:jc w:val="both"/>
            </w:pPr>
            <w:r>
              <w:t xml:space="preserve">- </w:t>
            </w:r>
            <w:r w:rsidRPr="00D6392F">
              <w:t xml:space="preserve">с помощью атласа-определителя </w:t>
            </w:r>
            <w:r w:rsidRPr="00D6392F">
              <w:rPr>
                <w:b/>
                <w:bCs/>
              </w:rPr>
              <w:t xml:space="preserve">готовить </w:t>
            </w:r>
            <w:r w:rsidRPr="00D6392F">
              <w:t>со</w:t>
            </w:r>
            <w:r w:rsidRPr="00D6392F">
              <w:softHyphen/>
              <w:t>общения о каком-либо полезном ископаемом;</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w:t>
            </w:r>
            <w:r w:rsidRPr="00D6392F">
              <w:t>в краеведческом му</w:t>
            </w:r>
            <w:r w:rsidRPr="00D6392F">
              <w:softHyphen/>
              <w:t xml:space="preserve">зее </w:t>
            </w:r>
            <w:r w:rsidRPr="00D6392F">
              <w:rPr>
                <w:b/>
                <w:bCs/>
              </w:rPr>
              <w:t xml:space="preserve">выяснять, </w:t>
            </w:r>
            <w:r w:rsidRPr="00D6392F">
              <w:t>какие полезные ископаемые до</w:t>
            </w:r>
            <w:r w:rsidRPr="00D6392F">
              <w:softHyphen/>
              <w:t>бываются в регионе;</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Растениеводство</w:t>
            </w:r>
          </w:p>
          <w:p w:rsidR="00DC42D1" w:rsidRPr="00D6392F" w:rsidRDefault="00DC42D1" w:rsidP="000E1BDD">
            <w:r w:rsidRPr="00D6392F">
              <w:t>Сельское хозяйство как составная часть эконо</w:t>
            </w:r>
            <w:r w:rsidRPr="00D6392F">
              <w:softHyphen/>
              <w:t>мики. Растениеводство как отрасль сельского хо</w:t>
            </w:r>
            <w:r w:rsidRPr="00D6392F">
              <w:softHyphen/>
              <w:t>зяйства. Использование культурных растений для производства продуктов питания и промыш</w:t>
            </w:r>
            <w:r w:rsidRPr="00D6392F">
              <w:softHyphen/>
              <w:t>ленных товаров. Классификация культурных растений: зерновые, кормовые и прядильные культуры, овощи, фрукты, цветы. Труд растение</w:t>
            </w:r>
            <w:r w:rsidRPr="00D6392F">
              <w:softHyphen/>
              <w:t>водов</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актуализировать </w:t>
            </w:r>
            <w:r w:rsidRPr="00D6392F">
              <w:t>знания о дикорастущих и культурных растен</w:t>
            </w:r>
            <w:r>
              <w:t>иях, полученные в 1-</w:t>
            </w:r>
            <w:r w:rsidRPr="00D6392F">
              <w:t>2 клас</w:t>
            </w:r>
            <w:r w:rsidRPr="00D6392F">
              <w:softHyphen/>
              <w:t>сах;</w:t>
            </w:r>
          </w:p>
          <w:p w:rsidR="00DC42D1" w:rsidRPr="00D6392F" w:rsidRDefault="00DC42D1" w:rsidP="000E1BDD">
            <w:pPr>
              <w:tabs>
                <w:tab w:val="left" w:pos="432"/>
              </w:tabs>
              <w:jc w:val="both"/>
            </w:pPr>
            <w:r>
              <w:rPr>
                <w:b/>
                <w:bCs/>
              </w:rPr>
              <w:t xml:space="preserve">- </w:t>
            </w:r>
            <w:r w:rsidRPr="00D6392F">
              <w:rPr>
                <w:b/>
                <w:bCs/>
              </w:rPr>
              <w:t>практическая работа в паре: исследовать</w:t>
            </w:r>
          </w:p>
          <w:p w:rsidR="00DC42D1" w:rsidRPr="00D6392F" w:rsidRDefault="00DC42D1" w:rsidP="000E1BDD">
            <w:pPr>
              <w:tabs>
                <w:tab w:val="left" w:pos="432"/>
              </w:tabs>
              <w:ind w:left="72" w:hanging="72"/>
              <w:jc w:val="both"/>
            </w:pPr>
            <w:r w:rsidRPr="00D6392F">
              <w:t>выданное учителем сельскохозяйственное рас</w:t>
            </w:r>
            <w:r w:rsidRPr="00D6392F">
              <w:softHyphen/>
              <w:t xml:space="preserve">тение и </w:t>
            </w:r>
            <w:r w:rsidRPr="00D6392F">
              <w:rPr>
                <w:b/>
                <w:bCs/>
              </w:rPr>
              <w:t xml:space="preserve">описывать </w:t>
            </w:r>
            <w:r w:rsidRPr="00D6392F">
              <w:t>его по плану;</w:t>
            </w:r>
          </w:p>
          <w:p w:rsidR="00DC42D1" w:rsidRPr="00D6392F" w:rsidRDefault="00DC42D1" w:rsidP="000E1BDD">
            <w:pPr>
              <w:tabs>
                <w:tab w:val="left" w:pos="432"/>
              </w:tabs>
              <w:jc w:val="both"/>
            </w:pPr>
            <w:r>
              <w:rPr>
                <w:b/>
                <w:bCs/>
              </w:rPr>
              <w:t xml:space="preserve">- </w:t>
            </w:r>
            <w:r w:rsidRPr="00D6392F">
              <w:rPr>
                <w:b/>
                <w:bCs/>
              </w:rPr>
              <w:t xml:space="preserve">обсуждать, </w:t>
            </w:r>
            <w:r w:rsidRPr="00D6392F">
              <w:t>зачем люди занимаются расте</w:t>
            </w:r>
            <w:r w:rsidRPr="00D6392F">
              <w:softHyphen/>
              <w:t>ниеводством;</w:t>
            </w:r>
          </w:p>
          <w:p w:rsidR="00DC42D1" w:rsidRPr="00D6392F" w:rsidRDefault="00DC42D1" w:rsidP="000E1BDD">
            <w:pPr>
              <w:tabs>
                <w:tab w:val="left" w:pos="432"/>
              </w:tabs>
              <w:jc w:val="both"/>
            </w:pPr>
            <w:r>
              <w:rPr>
                <w:b/>
                <w:bCs/>
              </w:rPr>
              <w:t xml:space="preserve">- </w:t>
            </w:r>
            <w:r w:rsidRPr="00D6392F">
              <w:rPr>
                <w:b/>
                <w:bCs/>
              </w:rPr>
              <w:t xml:space="preserve">различать </w:t>
            </w:r>
            <w:r w:rsidRPr="00D6392F">
              <w:t xml:space="preserve">и </w:t>
            </w:r>
            <w:r w:rsidRPr="00D6392F">
              <w:rPr>
                <w:b/>
                <w:bCs/>
              </w:rPr>
              <w:t xml:space="preserve">классифицировать </w:t>
            </w:r>
            <w:r w:rsidRPr="00D6392F">
              <w:t>культурные растения;</w:t>
            </w:r>
          </w:p>
          <w:p w:rsidR="00DC42D1" w:rsidRPr="00D6392F" w:rsidRDefault="00DC42D1" w:rsidP="000E1BDD">
            <w:pPr>
              <w:tabs>
                <w:tab w:val="left" w:pos="432"/>
              </w:tabs>
              <w:jc w:val="both"/>
            </w:pPr>
            <w:r>
              <w:rPr>
                <w:b/>
                <w:bCs/>
              </w:rPr>
              <w:t xml:space="preserve">- </w:t>
            </w:r>
            <w:r w:rsidRPr="00D6392F">
              <w:rPr>
                <w:b/>
                <w:bCs/>
              </w:rPr>
              <w:t xml:space="preserve">определять </w:t>
            </w:r>
            <w:r w:rsidRPr="00D6392F">
              <w:t>с помощью атласа-определителя культурные растения;</w:t>
            </w:r>
          </w:p>
          <w:p w:rsidR="00DC42D1" w:rsidRPr="00D6392F" w:rsidRDefault="00DC42D1" w:rsidP="000E1BDD">
            <w:pPr>
              <w:tabs>
                <w:tab w:val="left" w:pos="432"/>
              </w:tabs>
              <w:ind w:left="72" w:hanging="72"/>
              <w:jc w:val="both"/>
            </w:pPr>
            <w:r w:rsidRPr="00D6392F">
              <w:rPr>
                <w:b/>
                <w:bCs/>
              </w:rPr>
              <w:t xml:space="preserve">характеризовать </w:t>
            </w:r>
            <w:r w:rsidRPr="00D6392F">
              <w:t>роль выращивания культур</w:t>
            </w:r>
            <w:r w:rsidRPr="00D6392F">
              <w:softHyphen/>
              <w:t>ных растений в экономике и труд растениеводов;</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связь растениеводства и промыш</w:t>
            </w:r>
            <w:r w:rsidRPr="00D6392F">
              <w:softHyphen/>
              <w:t>ленности;</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w:t>
            </w:r>
            <w:r w:rsidRPr="00D6392F">
              <w:rPr>
                <w:b/>
                <w:bCs/>
              </w:rPr>
              <w:t xml:space="preserve">исследовать, </w:t>
            </w:r>
            <w:r w:rsidRPr="00D6392F">
              <w:t>какие продукты растениевод</w:t>
            </w:r>
            <w:r w:rsidRPr="00D6392F">
              <w:softHyphen/>
              <w:t>ства используются в семье в течение дня;</w:t>
            </w:r>
          </w:p>
          <w:p w:rsidR="00DC42D1" w:rsidRPr="00D6392F" w:rsidRDefault="00DC42D1" w:rsidP="000E1BDD">
            <w:pPr>
              <w:tabs>
                <w:tab w:val="left" w:pos="432"/>
              </w:tabs>
              <w:jc w:val="both"/>
            </w:pPr>
            <w:r>
              <w:rPr>
                <w:b/>
                <w:bCs/>
              </w:rPr>
              <w:t xml:space="preserve">- </w:t>
            </w:r>
            <w:r w:rsidRPr="00D6392F">
              <w:rPr>
                <w:b/>
                <w:bCs/>
              </w:rPr>
              <w:t>работать со взрослыми: интервьюировать</w:t>
            </w:r>
          </w:p>
          <w:p w:rsidR="00DC42D1" w:rsidRPr="00D6392F" w:rsidRDefault="00DC42D1" w:rsidP="000E1BDD">
            <w:pPr>
              <w:tabs>
                <w:tab w:val="left" w:pos="432"/>
              </w:tabs>
              <w:jc w:val="both"/>
            </w:pPr>
            <w:r>
              <w:t xml:space="preserve">- </w:t>
            </w:r>
            <w:r w:rsidRPr="00D6392F">
              <w:t>работников сельского хозяйства;</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Животноводство</w:t>
            </w:r>
          </w:p>
          <w:p w:rsidR="00DC42D1" w:rsidRPr="00D6392F" w:rsidRDefault="00DC42D1" w:rsidP="000E1BDD">
            <w:r w:rsidRPr="00D6392F">
              <w:t>Животноводство как отрасль сельского хозяй</w:t>
            </w:r>
            <w:r w:rsidRPr="00D6392F">
              <w:softHyphen/>
              <w:t>ства. Домашние сельскохозяйственные живот</w:t>
            </w:r>
            <w:r w:rsidRPr="00D6392F">
              <w:softHyphen/>
              <w:t>ные: млекопитающие, птицы, рыбы, насекомые. Содержание и разведение домашних сельскохо</w:t>
            </w:r>
            <w:r w:rsidRPr="00D6392F">
              <w:softHyphen/>
              <w:t>зяйственных животных, их роль в экономике. Труд животноводов</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актуализировать </w:t>
            </w:r>
            <w:r w:rsidRPr="00D6392F">
              <w:t>знания о диких и до</w:t>
            </w:r>
            <w:r>
              <w:t>машних животных, полученные в 1-</w:t>
            </w:r>
            <w:r w:rsidRPr="00D6392F">
              <w:t>2 классах;</w:t>
            </w:r>
          </w:p>
          <w:p w:rsidR="00DC42D1" w:rsidRPr="00D6392F" w:rsidRDefault="00DC42D1" w:rsidP="000E1BDD">
            <w:pPr>
              <w:tabs>
                <w:tab w:val="left" w:pos="432"/>
              </w:tabs>
              <w:jc w:val="both"/>
            </w:pPr>
            <w:r>
              <w:rPr>
                <w:b/>
                <w:bCs/>
              </w:rPr>
              <w:t xml:space="preserve">- </w:t>
            </w:r>
            <w:r w:rsidRPr="00D6392F">
              <w:rPr>
                <w:b/>
                <w:bCs/>
              </w:rPr>
              <w:t xml:space="preserve">классифицировать </w:t>
            </w:r>
            <w:r w:rsidRPr="00D6392F">
              <w:t>домашних сельскохозяй</w:t>
            </w:r>
            <w:r w:rsidRPr="00D6392F">
              <w:softHyphen/>
              <w:t>ственных животных;</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роль разведения сельскохо</w:t>
            </w:r>
            <w:r w:rsidRPr="00D6392F">
              <w:softHyphen/>
              <w:t>зяйственных животных в экономике и труд жи</w:t>
            </w:r>
            <w:r w:rsidRPr="00D6392F">
              <w:softHyphen/>
              <w:t>вотноводов;</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взаимосвязь растениеводства, жи</w:t>
            </w:r>
            <w:r w:rsidRPr="00D6392F">
              <w:softHyphen/>
              <w:t>вотноводства и промышленности;</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left="72" w:hanging="72"/>
              <w:jc w:val="both"/>
            </w:pPr>
            <w:r w:rsidRPr="00D6392F">
              <w:rPr>
                <w:b/>
                <w:bCs/>
              </w:rPr>
              <w:t xml:space="preserve">исследовать, </w:t>
            </w:r>
            <w:r w:rsidRPr="00D6392F">
              <w:t>какие продукты животновод</w:t>
            </w:r>
            <w:r w:rsidRPr="00D6392F">
              <w:softHyphen/>
              <w:t>ства использует семья в течение дня;</w:t>
            </w:r>
          </w:p>
          <w:p w:rsidR="00DC42D1" w:rsidRPr="00D6392F" w:rsidRDefault="00DC42D1" w:rsidP="000E1BDD">
            <w:pPr>
              <w:tabs>
                <w:tab w:val="left" w:pos="432"/>
              </w:tabs>
              <w:jc w:val="both"/>
            </w:pPr>
            <w:r>
              <w:rPr>
                <w:b/>
                <w:bCs/>
              </w:rPr>
              <w:t xml:space="preserve">- </w:t>
            </w:r>
            <w:r w:rsidRPr="00D6392F">
              <w:rPr>
                <w:b/>
                <w:bCs/>
              </w:rPr>
              <w:t>работать со взрослыми: интервьюировать</w:t>
            </w:r>
          </w:p>
          <w:p w:rsidR="00DC42D1" w:rsidRPr="00D6392F" w:rsidRDefault="00DC42D1" w:rsidP="000E1BDD">
            <w:pPr>
              <w:tabs>
                <w:tab w:val="left" w:pos="432"/>
              </w:tabs>
              <w:jc w:val="both"/>
            </w:pPr>
            <w:r>
              <w:t xml:space="preserve">- </w:t>
            </w:r>
            <w:r w:rsidRPr="00D6392F">
              <w:t>работников животноводства;</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t xml:space="preserve">-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Какая бывает промышленность</w:t>
            </w:r>
          </w:p>
          <w:p w:rsidR="00DC42D1" w:rsidRPr="00D6392F" w:rsidRDefault="00DC42D1" w:rsidP="000E1BDD">
            <w:r w:rsidRPr="00D6392F">
              <w:lastRenderedPageBreak/>
              <w:t>Промышленность как составная часть экономи</w:t>
            </w:r>
            <w:r w:rsidRPr="00D6392F">
              <w:softHyphen/>
              <w:t>ки. Отрасли промышленности: добывающая, электроэнергетика, металлургия, машинострое</w:t>
            </w:r>
            <w:r w:rsidRPr="00D6392F">
              <w:softHyphen/>
              <w:t>ние, электронная, химическая, лёгкая, пищевая</w:t>
            </w:r>
          </w:p>
        </w:tc>
        <w:tc>
          <w:tcPr>
            <w:tcW w:w="6480" w:type="dxa"/>
            <w:gridSpan w:val="2"/>
            <w:shd w:val="clear" w:color="auto" w:fill="auto"/>
          </w:tcPr>
          <w:p w:rsidR="00DC42D1" w:rsidRPr="00D6392F" w:rsidRDefault="00DC42D1" w:rsidP="000E1BDD">
            <w:pPr>
              <w:tabs>
                <w:tab w:val="left" w:pos="432"/>
              </w:tabs>
              <w:jc w:val="both"/>
            </w:pPr>
            <w:r>
              <w:rPr>
                <w:b/>
                <w:bCs/>
              </w:rPr>
              <w:lastRenderedPageBreak/>
              <w:t xml:space="preserve">- </w:t>
            </w:r>
            <w:r w:rsidRPr="00D6392F">
              <w:rPr>
                <w:b/>
                <w:bCs/>
              </w:rPr>
              <w:t xml:space="preserve">Понимать </w:t>
            </w:r>
            <w:r w:rsidRPr="00D6392F">
              <w:t>учебную задачу урока и стремить</w:t>
            </w:r>
            <w:r w:rsidRPr="00D6392F">
              <w:softHyphen/>
              <w:t xml:space="preserve">ся её </w:t>
            </w:r>
            <w:r w:rsidRPr="00D6392F">
              <w:lastRenderedPageBreak/>
              <w:t>выполнить;</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отрасли промышленности по их роли в производстве товаров;</w:t>
            </w:r>
          </w:p>
          <w:p w:rsidR="00DC42D1" w:rsidRPr="00D6392F" w:rsidRDefault="00DC42D1" w:rsidP="000E1BDD">
            <w:pPr>
              <w:tabs>
                <w:tab w:val="left" w:pos="432"/>
              </w:tabs>
              <w:jc w:val="both"/>
            </w:pPr>
            <w:r>
              <w:rPr>
                <w:b/>
                <w:bCs/>
              </w:rPr>
              <w:t xml:space="preserve">- </w:t>
            </w:r>
            <w:r w:rsidRPr="00D6392F">
              <w:rPr>
                <w:b/>
                <w:bCs/>
              </w:rPr>
              <w:t xml:space="preserve">соотносить </w:t>
            </w:r>
            <w:r w:rsidRPr="00D6392F">
              <w:t>продукцию и отрасли промышлен</w:t>
            </w:r>
            <w:r w:rsidRPr="00D6392F">
              <w:softHyphen/>
              <w:t>ности;</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взаимосвязь отраслей промышлен</w:t>
            </w:r>
            <w:r w:rsidRPr="00D6392F">
              <w:softHyphen/>
              <w:t>ности;</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труд работников отраслей промышленности;</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 </w:t>
            </w:r>
            <w:r w:rsidRPr="00D6392F">
              <w:rPr>
                <w:b/>
                <w:bCs/>
              </w:rPr>
              <w:t xml:space="preserve">работать со взрослыми: </w:t>
            </w:r>
            <w:r w:rsidRPr="00D6392F">
              <w:t>найти в краеведче</w:t>
            </w:r>
            <w:r w:rsidRPr="00D6392F">
              <w:softHyphen/>
              <w:t xml:space="preserve">ской литературе или </w:t>
            </w:r>
            <w:r w:rsidRPr="00D6392F">
              <w:rPr>
                <w:b/>
                <w:bCs/>
              </w:rPr>
              <w:t xml:space="preserve">выяснить </w:t>
            </w:r>
            <w:r w:rsidRPr="00D6392F">
              <w:t>у взрослых чле</w:t>
            </w:r>
            <w:r w:rsidRPr="00D6392F">
              <w:softHyphen/>
              <w:t>нов семьи, какие отрасли промышленности, ка</w:t>
            </w:r>
            <w:r w:rsidRPr="00D6392F">
              <w:softHyphen/>
              <w:t>кие крупные предприятия есть в регионе;</w:t>
            </w:r>
          </w:p>
          <w:p w:rsidR="00DC42D1" w:rsidRPr="00D6392F" w:rsidRDefault="00DC42D1" w:rsidP="000E1BDD">
            <w:pPr>
              <w:tabs>
                <w:tab w:val="left" w:pos="432"/>
              </w:tabs>
              <w:ind w:left="72" w:hanging="72"/>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Проект «Экономика родного края»</w:t>
            </w:r>
          </w:p>
          <w:p w:rsidR="00DC42D1" w:rsidRPr="00D6392F" w:rsidRDefault="00DC42D1" w:rsidP="000E1BDD">
            <w:r w:rsidRPr="00D6392F">
              <w:t>Подготовка к выполнению проекта: знакомство с материалами учебника, распределение заданий, обсуждение способов и сроков работы</w:t>
            </w:r>
          </w:p>
        </w:tc>
        <w:tc>
          <w:tcPr>
            <w:tcW w:w="6480" w:type="dxa"/>
            <w:gridSpan w:val="2"/>
            <w:shd w:val="clear" w:color="auto" w:fill="auto"/>
          </w:tcPr>
          <w:p w:rsidR="00DC42D1" w:rsidRPr="00D6392F" w:rsidRDefault="00DC42D1" w:rsidP="000E1BDD">
            <w:pPr>
              <w:tabs>
                <w:tab w:val="left" w:pos="432"/>
              </w:tabs>
              <w:ind w:left="72" w:hanging="72"/>
              <w:jc w:val="both"/>
            </w:pPr>
            <w:r w:rsidRPr="00D6392F">
              <w:t>В ходе выполнения проекта дети учатся:</w:t>
            </w:r>
          </w:p>
          <w:p w:rsidR="00DC42D1" w:rsidRPr="00D6392F" w:rsidRDefault="00DC42D1" w:rsidP="000E1BDD">
            <w:pPr>
              <w:tabs>
                <w:tab w:val="left" w:pos="432"/>
              </w:tabs>
              <w:jc w:val="both"/>
            </w:pPr>
            <w:r>
              <w:rPr>
                <w:b/>
                <w:bCs/>
              </w:rPr>
              <w:t xml:space="preserve">- </w:t>
            </w:r>
            <w:r w:rsidRPr="00D6392F">
              <w:rPr>
                <w:b/>
                <w:bCs/>
              </w:rPr>
              <w:t xml:space="preserve">собирать </w:t>
            </w:r>
            <w:r w:rsidRPr="00D6392F">
              <w:t>информацию об экономике своего края (города, села);</w:t>
            </w:r>
          </w:p>
          <w:p w:rsidR="00DC42D1" w:rsidRPr="00D6392F" w:rsidRDefault="00DC42D1" w:rsidP="000E1BDD">
            <w:pPr>
              <w:tabs>
                <w:tab w:val="left" w:pos="432"/>
              </w:tabs>
              <w:jc w:val="both"/>
            </w:pPr>
            <w:r>
              <w:rPr>
                <w:b/>
                <w:bCs/>
              </w:rPr>
              <w:t xml:space="preserve">- </w:t>
            </w:r>
            <w:r w:rsidRPr="00D6392F">
              <w:rPr>
                <w:b/>
                <w:bCs/>
              </w:rPr>
              <w:t xml:space="preserve">оформлять </w:t>
            </w:r>
            <w:r w:rsidRPr="00D6392F">
              <w:t>собранные материалы в виде фо</w:t>
            </w:r>
            <w:r w:rsidRPr="00D6392F">
              <w:softHyphen/>
              <w:t>товыставки, стенгазеты, альбома и т. д.;</w:t>
            </w:r>
          </w:p>
          <w:p w:rsidR="00DC42D1" w:rsidRPr="00D6392F" w:rsidRDefault="00DC42D1" w:rsidP="000E1BDD">
            <w:pPr>
              <w:tabs>
                <w:tab w:val="left" w:pos="432"/>
              </w:tabs>
              <w:jc w:val="both"/>
            </w:pPr>
            <w:r>
              <w:t xml:space="preserve">- </w:t>
            </w:r>
            <w:r w:rsidRPr="00D6392F">
              <w:t xml:space="preserve">коллективно </w:t>
            </w:r>
            <w:r w:rsidRPr="00D6392F">
              <w:rPr>
                <w:b/>
                <w:bCs/>
              </w:rPr>
              <w:t xml:space="preserve">составлять </w:t>
            </w:r>
            <w:r w:rsidRPr="00D6392F">
              <w:t>книгу-справочник «Экономика родного края»;</w:t>
            </w:r>
          </w:p>
          <w:p w:rsidR="00DC42D1" w:rsidRPr="00D6392F" w:rsidRDefault="00DC42D1" w:rsidP="000E1BDD">
            <w:pPr>
              <w:tabs>
                <w:tab w:val="left" w:pos="432"/>
              </w:tabs>
              <w:ind w:left="72" w:hanging="72"/>
              <w:jc w:val="both"/>
            </w:pPr>
            <w:r w:rsidRPr="00D6392F">
              <w:rPr>
                <w:b/>
                <w:bCs/>
              </w:rPr>
              <w:t xml:space="preserve">презентовать </w:t>
            </w:r>
            <w:r w:rsidRPr="00D6392F">
              <w:t xml:space="preserve">и </w:t>
            </w:r>
            <w:r w:rsidRPr="00D6392F">
              <w:rPr>
                <w:b/>
                <w:bCs/>
              </w:rPr>
              <w:t xml:space="preserve">оценивать </w:t>
            </w:r>
            <w:r w:rsidRPr="00D6392F">
              <w:t>результаты про</w:t>
            </w:r>
            <w:r w:rsidRPr="00D6392F">
              <w:softHyphen/>
              <w:t>ектной деятельности</w:t>
            </w:r>
          </w:p>
        </w:tc>
      </w:tr>
      <w:tr w:rsidR="00DC42D1" w:rsidRPr="00D6392F" w:rsidTr="000E1BDD">
        <w:tc>
          <w:tcPr>
            <w:tcW w:w="3960" w:type="dxa"/>
            <w:shd w:val="clear" w:color="auto" w:fill="auto"/>
          </w:tcPr>
          <w:p w:rsidR="00DC42D1" w:rsidRPr="00D6392F" w:rsidRDefault="00DC42D1" w:rsidP="000E1BDD">
            <w:r w:rsidRPr="00D6392F">
              <w:rPr>
                <w:b/>
                <w:bCs/>
              </w:rPr>
              <w:t>Что такое деньги</w:t>
            </w:r>
          </w:p>
          <w:p w:rsidR="00DC42D1" w:rsidRPr="00D6392F" w:rsidRDefault="00DC42D1" w:rsidP="000E1BDD">
            <w:r w:rsidRPr="00D6392F">
              <w:t>Обмен товарами: бартер, купля-продажа. Роль денег в экономике. Виды денежных знаков (банкноты и монеты). Денежные единицы раз</w:t>
            </w:r>
            <w:r w:rsidRPr="00D6392F">
              <w:softHyphen/>
              <w:t>личных стран. Зарплата и сбережения</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 xml:space="preserve">виды обмена товарами (бартер и купля-продажа); </w:t>
            </w:r>
            <w:r w:rsidRPr="00D6392F">
              <w:rPr>
                <w:b/>
                <w:bCs/>
              </w:rPr>
              <w:t xml:space="preserve">моделировать </w:t>
            </w:r>
            <w:r w:rsidRPr="00D6392F">
              <w:t>ситуа</w:t>
            </w:r>
            <w:r w:rsidRPr="00D6392F">
              <w:softHyphen/>
              <w:t>ции бартера и купли-продажи;</w:t>
            </w:r>
          </w:p>
          <w:p w:rsidR="00DC42D1" w:rsidRPr="00D6392F" w:rsidRDefault="00DC42D1" w:rsidP="000E1BDD">
            <w:pPr>
              <w:tabs>
                <w:tab w:val="left" w:pos="432"/>
              </w:tabs>
              <w:jc w:val="both"/>
            </w:pPr>
            <w:r>
              <w:rPr>
                <w:b/>
                <w:bCs/>
              </w:rPr>
              <w:t xml:space="preserve">- </w:t>
            </w:r>
            <w:r w:rsidRPr="00D6392F">
              <w:rPr>
                <w:b/>
                <w:bCs/>
              </w:rPr>
              <w:t xml:space="preserve">раскрывать </w:t>
            </w:r>
            <w:r w:rsidRPr="00D6392F">
              <w:t>роль денег в экономике;</w:t>
            </w:r>
          </w:p>
          <w:p w:rsidR="00DC42D1" w:rsidRPr="00D6392F" w:rsidRDefault="00DC42D1" w:rsidP="000E1BDD">
            <w:pPr>
              <w:tabs>
                <w:tab w:val="left" w:pos="432"/>
              </w:tabs>
              <w:jc w:val="both"/>
            </w:pPr>
            <w:r>
              <w:rPr>
                <w:b/>
                <w:bCs/>
              </w:rPr>
              <w:t xml:space="preserve">- </w:t>
            </w:r>
            <w:r w:rsidRPr="00D6392F">
              <w:rPr>
                <w:b/>
                <w:bCs/>
              </w:rPr>
              <w:t xml:space="preserve">различать </w:t>
            </w:r>
            <w:r w:rsidRPr="00D6392F">
              <w:t>денежные единицы разных стран;</w:t>
            </w:r>
          </w:p>
          <w:p w:rsidR="00DC42D1" w:rsidRPr="00D6392F" w:rsidRDefault="00DC42D1" w:rsidP="000E1BDD">
            <w:pPr>
              <w:tabs>
                <w:tab w:val="left" w:pos="432"/>
              </w:tabs>
              <w:jc w:val="both"/>
            </w:pPr>
            <w:r>
              <w:rPr>
                <w:b/>
                <w:bCs/>
              </w:rPr>
              <w:t xml:space="preserve">- </w:t>
            </w:r>
            <w:r w:rsidRPr="00D6392F">
              <w:rPr>
                <w:b/>
                <w:bCs/>
              </w:rPr>
              <w:t>практическая работа в паре: рассматри</w:t>
            </w:r>
            <w:r w:rsidRPr="00D6392F">
              <w:rPr>
                <w:b/>
                <w:bCs/>
              </w:rPr>
              <w:softHyphen/>
              <w:t xml:space="preserve">вать </w:t>
            </w:r>
            <w:r w:rsidRPr="00D6392F">
              <w:t xml:space="preserve">и </w:t>
            </w:r>
            <w:r w:rsidRPr="00D6392F">
              <w:rPr>
                <w:b/>
                <w:bCs/>
              </w:rPr>
              <w:t xml:space="preserve">сравнивать </w:t>
            </w:r>
            <w:r w:rsidRPr="00D6392F">
              <w:t xml:space="preserve">монеты России по внешнему виду, устно </w:t>
            </w:r>
            <w:r w:rsidRPr="00D6392F">
              <w:rPr>
                <w:b/>
                <w:bCs/>
              </w:rPr>
              <w:t xml:space="preserve">описывать </w:t>
            </w:r>
            <w:r w:rsidRPr="00D6392F">
              <w:t>их;</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left="72" w:hanging="72"/>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Государственный бюджет</w:t>
            </w:r>
          </w:p>
          <w:p w:rsidR="00DC42D1" w:rsidRPr="00D6392F" w:rsidRDefault="00DC42D1" w:rsidP="000E1BDD">
            <w:r w:rsidRPr="00D6392F">
              <w:t>Понятие о государственном бюджете, расходах и доходах. Источники доходов. Основные статьи расходов государства</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государственный бюджет, его доходы и расходы;</w:t>
            </w:r>
          </w:p>
          <w:p w:rsidR="00DC42D1" w:rsidRPr="00D6392F" w:rsidRDefault="00DC42D1" w:rsidP="000E1BDD">
            <w:pPr>
              <w:tabs>
                <w:tab w:val="left" w:pos="432"/>
              </w:tabs>
              <w:jc w:val="both"/>
            </w:pPr>
            <w:r>
              <w:rPr>
                <w:b/>
                <w:bCs/>
              </w:rPr>
              <w:t xml:space="preserve">- </w:t>
            </w:r>
            <w:r w:rsidRPr="00D6392F">
              <w:rPr>
                <w:b/>
                <w:bCs/>
              </w:rPr>
              <w:t xml:space="preserve">определять, </w:t>
            </w:r>
            <w:r w:rsidRPr="00D6392F">
              <w:t>люди каких профессий получают зарплату из государственного бюджета;</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взаимосвязь между доходами и рас</w:t>
            </w:r>
            <w:r w:rsidRPr="00D6392F">
              <w:softHyphen/>
              <w:t>ходами государства;</w:t>
            </w:r>
          </w:p>
          <w:p w:rsidR="00DC42D1" w:rsidRPr="00D6392F" w:rsidRDefault="00DC42D1" w:rsidP="000E1BDD">
            <w:pPr>
              <w:tabs>
                <w:tab w:val="left" w:pos="432"/>
              </w:tabs>
              <w:jc w:val="both"/>
            </w:pPr>
            <w:r>
              <w:rPr>
                <w:b/>
                <w:bCs/>
              </w:rPr>
              <w:t xml:space="preserve">- </w:t>
            </w:r>
            <w:r w:rsidRPr="00D6392F">
              <w:rPr>
                <w:b/>
                <w:bCs/>
              </w:rPr>
              <w:t xml:space="preserve">моделировать </w:t>
            </w:r>
            <w:r w:rsidRPr="00D6392F">
              <w:t>доходы и расходы государства в виде математических задач;</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ind w:left="72" w:hanging="72"/>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Семейный бюджет</w:t>
            </w:r>
          </w:p>
          <w:p w:rsidR="00DC42D1" w:rsidRPr="00D6392F" w:rsidRDefault="00DC42D1" w:rsidP="000E1BDD">
            <w:r w:rsidRPr="00D6392F">
              <w:t xml:space="preserve">Понятие о семейном бюджете, </w:t>
            </w:r>
            <w:r w:rsidRPr="00D6392F">
              <w:lastRenderedPageBreak/>
              <w:t>доходах и расхо</w:t>
            </w:r>
            <w:r w:rsidRPr="00D6392F">
              <w:softHyphen/>
              <w:t>дах семьи</w:t>
            </w:r>
          </w:p>
        </w:tc>
        <w:tc>
          <w:tcPr>
            <w:tcW w:w="6480" w:type="dxa"/>
            <w:gridSpan w:val="2"/>
            <w:shd w:val="clear" w:color="auto" w:fill="auto"/>
          </w:tcPr>
          <w:p w:rsidR="00DC42D1" w:rsidRPr="00D6392F" w:rsidRDefault="00DC42D1" w:rsidP="000E1BDD">
            <w:pPr>
              <w:tabs>
                <w:tab w:val="left" w:pos="432"/>
              </w:tabs>
              <w:jc w:val="both"/>
            </w:pPr>
            <w:r>
              <w:rPr>
                <w:b/>
                <w:bCs/>
              </w:rPr>
              <w:lastRenderedPageBreak/>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lastRenderedPageBreak/>
              <w:t xml:space="preserve">- </w:t>
            </w:r>
            <w:r w:rsidRPr="00D6392F">
              <w:rPr>
                <w:b/>
                <w:bCs/>
              </w:rPr>
              <w:t xml:space="preserve">характеризовать </w:t>
            </w:r>
            <w:r w:rsidRPr="00D6392F">
              <w:t>семейный бюджет, его до</w:t>
            </w:r>
            <w:r w:rsidRPr="00D6392F">
              <w:softHyphen/>
              <w:t>ходы и расходы;</w:t>
            </w:r>
          </w:p>
          <w:p w:rsidR="00DC42D1" w:rsidRPr="00D6392F" w:rsidRDefault="00DC42D1" w:rsidP="000E1BDD">
            <w:pPr>
              <w:tabs>
                <w:tab w:val="left" w:pos="432"/>
              </w:tabs>
              <w:jc w:val="both"/>
            </w:pPr>
            <w:r>
              <w:rPr>
                <w:b/>
                <w:bCs/>
              </w:rPr>
              <w:t xml:space="preserve">- </w:t>
            </w:r>
            <w:r w:rsidRPr="00D6392F">
              <w:rPr>
                <w:b/>
                <w:bCs/>
              </w:rPr>
              <w:t xml:space="preserve">выявлять </w:t>
            </w:r>
            <w:r w:rsidRPr="00D6392F">
              <w:t>сходство и различия государствен</w:t>
            </w:r>
            <w:r w:rsidRPr="00D6392F">
              <w:softHyphen/>
              <w:t>ного и семейного бюджета и их взаимосвязь;</w:t>
            </w:r>
          </w:p>
          <w:p w:rsidR="00DC42D1" w:rsidRPr="00D6392F" w:rsidRDefault="00DC42D1" w:rsidP="000E1BDD">
            <w:pPr>
              <w:tabs>
                <w:tab w:val="left" w:pos="432"/>
              </w:tabs>
              <w:jc w:val="both"/>
            </w:pPr>
            <w:r>
              <w:rPr>
                <w:b/>
                <w:bCs/>
              </w:rPr>
              <w:t xml:space="preserve">- </w:t>
            </w:r>
            <w:r w:rsidRPr="00D6392F">
              <w:rPr>
                <w:b/>
                <w:bCs/>
              </w:rPr>
              <w:t xml:space="preserve">определять, </w:t>
            </w:r>
            <w:r w:rsidRPr="00D6392F">
              <w:t>какие доходы и из каких источ</w:t>
            </w:r>
            <w:r w:rsidRPr="00D6392F">
              <w:softHyphen/>
              <w:t>ников может иметь семья;</w:t>
            </w:r>
            <w:r w:rsidRPr="00D6392F">
              <w:rPr>
                <w:b/>
                <w:bCs/>
                <w:color w:val="000000"/>
              </w:rPr>
              <w:t xml:space="preserve"> </w:t>
            </w:r>
            <w:r w:rsidRPr="00D6392F">
              <w:rPr>
                <w:b/>
                <w:bCs/>
              </w:rPr>
              <w:t xml:space="preserve">обсуждать, </w:t>
            </w:r>
            <w:r w:rsidRPr="00D6392F">
              <w:t>какие расходы семьи являются первостепенными, а какие — менее важными;</w:t>
            </w:r>
          </w:p>
          <w:p w:rsidR="00DC42D1" w:rsidRPr="00D6392F" w:rsidRDefault="00DC42D1" w:rsidP="000E1BDD">
            <w:pPr>
              <w:tabs>
                <w:tab w:val="left" w:pos="432"/>
              </w:tabs>
              <w:jc w:val="both"/>
            </w:pPr>
            <w:r>
              <w:rPr>
                <w:b/>
                <w:bCs/>
              </w:rPr>
              <w:t xml:space="preserve">- </w:t>
            </w:r>
            <w:r w:rsidRPr="00D6392F">
              <w:rPr>
                <w:b/>
                <w:bCs/>
              </w:rPr>
              <w:t xml:space="preserve">моделировать </w:t>
            </w:r>
            <w:r w:rsidRPr="00D6392F">
              <w:t>семейный бюджет;</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Экономика и экология (2 ч)</w:t>
            </w:r>
          </w:p>
          <w:p w:rsidR="00DC42D1" w:rsidRPr="00D6392F" w:rsidRDefault="00DC42D1" w:rsidP="000E1BDD">
            <w:r w:rsidRPr="00D6392F">
              <w:t>Положительное и отрицательное воздействие экономики на окружающую среду. Взаимозави</w:t>
            </w:r>
            <w:r w:rsidRPr="00D6392F">
              <w:softHyphen/>
              <w:t>симость экономики и экологии. Экологические прогнозы, их влияние на экономику</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актуализировать </w:t>
            </w:r>
            <w:r w:rsidRPr="00D6392F">
              <w:t>знания о влиянии человека на о</w:t>
            </w:r>
            <w:r>
              <w:t>кружающую среду, полученные в 1-</w:t>
            </w:r>
            <w:r w:rsidRPr="00D6392F">
              <w:t>2 классах;</w:t>
            </w:r>
          </w:p>
          <w:p w:rsidR="00DC42D1" w:rsidRPr="00D6392F" w:rsidRDefault="00DC42D1" w:rsidP="000E1BDD">
            <w:pPr>
              <w:tabs>
                <w:tab w:val="left" w:pos="432"/>
              </w:tabs>
              <w:jc w:val="both"/>
            </w:pPr>
            <w:r>
              <w:rPr>
                <w:b/>
                <w:bCs/>
              </w:rPr>
              <w:t xml:space="preserve">- </w:t>
            </w:r>
            <w:r w:rsidRPr="00D6392F">
              <w:rPr>
                <w:b/>
                <w:bCs/>
              </w:rPr>
              <w:t xml:space="preserve">характеризовать </w:t>
            </w:r>
            <w:r w:rsidRPr="00D6392F">
              <w:t>вредное воздействие различ</w:t>
            </w:r>
            <w:r w:rsidRPr="00D6392F">
              <w:softHyphen/>
              <w:t>ных отраслей экономики на окружающую среду;</w:t>
            </w:r>
          </w:p>
          <w:p w:rsidR="00DC42D1" w:rsidRPr="00D6392F" w:rsidRDefault="00DC42D1" w:rsidP="000E1BDD">
            <w:pPr>
              <w:tabs>
                <w:tab w:val="left" w:pos="432"/>
              </w:tabs>
              <w:jc w:val="both"/>
            </w:pPr>
            <w:r>
              <w:rPr>
                <w:b/>
                <w:bCs/>
              </w:rPr>
              <w:t xml:space="preserve"> - </w:t>
            </w:r>
            <w:r w:rsidRPr="00D6392F">
              <w:rPr>
                <w:b/>
                <w:bCs/>
              </w:rPr>
              <w:t xml:space="preserve">раскрывать </w:t>
            </w:r>
            <w:r w:rsidRPr="00D6392F">
              <w:t>взаимосвязь между экономикой и экологией;</w:t>
            </w:r>
          </w:p>
          <w:p w:rsidR="00DC42D1" w:rsidRPr="00D6392F" w:rsidRDefault="00DC42D1" w:rsidP="000E1BDD">
            <w:pPr>
              <w:tabs>
                <w:tab w:val="left" w:pos="432"/>
              </w:tabs>
              <w:jc w:val="both"/>
            </w:pPr>
            <w:r>
              <w:rPr>
                <w:b/>
                <w:bCs/>
              </w:rPr>
              <w:t xml:space="preserve">- </w:t>
            </w:r>
            <w:r w:rsidRPr="00D6392F">
              <w:rPr>
                <w:b/>
                <w:bCs/>
              </w:rPr>
              <w:t xml:space="preserve">обсуждать, </w:t>
            </w:r>
            <w:r w:rsidRPr="00D6392F">
              <w:t>почему при осуществлении любо</w:t>
            </w:r>
            <w:r w:rsidRPr="00D6392F">
              <w:softHyphen/>
              <w:t>го экономического проекта в настоящее время осуществляется экологическая экспертиза;</w:t>
            </w:r>
          </w:p>
          <w:p w:rsidR="00DC42D1" w:rsidRPr="00D6392F" w:rsidRDefault="00DC42D1" w:rsidP="000E1BDD">
            <w:pPr>
              <w:tabs>
                <w:tab w:val="left" w:pos="432"/>
              </w:tabs>
              <w:jc w:val="both"/>
            </w:pPr>
            <w:r>
              <w:rPr>
                <w:b/>
                <w:bCs/>
              </w:rPr>
              <w:t xml:space="preserve">- </w:t>
            </w:r>
            <w:r w:rsidRPr="00D6392F">
              <w:rPr>
                <w:b/>
                <w:bCs/>
              </w:rPr>
              <w:t xml:space="preserve">приводить примеры </w:t>
            </w:r>
            <w:r w:rsidRPr="00D6392F">
              <w:t>изменения экономиче</w:t>
            </w:r>
            <w:r w:rsidRPr="00D6392F">
              <w:softHyphen/>
              <w:t>ских проектов под влиянием экологов;</w:t>
            </w:r>
          </w:p>
          <w:p w:rsidR="00DC42D1" w:rsidRPr="00D6392F" w:rsidRDefault="00DC42D1" w:rsidP="000E1BDD">
            <w:pPr>
              <w:tabs>
                <w:tab w:val="left" w:pos="432"/>
              </w:tabs>
              <w:jc w:val="both"/>
            </w:pPr>
            <w:r>
              <w:rPr>
                <w:b/>
                <w:bCs/>
              </w:rPr>
              <w:t>-</w:t>
            </w:r>
            <w:r w:rsidRPr="00D6392F">
              <w:rPr>
                <w:b/>
                <w:bCs/>
              </w:rPr>
              <w:t xml:space="preserve">моделировать </w:t>
            </w:r>
            <w:r w:rsidRPr="00D6392F">
              <w:t>экологические прогнозы;</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терминологическим словариком;</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выяснять, </w:t>
            </w:r>
            <w:r w:rsidRPr="00D6392F">
              <w:t>какие меры экологической безопасности предпринима</w:t>
            </w:r>
            <w:r w:rsidRPr="00D6392F">
              <w:softHyphen/>
              <w:t>ются в регионе;</w:t>
            </w:r>
          </w:p>
          <w:p w:rsidR="00DC42D1" w:rsidRPr="00D6392F" w:rsidRDefault="00DC42D1" w:rsidP="000E1BDD">
            <w:pPr>
              <w:tabs>
                <w:tab w:val="left" w:pos="432"/>
              </w:tabs>
              <w:ind w:left="72" w:hanging="72"/>
              <w:jc w:val="both"/>
            </w:pPr>
            <w:r w:rsidRPr="00D6392F">
              <w:rPr>
                <w:rFonts w:eastAsia="Courier New"/>
                <w:b/>
                <w:bCs/>
                <w:color w:val="000000"/>
              </w:rPr>
              <w:t xml:space="preserve"> </w:t>
            </w: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10440" w:type="dxa"/>
            <w:gridSpan w:val="3"/>
            <w:shd w:val="clear" w:color="auto" w:fill="auto"/>
          </w:tcPr>
          <w:p w:rsidR="00DC42D1" w:rsidRPr="00D6392F" w:rsidRDefault="00DC42D1" w:rsidP="000E1BDD">
            <w:pPr>
              <w:jc w:val="center"/>
            </w:pPr>
            <w:r w:rsidRPr="00D6392F">
              <w:rPr>
                <w:b/>
                <w:bCs/>
              </w:rPr>
              <w:t>Раздел «Путешествия по городам и странам» (1</w:t>
            </w:r>
            <w:r>
              <w:rPr>
                <w:b/>
                <w:bCs/>
              </w:rPr>
              <w:t>2</w:t>
            </w:r>
            <w:r w:rsidRPr="00D6392F">
              <w:rPr>
                <w:b/>
                <w:bCs/>
              </w:rPr>
              <w:t>ч)</w:t>
            </w:r>
          </w:p>
        </w:tc>
      </w:tr>
      <w:tr w:rsidR="00DC42D1" w:rsidRPr="00D6392F" w:rsidTr="000E1BDD">
        <w:tc>
          <w:tcPr>
            <w:tcW w:w="3960" w:type="dxa"/>
            <w:shd w:val="clear" w:color="auto" w:fill="auto"/>
          </w:tcPr>
          <w:p w:rsidR="00DC42D1" w:rsidRPr="00D6392F" w:rsidRDefault="00DC42D1" w:rsidP="000E1BDD">
            <w:r w:rsidRPr="00D6392F">
              <w:rPr>
                <w:b/>
                <w:bCs/>
              </w:rPr>
              <w:t>Золотое кольцо России (3 ч)</w:t>
            </w:r>
          </w:p>
          <w:p w:rsidR="00DC42D1" w:rsidRPr="00D6392F" w:rsidRDefault="00DC42D1" w:rsidP="000E1BDD">
            <w:r w:rsidRPr="00D6392F">
              <w:t xml:space="preserve">Золотое кольцо </w:t>
            </w:r>
            <w:r>
              <w:t>России -</w:t>
            </w:r>
            <w:r w:rsidRPr="00D6392F">
              <w:t xml:space="preserve"> слава и гордость стра</w:t>
            </w:r>
            <w:r w:rsidRPr="00D6392F">
              <w:softHyphen/>
              <w:t>ны. Города Золотого кольца (Сергиев-Посад, Переславль-Залесский, Ростов, Ярославль, Ко</w:t>
            </w:r>
            <w:r w:rsidRPr="00D6392F">
              <w:softHyphen/>
              <w:t>строма, Иваново, Суздаль, Владимир), их досто</w:t>
            </w:r>
            <w:r w:rsidRPr="00D6392F">
              <w:softHyphen/>
              <w:t>примечательности</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прослеживать </w:t>
            </w:r>
            <w:r w:rsidRPr="00D6392F">
              <w:t>маршрут путешествия по карте в учебнике и настенной карте России;</w:t>
            </w:r>
          </w:p>
          <w:p w:rsidR="00DC42D1" w:rsidRPr="00D6392F" w:rsidRDefault="00DC42D1" w:rsidP="000E1BDD">
            <w:pPr>
              <w:tabs>
                <w:tab w:val="left" w:pos="432"/>
              </w:tabs>
              <w:jc w:val="both"/>
            </w:pPr>
            <w:r>
              <w:rPr>
                <w:b/>
                <w:bCs/>
              </w:rPr>
              <w:t xml:space="preserve">- </w:t>
            </w:r>
            <w:r w:rsidRPr="00D6392F">
              <w:rPr>
                <w:b/>
                <w:bCs/>
              </w:rPr>
              <w:t xml:space="preserve">рассказывать </w:t>
            </w:r>
            <w:r w:rsidRPr="00D6392F">
              <w:t>о достопримечательностях го</w:t>
            </w:r>
            <w:r w:rsidRPr="00D6392F">
              <w:softHyphen/>
              <w:t>родов Зо</w:t>
            </w:r>
            <w:r>
              <w:t xml:space="preserve">- </w:t>
            </w:r>
            <w:r w:rsidRPr="00D6392F">
              <w:rPr>
                <w:b/>
                <w:bCs/>
              </w:rPr>
              <w:t xml:space="preserve">узнавать </w:t>
            </w:r>
            <w:r w:rsidRPr="00D6392F">
              <w:t>достопримечательности городов Зо</w:t>
            </w:r>
            <w:r w:rsidRPr="00D6392F">
              <w:softHyphen/>
              <w:t>лотого кольца по фотографиям;</w:t>
            </w:r>
          </w:p>
          <w:p w:rsidR="00DC42D1" w:rsidRPr="00D6392F" w:rsidRDefault="00DC42D1" w:rsidP="000E1BDD">
            <w:pPr>
              <w:tabs>
                <w:tab w:val="left" w:pos="432"/>
              </w:tabs>
              <w:jc w:val="both"/>
            </w:pPr>
            <w:r>
              <w:rPr>
                <w:b/>
                <w:bCs/>
              </w:rPr>
              <w:t xml:space="preserve">- </w:t>
            </w:r>
            <w:r w:rsidRPr="00D6392F">
              <w:rPr>
                <w:b/>
                <w:bCs/>
              </w:rPr>
              <w:t xml:space="preserve">составлять </w:t>
            </w:r>
            <w:r w:rsidRPr="00D6392F">
              <w:t>вопросы к викторине по Золото</w:t>
            </w:r>
            <w:r w:rsidRPr="00D6392F">
              <w:softHyphen/>
              <w:t>му кольцу;</w:t>
            </w:r>
          </w:p>
          <w:p w:rsidR="00DC42D1" w:rsidRPr="00D6392F" w:rsidRDefault="00DC42D1" w:rsidP="000E1BDD">
            <w:pPr>
              <w:tabs>
                <w:tab w:val="left" w:pos="432"/>
              </w:tabs>
              <w:jc w:val="both"/>
            </w:pPr>
            <w:r>
              <w:rPr>
                <w:b/>
                <w:bCs/>
              </w:rPr>
              <w:t xml:space="preserve">- </w:t>
            </w:r>
            <w:r w:rsidRPr="00D6392F">
              <w:rPr>
                <w:b/>
                <w:bCs/>
              </w:rPr>
              <w:t xml:space="preserve">моделировать </w:t>
            </w:r>
            <w:r w:rsidRPr="00D6392F">
              <w:t>маршрут Золотого кольца, ис</w:t>
            </w:r>
            <w:r w:rsidRPr="00D6392F">
              <w:softHyphen/>
              <w:t>пользуя фотографии достопримечательностей, сувениры и т. д.;</w:t>
            </w:r>
          </w:p>
          <w:p w:rsidR="00DC42D1" w:rsidRPr="00D6392F" w:rsidRDefault="00DC42D1" w:rsidP="000E1BDD">
            <w:pPr>
              <w:tabs>
                <w:tab w:val="left" w:pos="432"/>
              </w:tabs>
              <w:jc w:val="both"/>
            </w:pPr>
            <w:r>
              <w:rPr>
                <w:b/>
                <w:bCs/>
              </w:rPr>
              <w:t xml:space="preserve">- </w:t>
            </w:r>
            <w:r w:rsidRPr="00D6392F">
              <w:t xml:space="preserve">с помощью Интернета </w:t>
            </w:r>
            <w:r w:rsidRPr="00D6392F">
              <w:rPr>
                <w:b/>
                <w:bCs/>
              </w:rPr>
              <w:t xml:space="preserve">готовить </w:t>
            </w:r>
            <w:r w:rsidRPr="00D6392F">
              <w:t>сообщение о любом городе Золотого кольца;</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Проект «Музей путешествий»</w:t>
            </w:r>
          </w:p>
          <w:p w:rsidR="00DC42D1" w:rsidRPr="00D6392F" w:rsidRDefault="00DC42D1" w:rsidP="000E1BDD">
            <w:r w:rsidRPr="00D6392F">
              <w:t xml:space="preserve">Подготовка к выполнению проекта: знакомство с материалами учебника, распределение заданий, </w:t>
            </w:r>
            <w:r w:rsidRPr="00D6392F">
              <w:lastRenderedPageBreak/>
              <w:t>обсуждение способов и сроков работы</w:t>
            </w:r>
          </w:p>
        </w:tc>
        <w:tc>
          <w:tcPr>
            <w:tcW w:w="6480" w:type="dxa"/>
            <w:gridSpan w:val="2"/>
            <w:shd w:val="clear" w:color="auto" w:fill="auto"/>
          </w:tcPr>
          <w:p w:rsidR="00DC42D1" w:rsidRPr="00D6392F" w:rsidRDefault="00DC42D1" w:rsidP="000E1BDD">
            <w:pPr>
              <w:tabs>
                <w:tab w:val="left" w:pos="432"/>
              </w:tabs>
              <w:jc w:val="both"/>
            </w:pPr>
            <w:r w:rsidRPr="00D6392F">
              <w:lastRenderedPageBreak/>
              <w:t>В ходе выполнения проекта дети учатся:</w:t>
            </w:r>
          </w:p>
          <w:p w:rsidR="00DC42D1" w:rsidRPr="00D6392F" w:rsidRDefault="00DC42D1" w:rsidP="000E1BDD">
            <w:pPr>
              <w:tabs>
                <w:tab w:val="left" w:pos="432"/>
              </w:tabs>
              <w:jc w:val="both"/>
            </w:pPr>
            <w:r>
              <w:rPr>
                <w:b/>
                <w:bCs/>
              </w:rPr>
              <w:t xml:space="preserve">- </w:t>
            </w:r>
            <w:r w:rsidRPr="00D6392F">
              <w:rPr>
                <w:b/>
                <w:bCs/>
              </w:rPr>
              <w:t xml:space="preserve">собирать </w:t>
            </w:r>
            <w:r w:rsidRPr="00D6392F">
              <w:t xml:space="preserve">экспонаты для музея (фотографии, открытки, значки и др.), </w:t>
            </w:r>
            <w:r w:rsidRPr="00D6392F">
              <w:rPr>
                <w:b/>
                <w:bCs/>
              </w:rPr>
              <w:t xml:space="preserve">составлять этикетки </w:t>
            </w:r>
            <w:r w:rsidRPr="00D6392F">
              <w:t>(кем, когда и где собран материал);</w:t>
            </w:r>
          </w:p>
          <w:p w:rsidR="00DC42D1" w:rsidRPr="00D6392F" w:rsidRDefault="00DC42D1" w:rsidP="000E1BDD">
            <w:pPr>
              <w:tabs>
                <w:tab w:val="left" w:pos="432"/>
              </w:tabs>
              <w:jc w:val="both"/>
            </w:pPr>
            <w:r>
              <w:rPr>
                <w:b/>
                <w:bCs/>
              </w:rPr>
              <w:lastRenderedPageBreak/>
              <w:t xml:space="preserve">- </w:t>
            </w:r>
            <w:r w:rsidRPr="00D6392F">
              <w:rPr>
                <w:b/>
                <w:bCs/>
              </w:rPr>
              <w:t xml:space="preserve">оформлять </w:t>
            </w:r>
            <w:r w:rsidRPr="00D6392F">
              <w:t>экспозицию музея;</w:t>
            </w:r>
          </w:p>
          <w:p w:rsidR="00DC42D1" w:rsidRPr="00D6392F" w:rsidRDefault="00DC42D1" w:rsidP="000E1BDD">
            <w:pPr>
              <w:tabs>
                <w:tab w:val="left" w:pos="432"/>
              </w:tabs>
              <w:jc w:val="both"/>
            </w:pPr>
            <w:r>
              <w:rPr>
                <w:b/>
                <w:bCs/>
              </w:rPr>
              <w:t xml:space="preserve">- </w:t>
            </w:r>
            <w:r w:rsidRPr="00D6392F">
              <w:rPr>
                <w:b/>
                <w:bCs/>
              </w:rPr>
              <w:t xml:space="preserve">готовить </w:t>
            </w:r>
            <w:r w:rsidRPr="00D6392F">
              <w:t>сообщения (экскурсии по музею);</w:t>
            </w:r>
          </w:p>
          <w:p w:rsidR="00DC42D1" w:rsidRPr="00D6392F" w:rsidRDefault="00DC42D1" w:rsidP="000E1BDD">
            <w:pPr>
              <w:tabs>
                <w:tab w:val="left" w:pos="432"/>
              </w:tabs>
              <w:jc w:val="both"/>
            </w:pPr>
            <w:r w:rsidRPr="00D6392F">
              <w:rPr>
                <w:b/>
                <w:bCs/>
              </w:rPr>
              <w:t xml:space="preserve">презентовать </w:t>
            </w:r>
            <w:r w:rsidRPr="00D6392F">
              <w:t>свои сообщения с демонстра</w:t>
            </w:r>
            <w:r w:rsidRPr="00D6392F">
              <w:softHyphen/>
              <w:t>цией экспонатов</w:t>
            </w:r>
          </w:p>
        </w:tc>
      </w:tr>
      <w:tr w:rsidR="00DC42D1" w:rsidRPr="00D6392F" w:rsidTr="000E1BDD">
        <w:tc>
          <w:tcPr>
            <w:tcW w:w="3960" w:type="dxa"/>
            <w:shd w:val="clear" w:color="auto" w:fill="auto"/>
          </w:tcPr>
          <w:p w:rsidR="00DC42D1" w:rsidRPr="00D6392F" w:rsidRDefault="00DC42D1" w:rsidP="000E1BDD">
            <w:r w:rsidRPr="00D6392F">
              <w:rPr>
                <w:b/>
                <w:bCs/>
              </w:rPr>
              <w:lastRenderedPageBreak/>
              <w:t>Наши ближайшие соседи</w:t>
            </w:r>
          </w:p>
          <w:p w:rsidR="00DC42D1" w:rsidRPr="00D6392F" w:rsidRDefault="00DC42D1" w:rsidP="000E1BDD">
            <w:r w:rsidRPr="00D6392F">
              <w:t>Государства, граничащие с Россией, их столицы</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показывать </w:t>
            </w:r>
            <w:r w:rsidRPr="00D6392F">
              <w:t>на карте России её границы и пограничные государства, их столицы, в том чис</w:t>
            </w:r>
            <w:r w:rsidRPr="00D6392F">
              <w:softHyphen/>
              <w:t>ле страны, граничащие только с Калининград</w:t>
            </w:r>
            <w:r w:rsidRPr="00D6392F">
              <w:softHyphen/>
              <w:t>ской областью или имеющие с Россией только морские границы;</w:t>
            </w:r>
          </w:p>
          <w:p w:rsidR="00DC42D1" w:rsidRPr="00D6392F" w:rsidRDefault="00DC42D1" w:rsidP="000E1BDD">
            <w:pPr>
              <w:tabs>
                <w:tab w:val="left" w:pos="432"/>
              </w:tabs>
              <w:jc w:val="both"/>
            </w:pPr>
            <w:r>
              <w:rPr>
                <w:b/>
                <w:bCs/>
              </w:rPr>
              <w:t xml:space="preserve">- </w:t>
            </w:r>
            <w:r w:rsidRPr="00D6392F">
              <w:rPr>
                <w:b/>
                <w:bCs/>
              </w:rPr>
              <w:t xml:space="preserve">обсуждать, </w:t>
            </w:r>
            <w:r w:rsidRPr="00D6392F">
              <w:t>почему с государствам и-соседя ми нужно иметь добрососедские отношения;</w:t>
            </w:r>
          </w:p>
          <w:p w:rsidR="00DC42D1" w:rsidRPr="00D6392F" w:rsidRDefault="00DC42D1" w:rsidP="000E1BDD">
            <w:pPr>
              <w:tabs>
                <w:tab w:val="left" w:pos="432"/>
              </w:tabs>
              <w:jc w:val="both"/>
            </w:pPr>
            <w:r>
              <w:rPr>
                <w:b/>
                <w:bCs/>
              </w:rPr>
              <w:t xml:space="preserve">- </w:t>
            </w:r>
            <w:r w:rsidRPr="00D6392F">
              <w:rPr>
                <w:b/>
                <w:bCs/>
              </w:rPr>
              <w:t xml:space="preserve">выполнять </w:t>
            </w:r>
            <w:r w:rsidRPr="00D6392F">
              <w:t>задания из электронного прило</w:t>
            </w:r>
            <w:r w:rsidRPr="00D6392F">
              <w:softHyphen/>
              <w:t>жения к учебнику;</w:t>
            </w:r>
          </w:p>
          <w:p w:rsidR="00DC42D1" w:rsidRPr="00D6392F" w:rsidRDefault="00DC42D1" w:rsidP="000E1BDD">
            <w:pPr>
              <w:tabs>
                <w:tab w:val="left" w:pos="72"/>
              </w:tabs>
              <w:ind w:left="142"/>
              <w:jc w:val="both"/>
            </w:pPr>
            <w:r>
              <w:rPr>
                <w:b/>
                <w:bCs/>
              </w:rPr>
              <w:t xml:space="preserve">- </w:t>
            </w:r>
            <w:r w:rsidRPr="00D6392F">
              <w:rPr>
                <w:b/>
                <w:bCs/>
              </w:rPr>
              <w:t xml:space="preserve">работать </w:t>
            </w:r>
            <w:r w:rsidRPr="00D6392F">
              <w:t>с терминологическим словари</w:t>
            </w:r>
            <w:r w:rsidRPr="00D6392F">
              <w:softHyphen/>
              <w:t>ком;</w:t>
            </w:r>
            <w:r w:rsidRPr="00D6392F">
              <w:rPr>
                <w:color w:val="000000"/>
              </w:rPr>
              <w:t xml:space="preserve"> </w:t>
            </w:r>
          </w:p>
          <w:p w:rsidR="00DC42D1" w:rsidRPr="00D6392F" w:rsidRDefault="00DC42D1" w:rsidP="000E1BDD">
            <w:pPr>
              <w:tabs>
                <w:tab w:val="left" w:pos="432"/>
              </w:tabs>
              <w:ind w:left="142"/>
              <w:jc w:val="both"/>
            </w:pPr>
            <w:r>
              <w:t xml:space="preserve">- </w:t>
            </w:r>
            <w:r w:rsidRPr="00D6392F">
              <w:t xml:space="preserve">с помощью дополнительной литературы </w:t>
            </w:r>
            <w:r w:rsidRPr="00D6392F">
              <w:rPr>
                <w:b/>
                <w:bCs/>
              </w:rPr>
              <w:t>гото</w:t>
            </w:r>
            <w:r w:rsidRPr="00D6392F">
              <w:rPr>
                <w:b/>
                <w:bCs/>
              </w:rPr>
              <w:softHyphen/>
              <w:t xml:space="preserve">вить </w:t>
            </w:r>
            <w:r w:rsidRPr="00D6392F">
              <w:t>сообщения о странах, граничащих с Россией;</w:t>
            </w:r>
          </w:p>
          <w:p w:rsidR="00DC42D1" w:rsidRPr="00D6392F" w:rsidRDefault="00DC42D1" w:rsidP="000E1BDD">
            <w:pPr>
              <w:tabs>
                <w:tab w:val="left" w:pos="432"/>
              </w:tabs>
              <w:ind w:left="142"/>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На севере Европы</w:t>
            </w:r>
          </w:p>
          <w:p w:rsidR="00DC42D1" w:rsidRPr="00D6392F" w:rsidRDefault="00DC42D1" w:rsidP="000E1BDD">
            <w:r w:rsidRPr="00D6392F">
              <w:t>Страны севера Европы (Норвегия, Швеция, Финляндия, Дания, Исландия), их столицы, го</w:t>
            </w:r>
            <w:r w:rsidRPr="00D6392F">
              <w:softHyphen/>
              <w:t>сударственное устройство, государственные язы</w:t>
            </w:r>
            <w:r w:rsidRPr="00D6392F">
              <w:softHyphen/>
              <w:t>ки, флаги, достопримечательности, знаменитые люди</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работать в группе: </w:t>
            </w:r>
            <w:r w:rsidRPr="00D6392F">
              <w:t xml:space="preserve">самостоятельно </w:t>
            </w:r>
            <w:r w:rsidRPr="00D6392F">
              <w:rPr>
                <w:b/>
                <w:bCs/>
              </w:rPr>
              <w:t xml:space="preserve">изучить </w:t>
            </w:r>
            <w:r w:rsidRPr="00D6392F">
              <w:t xml:space="preserve">материал </w:t>
            </w:r>
            <w:r w:rsidRPr="00D6392F">
              <w:rPr>
                <w:b/>
                <w:bCs/>
              </w:rPr>
              <w:t xml:space="preserve">учебника </w:t>
            </w:r>
            <w:r w:rsidRPr="00D6392F">
              <w:t>о странах севера Европы (каж</w:t>
            </w:r>
            <w:r w:rsidRPr="00D6392F">
              <w:softHyphen/>
              <w:t xml:space="preserve">дой группе по одной стране), </w:t>
            </w:r>
            <w:r w:rsidRPr="00D6392F">
              <w:rPr>
                <w:b/>
                <w:bCs/>
              </w:rPr>
              <w:t xml:space="preserve">подготовить </w:t>
            </w:r>
            <w:r w:rsidRPr="00D6392F">
              <w:t>сооб</w:t>
            </w:r>
            <w:r w:rsidRPr="00D6392F">
              <w:softHyphen/>
              <w:t xml:space="preserve">щения с показом местоположения страны и её столицы на политической карте Европы; </w:t>
            </w:r>
            <w:r w:rsidRPr="00D6392F">
              <w:rPr>
                <w:b/>
                <w:bCs/>
              </w:rPr>
              <w:t>высту</w:t>
            </w:r>
            <w:r w:rsidRPr="00D6392F">
              <w:rPr>
                <w:b/>
                <w:bCs/>
              </w:rPr>
              <w:softHyphen/>
              <w:t xml:space="preserve">пать </w:t>
            </w:r>
            <w:r w:rsidRPr="00D6392F">
              <w:t xml:space="preserve">одному из представителей группы или </w:t>
            </w:r>
            <w:r w:rsidRPr="00D6392F">
              <w:rPr>
                <w:b/>
                <w:bCs/>
              </w:rPr>
              <w:t>рас</w:t>
            </w:r>
            <w:r w:rsidRPr="00D6392F">
              <w:rPr>
                <w:b/>
                <w:bCs/>
              </w:rPr>
              <w:softHyphen/>
              <w:t xml:space="preserve">пределять </w:t>
            </w:r>
            <w:r w:rsidRPr="00D6392F">
              <w:t>материал на несколько сообщений;</w:t>
            </w:r>
          </w:p>
          <w:p w:rsidR="00DC42D1" w:rsidRPr="00D6392F" w:rsidRDefault="00DC42D1" w:rsidP="000E1BDD">
            <w:pPr>
              <w:tabs>
                <w:tab w:val="left" w:pos="432"/>
              </w:tabs>
              <w:jc w:val="both"/>
            </w:pPr>
            <w:r>
              <w:rPr>
                <w:b/>
                <w:bCs/>
              </w:rPr>
              <w:t>-</w:t>
            </w:r>
            <w:r w:rsidRPr="00D6392F">
              <w:rPr>
                <w:b/>
                <w:bCs/>
              </w:rPr>
              <w:t xml:space="preserve">соотносить </w:t>
            </w:r>
            <w:r w:rsidRPr="00D6392F">
              <w:t>государства и их флаги;</w:t>
            </w:r>
          </w:p>
          <w:p w:rsidR="00DC42D1" w:rsidRPr="00D6392F" w:rsidRDefault="00DC42D1" w:rsidP="000E1BDD">
            <w:pPr>
              <w:tabs>
                <w:tab w:val="left" w:pos="432"/>
              </w:tabs>
              <w:jc w:val="both"/>
            </w:pPr>
            <w:r>
              <w:rPr>
                <w:b/>
                <w:bCs/>
              </w:rPr>
              <w:t>-</w:t>
            </w:r>
            <w:r w:rsidRPr="00D6392F">
              <w:rPr>
                <w:b/>
                <w:bCs/>
              </w:rPr>
              <w:t xml:space="preserve">узнавать </w:t>
            </w:r>
            <w:r w:rsidRPr="00D6392F">
              <w:t>по фотографиям достопримечатель</w:t>
            </w:r>
            <w:r w:rsidRPr="00D6392F">
              <w:softHyphen/>
              <w:t>ности изучаемых стран; её замечательных людей;</w:t>
            </w:r>
          </w:p>
          <w:p w:rsidR="00DC42D1" w:rsidRPr="00D6392F" w:rsidRDefault="00DC42D1" w:rsidP="000E1BDD">
            <w:pPr>
              <w:tabs>
                <w:tab w:val="left" w:pos="432"/>
              </w:tabs>
              <w:jc w:val="both"/>
            </w:pPr>
            <w:r>
              <w:rPr>
                <w:b/>
                <w:bCs/>
              </w:rPr>
              <w:t>-</w:t>
            </w:r>
            <w:r w:rsidRPr="00D6392F">
              <w:rPr>
                <w:b/>
                <w:bCs/>
              </w:rPr>
              <w:t xml:space="preserve">составлять </w:t>
            </w:r>
            <w:r w:rsidRPr="00D6392F">
              <w:t>вопросы к викторине по странам севера Европы;</w:t>
            </w:r>
          </w:p>
          <w:p w:rsidR="00DC42D1" w:rsidRPr="00D6392F" w:rsidRDefault="00DC42D1" w:rsidP="000E1BDD">
            <w:pPr>
              <w:tabs>
                <w:tab w:val="left" w:pos="432"/>
              </w:tabs>
              <w:jc w:val="both"/>
            </w:pPr>
            <w:r>
              <w:rPr>
                <w:b/>
                <w:bCs/>
              </w:rPr>
              <w:t>-</w:t>
            </w:r>
            <w:r w:rsidRPr="00D6392F">
              <w:rPr>
                <w:b/>
                <w:bCs/>
              </w:rPr>
              <w:t xml:space="preserve">работать со взрослыми: </w:t>
            </w:r>
            <w:r w:rsidRPr="00D6392F">
              <w:t xml:space="preserve">в магазинах </w:t>
            </w:r>
            <w:r w:rsidRPr="00D6392F">
              <w:rPr>
                <w:b/>
                <w:bCs/>
              </w:rPr>
              <w:t>выяс</w:t>
            </w:r>
            <w:r w:rsidRPr="00D6392F">
              <w:rPr>
                <w:b/>
                <w:bCs/>
              </w:rPr>
              <w:softHyphen/>
              <w:t xml:space="preserve">нять, </w:t>
            </w:r>
            <w:r w:rsidRPr="00D6392F">
              <w:t>какие товары поступают из стран севера Европы;</w:t>
            </w:r>
            <w:r w:rsidRPr="00D6392F">
              <w:rPr>
                <w:rFonts w:eastAsia="Courier New"/>
                <w:b/>
                <w:bCs/>
                <w:color w:val="000000"/>
              </w:rPr>
              <w:t xml:space="preserve"> </w:t>
            </w:r>
          </w:p>
          <w:p w:rsidR="00DC42D1" w:rsidRPr="00D6392F" w:rsidRDefault="00DC42D1" w:rsidP="000E1BDD">
            <w:pPr>
              <w:tabs>
                <w:tab w:val="left" w:pos="432"/>
              </w:tabs>
              <w:jc w:val="both"/>
            </w:pPr>
            <w:r>
              <w:rPr>
                <w:b/>
                <w:bCs/>
              </w:rPr>
              <w:t>-</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Что такое Бенилюкс</w:t>
            </w:r>
          </w:p>
          <w:p w:rsidR="00DC42D1" w:rsidRPr="00D6392F" w:rsidRDefault="00DC42D1" w:rsidP="000E1BDD">
            <w:r w:rsidRPr="00D6392F">
              <w:t>Страны Бенилюкса (Бельгия, Нидерланды, Люк</w:t>
            </w:r>
            <w:r w:rsidRPr="00D6392F">
              <w:softHyphen/>
              <w:t>сембург), их столицы, государственное устрой</w:t>
            </w:r>
            <w:r w:rsidRPr="00D6392F">
              <w:softHyphen/>
              <w:t>ство, флаги, достопримечательности</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работать в группе: </w:t>
            </w:r>
            <w:r w:rsidRPr="00D6392F">
              <w:t xml:space="preserve">самостоятельно </w:t>
            </w:r>
            <w:r w:rsidRPr="00D6392F">
              <w:rPr>
                <w:b/>
                <w:bCs/>
              </w:rPr>
              <w:t xml:space="preserve">изучить </w:t>
            </w:r>
            <w:r w:rsidRPr="00D6392F">
              <w:t xml:space="preserve">материал о странах Бенилюкса (каждой группе по одной стране), </w:t>
            </w:r>
            <w:r w:rsidRPr="00D6392F">
              <w:rPr>
                <w:b/>
                <w:bCs/>
              </w:rPr>
              <w:t xml:space="preserve">подготовить </w:t>
            </w:r>
            <w:r w:rsidRPr="00D6392F">
              <w:t>сообщения с по</w:t>
            </w:r>
            <w:r w:rsidRPr="00D6392F">
              <w:softHyphen/>
              <w:t xml:space="preserve">казом местоположения страны и её столицы на политической карте Европы; </w:t>
            </w:r>
            <w:r w:rsidRPr="00D6392F">
              <w:rPr>
                <w:b/>
                <w:bCs/>
              </w:rPr>
              <w:t xml:space="preserve">выступать </w:t>
            </w:r>
            <w:r w:rsidRPr="00D6392F">
              <w:t xml:space="preserve">одному из представителей группы или </w:t>
            </w:r>
            <w:r w:rsidRPr="00D6392F">
              <w:rPr>
                <w:b/>
                <w:bCs/>
              </w:rPr>
              <w:t xml:space="preserve">распределять </w:t>
            </w:r>
            <w:r w:rsidRPr="00D6392F">
              <w:t>ма</w:t>
            </w:r>
            <w:r w:rsidRPr="00D6392F">
              <w:softHyphen/>
              <w:t>териал на несколько сообщений;</w:t>
            </w:r>
          </w:p>
          <w:p w:rsidR="00DC42D1" w:rsidRPr="00D6392F" w:rsidRDefault="00DC42D1" w:rsidP="000E1BDD">
            <w:pPr>
              <w:tabs>
                <w:tab w:val="left" w:pos="432"/>
              </w:tabs>
              <w:jc w:val="both"/>
            </w:pPr>
            <w:r>
              <w:rPr>
                <w:b/>
                <w:bCs/>
              </w:rPr>
              <w:t xml:space="preserve">- </w:t>
            </w:r>
            <w:r w:rsidRPr="00D6392F">
              <w:rPr>
                <w:b/>
                <w:bCs/>
              </w:rPr>
              <w:t xml:space="preserve">составлять </w:t>
            </w:r>
            <w:r w:rsidRPr="00D6392F">
              <w:t>вопросы к викторине по странам Бенилюкса;</w:t>
            </w:r>
          </w:p>
          <w:p w:rsidR="00DC42D1" w:rsidRPr="00D6392F" w:rsidRDefault="00DC42D1" w:rsidP="000E1BDD">
            <w:pPr>
              <w:tabs>
                <w:tab w:val="left" w:pos="432"/>
              </w:tabs>
              <w:jc w:val="both"/>
            </w:pPr>
            <w:r>
              <w:rPr>
                <w:b/>
                <w:bCs/>
              </w:rPr>
              <w:t xml:space="preserve">- </w:t>
            </w:r>
            <w:r w:rsidRPr="00D6392F">
              <w:rPr>
                <w:b/>
                <w:bCs/>
              </w:rPr>
              <w:t xml:space="preserve">описывать </w:t>
            </w:r>
            <w:r w:rsidRPr="00D6392F">
              <w:t>достопримечательности стран Бе</w:t>
            </w:r>
            <w:r w:rsidRPr="00D6392F">
              <w:softHyphen/>
              <w:t>нилюкса по фотографиям;</w:t>
            </w:r>
          </w:p>
          <w:p w:rsidR="00DC42D1" w:rsidRPr="00D6392F" w:rsidRDefault="00DC42D1" w:rsidP="000E1BDD">
            <w:pPr>
              <w:tabs>
                <w:tab w:val="left" w:pos="432"/>
              </w:tabs>
              <w:jc w:val="both"/>
            </w:pPr>
            <w:r>
              <w:rPr>
                <w:b/>
                <w:bCs/>
              </w:rPr>
              <w:t xml:space="preserve"> - </w:t>
            </w:r>
            <w:r w:rsidRPr="00D6392F">
              <w:rPr>
                <w:b/>
                <w:bCs/>
              </w:rPr>
              <w:t xml:space="preserve">выполнять задания </w:t>
            </w:r>
            <w:r w:rsidRPr="00D6392F">
              <w:t>электронного приложе</w:t>
            </w:r>
            <w:r w:rsidRPr="00D6392F">
              <w:softHyphen/>
              <w:t>ния к учебнику;</w:t>
            </w:r>
          </w:p>
          <w:p w:rsidR="00DC42D1" w:rsidRPr="00D6392F" w:rsidRDefault="00DC42D1" w:rsidP="000E1BDD">
            <w:pPr>
              <w:tabs>
                <w:tab w:val="left" w:pos="432"/>
              </w:tabs>
              <w:jc w:val="both"/>
            </w:pPr>
            <w:r>
              <w:t xml:space="preserve">- </w:t>
            </w:r>
            <w:r w:rsidRPr="00D6392F">
              <w:t xml:space="preserve">используя дополнительную литературу, </w:t>
            </w:r>
            <w:r w:rsidRPr="00D6392F">
              <w:rPr>
                <w:b/>
                <w:bCs/>
              </w:rPr>
              <w:t>нахо</w:t>
            </w:r>
            <w:r w:rsidRPr="00D6392F">
              <w:rPr>
                <w:b/>
                <w:bCs/>
              </w:rPr>
              <w:softHyphen/>
              <w:t xml:space="preserve">дить </w:t>
            </w:r>
            <w:r w:rsidRPr="00D6392F">
              <w:t>несколько интересных фактов по изучае</w:t>
            </w:r>
            <w:r w:rsidRPr="00D6392F">
              <w:softHyphen/>
              <w:t>мым странам;</w:t>
            </w:r>
          </w:p>
          <w:p w:rsidR="00DC42D1" w:rsidRPr="00D6392F" w:rsidRDefault="00DC42D1" w:rsidP="000E1BDD">
            <w:pPr>
              <w:tabs>
                <w:tab w:val="left" w:pos="432"/>
              </w:tabs>
              <w:jc w:val="both"/>
            </w:pPr>
            <w:r>
              <w:rPr>
                <w:b/>
                <w:bCs/>
              </w:rPr>
              <w:lastRenderedPageBreak/>
              <w:t xml:space="preserve">- </w:t>
            </w:r>
            <w:r w:rsidRPr="00D6392F">
              <w:rPr>
                <w:b/>
                <w:bCs/>
              </w:rPr>
              <w:t xml:space="preserve">работать со взрослыми: </w:t>
            </w:r>
            <w:r w:rsidRPr="00D6392F">
              <w:t xml:space="preserve">в магазинах </w:t>
            </w:r>
            <w:r w:rsidRPr="00D6392F">
              <w:rPr>
                <w:b/>
                <w:bCs/>
              </w:rPr>
              <w:t>выяс</w:t>
            </w:r>
            <w:r w:rsidRPr="00D6392F">
              <w:rPr>
                <w:b/>
                <w:bCs/>
              </w:rPr>
              <w:softHyphen/>
              <w:t xml:space="preserve">нять, </w:t>
            </w:r>
            <w:r w:rsidRPr="00D6392F">
              <w:t>какие товары поступают из Бельгии, Гол</w:t>
            </w:r>
            <w:r w:rsidRPr="00D6392F">
              <w:softHyphen/>
              <w:t>ландии, Люксембурга;</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lastRenderedPageBreak/>
              <w:t>В центре Европы</w:t>
            </w:r>
          </w:p>
          <w:p w:rsidR="00DC42D1" w:rsidRPr="00D6392F" w:rsidRDefault="00DC42D1" w:rsidP="000E1BDD">
            <w:r w:rsidRPr="00D6392F">
              <w:t>Страны центра Европы: Германия, Австрия, Швейцария, их столицы, флаги, достопримеча</w:t>
            </w:r>
            <w:r w:rsidRPr="00D6392F">
              <w:softHyphen/>
              <w:t>тельности, знаменитые люди</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работать в группе: </w:t>
            </w:r>
            <w:r w:rsidRPr="00D6392F">
              <w:t xml:space="preserve">самостоятельно </w:t>
            </w:r>
            <w:r w:rsidRPr="00D6392F">
              <w:rPr>
                <w:b/>
                <w:bCs/>
              </w:rPr>
              <w:t xml:space="preserve">изучить </w:t>
            </w:r>
            <w:r w:rsidRPr="00D6392F">
              <w:t>материал о странах центра Европы (каждой груп</w:t>
            </w:r>
            <w:r w:rsidRPr="00D6392F">
              <w:softHyphen/>
              <w:t xml:space="preserve">пе по одной стране), </w:t>
            </w:r>
            <w:r w:rsidRPr="00D6392F">
              <w:rPr>
                <w:b/>
                <w:bCs/>
              </w:rPr>
              <w:t xml:space="preserve">подготовить </w:t>
            </w:r>
            <w:r w:rsidRPr="00D6392F">
              <w:t xml:space="preserve">сообщения с показом местоположения страны и её столицы на политической карте Европы; </w:t>
            </w:r>
            <w:r w:rsidRPr="00D6392F">
              <w:rPr>
                <w:b/>
                <w:bCs/>
              </w:rPr>
              <w:t xml:space="preserve">выступать </w:t>
            </w:r>
            <w:r w:rsidRPr="00D6392F">
              <w:t>од</w:t>
            </w:r>
            <w:r w:rsidRPr="00D6392F">
              <w:softHyphen/>
              <w:t xml:space="preserve">ному из представителей группы или </w:t>
            </w:r>
            <w:r w:rsidRPr="00D6392F">
              <w:rPr>
                <w:b/>
                <w:bCs/>
              </w:rPr>
              <w:t>распреде</w:t>
            </w:r>
            <w:r w:rsidRPr="00D6392F">
              <w:rPr>
                <w:b/>
                <w:bCs/>
              </w:rPr>
              <w:softHyphen/>
              <w:t xml:space="preserve">лять </w:t>
            </w:r>
            <w:r w:rsidRPr="00D6392F">
              <w:t>материал на несколько сообщений;</w:t>
            </w:r>
          </w:p>
          <w:p w:rsidR="00DC42D1" w:rsidRPr="00D6392F" w:rsidRDefault="00DC42D1" w:rsidP="000E1BDD">
            <w:pPr>
              <w:tabs>
                <w:tab w:val="left" w:pos="432"/>
              </w:tabs>
              <w:jc w:val="both"/>
            </w:pPr>
            <w:r>
              <w:rPr>
                <w:b/>
                <w:bCs/>
              </w:rPr>
              <w:t xml:space="preserve"> - </w:t>
            </w:r>
            <w:r w:rsidRPr="00D6392F">
              <w:rPr>
                <w:b/>
                <w:bCs/>
              </w:rPr>
              <w:t xml:space="preserve">узнавать </w:t>
            </w:r>
            <w:r w:rsidRPr="00D6392F">
              <w:t xml:space="preserve">и </w:t>
            </w:r>
            <w:r w:rsidRPr="00D6392F">
              <w:rPr>
                <w:b/>
                <w:bCs/>
              </w:rPr>
              <w:t xml:space="preserve">описывать </w:t>
            </w:r>
            <w:r w:rsidRPr="00D6392F">
              <w:t>достопримечательно</w:t>
            </w:r>
            <w:r w:rsidRPr="00D6392F">
              <w:softHyphen/>
              <w:t>сти по фотографиям;</w:t>
            </w:r>
          </w:p>
          <w:p w:rsidR="00DC42D1" w:rsidRPr="00D6392F" w:rsidRDefault="00DC42D1" w:rsidP="000E1BDD">
            <w:pPr>
              <w:tabs>
                <w:tab w:val="left" w:pos="432"/>
              </w:tabs>
              <w:jc w:val="both"/>
            </w:pPr>
            <w:r>
              <w:rPr>
                <w:b/>
                <w:bCs/>
              </w:rPr>
              <w:t xml:space="preserve">- </w:t>
            </w:r>
            <w:r w:rsidRPr="00D6392F">
              <w:rPr>
                <w:b/>
                <w:bCs/>
              </w:rPr>
              <w:t xml:space="preserve">выполнять </w:t>
            </w:r>
            <w:r w:rsidRPr="00D6392F">
              <w:t>задания по электронному прило</w:t>
            </w:r>
            <w:r w:rsidRPr="00D6392F">
              <w:softHyphen/>
              <w:t>жению к учебнику;</w:t>
            </w:r>
          </w:p>
          <w:p w:rsidR="00DC42D1" w:rsidRPr="00D6392F" w:rsidRDefault="00DC42D1" w:rsidP="000E1BDD">
            <w:pPr>
              <w:tabs>
                <w:tab w:val="left" w:pos="432"/>
              </w:tabs>
              <w:jc w:val="both"/>
            </w:pPr>
            <w:r>
              <w:rPr>
                <w:b/>
                <w:bCs/>
              </w:rPr>
              <w:t xml:space="preserve">- </w:t>
            </w:r>
            <w:r w:rsidRPr="00D6392F">
              <w:rPr>
                <w:b/>
                <w:bCs/>
              </w:rPr>
              <w:t xml:space="preserve">моделировать </w:t>
            </w:r>
            <w:r w:rsidRPr="00D6392F">
              <w:t>достопримечательности из пластилина;</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w:t>
            </w:r>
            <w:r w:rsidRPr="00D6392F">
              <w:t xml:space="preserve">в магазинах </w:t>
            </w:r>
            <w:r w:rsidRPr="00D6392F">
              <w:rPr>
                <w:b/>
                <w:bCs/>
              </w:rPr>
              <w:t>выяс</w:t>
            </w:r>
            <w:r w:rsidRPr="00D6392F">
              <w:rPr>
                <w:b/>
                <w:bCs/>
              </w:rPr>
              <w:softHyphen/>
              <w:t xml:space="preserve">нять, </w:t>
            </w:r>
            <w:r w:rsidRPr="00D6392F">
              <w:t>какие товары поступают из Германии, Ав</w:t>
            </w:r>
            <w:r w:rsidRPr="00D6392F">
              <w:softHyphen/>
              <w:t>стрии, Швейцарии;</w:t>
            </w:r>
          </w:p>
          <w:p w:rsidR="00DC42D1" w:rsidRPr="00D6392F" w:rsidRDefault="00DC42D1" w:rsidP="000E1BDD">
            <w:pPr>
              <w:tabs>
                <w:tab w:val="left" w:pos="432"/>
              </w:tabs>
              <w:jc w:val="both"/>
            </w:pPr>
            <w:r>
              <w:rPr>
                <w:b/>
                <w:bCs/>
              </w:rPr>
              <w:t xml:space="preserve"> -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По Франции и Великобритании (Франция)</w:t>
            </w:r>
          </w:p>
          <w:p w:rsidR="00DC42D1" w:rsidRPr="00D6392F" w:rsidRDefault="00DC42D1" w:rsidP="000E1BDD">
            <w:r w:rsidRPr="00D6392F">
              <w:t>Франция, её местоположение на карте, столица, государственное устройство, государственные символы, достопримечательности, знаменитые люди</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работать в группе: </w:t>
            </w:r>
            <w:r w:rsidRPr="00D6392F">
              <w:t xml:space="preserve">самостоятельно </w:t>
            </w:r>
            <w:r w:rsidRPr="00D6392F">
              <w:rPr>
                <w:b/>
                <w:bCs/>
              </w:rPr>
              <w:t xml:space="preserve">изучить </w:t>
            </w:r>
            <w:r w:rsidRPr="00D6392F">
              <w:t xml:space="preserve">материал о Франции, </w:t>
            </w:r>
            <w:r w:rsidRPr="00D6392F">
              <w:rPr>
                <w:b/>
                <w:bCs/>
              </w:rPr>
              <w:t xml:space="preserve">подготовить </w:t>
            </w:r>
            <w:r w:rsidRPr="00D6392F">
              <w:t xml:space="preserve">сообщения с показом местоположения страны и её столицы на политической карте Европы; </w:t>
            </w:r>
            <w:r w:rsidRPr="00D6392F">
              <w:rPr>
                <w:b/>
                <w:bCs/>
              </w:rPr>
              <w:t xml:space="preserve">выступать </w:t>
            </w:r>
            <w:r w:rsidRPr="00D6392F">
              <w:t>од</w:t>
            </w:r>
            <w:r w:rsidRPr="00D6392F">
              <w:softHyphen/>
              <w:t xml:space="preserve">ному из представителей группы или </w:t>
            </w:r>
            <w:r w:rsidRPr="00D6392F">
              <w:rPr>
                <w:b/>
                <w:bCs/>
              </w:rPr>
              <w:t>распреде</w:t>
            </w:r>
            <w:r w:rsidRPr="00D6392F">
              <w:rPr>
                <w:b/>
                <w:bCs/>
              </w:rPr>
              <w:softHyphen/>
              <w:t xml:space="preserve">лять </w:t>
            </w:r>
            <w:r w:rsidRPr="00D6392F">
              <w:t>материал на несколько сообщений;</w:t>
            </w:r>
          </w:p>
          <w:p w:rsidR="00DC42D1" w:rsidRPr="00D6392F" w:rsidRDefault="00DC42D1" w:rsidP="000E1BDD">
            <w:pPr>
              <w:tabs>
                <w:tab w:val="left" w:pos="432"/>
              </w:tabs>
              <w:jc w:val="both"/>
            </w:pPr>
            <w:r>
              <w:rPr>
                <w:b/>
                <w:bCs/>
              </w:rPr>
              <w:t xml:space="preserve">- </w:t>
            </w:r>
            <w:r w:rsidRPr="00D6392F">
              <w:rPr>
                <w:b/>
                <w:bCs/>
              </w:rPr>
              <w:t xml:space="preserve">описывать </w:t>
            </w:r>
            <w:r w:rsidRPr="00D6392F">
              <w:t>достопримечательности Франции по фотографиям;</w:t>
            </w:r>
          </w:p>
          <w:p w:rsidR="00DC42D1" w:rsidRPr="00D6392F" w:rsidRDefault="00DC42D1" w:rsidP="000E1BDD">
            <w:pPr>
              <w:tabs>
                <w:tab w:val="left" w:pos="432"/>
              </w:tabs>
              <w:jc w:val="both"/>
            </w:pPr>
            <w:r>
              <w:rPr>
                <w:b/>
                <w:bCs/>
              </w:rPr>
              <w:t xml:space="preserve">- </w:t>
            </w:r>
            <w:r w:rsidRPr="00D6392F">
              <w:rPr>
                <w:b/>
                <w:bCs/>
              </w:rPr>
              <w:t xml:space="preserve">выполнять задания </w:t>
            </w:r>
            <w:r w:rsidRPr="00D6392F">
              <w:t>из электронного прило</w:t>
            </w:r>
            <w:r w:rsidRPr="00D6392F">
              <w:softHyphen/>
              <w:t>жения к учебнику;</w:t>
            </w:r>
          </w:p>
          <w:p w:rsidR="00DC42D1" w:rsidRPr="00D6392F" w:rsidRDefault="00DC42D1" w:rsidP="000E1BDD">
            <w:pPr>
              <w:tabs>
                <w:tab w:val="left" w:pos="432"/>
              </w:tabs>
              <w:jc w:val="both"/>
            </w:pPr>
            <w:r>
              <w:t xml:space="preserve">- </w:t>
            </w:r>
            <w:r w:rsidRPr="00D6392F">
              <w:t xml:space="preserve">в дополнительной литературе и Интернете </w:t>
            </w:r>
            <w:r w:rsidRPr="00D6392F">
              <w:rPr>
                <w:b/>
                <w:bCs/>
              </w:rPr>
              <w:t xml:space="preserve">находить </w:t>
            </w:r>
            <w:r w:rsidRPr="00D6392F">
              <w:t>интересные факты о Франции;</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w:t>
            </w:r>
            <w:r w:rsidRPr="00D6392F">
              <w:t xml:space="preserve">в магазине </w:t>
            </w:r>
            <w:r w:rsidRPr="00D6392F">
              <w:rPr>
                <w:b/>
                <w:bCs/>
              </w:rPr>
              <w:t>выяс</w:t>
            </w:r>
            <w:r w:rsidRPr="00D6392F">
              <w:rPr>
                <w:b/>
                <w:bCs/>
              </w:rPr>
              <w:softHyphen/>
              <w:t xml:space="preserve">нять, </w:t>
            </w:r>
            <w:r w:rsidRPr="00D6392F">
              <w:t>какие товары поступают из Франции;</w:t>
            </w:r>
          </w:p>
          <w:p w:rsidR="00DC42D1" w:rsidRPr="00D6392F" w:rsidRDefault="00DC42D1" w:rsidP="000E1BDD">
            <w:pPr>
              <w:tabs>
                <w:tab w:val="left" w:pos="432"/>
              </w:tabs>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По Франции и Великобритании (Великобри</w:t>
            </w:r>
            <w:r w:rsidRPr="00D6392F">
              <w:rPr>
                <w:b/>
                <w:bCs/>
              </w:rPr>
              <w:softHyphen/>
              <w:t>тания)</w:t>
            </w:r>
          </w:p>
          <w:p w:rsidR="00DC42D1" w:rsidRPr="00D6392F" w:rsidRDefault="00DC42D1" w:rsidP="000E1BDD">
            <w:r w:rsidRPr="00D6392F">
              <w:t>Великобритания, её местоположение на карте, столица, государственное устройство, государ</w:t>
            </w:r>
            <w:r w:rsidRPr="00D6392F">
              <w:softHyphen/>
              <w:t>ственные символы, достопримечательности, зна</w:t>
            </w:r>
            <w:r w:rsidRPr="00D6392F">
              <w:softHyphen/>
              <w:t>менитые люди</w:t>
            </w:r>
          </w:p>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w:t>
            </w:r>
            <w:r w:rsidRPr="00D6392F">
              <w:rPr>
                <w:b/>
                <w:bCs/>
              </w:rPr>
              <w:t xml:space="preserve">работать в группе: </w:t>
            </w:r>
            <w:r w:rsidRPr="00D6392F">
              <w:t xml:space="preserve">самостоятельно </w:t>
            </w:r>
            <w:r w:rsidRPr="00D6392F">
              <w:rPr>
                <w:b/>
                <w:bCs/>
              </w:rPr>
              <w:t xml:space="preserve">изучить </w:t>
            </w:r>
            <w:r w:rsidRPr="00D6392F">
              <w:t xml:space="preserve">материал о Великобритании, </w:t>
            </w:r>
            <w:r w:rsidRPr="00D6392F">
              <w:rPr>
                <w:b/>
                <w:bCs/>
              </w:rPr>
              <w:t xml:space="preserve">подготовить </w:t>
            </w:r>
            <w:r w:rsidRPr="00D6392F">
              <w:t>сооб</w:t>
            </w:r>
            <w:r w:rsidRPr="00D6392F">
              <w:softHyphen/>
              <w:t xml:space="preserve">щения с показом местоположения страны и её столицы на политической карте Европы; </w:t>
            </w:r>
            <w:r w:rsidRPr="00D6392F">
              <w:rPr>
                <w:b/>
                <w:bCs/>
              </w:rPr>
              <w:t>высту</w:t>
            </w:r>
            <w:r w:rsidRPr="00D6392F">
              <w:rPr>
                <w:b/>
                <w:bCs/>
              </w:rPr>
              <w:softHyphen/>
              <w:t xml:space="preserve">пать </w:t>
            </w:r>
            <w:r w:rsidRPr="00D6392F">
              <w:t xml:space="preserve">одному из представителей группы или </w:t>
            </w:r>
            <w:r w:rsidRPr="00D6392F">
              <w:rPr>
                <w:b/>
                <w:bCs/>
              </w:rPr>
              <w:t>рас</w:t>
            </w:r>
            <w:r w:rsidRPr="00D6392F">
              <w:rPr>
                <w:b/>
                <w:bCs/>
              </w:rPr>
              <w:softHyphen/>
              <w:t xml:space="preserve">пределять </w:t>
            </w:r>
            <w:r w:rsidRPr="00D6392F">
              <w:t>материал на несколько сообщений;</w:t>
            </w:r>
          </w:p>
          <w:p w:rsidR="00DC42D1" w:rsidRPr="00D6392F" w:rsidRDefault="00DC42D1" w:rsidP="000E1BDD">
            <w:pPr>
              <w:tabs>
                <w:tab w:val="left" w:pos="432"/>
              </w:tabs>
              <w:jc w:val="both"/>
            </w:pPr>
            <w:r>
              <w:rPr>
                <w:b/>
                <w:bCs/>
              </w:rPr>
              <w:t xml:space="preserve">- </w:t>
            </w:r>
            <w:r w:rsidRPr="00D6392F">
              <w:rPr>
                <w:b/>
                <w:bCs/>
              </w:rPr>
              <w:t xml:space="preserve">описывать </w:t>
            </w:r>
            <w:r w:rsidRPr="00D6392F">
              <w:t>достопримечательности Велико</w:t>
            </w:r>
            <w:r w:rsidRPr="00D6392F">
              <w:softHyphen/>
              <w:t>британии по фотографиям;</w:t>
            </w:r>
          </w:p>
          <w:p w:rsidR="00DC42D1" w:rsidRPr="00D6392F" w:rsidRDefault="00DC42D1" w:rsidP="000E1BDD">
            <w:pPr>
              <w:tabs>
                <w:tab w:val="left" w:pos="432"/>
              </w:tabs>
              <w:jc w:val="both"/>
            </w:pPr>
            <w:r>
              <w:rPr>
                <w:b/>
                <w:bCs/>
              </w:rPr>
              <w:t>-</w:t>
            </w:r>
            <w:r w:rsidRPr="00D6392F">
              <w:rPr>
                <w:b/>
                <w:bCs/>
              </w:rPr>
              <w:t xml:space="preserve">составлять вопросы </w:t>
            </w:r>
            <w:r w:rsidRPr="00D6392F">
              <w:t>для викторины о Вели</w:t>
            </w:r>
            <w:r w:rsidRPr="00D6392F">
              <w:softHyphen/>
              <w:t>кобритании;</w:t>
            </w:r>
          </w:p>
          <w:p w:rsidR="00DC42D1" w:rsidRPr="00D6392F" w:rsidRDefault="00DC42D1" w:rsidP="000E1BDD">
            <w:pPr>
              <w:tabs>
                <w:tab w:val="left" w:pos="432"/>
              </w:tabs>
              <w:jc w:val="both"/>
            </w:pPr>
            <w:r>
              <w:rPr>
                <w:b/>
                <w:bCs/>
              </w:rPr>
              <w:t xml:space="preserve">- </w:t>
            </w:r>
            <w:r w:rsidRPr="00D6392F">
              <w:rPr>
                <w:b/>
                <w:bCs/>
              </w:rPr>
              <w:t xml:space="preserve">выполнять задания </w:t>
            </w:r>
            <w:r w:rsidRPr="00D6392F">
              <w:t>из электронного прило</w:t>
            </w:r>
            <w:r w:rsidRPr="00D6392F">
              <w:softHyphen/>
              <w:t>жения к учебнику;</w:t>
            </w:r>
          </w:p>
          <w:p w:rsidR="00DC42D1" w:rsidRPr="00D6392F" w:rsidRDefault="00DC42D1" w:rsidP="000E1BDD">
            <w:pPr>
              <w:tabs>
                <w:tab w:val="left" w:pos="432"/>
              </w:tabs>
              <w:jc w:val="both"/>
            </w:pPr>
            <w:r>
              <w:lastRenderedPageBreak/>
              <w:t xml:space="preserve">- </w:t>
            </w:r>
            <w:r w:rsidRPr="00D6392F">
              <w:t xml:space="preserve">в дополнительной литературе и Интернете </w:t>
            </w:r>
            <w:r w:rsidRPr="00D6392F">
              <w:rPr>
                <w:b/>
                <w:bCs/>
              </w:rPr>
              <w:t xml:space="preserve">найти </w:t>
            </w:r>
            <w:r w:rsidRPr="00D6392F">
              <w:t>интересные факты о Великобритании;</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w:t>
            </w:r>
            <w:r w:rsidRPr="00D6392F">
              <w:t xml:space="preserve">в магазине </w:t>
            </w:r>
            <w:r w:rsidRPr="00D6392F">
              <w:rPr>
                <w:b/>
                <w:bCs/>
              </w:rPr>
              <w:t>выяс</w:t>
            </w:r>
            <w:r w:rsidRPr="00D6392F">
              <w:rPr>
                <w:b/>
                <w:bCs/>
              </w:rPr>
              <w:softHyphen/>
              <w:t xml:space="preserve">нять, </w:t>
            </w:r>
            <w:r w:rsidRPr="00D6392F">
              <w:t>какие товары поступают из Великобрита</w:t>
            </w:r>
            <w:r w:rsidRPr="00D6392F">
              <w:softHyphen/>
              <w:t>нии;</w:t>
            </w:r>
          </w:p>
          <w:p w:rsidR="00DC42D1" w:rsidRPr="00D6392F" w:rsidRDefault="00DC42D1" w:rsidP="000E1BDD">
            <w:pPr>
              <w:tabs>
                <w:tab w:val="left" w:pos="432"/>
              </w:tabs>
              <w:jc w:val="both"/>
            </w:pP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pPr>
              <w:rPr>
                <w:b/>
                <w:bCs/>
              </w:rPr>
            </w:pPr>
            <w:r w:rsidRPr="00D6392F">
              <w:rPr>
                <w:b/>
                <w:bCs/>
              </w:rPr>
              <w:lastRenderedPageBreak/>
              <w:t>На юге Европы</w:t>
            </w:r>
          </w:p>
          <w:p w:rsidR="00DC42D1" w:rsidRPr="00D6392F" w:rsidRDefault="00DC42D1" w:rsidP="000E1BDD">
            <w:r w:rsidRPr="00D6392F">
              <w:t>Греция и Италия, их географическое положение, столицы, государственное устройство, факты истории, памятники архитектуры и искусства, города</w:t>
            </w:r>
          </w:p>
          <w:p w:rsidR="00DC42D1" w:rsidRPr="00D6392F" w:rsidRDefault="00DC42D1" w:rsidP="000E1BDD"/>
        </w:tc>
        <w:tc>
          <w:tcPr>
            <w:tcW w:w="6480" w:type="dxa"/>
            <w:gridSpan w:val="2"/>
            <w:shd w:val="clear" w:color="auto" w:fill="auto"/>
          </w:tcPr>
          <w:p w:rsidR="00DC42D1" w:rsidRPr="00D6392F" w:rsidRDefault="00DC42D1" w:rsidP="000E1BDD">
            <w:pPr>
              <w:tabs>
                <w:tab w:val="left" w:pos="432"/>
              </w:tabs>
              <w:jc w:val="both"/>
            </w:pPr>
            <w:r>
              <w:rPr>
                <w:b/>
                <w:bCs/>
              </w:rPr>
              <w:t>-</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работать в группе: </w:t>
            </w:r>
            <w:r w:rsidRPr="00D6392F">
              <w:t xml:space="preserve">самостоятельно </w:t>
            </w:r>
            <w:r w:rsidRPr="00D6392F">
              <w:rPr>
                <w:b/>
                <w:bCs/>
              </w:rPr>
              <w:t xml:space="preserve">изучить </w:t>
            </w:r>
            <w:r w:rsidRPr="00D6392F">
              <w:t xml:space="preserve">материал о Греции и Италии, </w:t>
            </w:r>
            <w:r w:rsidRPr="00D6392F">
              <w:rPr>
                <w:b/>
                <w:bCs/>
              </w:rPr>
              <w:t xml:space="preserve">подготовить </w:t>
            </w:r>
            <w:r w:rsidRPr="00D6392F">
              <w:t xml:space="preserve">сообщения с показом местоположения стран и их столиц на политической карте Европы; </w:t>
            </w:r>
            <w:r w:rsidRPr="00D6392F">
              <w:rPr>
                <w:b/>
                <w:bCs/>
              </w:rPr>
              <w:t xml:space="preserve">выступать </w:t>
            </w:r>
            <w:r w:rsidRPr="00D6392F">
              <w:t xml:space="preserve">одному из представителей группы или </w:t>
            </w:r>
            <w:r w:rsidRPr="00D6392F">
              <w:rPr>
                <w:b/>
                <w:bCs/>
              </w:rPr>
              <w:t xml:space="preserve">распределять </w:t>
            </w:r>
            <w:r w:rsidRPr="00D6392F">
              <w:t>материал на несколько со</w:t>
            </w:r>
            <w:r w:rsidRPr="00D6392F">
              <w:softHyphen/>
              <w:t>общений;</w:t>
            </w:r>
          </w:p>
          <w:p w:rsidR="00DC42D1" w:rsidRPr="00D6392F" w:rsidRDefault="00DC42D1" w:rsidP="000E1BDD">
            <w:pPr>
              <w:tabs>
                <w:tab w:val="left" w:pos="432"/>
              </w:tabs>
              <w:jc w:val="both"/>
            </w:pPr>
            <w:r>
              <w:rPr>
                <w:b/>
                <w:bCs/>
              </w:rPr>
              <w:t xml:space="preserve">- </w:t>
            </w:r>
            <w:r w:rsidRPr="00D6392F">
              <w:rPr>
                <w:b/>
                <w:bCs/>
              </w:rPr>
              <w:t xml:space="preserve">составлять </w:t>
            </w:r>
            <w:r w:rsidRPr="00D6392F">
              <w:t>вопросы к викторине по Греции и Италии;</w:t>
            </w:r>
          </w:p>
          <w:p w:rsidR="00DC42D1" w:rsidRPr="00D6392F" w:rsidRDefault="00DC42D1" w:rsidP="000E1BDD">
            <w:pPr>
              <w:tabs>
                <w:tab w:val="left" w:pos="432"/>
              </w:tabs>
              <w:jc w:val="both"/>
            </w:pPr>
            <w:r>
              <w:rPr>
                <w:b/>
                <w:bCs/>
              </w:rPr>
              <w:t xml:space="preserve">- </w:t>
            </w:r>
            <w:r w:rsidRPr="00D6392F">
              <w:rPr>
                <w:b/>
                <w:bCs/>
              </w:rPr>
              <w:t xml:space="preserve">описывать </w:t>
            </w:r>
            <w:r w:rsidRPr="00D6392F">
              <w:t>достопримечательности Греции и Италии по фотографиям;</w:t>
            </w:r>
          </w:p>
          <w:p w:rsidR="00DC42D1" w:rsidRDefault="00DC42D1" w:rsidP="000E1BDD">
            <w:pPr>
              <w:tabs>
                <w:tab w:val="left" w:pos="432"/>
              </w:tabs>
              <w:jc w:val="both"/>
            </w:pPr>
            <w:r>
              <w:rPr>
                <w:b/>
                <w:bCs/>
              </w:rPr>
              <w:t xml:space="preserve">- </w:t>
            </w:r>
            <w:r w:rsidRPr="00D6392F">
              <w:rPr>
                <w:b/>
                <w:bCs/>
              </w:rPr>
              <w:t xml:space="preserve">выполнять задания </w:t>
            </w:r>
            <w:r w:rsidRPr="00D6392F">
              <w:t>электронного приложе</w:t>
            </w:r>
            <w:r w:rsidRPr="00D6392F">
              <w:softHyphen/>
              <w:t>ния к учебнику;</w:t>
            </w:r>
            <w:r>
              <w:t xml:space="preserve"> </w:t>
            </w:r>
            <w:r w:rsidRPr="00D6392F">
              <w:t xml:space="preserve">используя дополнительную литературу, </w:t>
            </w:r>
          </w:p>
          <w:p w:rsidR="00DC42D1" w:rsidRPr="00D6392F" w:rsidRDefault="00DC42D1" w:rsidP="000E1BDD">
            <w:pPr>
              <w:tabs>
                <w:tab w:val="left" w:pos="432"/>
              </w:tabs>
              <w:jc w:val="both"/>
            </w:pPr>
            <w:r>
              <w:t xml:space="preserve">- </w:t>
            </w:r>
            <w:r w:rsidRPr="00D6392F">
              <w:rPr>
                <w:b/>
                <w:bCs/>
              </w:rPr>
              <w:t>на</w:t>
            </w:r>
            <w:r w:rsidRPr="00D6392F">
              <w:rPr>
                <w:b/>
                <w:bCs/>
              </w:rPr>
              <w:softHyphen/>
              <w:t xml:space="preserve">ходить </w:t>
            </w:r>
            <w:r w:rsidRPr="00D6392F">
              <w:t>интересные факты об изучаемых стра</w:t>
            </w:r>
            <w:r w:rsidRPr="00D6392F">
              <w:softHyphen/>
              <w:t>нах;</w:t>
            </w:r>
          </w:p>
          <w:p w:rsidR="00DC42D1" w:rsidRPr="00D6392F" w:rsidRDefault="00DC42D1" w:rsidP="000E1BDD">
            <w:pPr>
              <w:tabs>
                <w:tab w:val="left" w:pos="432"/>
              </w:tabs>
              <w:jc w:val="both"/>
            </w:pPr>
            <w:r>
              <w:rPr>
                <w:b/>
                <w:bCs/>
              </w:rPr>
              <w:t xml:space="preserve">- </w:t>
            </w:r>
            <w:r w:rsidRPr="00D6392F">
              <w:rPr>
                <w:b/>
                <w:bCs/>
              </w:rPr>
              <w:t xml:space="preserve">работать со взрослыми: </w:t>
            </w:r>
            <w:r w:rsidRPr="00D6392F">
              <w:t xml:space="preserve">в магазинах </w:t>
            </w:r>
            <w:r w:rsidRPr="00D6392F">
              <w:rPr>
                <w:b/>
                <w:bCs/>
              </w:rPr>
              <w:t>вы</w:t>
            </w:r>
            <w:r w:rsidRPr="00D6392F">
              <w:rPr>
                <w:b/>
                <w:bCs/>
              </w:rPr>
              <w:softHyphen/>
              <w:t xml:space="preserve">яснить, </w:t>
            </w:r>
            <w:r w:rsidRPr="00D6392F">
              <w:t>какие товары поступают из Греции и Италии;</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r w:rsidRPr="00D6392F">
              <w:br w:type="page"/>
            </w:r>
          </w:p>
          <w:p w:rsidR="00DC42D1" w:rsidRPr="00D6392F" w:rsidRDefault="00DC42D1" w:rsidP="000E1BDD">
            <w:pPr>
              <w:tabs>
                <w:tab w:val="left" w:pos="432"/>
              </w:tabs>
              <w:jc w:val="both"/>
            </w:pPr>
          </w:p>
        </w:tc>
      </w:tr>
      <w:tr w:rsidR="00DC42D1" w:rsidRPr="00D6392F" w:rsidTr="000E1BDD">
        <w:tc>
          <w:tcPr>
            <w:tcW w:w="3960" w:type="dxa"/>
            <w:shd w:val="clear" w:color="auto" w:fill="auto"/>
          </w:tcPr>
          <w:p w:rsidR="00DC42D1" w:rsidRPr="00D6392F" w:rsidRDefault="00DC42D1" w:rsidP="000E1BDD">
            <w:r w:rsidRPr="00D6392F">
              <w:rPr>
                <w:b/>
                <w:bCs/>
              </w:rPr>
              <w:t>По знаменитым местам мира</w:t>
            </w:r>
          </w:p>
          <w:p w:rsidR="00DC42D1" w:rsidRPr="00D6392F" w:rsidRDefault="00DC42D1" w:rsidP="000E1BDD">
            <w:r w:rsidRPr="00D6392F">
              <w:t>Отдельные памятники архитектуры и искусства, являющиеся символами стран, в которых они на</w:t>
            </w:r>
            <w:r w:rsidRPr="00D6392F">
              <w:softHyphen/>
              <w:t>ходятся (Тадж-Махал в Индии, египетские пира</w:t>
            </w:r>
            <w:r w:rsidRPr="00D6392F">
              <w:softHyphen/>
              <w:t>миды, статуя Свободы в США, здание Сидней</w:t>
            </w:r>
            <w:r w:rsidRPr="00D6392F">
              <w:softHyphen/>
              <w:t>ской оперы)</w:t>
            </w:r>
          </w:p>
        </w:tc>
        <w:tc>
          <w:tcPr>
            <w:tcW w:w="6480" w:type="dxa"/>
            <w:gridSpan w:val="2"/>
            <w:shd w:val="clear" w:color="auto" w:fill="auto"/>
          </w:tcPr>
          <w:p w:rsidR="00DC42D1" w:rsidRPr="00D6392F" w:rsidRDefault="00DC42D1" w:rsidP="000E1BDD">
            <w:pPr>
              <w:tabs>
                <w:tab w:val="left" w:pos="432"/>
              </w:tabs>
              <w:jc w:val="both"/>
            </w:pPr>
            <w:r>
              <w:rPr>
                <w:b/>
                <w:bCs/>
              </w:rPr>
              <w:t xml:space="preserve">- </w:t>
            </w:r>
            <w:r w:rsidRPr="00D6392F">
              <w:rPr>
                <w:b/>
                <w:bCs/>
              </w:rPr>
              <w:t xml:space="preserve">Понимать </w:t>
            </w:r>
            <w:r w:rsidRPr="00D6392F">
              <w:t>учебную задачу урока и стремить</w:t>
            </w:r>
            <w:r w:rsidRPr="00D6392F">
              <w:softHyphen/>
              <w:t>ся её выполнить;</w:t>
            </w:r>
          </w:p>
          <w:p w:rsidR="00DC42D1" w:rsidRPr="00D6392F" w:rsidRDefault="00DC42D1" w:rsidP="000E1BDD">
            <w:pPr>
              <w:tabs>
                <w:tab w:val="left" w:pos="432"/>
              </w:tabs>
              <w:jc w:val="both"/>
            </w:pPr>
            <w:r>
              <w:rPr>
                <w:b/>
                <w:bCs/>
              </w:rPr>
              <w:t xml:space="preserve">- </w:t>
            </w:r>
            <w:r w:rsidRPr="00D6392F">
              <w:rPr>
                <w:b/>
                <w:bCs/>
              </w:rPr>
              <w:t xml:space="preserve">соотносить </w:t>
            </w:r>
            <w:r w:rsidRPr="00D6392F">
              <w:t>памятники архитектуры и ис</w:t>
            </w:r>
            <w:r w:rsidRPr="00D6392F">
              <w:softHyphen/>
              <w:t>кусства с той страной, в которой они нахо</w:t>
            </w:r>
            <w:r w:rsidRPr="00D6392F">
              <w:softHyphen/>
              <w:t>дятся;</w:t>
            </w:r>
          </w:p>
          <w:p w:rsidR="00DC42D1" w:rsidRPr="00D6392F" w:rsidRDefault="00DC42D1" w:rsidP="000E1BDD">
            <w:pPr>
              <w:tabs>
                <w:tab w:val="left" w:pos="432"/>
              </w:tabs>
              <w:jc w:val="both"/>
            </w:pPr>
            <w:r>
              <w:rPr>
                <w:b/>
                <w:bCs/>
              </w:rPr>
              <w:t xml:space="preserve">- </w:t>
            </w:r>
            <w:r w:rsidRPr="00D6392F">
              <w:rPr>
                <w:b/>
                <w:bCs/>
              </w:rPr>
              <w:t xml:space="preserve">обсуждать </w:t>
            </w:r>
            <w:r w:rsidRPr="00D6392F">
              <w:t>цели международного туризма;</w:t>
            </w:r>
          </w:p>
          <w:p w:rsidR="00DC42D1" w:rsidRPr="00D6392F" w:rsidRDefault="00DC42D1" w:rsidP="000E1BDD">
            <w:pPr>
              <w:tabs>
                <w:tab w:val="left" w:pos="432"/>
              </w:tabs>
              <w:jc w:val="both"/>
            </w:pPr>
            <w:r>
              <w:rPr>
                <w:b/>
                <w:bCs/>
              </w:rPr>
              <w:t xml:space="preserve">- </w:t>
            </w:r>
            <w:r w:rsidRPr="00D6392F">
              <w:rPr>
                <w:b/>
                <w:bCs/>
              </w:rPr>
              <w:t xml:space="preserve">работать </w:t>
            </w:r>
            <w:r w:rsidRPr="00D6392F">
              <w:t>с картой;</w:t>
            </w:r>
          </w:p>
          <w:p w:rsidR="00DC42D1" w:rsidRPr="00D6392F" w:rsidRDefault="00DC42D1" w:rsidP="000E1BDD">
            <w:pPr>
              <w:tabs>
                <w:tab w:val="left" w:pos="432"/>
              </w:tabs>
              <w:jc w:val="both"/>
            </w:pPr>
            <w:r>
              <w:rPr>
                <w:b/>
                <w:bCs/>
              </w:rPr>
              <w:t xml:space="preserve">- </w:t>
            </w:r>
            <w:r w:rsidRPr="00D6392F">
              <w:rPr>
                <w:b/>
                <w:bCs/>
              </w:rPr>
              <w:t xml:space="preserve">описывать </w:t>
            </w:r>
            <w:r w:rsidRPr="00D6392F">
              <w:t>по фотографиям изучаемые до</w:t>
            </w:r>
            <w:r w:rsidRPr="00D6392F">
              <w:softHyphen/>
              <w:t>стопримечательности;</w:t>
            </w:r>
          </w:p>
          <w:p w:rsidR="00DC42D1" w:rsidRPr="00D6392F" w:rsidRDefault="00DC42D1" w:rsidP="000E1BDD">
            <w:pPr>
              <w:tabs>
                <w:tab w:val="left" w:pos="432"/>
              </w:tabs>
              <w:jc w:val="both"/>
            </w:pPr>
            <w:r>
              <w:rPr>
                <w:b/>
                <w:bCs/>
              </w:rPr>
              <w:t xml:space="preserve">- </w:t>
            </w:r>
            <w:r w:rsidRPr="00D6392F">
              <w:rPr>
                <w:b/>
                <w:bCs/>
              </w:rPr>
              <w:t xml:space="preserve">находить </w:t>
            </w:r>
            <w:r w:rsidRPr="00D6392F">
              <w:t xml:space="preserve">в дополнительной литературе и в Интернете материал о достопримечательностях разных стран, </w:t>
            </w:r>
            <w:r w:rsidRPr="00D6392F">
              <w:rPr>
                <w:b/>
                <w:bCs/>
              </w:rPr>
              <w:t xml:space="preserve">готовить </w:t>
            </w:r>
            <w:r w:rsidRPr="00D6392F">
              <w:t>сообщения;</w:t>
            </w:r>
          </w:p>
          <w:p w:rsidR="00DC42D1" w:rsidRPr="00D6392F" w:rsidRDefault="00DC42D1" w:rsidP="000E1BDD">
            <w:pPr>
              <w:tabs>
                <w:tab w:val="left" w:pos="432"/>
              </w:tabs>
              <w:jc w:val="both"/>
            </w:pPr>
            <w:r>
              <w:rPr>
                <w:b/>
                <w:bCs/>
              </w:rPr>
              <w:t xml:space="preserve">- </w:t>
            </w:r>
            <w:r w:rsidRPr="00D6392F">
              <w:rPr>
                <w:b/>
                <w:bCs/>
              </w:rPr>
              <w:t xml:space="preserve">формулировать </w:t>
            </w:r>
            <w:r w:rsidRPr="00D6392F">
              <w:t>выводы из изученного мате</w:t>
            </w:r>
            <w:r w:rsidRPr="00D6392F">
              <w:softHyphen/>
              <w:t xml:space="preserve">риала, </w:t>
            </w:r>
            <w:r w:rsidRPr="00D6392F">
              <w:rPr>
                <w:b/>
                <w:bCs/>
              </w:rPr>
              <w:t xml:space="preserve">отвечать </w:t>
            </w:r>
            <w:r w:rsidRPr="00D6392F">
              <w:t xml:space="preserve">на итоговые вопросы и </w:t>
            </w:r>
            <w:r w:rsidRPr="00D6392F">
              <w:rPr>
                <w:b/>
                <w:bCs/>
              </w:rPr>
              <w:t>оцени</w:t>
            </w:r>
            <w:r w:rsidRPr="00D6392F">
              <w:rPr>
                <w:b/>
                <w:bCs/>
              </w:rPr>
              <w:softHyphen/>
              <w:t xml:space="preserve">вать </w:t>
            </w:r>
            <w:r w:rsidRPr="00D6392F">
              <w:t>достижения на уроке</w:t>
            </w:r>
          </w:p>
        </w:tc>
      </w:tr>
      <w:tr w:rsidR="00DC42D1" w:rsidRPr="00D6392F" w:rsidTr="000E1BDD">
        <w:tc>
          <w:tcPr>
            <w:tcW w:w="3960" w:type="dxa"/>
            <w:shd w:val="clear" w:color="auto" w:fill="auto"/>
          </w:tcPr>
          <w:p w:rsidR="00DC42D1" w:rsidRPr="00D6392F" w:rsidRDefault="00DC42D1" w:rsidP="000E1BDD">
            <w:r w:rsidRPr="00D6392F">
              <w:rPr>
                <w:b/>
                <w:bCs/>
              </w:rPr>
              <w:t>Проверим себя и оценим свои достижения за второе полугодие</w:t>
            </w:r>
          </w:p>
          <w:p w:rsidR="00DC42D1" w:rsidRPr="00D6392F" w:rsidRDefault="00DC42D1" w:rsidP="000E1BDD">
            <w:r w:rsidRPr="00D6392F">
              <w:t>Проверка знаний и умений. Формирование адекватной оценки своих достижений</w:t>
            </w:r>
          </w:p>
        </w:tc>
        <w:tc>
          <w:tcPr>
            <w:tcW w:w="6480" w:type="dxa"/>
            <w:gridSpan w:val="2"/>
            <w:shd w:val="clear" w:color="auto" w:fill="auto"/>
          </w:tcPr>
          <w:p w:rsidR="00DC42D1" w:rsidRPr="00D6392F" w:rsidRDefault="00DC42D1" w:rsidP="000E1BDD">
            <w:pPr>
              <w:tabs>
                <w:tab w:val="left" w:pos="432"/>
              </w:tabs>
              <w:ind w:left="34"/>
              <w:jc w:val="both"/>
            </w:pPr>
            <w:r>
              <w:rPr>
                <w:b/>
                <w:bCs/>
              </w:rPr>
              <w:t xml:space="preserve">- </w:t>
            </w:r>
            <w:r w:rsidRPr="00D6392F">
              <w:rPr>
                <w:b/>
                <w:bCs/>
              </w:rPr>
              <w:t xml:space="preserve">Выполнять </w:t>
            </w:r>
            <w:r w:rsidRPr="00D6392F">
              <w:t>тесты с выбором ответа;</w:t>
            </w:r>
          </w:p>
          <w:p w:rsidR="00DC42D1" w:rsidRPr="00D6392F" w:rsidRDefault="00DC42D1" w:rsidP="000E1BDD">
            <w:pPr>
              <w:tabs>
                <w:tab w:val="left" w:pos="432"/>
              </w:tabs>
              <w:ind w:left="34"/>
              <w:jc w:val="both"/>
            </w:pPr>
            <w:r>
              <w:rPr>
                <w:b/>
                <w:bCs/>
              </w:rPr>
              <w:t xml:space="preserve">- </w:t>
            </w:r>
            <w:r w:rsidRPr="00D6392F">
              <w:rPr>
                <w:b/>
                <w:bCs/>
              </w:rPr>
              <w:t xml:space="preserve">оценивать </w:t>
            </w:r>
            <w:r w:rsidRPr="00D6392F">
              <w:t xml:space="preserve">правильность/неправильность </w:t>
            </w:r>
          </w:p>
          <w:p w:rsidR="00DC42D1" w:rsidRPr="00D6392F" w:rsidRDefault="00DC42D1" w:rsidP="000E1BDD">
            <w:pPr>
              <w:tabs>
                <w:tab w:val="left" w:pos="432"/>
              </w:tabs>
              <w:ind w:left="34"/>
              <w:jc w:val="both"/>
            </w:pPr>
            <w:r>
              <w:t xml:space="preserve">- </w:t>
            </w:r>
            <w:r w:rsidRPr="00D6392F">
              <w:t>пред</w:t>
            </w:r>
            <w:r w:rsidRPr="00D6392F">
              <w:softHyphen/>
              <w:t>ложенных ответов;</w:t>
            </w:r>
          </w:p>
          <w:p w:rsidR="00DC42D1" w:rsidRPr="00D6392F" w:rsidRDefault="00DC42D1" w:rsidP="000E1BDD">
            <w:pPr>
              <w:tabs>
                <w:tab w:val="left" w:pos="432"/>
              </w:tabs>
              <w:ind w:left="34"/>
              <w:jc w:val="both"/>
            </w:pPr>
            <w:r>
              <w:t xml:space="preserve">- </w:t>
            </w:r>
            <w:r w:rsidRPr="00D6392F">
              <w:t xml:space="preserve">адекватно </w:t>
            </w:r>
            <w:r w:rsidRPr="00D6392F">
              <w:rPr>
                <w:b/>
                <w:bCs/>
              </w:rPr>
              <w:t xml:space="preserve">оценивать </w:t>
            </w:r>
            <w:r w:rsidRPr="00D6392F">
              <w:t>свои знания в соответ</w:t>
            </w:r>
            <w:r w:rsidRPr="00D6392F">
              <w:softHyphen/>
              <w:t>ствии с набранными баллами</w:t>
            </w:r>
          </w:p>
        </w:tc>
      </w:tr>
      <w:tr w:rsidR="00DC42D1" w:rsidRPr="00D6392F" w:rsidTr="000E1BDD">
        <w:tc>
          <w:tcPr>
            <w:tcW w:w="3960" w:type="dxa"/>
            <w:shd w:val="clear" w:color="auto" w:fill="auto"/>
          </w:tcPr>
          <w:p w:rsidR="00DC42D1" w:rsidRPr="00D6392F" w:rsidRDefault="00DC42D1" w:rsidP="000E1BDD">
            <w:pPr>
              <w:rPr>
                <w:b/>
              </w:rPr>
            </w:pPr>
            <w:r w:rsidRPr="00D6392F">
              <w:rPr>
                <w:b/>
              </w:rPr>
              <w:t>Презентация проектов «Кто нас защищает», «Экономика родного края», «Музей путеше</w:t>
            </w:r>
            <w:r w:rsidRPr="00D6392F">
              <w:rPr>
                <w:b/>
              </w:rPr>
              <w:softHyphen/>
              <w:t>ствий» (2 ч)</w:t>
            </w:r>
          </w:p>
          <w:p w:rsidR="00DC42D1" w:rsidRPr="00D6392F" w:rsidRDefault="00DC42D1" w:rsidP="000E1BDD">
            <w:pPr>
              <w:ind w:left="5" w:right="157" w:hanging="5"/>
              <w:rPr>
                <w:color w:val="000000"/>
              </w:rPr>
            </w:pPr>
            <w:r w:rsidRPr="00D6392F">
              <w:rPr>
                <w:color w:val="000000"/>
              </w:rPr>
              <w:t>Представление результатов проектной деятель</w:t>
            </w:r>
            <w:r w:rsidRPr="00D6392F">
              <w:rPr>
                <w:color w:val="000000"/>
              </w:rPr>
              <w:softHyphen/>
              <w:t>ности. Формирование адекватной оценки своих достижений</w:t>
            </w:r>
          </w:p>
          <w:p w:rsidR="00DC42D1" w:rsidRPr="00D6392F" w:rsidRDefault="00DC42D1" w:rsidP="000E1BDD">
            <w:pPr>
              <w:rPr>
                <w:b/>
              </w:rPr>
            </w:pPr>
          </w:p>
        </w:tc>
        <w:tc>
          <w:tcPr>
            <w:tcW w:w="6480" w:type="dxa"/>
            <w:gridSpan w:val="2"/>
            <w:shd w:val="clear" w:color="auto" w:fill="auto"/>
          </w:tcPr>
          <w:p w:rsidR="00DC42D1" w:rsidRPr="00D6392F" w:rsidRDefault="00DC42D1" w:rsidP="000E1BDD">
            <w:pPr>
              <w:tabs>
                <w:tab w:val="left" w:pos="432"/>
              </w:tabs>
              <w:jc w:val="both"/>
            </w:pPr>
            <w:r>
              <w:lastRenderedPageBreak/>
              <w:t xml:space="preserve">- </w:t>
            </w:r>
            <w:r w:rsidRPr="00D6392F">
              <w:tab/>
            </w:r>
            <w:r w:rsidRPr="00D6392F">
              <w:rPr>
                <w:b/>
              </w:rPr>
              <w:t>Выступать</w:t>
            </w:r>
            <w:r w:rsidRPr="00D6392F">
              <w:t xml:space="preserve"> с подготовленными сообщениями, иллюстрировать их наглядными материалами;</w:t>
            </w:r>
          </w:p>
          <w:p w:rsidR="00DC42D1" w:rsidRPr="00D6392F" w:rsidRDefault="00DC42D1" w:rsidP="000E1BDD">
            <w:pPr>
              <w:tabs>
                <w:tab w:val="left" w:pos="432"/>
              </w:tabs>
              <w:jc w:val="both"/>
            </w:pPr>
            <w:r>
              <w:t xml:space="preserve">- </w:t>
            </w:r>
            <w:r w:rsidRPr="00D6392F">
              <w:tab/>
            </w:r>
            <w:r w:rsidRPr="00D6392F">
              <w:rPr>
                <w:b/>
              </w:rPr>
              <w:t>обсуждать</w:t>
            </w:r>
            <w:r w:rsidRPr="00D6392F">
              <w:t xml:space="preserve"> выступления учащихся;</w:t>
            </w:r>
          </w:p>
          <w:p w:rsidR="00DC42D1" w:rsidRPr="00D6392F" w:rsidRDefault="00DC42D1" w:rsidP="000E1BDD">
            <w:pPr>
              <w:tabs>
                <w:tab w:val="left" w:pos="432"/>
              </w:tabs>
              <w:jc w:val="both"/>
            </w:pPr>
            <w:r>
              <w:t xml:space="preserve">- </w:t>
            </w:r>
            <w:r w:rsidRPr="00D6392F">
              <w:tab/>
            </w:r>
            <w:r w:rsidRPr="00D6392F">
              <w:rPr>
                <w:b/>
              </w:rPr>
              <w:t>оценивать</w:t>
            </w:r>
            <w:r w:rsidRPr="00D6392F">
              <w:t xml:space="preserve"> свои достижения и достижения других учащихся</w:t>
            </w:r>
          </w:p>
        </w:tc>
      </w:tr>
    </w:tbl>
    <w:p w:rsidR="00DC42D1" w:rsidRPr="00D6392F" w:rsidRDefault="00DC42D1" w:rsidP="00DC42D1">
      <w:pPr>
        <w:pStyle w:val="a3"/>
        <w:jc w:val="center"/>
        <w:rPr>
          <w:rFonts w:ascii="Times New Roman" w:hAnsi="Times New Roman"/>
          <w:b/>
          <w:sz w:val="24"/>
          <w:szCs w:val="24"/>
        </w:rPr>
      </w:pPr>
    </w:p>
    <w:p w:rsidR="00DC42D1" w:rsidRPr="00D6392F" w:rsidRDefault="00DC42D1" w:rsidP="00DC42D1">
      <w:pPr>
        <w:pStyle w:val="a3"/>
        <w:jc w:val="center"/>
        <w:rPr>
          <w:rFonts w:ascii="Times New Roman" w:hAnsi="Times New Roman"/>
          <w:b/>
          <w:sz w:val="24"/>
          <w:szCs w:val="24"/>
        </w:rPr>
      </w:pPr>
      <w:r w:rsidRPr="00D6392F">
        <w:rPr>
          <w:rFonts w:ascii="Times New Roman" w:hAnsi="Times New Roman"/>
          <w:b/>
          <w:sz w:val="24"/>
          <w:szCs w:val="24"/>
        </w:rPr>
        <w:t>4 класс (68 ч)</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6480"/>
      </w:tblGrid>
      <w:tr w:rsidR="00DC42D1" w:rsidRPr="00D6392F" w:rsidTr="000E1BDD">
        <w:tc>
          <w:tcPr>
            <w:tcW w:w="3960" w:type="dxa"/>
            <w:shd w:val="clear" w:color="auto" w:fill="auto"/>
          </w:tcPr>
          <w:p w:rsidR="00DC42D1" w:rsidRPr="00D6392F" w:rsidRDefault="00DC42D1" w:rsidP="000E1BDD">
            <w:pPr>
              <w:pStyle w:val="a3"/>
              <w:jc w:val="center"/>
              <w:rPr>
                <w:rFonts w:ascii="Times New Roman" w:hAnsi="Times New Roman"/>
                <w:b/>
                <w:sz w:val="24"/>
                <w:szCs w:val="24"/>
              </w:rPr>
            </w:pPr>
            <w:r w:rsidRPr="00D6392F">
              <w:rPr>
                <w:rFonts w:ascii="Times New Roman" w:hAnsi="Times New Roman"/>
                <w:b/>
                <w:sz w:val="24"/>
                <w:szCs w:val="24"/>
              </w:rPr>
              <w:t>Тематическое планирование</w:t>
            </w:r>
          </w:p>
        </w:tc>
        <w:tc>
          <w:tcPr>
            <w:tcW w:w="6480" w:type="dxa"/>
            <w:shd w:val="clear" w:color="auto" w:fill="auto"/>
          </w:tcPr>
          <w:p w:rsidR="00DC42D1" w:rsidRPr="00D6392F" w:rsidRDefault="00DC42D1" w:rsidP="000E1BDD">
            <w:pPr>
              <w:pStyle w:val="a3"/>
              <w:jc w:val="center"/>
              <w:rPr>
                <w:rFonts w:ascii="Times New Roman" w:hAnsi="Times New Roman"/>
                <w:b/>
                <w:sz w:val="24"/>
                <w:szCs w:val="24"/>
              </w:rPr>
            </w:pPr>
            <w:r w:rsidRPr="00D6392F">
              <w:rPr>
                <w:rFonts w:ascii="Times New Roman" w:hAnsi="Times New Roman"/>
                <w:b/>
                <w:sz w:val="24"/>
                <w:szCs w:val="24"/>
              </w:rPr>
              <w:t>Характеристика деятельности учащихся</w:t>
            </w:r>
          </w:p>
        </w:tc>
      </w:tr>
      <w:tr w:rsidR="00DC42D1" w:rsidRPr="00D6392F" w:rsidTr="000E1BDD">
        <w:tc>
          <w:tcPr>
            <w:tcW w:w="10440" w:type="dxa"/>
            <w:gridSpan w:val="2"/>
            <w:shd w:val="clear" w:color="auto" w:fill="auto"/>
          </w:tcPr>
          <w:p w:rsidR="00DC42D1" w:rsidRPr="00D6392F" w:rsidRDefault="00DC42D1" w:rsidP="000E1BDD">
            <w:pPr>
              <w:pStyle w:val="a3"/>
              <w:jc w:val="center"/>
              <w:rPr>
                <w:rFonts w:ascii="Times New Roman" w:hAnsi="Times New Roman"/>
                <w:b/>
                <w:sz w:val="24"/>
                <w:szCs w:val="24"/>
              </w:rPr>
            </w:pPr>
            <w:r w:rsidRPr="00D6392F">
              <w:rPr>
                <w:rFonts w:ascii="Times New Roman" w:hAnsi="Times New Roman"/>
                <w:b/>
                <w:sz w:val="24"/>
                <w:szCs w:val="24"/>
              </w:rPr>
              <w:t>Раздел «Земля и человечество» (9 ч)</w:t>
            </w:r>
          </w:p>
        </w:tc>
      </w:tr>
      <w:tr w:rsidR="00DC42D1" w:rsidRPr="00D6392F" w:rsidTr="000E1BDD">
        <w:trPr>
          <w:trHeight w:val="1780"/>
        </w:trPr>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Мир глазами астронома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Понятие об астрономии как на</w:t>
            </w:r>
            <w:r>
              <w:rPr>
                <w:rFonts w:ascii="Times New Roman" w:hAnsi="Times New Roman"/>
                <w:sz w:val="24"/>
                <w:szCs w:val="24"/>
              </w:rPr>
              <w:t>уке. Солнечная система. Солнце -</w:t>
            </w:r>
            <w:r w:rsidRPr="00D6392F">
              <w:rPr>
                <w:rFonts w:ascii="Times New Roman" w:hAnsi="Times New Roman"/>
                <w:sz w:val="24"/>
                <w:szCs w:val="24"/>
              </w:rPr>
              <w:t xml:space="preserve"> ближайшая к Земле звезда</w:t>
            </w:r>
          </w:p>
        </w:tc>
        <w:tc>
          <w:tcPr>
            <w:tcW w:w="6480" w:type="dxa"/>
            <w:shd w:val="clear" w:color="auto" w:fill="auto"/>
          </w:tcPr>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учебником и учебными посо</w:t>
            </w:r>
            <w:r w:rsidRPr="00D6392F">
              <w:rPr>
                <w:rFonts w:ascii="Times New Roman" w:hAnsi="Times New Roman"/>
                <w:sz w:val="24"/>
                <w:szCs w:val="24"/>
              </w:rPr>
              <w:softHyphen/>
              <w:t>биями по «Окружающему миру» для 4 класса, с разворотом «Наши проекты» в 1-й части учеб</w:t>
            </w:r>
            <w:r w:rsidRPr="00D6392F">
              <w:rPr>
                <w:rFonts w:ascii="Times New Roman" w:hAnsi="Times New Roman"/>
                <w:sz w:val="24"/>
                <w:szCs w:val="24"/>
              </w:rPr>
              <w:softHyphen/>
              <w:t>ника,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bCs/>
                <w:sz w:val="24"/>
                <w:szCs w:val="24"/>
              </w:rPr>
              <w:t xml:space="preserve">выбирать </w:t>
            </w:r>
            <w:r w:rsidRPr="00D6392F">
              <w:rPr>
                <w:rFonts w:ascii="Times New Roman" w:hAnsi="Times New Roman"/>
                <w:sz w:val="24"/>
                <w:szCs w:val="24"/>
              </w:rPr>
              <w:t>проекты для выполнения;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учебные задачи урока и стремиться их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мире с точки зрения астро</w:t>
            </w:r>
            <w:r w:rsidRPr="00D6392F">
              <w:rPr>
                <w:rFonts w:ascii="Times New Roman" w:hAnsi="Times New Roman"/>
                <w:sz w:val="24"/>
                <w:szCs w:val="24"/>
              </w:rPr>
              <w:softHyphen/>
              <w:t>нома;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изучать </w:t>
            </w:r>
            <w:r w:rsidRPr="00D6392F">
              <w:rPr>
                <w:rFonts w:ascii="Times New Roman" w:hAnsi="Times New Roman"/>
                <w:sz w:val="24"/>
                <w:szCs w:val="24"/>
              </w:rPr>
              <w:t xml:space="preserve">по схеме строение Солнечной системы, </w:t>
            </w:r>
            <w:r w:rsidRPr="00D6392F">
              <w:rPr>
                <w:rFonts w:ascii="Times New Roman" w:hAnsi="Times New Roman"/>
                <w:b/>
                <w:bCs/>
                <w:sz w:val="24"/>
                <w:szCs w:val="24"/>
              </w:rPr>
              <w:t xml:space="preserve">перечислять </w:t>
            </w:r>
            <w:r w:rsidRPr="00D6392F">
              <w:rPr>
                <w:rFonts w:ascii="Times New Roman" w:hAnsi="Times New Roman"/>
                <w:sz w:val="24"/>
                <w:szCs w:val="24"/>
              </w:rPr>
              <w:t xml:space="preserve">планеты в правильной последовательности, </w:t>
            </w:r>
            <w:r w:rsidRPr="00D6392F">
              <w:rPr>
                <w:rFonts w:ascii="Times New Roman" w:hAnsi="Times New Roman"/>
                <w:b/>
                <w:bCs/>
                <w:sz w:val="24"/>
                <w:szCs w:val="24"/>
              </w:rPr>
              <w:t>моделиро</w:t>
            </w:r>
            <w:r w:rsidRPr="00D6392F">
              <w:rPr>
                <w:rFonts w:ascii="Times New Roman" w:hAnsi="Times New Roman"/>
                <w:b/>
                <w:bCs/>
                <w:sz w:val="24"/>
                <w:szCs w:val="24"/>
              </w:rPr>
              <w:softHyphen/>
              <w:t xml:space="preserve">вать </w:t>
            </w:r>
            <w:r w:rsidRPr="00D6392F">
              <w:rPr>
                <w:rFonts w:ascii="Times New Roman" w:hAnsi="Times New Roman"/>
                <w:sz w:val="24"/>
                <w:szCs w:val="24"/>
              </w:rPr>
              <w:t>строение Солнечной системы;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текста учебника цифровые дан</w:t>
            </w:r>
            <w:r w:rsidRPr="00D6392F">
              <w:rPr>
                <w:rFonts w:ascii="Times New Roman" w:hAnsi="Times New Roman"/>
                <w:sz w:val="24"/>
                <w:szCs w:val="24"/>
              </w:rPr>
              <w:softHyphen/>
              <w:t xml:space="preserve">ные о Солнце, </w:t>
            </w:r>
            <w:r w:rsidRPr="00D6392F">
              <w:rPr>
                <w:rFonts w:ascii="Times New Roman" w:hAnsi="Times New Roman"/>
                <w:b/>
                <w:bCs/>
                <w:sz w:val="24"/>
                <w:szCs w:val="24"/>
              </w:rPr>
              <w:t xml:space="preserve">выписывать </w:t>
            </w:r>
            <w:r w:rsidRPr="00D6392F">
              <w:rPr>
                <w:rFonts w:ascii="Times New Roman" w:hAnsi="Times New Roman"/>
                <w:sz w:val="24"/>
                <w:szCs w:val="24"/>
              </w:rPr>
              <w:t>их в рабочую те</w:t>
            </w:r>
            <w:r w:rsidRPr="00D6392F">
              <w:rPr>
                <w:rFonts w:ascii="Times New Roman" w:hAnsi="Times New Roman"/>
                <w:sz w:val="24"/>
                <w:szCs w:val="24"/>
              </w:rPr>
              <w:softHyphen/>
              <w:t>традь;</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находить </w:t>
            </w:r>
            <w:r w:rsidRPr="00D6392F">
              <w:rPr>
                <w:rFonts w:ascii="Times New Roman" w:hAnsi="Times New Roman"/>
                <w:sz w:val="24"/>
                <w:szCs w:val="24"/>
              </w:rPr>
              <w:t>в допол</w:t>
            </w:r>
            <w:r w:rsidRPr="00D6392F">
              <w:rPr>
                <w:rFonts w:ascii="Times New Roman" w:hAnsi="Times New Roman"/>
                <w:sz w:val="24"/>
                <w:szCs w:val="24"/>
              </w:rPr>
              <w:softHyphen/>
              <w:t>нительной литературе, Интернете научные сведе</w:t>
            </w:r>
            <w:r w:rsidRPr="00D6392F">
              <w:rPr>
                <w:rFonts w:ascii="Times New Roman" w:hAnsi="Times New Roman"/>
                <w:sz w:val="24"/>
                <w:szCs w:val="24"/>
              </w:rPr>
              <w:softHyphen/>
              <w:t xml:space="preserve">ния о Солнце и Солнечной системе, кометах и астероидах,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Планеты Солнечной системы</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Характеристика планет Солнечной системы. Естественные спутники планет. Изучение планет астрономами. Особенности движения Земли в космическом пространстве. Причины смены дня и ночи и времён года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учебные задачи урока и стремить</w:t>
            </w:r>
            <w:r w:rsidRPr="00D6392F">
              <w:rPr>
                <w:rFonts w:ascii="Times New Roman" w:hAnsi="Times New Roman"/>
                <w:sz w:val="24"/>
                <w:szCs w:val="24"/>
              </w:rPr>
              <w:softHyphen/>
              <w:t>ся их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на основе схемы строения Солнечной систе</w:t>
            </w:r>
            <w:r w:rsidRPr="00D6392F">
              <w:rPr>
                <w:rFonts w:ascii="Times New Roman" w:hAnsi="Times New Roman"/>
                <w:sz w:val="24"/>
                <w:szCs w:val="24"/>
              </w:rPr>
              <w:softHyphen/>
              <w:t xml:space="preserve">мы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 xml:space="preserve">планеты, </w:t>
            </w:r>
            <w:r w:rsidRPr="00D6392F">
              <w:rPr>
                <w:rFonts w:ascii="Times New Roman" w:hAnsi="Times New Roman"/>
                <w:b/>
                <w:bCs/>
                <w:sz w:val="24"/>
                <w:szCs w:val="24"/>
              </w:rPr>
              <w:t xml:space="preserve">перечислять </w:t>
            </w:r>
            <w:r w:rsidRPr="00D6392F">
              <w:rPr>
                <w:rFonts w:ascii="Times New Roman" w:hAnsi="Times New Roman"/>
                <w:sz w:val="24"/>
                <w:szCs w:val="24"/>
              </w:rPr>
              <w:t xml:space="preserve">их в порядке увеличения и уменьшения размеров, осуществлять </w:t>
            </w:r>
            <w:r w:rsidRPr="00D6392F">
              <w:rPr>
                <w:rFonts w:ascii="Times New Roman" w:hAnsi="Times New Roman"/>
                <w:b/>
                <w:bCs/>
                <w:sz w:val="24"/>
                <w:szCs w:val="24"/>
              </w:rPr>
              <w:t>самопроверку;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планеты и их спутники;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анализировать </w:t>
            </w:r>
            <w:r w:rsidRPr="00D6392F">
              <w:rPr>
                <w:rFonts w:ascii="Times New Roman" w:hAnsi="Times New Roman"/>
                <w:sz w:val="24"/>
                <w:szCs w:val="24"/>
              </w:rPr>
              <w:t>схемы враще</w:t>
            </w:r>
            <w:r w:rsidRPr="00D6392F">
              <w:rPr>
                <w:rFonts w:ascii="Times New Roman" w:hAnsi="Times New Roman"/>
                <w:sz w:val="24"/>
                <w:szCs w:val="24"/>
              </w:rPr>
              <w:softHyphen/>
              <w:t>ния Земли вокруг своей оси и обращения вокруг Солнца;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w:t>
            </w:r>
            <w:r w:rsidRPr="00D6392F">
              <w:rPr>
                <w:rFonts w:ascii="Times New Roman" w:hAnsi="Times New Roman"/>
                <w:b/>
                <w:bCs/>
                <w:sz w:val="24"/>
                <w:szCs w:val="24"/>
              </w:rPr>
              <w:t xml:space="preserve">практическая работа: моделировать </w:t>
            </w:r>
            <w:r w:rsidRPr="00D6392F">
              <w:rPr>
                <w:rFonts w:ascii="Times New Roman" w:hAnsi="Times New Roman"/>
                <w:sz w:val="24"/>
                <w:szCs w:val="24"/>
              </w:rPr>
              <w:t>движе</w:t>
            </w:r>
            <w:r w:rsidRPr="00D6392F">
              <w:rPr>
                <w:rFonts w:ascii="Times New Roman" w:hAnsi="Times New Roman"/>
                <w:sz w:val="24"/>
                <w:szCs w:val="24"/>
              </w:rPr>
              <w:softHyphen/>
              <w:t>ние Земли вокруг своей оси и вокруг Солнца;</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устанавливать причинно-следственные связи </w:t>
            </w:r>
            <w:r w:rsidRPr="00D6392F">
              <w:rPr>
                <w:rFonts w:ascii="Times New Roman" w:hAnsi="Times New Roman"/>
                <w:sz w:val="24"/>
                <w:szCs w:val="24"/>
              </w:rPr>
              <w:t>между движением Земли и сменой дня и ночи, сменой времён года;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Луну невооружённым глазом и с помощью бинокля (телескопа);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Интернета информацию об исследованиях астро</w:t>
            </w:r>
            <w:r w:rsidRPr="00D6392F">
              <w:rPr>
                <w:rFonts w:ascii="Times New Roman" w:hAnsi="Times New Roman"/>
                <w:sz w:val="24"/>
                <w:szCs w:val="24"/>
              </w:rPr>
              <w:softHyphen/>
              <w:t xml:space="preserve">номов и </w:t>
            </w:r>
            <w:r w:rsidRPr="00D6392F">
              <w:rPr>
                <w:rFonts w:ascii="Times New Roman" w:hAnsi="Times New Roman"/>
                <w:b/>
                <w:bCs/>
                <w:sz w:val="24"/>
                <w:szCs w:val="24"/>
              </w:rPr>
              <w:t>готовить 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0"/>
              </w:tabs>
              <w:rPr>
                <w:rFonts w:ascii="Times New Roman" w:hAnsi="Times New Roman"/>
                <w:sz w:val="24"/>
                <w:szCs w:val="24"/>
              </w:rPr>
            </w:pPr>
            <w:r>
              <w:rPr>
                <w:rFonts w:ascii="Times New Roman" w:hAnsi="Times New Roman"/>
                <w:b/>
                <w:bCs/>
                <w:sz w:val="24"/>
                <w:szCs w:val="24"/>
              </w:rPr>
              <w:t>Звёздное небо -</w:t>
            </w:r>
            <w:r w:rsidRPr="00D6392F">
              <w:rPr>
                <w:rFonts w:ascii="Times New Roman" w:hAnsi="Times New Roman"/>
                <w:b/>
                <w:bCs/>
                <w:sz w:val="24"/>
                <w:szCs w:val="24"/>
              </w:rPr>
              <w:t xml:space="preserve"> Великая книга Природы</w:t>
            </w:r>
          </w:p>
          <w:p w:rsidR="00DC42D1" w:rsidRPr="00D6392F" w:rsidRDefault="00DC42D1" w:rsidP="000E1BDD">
            <w:pPr>
              <w:pStyle w:val="a3"/>
              <w:tabs>
                <w:tab w:val="left" w:pos="1758"/>
              </w:tabs>
              <w:rPr>
                <w:rFonts w:ascii="Times New Roman" w:hAnsi="Times New Roman"/>
                <w:sz w:val="24"/>
                <w:szCs w:val="24"/>
              </w:rPr>
            </w:pPr>
            <w:r w:rsidRPr="00D6392F">
              <w:rPr>
                <w:rFonts w:ascii="Times New Roman" w:hAnsi="Times New Roman"/>
                <w:sz w:val="24"/>
                <w:szCs w:val="24"/>
              </w:rPr>
              <w:t xml:space="preserve">Правила наблюдения звёздного неба. Созвездия: Малая Медведица, Большой Пёс, Телец. Звёзды: </w:t>
            </w:r>
            <w:r w:rsidRPr="00D6392F">
              <w:rPr>
                <w:rFonts w:ascii="Times New Roman" w:hAnsi="Times New Roman"/>
                <w:sz w:val="24"/>
                <w:szCs w:val="24"/>
              </w:rPr>
              <w:lastRenderedPageBreak/>
              <w:t>Полярная звезд</w:t>
            </w:r>
            <w:r>
              <w:rPr>
                <w:rFonts w:ascii="Times New Roman" w:hAnsi="Times New Roman"/>
                <w:sz w:val="24"/>
                <w:szCs w:val="24"/>
              </w:rPr>
              <w:t>а, Сириус, Альдебаран. Плея</w:t>
            </w:r>
            <w:r>
              <w:rPr>
                <w:rFonts w:ascii="Times New Roman" w:hAnsi="Times New Roman"/>
                <w:sz w:val="24"/>
                <w:szCs w:val="24"/>
              </w:rPr>
              <w:softHyphen/>
              <w:t>ды -</w:t>
            </w:r>
            <w:r w:rsidRPr="00D6392F">
              <w:rPr>
                <w:rFonts w:ascii="Times New Roman" w:hAnsi="Times New Roman"/>
                <w:sz w:val="24"/>
                <w:szCs w:val="24"/>
              </w:rPr>
              <w:t xml:space="preserve"> скопление звёзд в созвездии Тельца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lastRenderedPageBreak/>
              <w:t>-</w:t>
            </w:r>
            <w:r w:rsidRPr="00D6392F">
              <w:rPr>
                <w:rFonts w:ascii="Times New Roman" w:hAnsi="Times New Roman"/>
                <w:b/>
                <w:bCs/>
                <w:sz w:val="24"/>
                <w:szCs w:val="24"/>
              </w:rPr>
              <w:t xml:space="preserve">Понимать </w:t>
            </w:r>
            <w:r w:rsidRPr="00D6392F">
              <w:rPr>
                <w:rFonts w:ascii="Times New Roman" w:hAnsi="Times New Roman"/>
                <w:bCs/>
                <w:sz w:val="24"/>
                <w:szCs w:val="24"/>
              </w:rPr>
              <w:t>учебные задачи урока и стремить</w:t>
            </w:r>
            <w:r w:rsidRPr="00D6392F">
              <w:rPr>
                <w:rFonts w:ascii="Times New Roman" w:hAnsi="Times New Roman"/>
                <w:bCs/>
                <w:sz w:val="24"/>
                <w:szCs w:val="24"/>
              </w:rPr>
              <w:softHyphen/>
              <w:t>ся их выполнить;</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w:t>
            </w:r>
            <w:r w:rsidRPr="00D6392F">
              <w:rPr>
                <w:rFonts w:ascii="Times New Roman" w:hAnsi="Times New Roman"/>
                <w:b/>
                <w:bCs/>
                <w:sz w:val="24"/>
                <w:szCs w:val="24"/>
              </w:rPr>
              <w:t xml:space="preserve">работать в паре: изучать </w:t>
            </w:r>
            <w:r w:rsidRPr="00D6392F">
              <w:rPr>
                <w:rFonts w:ascii="Times New Roman" w:hAnsi="Times New Roman"/>
                <w:bCs/>
                <w:sz w:val="24"/>
                <w:szCs w:val="24"/>
              </w:rPr>
              <w:t>по учебнику прави</w:t>
            </w:r>
            <w:r w:rsidRPr="00D6392F">
              <w:rPr>
                <w:rFonts w:ascii="Times New Roman" w:hAnsi="Times New Roman"/>
                <w:bCs/>
                <w:sz w:val="24"/>
                <w:szCs w:val="24"/>
              </w:rPr>
              <w:softHyphen/>
              <w:t xml:space="preserve">ла наблюдения звёздного неба, </w:t>
            </w:r>
            <w:r w:rsidRPr="00D6392F">
              <w:rPr>
                <w:rFonts w:ascii="Times New Roman" w:hAnsi="Times New Roman"/>
                <w:b/>
                <w:bCs/>
                <w:sz w:val="24"/>
                <w:szCs w:val="24"/>
              </w:rPr>
              <w:t xml:space="preserve">соотносить </w:t>
            </w:r>
            <w:r w:rsidRPr="00D6392F">
              <w:rPr>
                <w:rFonts w:ascii="Times New Roman" w:hAnsi="Times New Roman"/>
                <w:bCs/>
                <w:sz w:val="24"/>
                <w:szCs w:val="24"/>
              </w:rPr>
              <w:t xml:space="preserve">их с собственным практическим опытом, </w:t>
            </w:r>
            <w:r w:rsidRPr="00D6392F">
              <w:rPr>
                <w:rFonts w:ascii="Times New Roman" w:hAnsi="Times New Roman"/>
                <w:b/>
                <w:bCs/>
                <w:sz w:val="24"/>
                <w:szCs w:val="24"/>
              </w:rPr>
              <w:t xml:space="preserve">находить </w:t>
            </w:r>
            <w:r w:rsidRPr="00D6392F">
              <w:rPr>
                <w:rFonts w:ascii="Times New Roman" w:hAnsi="Times New Roman"/>
                <w:bCs/>
                <w:sz w:val="24"/>
                <w:szCs w:val="24"/>
              </w:rPr>
              <w:t xml:space="preserve">на карте звёздного неба </w:t>
            </w:r>
            <w:r w:rsidRPr="00D6392F">
              <w:rPr>
                <w:rFonts w:ascii="Times New Roman" w:hAnsi="Times New Roman"/>
                <w:bCs/>
                <w:sz w:val="24"/>
                <w:szCs w:val="24"/>
              </w:rPr>
              <w:lastRenderedPageBreak/>
              <w:t>знакомые созвездия;</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bCs/>
                <w:sz w:val="24"/>
                <w:szCs w:val="24"/>
              </w:rPr>
              <w:t>изучаемые созвездия;</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bCs/>
                <w:sz w:val="24"/>
                <w:szCs w:val="24"/>
              </w:rPr>
              <w:t>направление на север по Поляр</w:t>
            </w:r>
            <w:r w:rsidRPr="00D6392F">
              <w:rPr>
                <w:rFonts w:ascii="Times New Roman" w:hAnsi="Times New Roman"/>
                <w:bCs/>
                <w:sz w:val="24"/>
                <w:szCs w:val="24"/>
              </w:rPr>
              <w:softHyphen/>
              <w:t>ной звезде;</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bCs/>
                <w:sz w:val="24"/>
                <w:szCs w:val="24"/>
              </w:rPr>
              <w:t>задания электронного приложения к учебнику, пользуясь персональным компьюте</w:t>
            </w:r>
            <w:r w:rsidRPr="00D6392F">
              <w:rPr>
                <w:rFonts w:ascii="Times New Roman" w:hAnsi="Times New Roman"/>
                <w:bCs/>
                <w:sz w:val="24"/>
                <w:szCs w:val="24"/>
              </w:rPr>
              <w:softHyphen/>
              <w:t>ром;</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bCs/>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bCs/>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 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Мир глазами географа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Понятия о географии как науке и географических объектах. Карта полушарий. История создания карт в мире и в России, история создания глобуса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учебные задачи урока и стремить</w:t>
            </w:r>
            <w:r w:rsidRPr="00D6392F">
              <w:rPr>
                <w:rFonts w:ascii="Times New Roman" w:hAnsi="Times New Roman"/>
                <w:sz w:val="24"/>
                <w:szCs w:val="24"/>
              </w:rPr>
              <w:softHyphen/>
              <w:t>ся их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глобус и карту полушарий;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условные знаки на карте полушарий;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значение глобуса и карт в жизни человечества;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рассказ </w:t>
            </w:r>
            <w:r w:rsidRPr="00D6392F">
              <w:rPr>
                <w:rFonts w:ascii="Times New Roman" w:hAnsi="Times New Roman"/>
                <w:sz w:val="24"/>
                <w:szCs w:val="24"/>
              </w:rPr>
              <w:t>о географических объ</w:t>
            </w:r>
            <w:r w:rsidRPr="00D6392F">
              <w:rPr>
                <w:rFonts w:ascii="Times New Roman" w:hAnsi="Times New Roman"/>
                <w:sz w:val="24"/>
                <w:szCs w:val="24"/>
              </w:rPr>
              <w:softHyphen/>
              <w:t>ектах с помощью глобуса и карты полушарий;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информацию </w:t>
            </w:r>
            <w:r w:rsidRPr="00D6392F">
              <w:rPr>
                <w:rFonts w:ascii="Times New Roman" w:hAnsi="Times New Roman"/>
                <w:sz w:val="24"/>
                <w:szCs w:val="24"/>
              </w:rPr>
              <w:t>о географических объектах из дополнительных источников и Ин</w:t>
            </w:r>
            <w:r w:rsidRPr="00D6392F">
              <w:rPr>
                <w:rFonts w:ascii="Times New Roman" w:hAnsi="Times New Roman"/>
                <w:sz w:val="24"/>
                <w:szCs w:val="24"/>
              </w:rPr>
              <w:softHyphen/>
              <w:t>тернета и готовить сообщения о них;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Мир глазами историка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Понятие об истории как науке. Источники исто</w:t>
            </w:r>
            <w:r w:rsidRPr="00D6392F">
              <w:rPr>
                <w:rFonts w:ascii="Times New Roman" w:hAnsi="Times New Roman"/>
                <w:sz w:val="24"/>
                <w:szCs w:val="24"/>
              </w:rPr>
              <w:softHyphen/>
              <w:t>рических сведений. Значение летописей и археологии, архивов и музеев для изучения истории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рассказы </w:t>
            </w:r>
            <w:r w:rsidRPr="00D6392F">
              <w:rPr>
                <w:rFonts w:ascii="Times New Roman" w:hAnsi="Times New Roman"/>
                <w:sz w:val="24"/>
                <w:szCs w:val="24"/>
              </w:rPr>
              <w:t>о мире с точки зрения историка;</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роль исторических источ</w:t>
            </w:r>
            <w:r w:rsidRPr="00D6392F">
              <w:rPr>
                <w:rFonts w:ascii="Times New Roman" w:hAnsi="Times New Roman"/>
                <w:sz w:val="24"/>
                <w:szCs w:val="24"/>
              </w:rPr>
              <w:softHyphen/>
              <w:t>ников для понимания событий прошлого;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роль бытовых предметов для по</w:t>
            </w:r>
            <w:r w:rsidRPr="00D6392F">
              <w:rPr>
                <w:rFonts w:ascii="Times New Roman" w:hAnsi="Times New Roman"/>
                <w:sz w:val="24"/>
                <w:szCs w:val="24"/>
              </w:rPr>
              <w:softHyphen/>
              <w:t>нимания событий прошлого;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посещать </w:t>
            </w:r>
            <w:r w:rsidRPr="00D6392F">
              <w:rPr>
                <w:rFonts w:ascii="Times New Roman" w:hAnsi="Times New Roman"/>
                <w:sz w:val="24"/>
                <w:szCs w:val="24"/>
              </w:rPr>
              <w:t xml:space="preserve">краеведческий музей и </w:t>
            </w:r>
            <w:r w:rsidRPr="00D6392F">
              <w:rPr>
                <w:rFonts w:ascii="Times New Roman" w:hAnsi="Times New Roman"/>
                <w:b/>
                <w:bCs/>
                <w:sz w:val="24"/>
                <w:szCs w:val="24"/>
              </w:rPr>
              <w:t xml:space="preserve">готовить рассказ </w:t>
            </w:r>
            <w:r w:rsidRPr="00D6392F">
              <w:rPr>
                <w:rFonts w:ascii="Times New Roman" w:hAnsi="Times New Roman"/>
                <w:sz w:val="24"/>
                <w:szCs w:val="24"/>
              </w:rPr>
              <w:t>на основании его экспонатов о прошлом своего региона, города (села);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Когда и где?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 xml:space="preserve">Понятия о веке </w:t>
            </w:r>
            <w:r>
              <w:rPr>
                <w:rFonts w:ascii="Times New Roman" w:hAnsi="Times New Roman"/>
                <w:sz w:val="24"/>
                <w:szCs w:val="24"/>
              </w:rPr>
              <w:t>(столетии) и тысячелетии. Лето</w:t>
            </w:r>
            <w:r w:rsidRPr="00D6392F">
              <w:rPr>
                <w:rFonts w:ascii="Times New Roman" w:hAnsi="Times New Roman"/>
                <w:sz w:val="24"/>
                <w:szCs w:val="24"/>
              </w:rPr>
              <w:t>исчисление в древности и в наши дни. «Лента времени». Историческая карта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sz w:val="24"/>
                <w:szCs w:val="24"/>
              </w:rPr>
              <w:t>по «ленте времени» век, в кото</w:t>
            </w:r>
            <w:r w:rsidRPr="00D6392F">
              <w:rPr>
                <w:rFonts w:ascii="Times New Roman" w:hAnsi="Times New Roman"/>
                <w:sz w:val="24"/>
                <w:szCs w:val="24"/>
              </w:rPr>
              <w:softHyphen/>
              <w:t>ром происходили упоминавшиеся ранее истори</w:t>
            </w:r>
            <w:r w:rsidRPr="00D6392F">
              <w:rPr>
                <w:rFonts w:ascii="Times New Roman" w:hAnsi="Times New Roman"/>
                <w:sz w:val="24"/>
                <w:szCs w:val="24"/>
              </w:rPr>
              <w:softHyphen/>
              <w:t>ческие события;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сроки начала года в разных лето</w:t>
            </w:r>
            <w:r w:rsidRPr="00D6392F">
              <w:rPr>
                <w:rFonts w:ascii="Times New Roman" w:hAnsi="Times New Roman"/>
                <w:sz w:val="24"/>
                <w:szCs w:val="24"/>
              </w:rPr>
              <w:softHyphen/>
              <w:t>исчислениях;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анализировать </w:t>
            </w:r>
            <w:r w:rsidRPr="00D6392F">
              <w:rPr>
                <w:rFonts w:ascii="Times New Roman" w:hAnsi="Times New Roman"/>
                <w:sz w:val="24"/>
                <w:szCs w:val="24"/>
              </w:rPr>
              <w:t>историче</w:t>
            </w:r>
            <w:r w:rsidRPr="00D6392F">
              <w:rPr>
                <w:rFonts w:ascii="Times New Roman" w:hAnsi="Times New Roman"/>
                <w:sz w:val="24"/>
                <w:szCs w:val="24"/>
              </w:rPr>
              <w:softHyphen/>
              <w:t xml:space="preserve">скую карту,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ней об историче</w:t>
            </w:r>
            <w:r w:rsidRPr="00D6392F">
              <w:rPr>
                <w:rFonts w:ascii="Times New Roman" w:hAnsi="Times New Roman"/>
                <w:sz w:val="24"/>
                <w:szCs w:val="24"/>
              </w:rPr>
              <w:softHyphen/>
              <w:t>ских событиях;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Мир глазами эколога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Представления о развитии человечества во взаи</w:t>
            </w:r>
            <w:r w:rsidRPr="00D6392F">
              <w:rPr>
                <w:rFonts w:ascii="Times New Roman" w:hAnsi="Times New Roman"/>
                <w:sz w:val="24"/>
                <w:szCs w:val="24"/>
              </w:rPr>
              <w:softHyphen/>
              <w:t>модействии с природой. Экологические про</w:t>
            </w:r>
            <w:r w:rsidRPr="00D6392F">
              <w:rPr>
                <w:rFonts w:ascii="Times New Roman" w:hAnsi="Times New Roman"/>
                <w:sz w:val="24"/>
                <w:szCs w:val="24"/>
              </w:rPr>
              <w:softHyphen/>
            </w:r>
            <w:r w:rsidRPr="00D6392F">
              <w:rPr>
                <w:rFonts w:ascii="Times New Roman" w:hAnsi="Times New Roman"/>
                <w:sz w:val="24"/>
                <w:szCs w:val="24"/>
              </w:rPr>
              <w:lastRenderedPageBreak/>
              <w:t>блемы и пути их решения. Международные соглашения по охране окружающей среды. Меж</w:t>
            </w:r>
            <w:r w:rsidRPr="00D6392F">
              <w:rPr>
                <w:rFonts w:ascii="Times New Roman" w:hAnsi="Times New Roman"/>
                <w:sz w:val="24"/>
                <w:szCs w:val="24"/>
              </w:rPr>
              <w:softHyphen/>
              <w:t>дународные экологические организации. Эколо</w:t>
            </w:r>
            <w:r w:rsidRPr="00D6392F">
              <w:rPr>
                <w:rFonts w:ascii="Times New Roman" w:hAnsi="Times New Roman"/>
                <w:sz w:val="24"/>
                <w:szCs w:val="24"/>
              </w:rPr>
              <w:softHyphen/>
              <w:t>гический календарь</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мире с точки зрения эколога;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группе: анализировать </w:t>
            </w:r>
            <w:r w:rsidRPr="00D6392F">
              <w:rPr>
                <w:rFonts w:ascii="Times New Roman" w:hAnsi="Times New Roman"/>
                <w:sz w:val="24"/>
                <w:szCs w:val="24"/>
              </w:rPr>
              <w:t>совре</w:t>
            </w:r>
            <w:r w:rsidRPr="00D6392F">
              <w:rPr>
                <w:rFonts w:ascii="Times New Roman" w:hAnsi="Times New Roman"/>
                <w:sz w:val="24"/>
                <w:szCs w:val="24"/>
              </w:rPr>
              <w:softHyphen/>
              <w:t xml:space="preserve">менные </w:t>
            </w:r>
            <w:r w:rsidRPr="00D6392F">
              <w:rPr>
                <w:rFonts w:ascii="Times New Roman" w:hAnsi="Times New Roman"/>
                <w:sz w:val="24"/>
                <w:szCs w:val="24"/>
              </w:rPr>
              <w:lastRenderedPageBreak/>
              <w:t xml:space="preserve">экологические проблемы, </w:t>
            </w:r>
            <w:r w:rsidRPr="00D6392F">
              <w:rPr>
                <w:rFonts w:ascii="Times New Roman" w:hAnsi="Times New Roman"/>
                <w:b/>
                <w:bCs/>
                <w:sz w:val="24"/>
                <w:szCs w:val="24"/>
              </w:rPr>
              <w:t xml:space="preserve">предлагать </w:t>
            </w:r>
            <w:r w:rsidRPr="00D6392F">
              <w:rPr>
                <w:rFonts w:ascii="Times New Roman" w:hAnsi="Times New Roman"/>
                <w:sz w:val="24"/>
                <w:szCs w:val="24"/>
              </w:rPr>
              <w:t>меры по их решению;</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международным сотрудниче</w:t>
            </w:r>
            <w:r w:rsidRPr="00D6392F">
              <w:rPr>
                <w:rFonts w:ascii="Times New Roman" w:hAnsi="Times New Roman"/>
                <w:sz w:val="24"/>
                <w:szCs w:val="24"/>
              </w:rPr>
              <w:softHyphen/>
              <w:t>ством в области охраны окружающей среды;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в Интернете информацию о спосо</w:t>
            </w:r>
            <w:r w:rsidRPr="00D6392F">
              <w:rPr>
                <w:rFonts w:ascii="Times New Roman" w:hAnsi="Times New Roman"/>
                <w:sz w:val="24"/>
                <w:szCs w:val="24"/>
              </w:rPr>
              <w:softHyphen/>
              <w:t>бах решения экологических проблем и экологи</w:t>
            </w:r>
            <w:r w:rsidRPr="00D6392F">
              <w:rPr>
                <w:rFonts w:ascii="Times New Roman" w:hAnsi="Times New Roman"/>
                <w:sz w:val="24"/>
                <w:szCs w:val="24"/>
              </w:rPr>
              <w:softHyphen/>
              <w:t xml:space="preserve">ческих организациях в России, </w:t>
            </w:r>
            <w:r w:rsidRPr="00D6392F">
              <w:rPr>
                <w:rFonts w:ascii="Times New Roman" w:hAnsi="Times New Roman"/>
                <w:b/>
                <w:bCs/>
                <w:sz w:val="24"/>
                <w:szCs w:val="24"/>
              </w:rPr>
              <w:t xml:space="preserve">готовить </w:t>
            </w:r>
            <w:r w:rsidRPr="00D6392F">
              <w:rPr>
                <w:rFonts w:ascii="Times New Roman" w:hAnsi="Times New Roman"/>
                <w:sz w:val="24"/>
                <w:szCs w:val="24"/>
              </w:rPr>
              <w:t>сооб</w:t>
            </w:r>
            <w:r w:rsidRPr="00D6392F">
              <w:rPr>
                <w:rFonts w:ascii="Times New Roman" w:hAnsi="Times New Roman"/>
                <w:sz w:val="24"/>
                <w:szCs w:val="24"/>
              </w:rPr>
              <w:softHyphen/>
              <w:t>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Сокровища Земли под охраной человечества (2 ч)</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Понятие о Всемирном наследии и его составных частях (Всемирном природном и Всемирном куль</w:t>
            </w:r>
            <w:r w:rsidRPr="00D6392F">
              <w:rPr>
                <w:rFonts w:ascii="Times New Roman" w:hAnsi="Times New Roman"/>
                <w:sz w:val="24"/>
                <w:szCs w:val="24"/>
              </w:rPr>
              <w:softHyphen/>
              <w:t>турном наследии). Наиболее значимые объекты Всемирного природного и культурного наследия в России и за рубежом. Международная Красная книга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стараться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причинах появления Списка Всемирного наследия;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объекты Всемирного природного и культурного наследия;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eastAsia="Times New Roman" w:hAnsi="Times New Roman"/>
                <w:b/>
                <w:bCs/>
                <w:color w:val="000000"/>
                <w:sz w:val="24"/>
                <w:szCs w:val="24"/>
                <w:lang w:eastAsia="ru-RU"/>
              </w:rPr>
              <w:t xml:space="preserve">- </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работать в паре: знакомиться </w:t>
            </w:r>
            <w:r w:rsidRPr="00D6392F">
              <w:rPr>
                <w:rFonts w:ascii="Times New Roman" w:hAnsi="Times New Roman"/>
                <w:sz w:val="24"/>
                <w:szCs w:val="24"/>
              </w:rPr>
              <w:t>по карте-схе</w:t>
            </w:r>
            <w:r w:rsidRPr="00D6392F">
              <w:rPr>
                <w:rFonts w:ascii="Times New Roman" w:hAnsi="Times New Roman"/>
                <w:sz w:val="24"/>
                <w:szCs w:val="24"/>
              </w:rPr>
              <w:softHyphen/>
              <w:t xml:space="preserve">ме с наиболее значимыми объектами Всемирного наследия, </w:t>
            </w:r>
            <w:r w:rsidRPr="00D6392F">
              <w:rPr>
                <w:rFonts w:ascii="Times New Roman" w:hAnsi="Times New Roman"/>
                <w:b/>
                <w:bCs/>
                <w:sz w:val="24"/>
                <w:szCs w:val="24"/>
              </w:rPr>
              <w:t xml:space="preserve">определять </w:t>
            </w:r>
            <w:r w:rsidRPr="00D6392F">
              <w:rPr>
                <w:rFonts w:ascii="Times New Roman" w:hAnsi="Times New Roman"/>
                <w:sz w:val="24"/>
                <w:szCs w:val="24"/>
              </w:rPr>
              <w:t xml:space="preserve">их по фотографиям; </w:t>
            </w:r>
            <w:r w:rsidRPr="00D6392F">
              <w:rPr>
                <w:rFonts w:ascii="Times New Roman" w:hAnsi="Times New Roman"/>
                <w:b/>
                <w:bCs/>
                <w:sz w:val="24"/>
                <w:szCs w:val="24"/>
              </w:rPr>
              <w:t>зна</w:t>
            </w:r>
            <w:r w:rsidRPr="00D6392F">
              <w:rPr>
                <w:rFonts w:ascii="Times New Roman" w:hAnsi="Times New Roman"/>
                <w:b/>
                <w:bCs/>
                <w:sz w:val="24"/>
                <w:szCs w:val="24"/>
              </w:rPr>
              <w:softHyphen/>
              <w:t xml:space="preserve">комиться </w:t>
            </w:r>
            <w:r w:rsidRPr="00D6392F">
              <w:rPr>
                <w:rFonts w:ascii="Times New Roman" w:hAnsi="Times New Roman"/>
                <w:sz w:val="24"/>
                <w:szCs w:val="24"/>
              </w:rPr>
              <w:t>по рисунку учебника с животным из Международной Красной книги;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читать </w:t>
            </w:r>
            <w:r w:rsidRPr="00D6392F">
              <w:rPr>
                <w:rFonts w:ascii="Times New Roman" w:hAnsi="Times New Roman"/>
                <w:sz w:val="24"/>
                <w:szCs w:val="24"/>
              </w:rPr>
              <w:t>в учебнике тексты об одном из объектов Всемирного наследия, о животном из Междуна</w:t>
            </w:r>
            <w:r w:rsidRPr="00D6392F">
              <w:rPr>
                <w:rFonts w:ascii="Times New Roman" w:hAnsi="Times New Roman"/>
                <w:sz w:val="24"/>
                <w:szCs w:val="24"/>
              </w:rPr>
              <w:softHyphen/>
              <w:t xml:space="preserve">родной Красной книги и </w:t>
            </w:r>
            <w:r w:rsidRPr="00D6392F">
              <w:rPr>
                <w:rFonts w:ascii="Times New Roman" w:hAnsi="Times New Roman"/>
                <w:b/>
                <w:bCs/>
                <w:sz w:val="24"/>
                <w:szCs w:val="24"/>
              </w:rPr>
              <w:t xml:space="preserve">использовать </w:t>
            </w:r>
            <w:r w:rsidRPr="00D6392F">
              <w:rPr>
                <w:rFonts w:ascii="Times New Roman" w:hAnsi="Times New Roman"/>
                <w:sz w:val="24"/>
                <w:szCs w:val="24"/>
              </w:rPr>
              <w:t>их как об</w:t>
            </w:r>
            <w:r w:rsidRPr="00D6392F">
              <w:rPr>
                <w:rFonts w:ascii="Times New Roman" w:hAnsi="Times New Roman"/>
                <w:sz w:val="24"/>
                <w:szCs w:val="24"/>
              </w:rPr>
              <w:softHyphen/>
              <w:t>разец для подготовки собственных сообщений;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Интернета информацию об объектах Всемирного наследия и животных из Международной Крас</w:t>
            </w:r>
            <w:r w:rsidRPr="00D6392F">
              <w:rPr>
                <w:rFonts w:ascii="Times New Roman" w:hAnsi="Times New Roman"/>
                <w:sz w:val="24"/>
                <w:szCs w:val="24"/>
              </w:rPr>
              <w:softHyphen/>
              <w:t xml:space="preserve">ной Книги и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 о них;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10440" w:type="dxa"/>
            <w:gridSpan w:val="2"/>
            <w:shd w:val="clear" w:color="auto" w:fill="auto"/>
          </w:tcPr>
          <w:p w:rsidR="00DC42D1" w:rsidRDefault="00DC42D1" w:rsidP="000E1BDD">
            <w:pPr>
              <w:pStyle w:val="a3"/>
              <w:tabs>
                <w:tab w:val="left" w:pos="432"/>
              </w:tabs>
              <w:jc w:val="center"/>
              <w:rPr>
                <w:rFonts w:ascii="Times New Roman" w:hAnsi="Times New Roman"/>
                <w:b/>
                <w:bCs/>
                <w:sz w:val="24"/>
                <w:szCs w:val="24"/>
              </w:rPr>
            </w:pPr>
            <w:r>
              <w:rPr>
                <w:rFonts w:ascii="Times New Roman" w:hAnsi="Times New Roman"/>
                <w:b/>
                <w:bCs/>
                <w:sz w:val="24"/>
                <w:szCs w:val="24"/>
              </w:rPr>
              <w:t>Раздел «Природа России» (10ч)</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Моря, озёра и реки России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Моря Северного Ледовитого, Тихого и Атланти</w:t>
            </w:r>
            <w:r w:rsidRPr="00D6392F">
              <w:rPr>
                <w:rFonts w:ascii="Times New Roman" w:hAnsi="Times New Roman"/>
                <w:sz w:val="24"/>
                <w:szCs w:val="24"/>
              </w:rPr>
              <w:softHyphen/>
              <w:t>ческого океанов. Озёра: Каспийское, Байкал, Ла</w:t>
            </w:r>
            <w:r w:rsidRPr="00D6392F">
              <w:rPr>
                <w:rFonts w:ascii="Times New Roman" w:hAnsi="Times New Roman"/>
                <w:sz w:val="24"/>
                <w:szCs w:val="24"/>
              </w:rPr>
              <w:softHyphen/>
              <w:t>дожское, Онежское. Реки: Волга, Обь, Енисей, Лена, Амур. Дальневосточный морской заповед</w:t>
            </w:r>
            <w:r w:rsidRPr="00D6392F">
              <w:rPr>
                <w:rFonts w:ascii="Times New Roman" w:hAnsi="Times New Roman"/>
                <w:sz w:val="24"/>
                <w:szCs w:val="24"/>
              </w:rPr>
              <w:softHyphen/>
              <w:t>ник</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находить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на физической карте России изучаемые моря, озёра, реки, рассказывать о них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моря Северного Ледовитого, Тихо</w:t>
            </w:r>
            <w:r w:rsidRPr="00D6392F">
              <w:rPr>
                <w:rFonts w:ascii="Times New Roman" w:hAnsi="Times New Roman"/>
                <w:sz w:val="24"/>
                <w:szCs w:val="24"/>
              </w:rPr>
              <w:softHyphen/>
              <w:t>го и Атлантического океанов;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особенности изучаемых водных объектов;</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в Интернете сведения о загрязне</w:t>
            </w:r>
            <w:r w:rsidRPr="00D6392F">
              <w:rPr>
                <w:rFonts w:ascii="Times New Roman" w:hAnsi="Times New Roman"/>
                <w:sz w:val="24"/>
                <w:szCs w:val="24"/>
              </w:rPr>
              <w:softHyphen/>
              <w:t>нии воды в морях, озерах, реках и о мерах борь</w:t>
            </w:r>
            <w:r w:rsidRPr="00D6392F">
              <w:rPr>
                <w:rFonts w:ascii="Times New Roman" w:hAnsi="Times New Roman"/>
                <w:sz w:val="24"/>
                <w:szCs w:val="24"/>
              </w:rPr>
              <w:softHyphen/>
              <w:t>бы с загрязнениями;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готовить </w:t>
            </w:r>
            <w:r w:rsidRPr="00D6392F">
              <w:rPr>
                <w:rFonts w:ascii="Times New Roman" w:hAnsi="Times New Roman"/>
                <w:sz w:val="24"/>
                <w:szCs w:val="24"/>
              </w:rPr>
              <w:t xml:space="preserve">и </w:t>
            </w:r>
            <w:r w:rsidRPr="00D6392F">
              <w:rPr>
                <w:rFonts w:ascii="Times New Roman" w:hAnsi="Times New Roman"/>
                <w:b/>
                <w:bCs/>
                <w:sz w:val="24"/>
                <w:szCs w:val="24"/>
              </w:rPr>
              <w:t>оформ</w:t>
            </w:r>
            <w:r w:rsidRPr="00D6392F">
              <w:rPr>
                <w:rFonts w:ascii="Times New Roman" w:hAnsi="Times New Roman"/>
                <w:b/>
                <w:bCs/>
                <w:sz w:val="24"/>
                <w:szCs w:val="24"/>
              </w:rPr>
              <w:softHyphen/>
              <w:t xml:space="preserve">лять </w:t>
            </w:r>
            <w:r w:rsidRPr="00D6392F">
              <w:rPr>
                <w:rFonts w:ascii="Times New Roman" w:hAnsi="Times New Roman"/>
                <w:sz w:val="24"/>
                <w:szCs w:val="24"/>
              </w:rPr>
              <w:t>в классе выставку «Где мы были»;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w:t>
            </w:r>
            <w:r w:rsidRPr="00D6392F">
              <w:rPr>
                <w:rFonts w:ascii="Times New Roman" w:hAnsi="Times New Roman"/>
                <w:sz w:val="24"/>
                <w:szCs w:val="24"/>
              </w:rPr>
              <w:t>сочинения на тему урока;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3098"/>
              </w:tabs>
              <w:rPr>
                <w:rFonts w:ascii="Times New Roman" w:hAnsi="Times New Roman"/>
                <w:sz w:val="24"/>
                <w:szCs w:val="24"/>
              </w:rPr>
            </w:pPr>
            <w:r w:rsidRPr="00D6392F">
              <w:rPr>
                <w:rFonts w:ascii="Times New Roman" w:hAnsi="Times New Roman"/>
                <w:b/>
                <w:bCs/>
                <w:sz w:val="24"/>
                <w:szCs w:val="24"/>
              </w:rPr>
              <w:t>Природные зоны России</w:t>
            </w:r>
          </w:p>
          <w:p w:rsidR="00DC42D1" w:rsidRPr="00D6392F" w:rsidRDefault="00DC42D1" w:rsidP="000E1BDD">
            <w:pPr>
              <w:pStyle w:val="a3"/>
              <w:tabs>
                <w:tab w:val="left" w:pos="3098"/>
              </w:tabs>
              <w:rPr>
                <w:rFonts w:ascii="Times New Roman" w:hAnsi="Times New Roman"/>
                <w:sz w:val="24"/>
                <w:szCs w:val="24"/>
              </w:rPr>
            </w:pPr>
            <w:r w:rsidRPr="00D6392F">
              <w:rPr>
                <w:rFonts w:ascii="Times New Roman" w:hAnsi="Times New Roman"/>
                <w:sz w:val="24"/>
                <w:szCs w:val="24"/>
              </w:rPr>
              <w:t xml:space="preserve">Карта природных зон России. План изучения природной зоны. Причина </w:t>
            </w:r>
            <w:r w:rsidRPr="00D6392F">
              <w:rPr>
                <w:rFonts w:ascii="Times New Roman" w:hAnsi="Times New Roman"/>
                <w:sz w:val="24"/>
                <w:szCs w:val="24"/>
              </w:rPr>
              <w:lastRenderedPageBreak/>
              <w:t>смены природных зон с севера на юг. Высотная поясность</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знакомиться </w:t>
            </w:r>
            <w:r w:rsidRPr="00D6392F">
              <w:rPr>
                <w:rFonts w:ascii="Times New Roman" w:hAnsi="Times New Roman"/>
                <w:sz w:val="24"/>
                <w:szCs w:val="24"/>
              </w:rPr>
              <w:t>с картой при</w:t>
            </w:r>
            <w:r w:rsidRPr="00D6392F">
              <w:rPr>
                <w:rFonts w:ascii="Times New Roman" w:hAnsi="Times New Roman"/>
                <w:sz w:val="24"/>
                <w:szCs w:val="24"/>
              </w:rPr>
              <w:softHyphen/>
              <w:t xml:space="preserve">родных зон </w:t>
            </w:r>
            <w:r w:rsidRPr="00D6392F">
              <w:rPr>
                <w:rFonts w:ascii="Times New Roman" w:hAnsi="Times New Roman"/>
                <w:sz w:val="24"/>
                <w:szCs w:val="24"/>
              </w:rPr>
              <w:lastRenderedPageBreak/>
              <w:t xml:space="preserve">России, </w:t>
            </w:r>
            <w:r w:rsidRPr="00D6392F">
              <w:rPr>
                <w:rFonts w:ascii="Times New Roman" w:hAnsi="Times New Roman"/>
                <w:b/>
                <w:bCs/>
                <w:sz w:val="24"/>
                <w:szCs w:val="24"/>
              </w:rPr>
              <w:t xml:space="preserve">сравнивать </w:t>
            </w:r>
            <w:r w:rsidRPr="00D6392F">
              <w:rPr>
                <w:rFonts w:ascii="Times New Roman" w:hAnsi="Times New Roman"/>
                <w:sz w:val="24"/>
                <w:szCs w:val="24"/>
              </w:rPr>
              <w:t xml:space="preserve">её с физической картой России; </w:t>
            </w:r>
            <w:r w:rsidRPr="00D6392F">
              <w:rPr>
                <w:rFonts w:ascii="Times New Roman" w:hAnsi="Times New Roman"/>
                <w:b/>
                <w:bCs/>
                <w:sz w:val="24"/>
                <w:szCs w:val="24"/>
              </w:rPr>
              <w:t xml:space="preserve">определять </w:t>
            </w:r>
            <w:r w:rsidRPr="00D6392F">
              <w:rPr>
                <w:rFonts w:ascii="Times New Roman" w:hAnsi="Times New Roman"/>
                <w:sz w:val="24"/>
                <w:szCs w:val="24"/>
              </w:rPr>
              <w:t xml:space="preserve">по карте природные зоны России, </w:t>
            </w:r>
            <w:r w:rsidRPr="00D6392F">
              <w:rPr>
                <w:rFonts w:ascii="Times New Roman" w:hAnsi="Times New Roman"/>
                <w:b/>
                <w:bCs/>
                <w:sz w:val="24"/>
                <w:szCs w:val="24"/>
              </w:rPr>
              <w:t xml:space="preserve">высказывать предположения </w:t>
            </w:r>
            <w:r w:rsidRPr="00D6392F">
              <w:rPr>
                <w:rFonts w:ascii="Times New Roman" w:hAnsi="Times New Roman"/>
                <w:sz w:val="24"/>
                <w:szCs w:val="24"/>
              </w:rPr>
              <w:t>о при</w:t>
            </w:r>
            <w:r w:rsidRPr="00D6392F">
              <w:rPr>
                <w:rFonts w:ascii="Times New Roman" w:hAnsi="Times New Roman"/>
                <w:sz w:val="24"/>
                <w:szCs w:val="24"/>
              </w:rPr>
              <w:softHyphen/>
              <w:t>чинах их смены, ос</w:t>
            </w:r>
            <w:r>
              <w:rPr>
                <w:rFonts w:ascii="Times New Roman" w:hAnsi="Times New Roman"/>
                <w:sz w:val="24"/>
                <w:szCs w:val="24"/>
              </w:rPr>
              <w:t xml:space="preserve">- - </w:t>
            </w:r>
            <w:r w:rsidRPr="00D6392F">
              <w:rPr>
                <w:rFonts w:ascii="Times New Roman" w:hAnsi="Times New Roman"/>
                <w:b/>
                <w:bCs/>
                <w:sz w:val="24"/>
                <w:szCs w:val="24"/>
              </w:rPr>
              <w:t xml:space="preserve">устанавливать причинно-следственные связи </w:t>
            </w:r>
            <w:r w:rsidRPr="00D6392F">
              <w:rPr>
                <w:rFonts w:ascii="Times New Roman" w:hAnsi="Times New Roman"/>
                <w:sz w:val="24"/>
                <w:szCs w:val="24"/>
              </w:rPr>
              <w:t>между освещённостью Солнцем поверхности Зем</w:t>
            </w:r>
            <w:r w:rsidRPr="00D6392F">
              <w:rPr>
                <w:rFonts w:ascii="Times New Roman" w:hAnsi="Times New Roman"/>
                <w:sz w:val="24"/>
                <w:szCs w:val="24"/>
              </w:rPr>
              <w:softHyphen/>
              <w:t xml:space="preserve">ли и сменой природных зон; </w:t>
            </w:r>
            <w:r w:rsidRPr="00D6392F">
              <w:rPr>
                <w:rFonts w:ascii="Times New Roman" w:hAnsi="Times New Roman"/>
                <w:b/>
                <w:bCs/>
                <w:sz w:val="24"/>
                <w:szCs w:val="24"/>
              </w:rPr>
              <w:t xml:space="preserve">работать </w:t>
            </w:r>
            <w:r w:rsidRPr="00D6392F">
              <w:rPr>
                <w:rFonts w:ascii="Times New Roman" w:hAnsi="Times New Roman"/>
                <w:sz w:val="24"/>
                <w:szCs w:val="24"/>
              </w:rPr>
              <w:t>со схемой освещённости Земли солнечными лучами;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природных зон области высотной поясности;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Зона арктических пустынь</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Местоположение зоны арктических пустынь. За</w:t>
            </w:r>
            <w:r w:rsidRPr="00D6392F">
              <w:rPr>
                <w:rFonts w:ascii="Times New Roman" w:hAnsi="Times New Roman"/>
                <w:sz w:val="24"/>
                <w:szCs w:val="24"/>
              </w:rPr>
              <w:softHyphen/>
              <w:t>висимость природных особенностей Арктики от освещённости её Солнцем. Полярный день и по</w:t>
            </w:r>
            <w:r w:rsidRPr="00D6392F">
              <w:rPr>
                <w:rFonts w:ascii="Times New Roman" w:hAnsi="Times New Roman"/>
                <w:sz w:val="24"/>
                <w:szCs w:val="24"/>
              </w:rPr>
              <w:softHyphen/>
              <w:t>лярная ночь. Полярные сияния. Живые организ</w:t>
            </w:r>
            <w:r w:rsidRPr="00D6392F">
              <w:rPr>
                <w:rFonts w:ascii="Times New Roman" w:hAnsi="Times New Roman"/>
                <w:sz w:val="24"/>
                <w:szCs w:val="24"/>
              </w:rPr>
              <w:softHyphen/>
              <w:t>мы зоны арктических пустынь. Экологические проблемы и охрана природы в зоне арктических пустынь</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на карте зону аркти</w:t>
            </w:r>
            <w:r w:rsidRPr="00D6392F">
              <w:rPr>
                <w:rFonts w:ascii="Times New Roman" w:hAnsi="Times New Roman"/>
                <w:sz w:val="24"/>
                <w:szCs w:val="24"/>
              </w:rPr>
              <w:softHyphen/>
              <w:t xml:space="preserve">ческих пустынь, осуществлять </w:t>
            </w:r>
            <w:r w:rsidRPr="00D6392F">
              <w:rPr>
                <w:rFonts w:ascii="Times New Roman" w:hAnsi="Times New Roman"/>
                <w:b/>
                <w:bCs/>
                <w:sz w:val="24"/>
                <w:szCs w:val="24"/>
              </w:rPr>
              <w:t>взаимопроверку;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взаимосвязь </w:t>
            </w:r>
            <w:r w:rsidRPr="00D6392F">
              <w:rPr>
                <w:rFonts w:ascii="Times New Roman" w:hAnsi="Times New Roman"/>
                <w:sz w:val="24"/>
                <w:szCs w:val="24"/>
              </w:rPr>
              <w:t>природных особен</w:t>
            </w:r>
            <w:r w:rsidRPr="00D6392F">
              <w:rPr>
                <w:rFonts w:ascii="Times New Roman" w:hAnsi="Times New Roman"/>
                <w:sz w:val="24"/>
                <w:szCs w:val="24"/>
              </w:rPr>
              <w:softHyphen/>
              <w:t>ностей зоны арктических пустынь и её освещён</w:t>
            </w:r>
            <w:r w:rsidRPr="00D6392F">
              <w:rPr>
                <w:rFonts w:ascii="Times New Roman" w:hAnsi="Times New Roman"/>
                <w:sz w:val="24"/>
                <w:szCs w:val="24"/>
              </w:rPr>
              <w:softHyphen/>
              <w:t>ности солнечными лучами;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определять </w:t>
            </w:r>
            <w:r w:rsidRPr="00D6392F">
              <w:rPr>
                <w:rFonts w:ascii="Times New Roman" w:hAnsi="Times New Roman"/>
                <w:sz w:val="24"/>
                <w:szCs w:val="24"/>
              </w:rPr>
              <w:t>по рисунку учебника, какие организмы обитают в зоне ар</w:t>
            </w:r>
            <w:r w:rsidRPr="00D6392F">
              <w:rPr>
                <w:rFonts w:ascii="Times New Roman" w:hAnsi="Times New Roman"/>
                <w:sz w:val="24"/>
                <w:szCs w:val="24"/>
              </w:rPr>
              <w:softHyphen/>
              <w:t xml:space="preserve">ктических пустынь, </w:t>
            </w:r>
            <w:r w:rsidRPr="00D6392F">
              <w:rPr>
                <w:rFonts w:ascii="Times New Roman" w:hAnsi="Times New Roman"/>
                <w:b/>
                <w:bCs/>
                <w:sz w:val="24"/>
                <w:szCs w:val="24"/>
              </w:rPr>
              <w:t xml:space="preserve">объяснять, </w:t>
            </w:r>
            <w:r w:rsidRPr="00D6392F">
              <w:rPr>
                <w:rFonts w:ascii="Times New Roman" w:hAnsi="Times New Roman"/>
                <w:sz w:val="24"/>
                <w:szCs w:val="24"/>
              </w:rPr>
              <w:t>как они приспо</w:t>
            </w:r>
            <w:r w:rsidRPr="00D6392F">
              <w:rPr>
                <w:rFonts w:ascii="Times New Roman" w:hAnsi="Times New Roman"/>
                <w:sz w:val="24"/>
                <w:szCs w:val="24"/>
              </w:rPr>
              <w:softHyphen/>
              <w:t xml:space="preserve">соблены к условиям жизни; </w:t>
            </w:r>
            <w:r w:rsidRPr="00D6392F">
              <w:rPr>
                <w:rFonts w:ascii="Times New Roman" w:hAnsi="Times New Roman"/>
                <w:b/>
                <w:bCs/>
                <w:sz w:val="24"/>
                <w:szCs w:val="24"/>
              </w:rPr>
              <w:t xml:space="preserve">рассказывать </w:t>
            </w:r>
            <w:r w:rsidRPr="00D6392F">
              <w:rPr>
                <w:rFonts w:ascii="Times New Roman" w:hAnsi="Times New Roman"/>
                <w:sz w:val="24"/>
                <w:szCs w:val="24"/>
              </w:rPr>
              <w:t xml:space="preserve">по рисунку об экологических связях в изучаемой природной зоне,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об освоении природных богатств в зоне арктических пустынь и возникших вслед</w:t>
            </w:r>
            <w:r w:rsidRPr="00D6392F">
              <w:rPr>
                <w:rFonts w:ascii="Times New Roman" w:hAnsi="Times New Roman"/>
                <w:sz w:val="24"/>
                <w:szCs w:val="24"/>
              </w:rPr>
              <w:softHyphen/>
              <w:t>ствие этого экологических проблемах, о природо</w:t>
            </w:r>
            <w:r w:rsidRPr="00D6392F">
              <w:rPr>
                <w:rFonts w:ascii="Times New Roman" w:hAnsi="Times New Roman"/>
                <w:sz w:val="24"/>
                <w:szCs w:val="24"/>
              </w:rPr>
              <w:softHyphen/>
              <w:t>охранных меро</w:t>
            </w:r>
            <w:r>
              <w:rPr>
                <w:rFonts w:ascii="Times New Roman" w:hAnsi="Times New Roman"/>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зону арктических пустынь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Интернета сведения о животном мире изучаемой зоны, готовить 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sz w:val="24"/>
                <w:szCs w:val="24"/>
              </w:rPr>
              <w:t xml:space="preserve">- </w:t>
            </w:r>
            <w:r w:rsidRPr="00D6392F">
              <w:rPr>
                <w:rFonts w:ascii="Times New Roman" w:hAnsi="Times New Roman"/>
                <w:b/>
                <w:sz w:val="24"/>
                <w:szCs w:val="24"/>
              </w:rPr>
              <w:t>формулировать</w:t>
            </w:r>
            <w:r w:rsidRPr="00D6392F">
              <w:rPr>
                <w:rFonts w:ascii="Times New Roman" w:hAnsi="Times New Roman"/>
                <w:sz w:val="24"/>
                <w:szCs w:val="24"/>
              </w:rPr>
              <w:t xml:space="preserve"> 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Тундра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Местоположение зоны тундры, обозначение её на карте природных зон. Природные особенно</w:t>
            </w:r>
            <w:r w:rsidRPr="00D6392F">
              <w:rPr>
                <w:rFonts w:ascii="Times New Roman" w:hAnsi="Times New Roman"/>
                <w:sz w:val="24"/>
                <w:szCs w:val="24"/>
              </w:rPr>
              <w:softHyphen/>
              <w:t>сти зоны тундры, характерные живые организ</w:t>
            </w:r>
            <w:r w:rsidRPr="00D6392F">
              <w:rPr>
                <w:rFonts w:ascii="Times New Roman" w:hAnsi="Times New Roman"/>
                <w:sz w:val="24"/>
                <w:szCs w:val="24"/>
              </w:rPr>
              <w:softHyphen/>
              <w:t>мы, экологические связи. Занятия местного на</w:t>
            </w:r>
            <w:r w:rsidRPr="00D6392F">
              <w:rPr>
                <w:rFonts w:ascii="Times New Roman" w:hAnsi="Times New Roman"/>
                <w:sz w:val="24"/>
                <w:szCs w:val="24"/>
              </w:rPr>
              <w:softHyphen/>
              <w:t>селения. Экологические проблемы и охрана при</w:t>
            </w:r>
            <w:r w:rsidRPr="00D6392F">
              <w:rPr>
                <w:rFonts w:ascii="Times New Roman" w:hAnsi="Times New Roman"/>
                <w:sz w:val="24"/>
                <w:szCs w:val="24"/>
              </w:rPr>
              <w:softHyphen/>
              <w:t>роды в зоне тундры</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 xml:space="preserve">общий вид тундры и арктической пустыни, </w:t>
            </w:r>
            <w:r w:rsidRPr="00D6392F">
              <w:rPr>
                <w:rFonts w:ascii="Times New Roman" w:hAnsi="Times New Roman"/>
                <w:b/>
                <w:bCs/>
                <w:sz w:val="24"/>
                <w:szCs w:val="24"/>
              </w:rPr>
              <w:t xml:space="preserve">описывать </w:t>
            </w:r>
            <w:r w:rsidRPr="00D6392F">
              <w:rPr>
                <w:rFonts w:ascii="Times New Roman" w:hAnsi="Times New Roman"/>
                <w:sz w:val="24"/>
                <w:szCs w:val="24"/>
              </w:rPr>
              <w:t xml:space="preserve">тундру по фотографии; </w:t>
            </w:r>
            <w:r w:rsidRPr="00D6392F">
              <w:rPr>
                <w:rFonts w:ascii="Times New Roman" w:hAnsi="Times New Roman"/>
                <w:b/>
                <w:bCs/>
                <w:sz w:val="24"/>
                <w:szCs w:val="24"/>
              </w:rPr>
              <w:t>на</w:t>
            </w:r>
            <w:r w:rsidRPr="00D6392F">
              <w:rPr>
                <w:rFonts w:ascii="Times New Roman" w:hAnsi="Times New Roman"/>
                <w:b/>
                <w:bCs/>
                <w:sz w:val="24"/>
                <w:szCs w:val="24"/>
              </w:rPr>
              <w:softHyphen/>
              <w:t xml:space="preserve">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 xml:space="preserve">на карте природных зон зону тундры,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ней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взаимосвязь </w:t>
            </w:r>
            <w:r w:rsidRPr="00D6392F">
              <w:rPr>
                <w:rFonts w:ascii="Times New Roman" w:hAnsi="Times New Roman"/>
                <w:sz w:val="24"/>
                <w:szCs w:val="24"/>
              </w:rPr>
              <w:t>природных особенно</w:t>
            </w:r>
            <w:r w:rsidRPr="00D6392F">
              <w:rPr>
                <w:rFonts w:ascii="Times New Roman" w:hAnsi="Times New Roman"/>
                <w:sz w:val="24"/>
                <w:szCs w:val="24"/>
              </w:rPr>
              <w:softHyphen/>
              <w:t>стей зоны тундры и её освещённости солнечными лучами;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рассматривать </w:t>
            </w:r>
            <w:r w:rsidRPr="00D6392F">
              <w:rPr>
                <w:rFonts w:ascii="Times New Roman" w:hAnsi="Times New Roman"/>
                <w:sz w:val="24"/>
                <w:szCs w:val="24"/>
              </w:rPr>
              <w:t xml:space="preserve">в гербарии и на рисунке растения тундры, </w:t>
            </w:r>
            <w:r w:rsidRPr="00D6392F">
              <w:rPr>
                <w:rFonts w:ascii="Times New Roman" w:hAnsi="Times New Roman"/>
                <w:b/>
                <w:bCs/>
                <w:sz w:val="24"/>
                <w:szCs w:val="24"/>
              </w:rPr>
              <w:t xml:space="preserve">выявлять </w:t>
            </w:r>
            <w:r w:rsidRPr="00D6392F">
              <w:rPr>
                <w:rFonts w:ascii="Times New Roman" w:hAnsi="Times New Roman"/>
                <w:sz w:val="24"/>
                <w:szCs w:val="24"/>
              </w:rPr>
              <w:t xml:space="preserve">черты их приспособленности к условиям жизни; </w:t>
            </w:r>
            <w:r w:rsidRPr="00D6392F">
              <w:rPr>
                <w:rFonts w:ascii="Times New Roman" w:hAnsi="Times New Roman"/>
                <w:b/>
                <w:bCs/>
                <w:sz w:val="24"/>
                <w:szCs w:val="24"/>
              </w:rPr>
              <w:t>зна</w:t>
            </w:r>
            <w:r w:rsidRPr="00D6392F">
              <w:rPr>
                <w:rFonts w:ascii="Times New Roman" w:hAnsi="Times New Roman"/>
                <w:b/>
                <w:bCs/>
                <w:sz w:val="24"/>
                <w:szCs w:val="24"/>
              </w:rPr>
              <w:softHyphen/>
              <w:t xml:space="preserve">комиться </w:t>
            </w:r>
            <w:r w:rsidRPr="00D6392F">
              <w:rPr>
                <w:rFonts w:ascii="Times New Roman" w:hAnsi="Times New Roman"/>
                <w:sz w:val="24"/>
                <w:szCs w:val="24"/>
              </w:rPr>
              <w:t>по рисунку учебника с животным ми</w:t>
            </w:r>
            <w:r w:rsidRPr="00D6392F">
              <w:rPr>
                <w:rFonts w:ascii="Times New Roman" w:hAnsi="Times New Roman"/>
                <w:sz w:val="24"/>
                <w:szCs w:val="24"/>
              </w:rPr>
              <w:softHyphen/>
              <w:t xml:space="preserve">ром тундры, </w:t>
            </w:r>
            <w:r w:rsidRPr="00D6392F">
              <w:rPr>
                <w:rFonts w:ascii="Times New Roman" w:hAnsi="Times New Roman"/>
                <w:b/>
                <w:bCs/>
                <w:sz w:val="24"/>
                <w:szCs w:val="24"/>
              </w:rPr>
              <w:t xml:space="preserve">обнаруживать </w:t>
            </w:r>
            <w:r w:rsidRPr="00D6392F">
              <w:rPr>
                <w:rFonts w:ascii="Times New Roman" w:hAnsi="Times New Roman"/>
                <w:sz w:val="24"/>
                <w:szCs w:val="24"/>
              </w:rPr>
              <w:t xml:space="preserve">экологические связи в зоне тундры, </w:t>
            </w:r>
            <w:r w:rsidRPr="00D6392F">
              <w:rPr>
                <w:rFonts w:ascii="Times New Roman" w:hAnsi="Times New Roman"/>
                <w:b/>
                <w:bCs/>
                <w:sz w:val="24"/>
                <w:szCs w:val="24"/>
              </w:rPr>
              <w:t xml:space="preserve">рассказывать </w:t>
            </w:r>
            <w:r w:rsidRPr="00D6392F">
              <w:rPr>
                <w:rFonts w:ascii="Times New Roman" w:hAnsi="Times New Roman"/>
                <w:sz w:val="24"/>
                <w:szCs w:val="24"/>
              </w:rPr>
              <w:t xml:space="preserve">о них, </w:t>
            </w:r>
            <w:r w:rsidRPr="00D6392F">
              <w:rPr>
                <w:rFonts w:ascii="Times New Roman" w:hAnsi="Times New Roman"/>
                <w:b/>
                <w:bCs/>
                <w:sz w:val="24"/>
                <w:szCs w:val="24"/>
              </w:rPr>
              <w:t>моделиро</w:t>
            </w:r>
            <w:r w:rsidRPr="00D6392F">
              <w:rPr>
                <w:rFonts w:ascii="Times New Roman" w:hAnsi="Times New Roman"/>
                <w:b/>
                <w:bCs/>
                <w:sz w:val="24"/>
                <w:szCs w:val="24"/>
              </w:rPr>
              <w:softHyphen/>
              <w:t xml:space="preserve">вать </w:t>
            </w:r>
            <w:r w:rsidRPr="00D6392F">
              <w:rPr>
                <w:rFonts w:ascii="Times New Roman" w:hAnsi="Times New Roman"/>
                <w:sz w:val="24"/>
                <w:szCs w:val="24"/>
              </w:rPr>
              <w:t>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об освоении природных бо</w:t>
            </w:r>
            <w:r w:rsidRPr="00D6392F">
              <w:rPr>
                <w:rFonts w:ascii="Times New Roman" w:hAnsi="Times New Roman"/>
                <w:sz w:val="24"/>
                <w:szCs w:val="24"/>
              </w:rPr>
              <w:softHyphen/>
              <w:t>гатств в зоне тундры и возникших вследствие этого экологических проблемах, о природоохран</w:t>
            </w:r>
            <w:r w:rsidRPr="00D6392F">
              <w:rPr>
                <w:rFonts w:ascii="Times New Roman" w:hAnsi="Times New Roman"/>
                <w:sz w:val="24"/>
                <w:szCs w:val="24"/>
              </w:rPr>
              <w:softHyphen/>
              <w:t xml:space="preserve">ных мероприятиях и </w:t>
            </w:r>
            <w:r w:rsidRPr="00D6392F">
              <w:rPr>
                <w:rFonts w:ascii="Times New Roman" w:hAnsi="Times New Roman"/>
                <w:sz w:val="24"/>
                <w:szCs w:val="24"/>
              </w:rPr>
              <w:lastRenderedPageBreak/>
              <w:t>заповедниках;</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зону тундры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w:t>
            </w:r>
            <w:r w:rsidRPr="00D6392F">
              <w:rPr>
                <w:rFonts w:ascii="Times New Roman" w:hAnsi="Times New Roman"/>
                <w:sz w:val="24"/>
                <w:szCs w:val="24"/>
              </w:rPr>
              <w:t xml:space="preserve"> </w:t>
            </w:r>
            <w:r w:rsidRPr="00D6392F">
              <w:rPr>
                <w:rFonts w:ascii="Times New Roman" w:hAnsi="Times New Roman"/>
                <w:b/>
                <w:bCs/>
                <w:sz w:val="24"/>
                <w:szCs w:val="24"/>
              </w:rPr>
              <w:t>срав</w:t>
            </w:r>
            <w:r w:rsidRPr="00D6392F">
              <w:rPr>
                <w:rFonts w:ascii="Times New Roman" w:hAnsi="Times New Roman"/>
                <w:b/>
                <w:bCs/>
                <w:sz w:val="24"/>
                <w:szCs w:val="24"/>
              </w:rPr>
              <w:softHyphen/>
              <w:t xml:space="preserve">нивать </w:t>
            </w:r>
            <w:r w:rsidRPr="00D6392F">
              <w:rPr>
                <w:rFonts w:ascii="Times New Roman" w:hAnsi="Times New Roman"/>
                <w:sz w:val="24"/>
                <w:szCs w:val="24"/>
              </w:rPr>
              <w:t>природу тундры и арктических пустынь;</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изготавливать </w:t>
            </w:r>
            <w:r w:rsidRPr="00D6392F">
              <w:rPr>
                <w:rFonts w:ascii="Times New Roman" w:hAnsi="Times New Roman"/>
                <w:sz w:val="24"/>
                <w:szCs w:val="24"/>
              </w:rPr>
              <w:t>макет участка тундры;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(книга «Зелёные страницы», энциклопедии), Ин</w:t>
            </w:r>
            <w:r w:rsidRPr="00D6392F">
              <w:rPr>
                <w:rFonts w:ascii="Times New Roman" w:hAnsi="Times New Roman"/>
                <w:sz w:val="24"/>
                <w:szCs w:val="24"/>
              </w:rPr>
              <w:softHyphen/>
              <w:t xml:space="preserve">тернета информацию о растениях и животных тундры,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Леса России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Местоположение зон тайги, смешанных и широ</w:t>
            </w:r>
            <w:r w:rsidRPr="00D6392F">
              <w:rPr>
                <w:rFonts w:ascii="Times New Roman" w:hAnsi="Times New Roman"/>
                <w:sz w:val="24"/>
                <w:szCs w:val="24"/>
              </w:rPr>
              <w:softHyphen/>
              <w:t>колиственных лесов, зависимость их природы от распределения тепла и влаги. Растительный и животный мир лесных зон. Экологические связи в лесах</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 xml:space="preserve">на карте зону тайги, зону смешанных и широколиственных лесов,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них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устанавливать зависимость </w:t>
            </w:r>
            <w:r w:rsidRPr="00D6392F">
              <w:rPr>
                <w:rFonts w:ascii="Times New Roman" w:hAnsi="Times New Roman"/>
                <w:sz w:val="24"/>
                <w:szCs w:val="24"/>
              </w:rPr>
              <w:t>особенностей лесных зон распределения тепла и влаги;</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группе: знакомиться </w:t>
            </w:r>
            <w:r w:rsidRPr="00D6392F">
              <w:rPr>
                <w:rFonts w:ascii="Times New Roman" w:hAnsi="Times New Roman"/>
                <w:sz w:val="24"/>
                <w:szCs w:val="24"/>
              </w:rPr>
              <w:t>по матери</w:t>
            </w:r>
            <w:r w:rsidRPr="00D6392F">
              <w:rPr>
                <w:rFonts w:ascii="Times New Roman" w:hAnsi="Times New Roman"/>
                <w:sz w:val="24"/>
                <w:szCs w:val="24"/>
              </w:rPr>
              <w:softHyphen/>
              <w:t>алам учебника с природой лесных зон;</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 </w:t>
            </w:r>
            <w:r w:rsidRPr="00D6392F">
              <w:rPr>
                <w:rFonts w:ascii="Times New Roman" w:hAnsi="Times New Roman"/>
                <w:b/>
                <w:bCs/>
                <w:sz w:val="24"/>
                <w:szCs w:val="24"/>
              </w:rPr>
              <w:t>опреде</w:t>
            </w:r>
            <w:r w:rsidRPr="00D6392F">
              <w:rPr>
                <w:rFonts w:ascii="Times New Roman" w:hAnsi="Times New Roman"/>
                <w:b/>
                <w:bCs/>
                <w:sz w:val="24"/>
                <w:szCs w:val="24"/>
              </w:rPr>
              <w:softHyphen/>
              <w:t xml:space="preserve">лять </w:t>
            </w:r>
            <w:r w:rsidRPr="00D6392F">
              <w:rPr>
                <w:rFonts w:ascii="Times New Roman" w:hAnsi="Times New Roman"/>
                <w:sz w:val="24"/>
                <w:szCs w:val="24"/>
              </w:rPr>
              <w:t xml:space="preserve">с помощью атласа-определителя растения лесов;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природу тундры и лесных зон;</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в Интернете информацию о растени</w:t>
            </w:r>
            <w:r w:rsidRPr="00D6392F">
              <w:rPr>
                <w:rFonts w:ascii="Times New Roman" w:hAnsi="Times New Roman"/>
                <w:sz w:val="24"/>
                <w:szCs w:val="24"/>
              </w:rPr>
              <w:softHyphen/>
              <w:t xml:space="preserve">ях и животных лесных зон,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Pr>
                <w:rFonts w:ascii="Times New Roman" w:hAnsi="Times New Roman"/>
                <w:sz w:val="24"/>
                <w:szCs w:val="24"/>
              </w:rPr>
              <w:t xml:space="preserve">-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Лес и человек</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Роль леса в природе и жизни людей. Экологиче</w:t>
            </w:r>
            <w:r w:rsidRPr="00D6392F">
              <w:rPr>
                <w:rFonts w:ascii="Times New Roman" w:hAnsi="Times New Roman"/>
                <w:sz w:val="24"/>
                <w:szCs w:val="24"/>
              </w:rPr>
              <w:softHyphen/>
              <w:t>ские проблемы и охрана природы в лесных зо</w:t>
            </w:r>
            <w:r w:rsidRPr="00D6392F">
              <w:rPr>
                <w:rFonts w:ascii="Times New Roman" w:hAnsi="Times New Roman"/>
                <w:sz w:val="24"/>
                <w:szCs w:val="24"/>
              </w:rPr>
              <w:softHyphen/>
              <w:t>нах. Растения и животные леса, занесённые в Красную книгу России. Правила поведения в лесу. Заповедники и национальные парки лес</w:t>
            </w:r>
            <w:r w:rsidRPr="00D6392F">
              <w:rPr>
                <w:rFonts w:ascii="Times New Roman" w:hAnsi="Times New Roman"/>
                <w:sz w:val="24"/>
                <w:szCs w:val="24"/>
              </w:rPr>
              <w:softHyphen/>
              <w:t>ных зон</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w:t>
            </w:r>
            <w:r w:rsidRPr="00D6392F">
              <w:rPr>
                <w:rFonts w:ascii="Times New Roman" w:hAnsi="Times New Roman"/>
                <w:sz w:val="24"/>
                <w:szCs w:val="24"/>
              </w:rPr>
              <w:t xml:space="preserve">с помощью схемы и текста учебника </w:t>
            </w:r>
            <w:r w:rsidRPr="00D6392F">
              <w:rPr>
                <w:rFonts w:ascii="Times New Roman" w:hAnsi="Times New Roman"/>
                <w:b/>
                <w:bCs/>
                <w:sz w:val="24"/>
                <w:szCs w:val="24"/>
              </w:rPr>
              <w:t xml:space="preserve">раскрывать </w:t>
            </w:r>
            <w:r w:rsidRPr="00D6392F">
              <w:rPr>
                <w:rFonts w:ascii="Times New Roman" w:hAnsi="Times New Roman"/>
                <w:sz w:val="24"/>
                <w:szCs w:val="24"/>
              </w:rPr>
              <w:t>роль леса в природе и жизни людей;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 xml:space="preserve">экологические проблемы леса, </w:t>
            </w:r>
            <w:r w:rsidRPr="00D6392F">
              <w:rPr>
                <w:rFonts w:ascii="Times New Roman" w:hAnsi="Times New Roman"/>
                <w:b/>
                <w:bCs/>
                <w:sz w:val="24"/>
                <w:szCs w:val="24"/>
              </w:rPr>
              <w:t xml:space="preserve">предлагать </w:t>
            </w:r>
            <w:r w:rsidRPr="00D6392F">
              <w:rPr>
                <w:rFonts w:ascii="Times New Roman" w:hAnsi="Times New Roman"/>
                <w:sz w:val="24"/>
                <w:szCs w:val="24"/>
              </w:rPr>
              <w:t>меры по его охране;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правила поведения в лесу с ис</w:t>
            </w:r>
            <w:r w:rsidRPr="00D6392F">
              <w:rPr>
                <w:rFonts w:ascii="Times New Roman" w:hAnsi="Times New Roman"/>
                <w:sz w:val="24"/>
                <w:szCs w:val="24"/>
              </w:rPr>
              <w:softHyphen/>
              <w:t>пользованием книги «Великан На поляне»;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 Интернета сообщения о растениях и живот</w:t>
            </w:r>
            <w:r w:rsidRPr="00D6392F">
              <w:rPr>
                <w:rFonts w:ascii="Times New Roman" w:hAnsi="Times New Roman"/>
                <w:sz w:val="24"/>
                <w:szCs w:val="24"/>
              </w:rPr>
              <w:softHyphen/>
              <w:t xml:space="preserve">ных из Красной книги России, </w:t>
            </w:r>
            <w:r w:rsidRPr="00D6392F">
              <w:rPr>
                <w:rFonts w:ascii="Times New Roman" w:hAnsi="Times New Roman"/>
                <w:b/>
                <w:bCs/>
                <w:sz w:val="24"/>
                <w:szCs w:val="24"/>
              </w:rPr>
              <w:t xml:space="preserve">готовить </w:t>
            </w:r>
            <w:r w:rsidRPr="00D6392F">
              <w:rPr>
                <w:rFonts w:ascii="Times New Roman" w:hAnsi="Times New Roman"/>
                <w:sz w:val="24"/>
                <w:szCs w:val="24"/>
              </w:rPr>
              <w:t>со</w:t>
            </w:r>
            <w:r w:rsidRPr="00D6392F">
              <w:rPr>
                <w:rFonts w:ascii="Times New Roman" w:hAnsi="Times New Roman"/>
                <w:sz w:val="24"/>
                <w:szCs w:val="24"/>
              </w:rPr>
              <w:softHyphen/>
              <w:t>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совершать </w:t>
            </w:r>
            <w:r w:rsidRPr="00D6392F">
              <w:rPr>
                <w:rFonts w:ascii="Times New Roman" w:hAnsi="Times New Roman"/>
                <w:sz w:val="24"/>
                <w:szCs w:val="24"/>
              </w:rPr>
              <w:t>виртуальную экскурсию с помо</w:t>
            </w:r>
            <w:r w:rsidRPr="00D6392F">
              <w:rPr>
                <w:rFonts w:ascii="Times New Roman" w:hAnsi="Times New Roman"/>
                <w:sz w:val="24"/>
                <w:szCs w:val="24"/>
              </w:rPr>
              <w:softHyphen/>
              <w:t xml:space="preserve">щью Интернета в национальный парк «Лосиный остров», </w:t>
            </w:r>
            <w:r w:rsidRPr="00D6392F">
              <w:rPr>
                <w:rFonts w:ascii="Times New Roman" w:hAnsi="Times New Roman"/>
                <w:b/>
                <w:bCs/>
                <w:sz w:val="24"/>
                <w:szCs w:val="24"/>
              </w:rPr>
              <w:t xml:space="preserve">обсуждать </w:t>
            </w:r>
            <w:r w:rsidRPr="00D6392F">
              <w:rPr>
                <w:rFonts w:ascii="Times New Roman" w:hAnsi="Times New Roman"/>
                <w:sz w:val="24"/>
                <w:szCs w:val="24"/>
              </w:rPr>
              <w:t>экологические проекты это</w:t>
            </w:r>
            <w:r w:rsidRPr="00D6392F">
              <w:rPr>
                <w:rFonts w:ascii="Times New Roman" w:hAnsi="Times New Roman"/>
                <w:sz w:val="24"/>
                <w:szCs w:val="24"/>
              </w:rPr>
              <w:softHyphen/>
              <w:t>го парка;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лесные зоны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Pr>
                <w:rFonts w:ascii="Times New Roman" w:hAnsi="Times New Roman"/>
                <w:sz w:val="24"/>
                <w:szCs w:val="24"/>
              </w:rPr>
              <w:t xml:space="preserve">-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Зона степей</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 xml:space="preserve">Местоположение зоны степей, её природные особенности. Экологические проблемы степной зоны и пути их решения. </w:t>
            </w:r>
            <w:r w:rsidRPr="00D6392F">
              <w:rPr>
                <w:rFonts w:ascii="Times New Roman" w:hAnsi="Times New Roman"/>
                <w:sz w:val="24"/>
                <w:szCs w:val="24"/>
              </w:rPr>
              <w:lastRenderedPageBreak/>
              <w:t>Заповедники степной зоны. Питомники для редких животных</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 xml:space="preserve">общий вид леса и степи, </w:t>
            </w:r>
            <w:r w:rsidRPr="00D6392F">
              <w:rPr>
                <w:rFonts w:ascii="Times New Roman" w:hAnsi="Times New Roman"/>
                <w:b/>
                <w:bCs/>
                <w:sz w:val="24"/>
                <w:szCs w:val="24"/>
              </w:rPr>
              <w:t>описы</w:t>
            </w:r>
            <w:r w:rsidRPr="00D6392F">
              <w:rPr>
                <w:rFonts w:ascii="Times New Roman" w:hAnsi="Times New Roman"/>
                <w:b/>
                <w:bCs/>
                <w:sz w:val="24"/>
                <w:szCs w:val="24"/>
              </w:rPr>
              <w:softHyphen/>
              <w:t xml:space="preserve">вать </w:t>
            </w:r>
            <w:r w:rsidRPr="00D6392F">
              <w:rPr>
                <w:rFonts w:ascii="Times New Roman" w:hAnsi="Times New Roman"/>
                <w:sz w:val="24"/>
                <w:szCs w:val="24"/>
              </w:rPr>
              <w:t>степь по фотографиям;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 xml:space="preserve">на карте природных зон зону </w:t>
            </w:r>
            <w:r w:rsidRPr="00D6392F">
              <w:rPr>
                <w:rFonts w:ascii="Times New Roman" w:hAnsi="Times New Roman"/>
                <w:sz w:val="24"/>
                <w:szCs w:val="24"/>
              </w:rPr>
              <w:lastRenderedPageBreak/>
              <w:t xml:space="preserve">степей,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ней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устанавливать зависимость </w:t>
            </w:r>
            <w:r w:rsidRPr="00D6392F">
              <w:rPr>
                <w:rFonts w:ascii="Times New Roman" w:hAnsi="Times New Roman"/>
                <w:sz w:val="24"/>
                <w:szCs w:val="24"/>
              </w:rPr>
              <w:t>особенностей степной зоны от распределения тепла и влаги;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знакомиться </w:t>
            </w:r>
            <w:r w:rsidRPr="00D6392F">
              <w:rPr>
                <w:rFonts w:ascii="Times New Roman" w:hAnsi="Times New Roman"/>
                <w:sz w:val="24"/>
                <w:szCs w:val="24"/>
              </w:rPr>
              <w:t>по материалам учебника с растительным и животным миром сте</w:t>
            </w:r>
            <w:r w:rsidRPr="00D6392F">
              <w:rPr>
                <w:rFonts w:ascii="Times New Roman" w:hAnsi="Times New Roman"/>
                <w:sz w:val="24"/>
                <w:szCs w:val="24"/>
              </w:rPr>
              <w:softHyphen/>
              <w:t xml:space="preserve">пей, </w:t>
            </w:r>
            <w:r w:rsidRPr="00D6392F">
              <w:rPr>
                <w:rFonts w:ascii="Times New Roman" w:hAnsi="Times New Roman"/>
                <w:b/>
                <w:bCs/>
                <w:sz w:val="24"/>
                <w:szCs w:val="24"/>
              </w:rPr>
              <w:t xml:space="preserve">рассказывать </w:t>
            </w:r>
            <w:r w:rsidRPr="00D6392F">
              <w:rPr>
                <w:rFonts w:ascii="Times New Roman" w:hAnsi="Times New Roman"/>
                <w:sz w:val="24"/>
                <w:szCs w:val="24"/>
              </w:rPr>
              <w:t xml:space="preserve">по рисунку об экологических связях в степи,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природу зоны степей с природой лесов и тундры;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экологические проблемы зоны степей и пути их решения;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 xml:space="preserve">из дополнительной литературы и Интернета информацию о растениях и животных степей,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совершать </w:t>
            </w:r>
            <w:r w:rsidRPr="00D6392F">
              <w:rPr>
                <w:rFonts w:ascii="Times New Roman" w:hAnsi="Times New Roman"/>
                <w:sz w:val="24"/>
                <w:szCs w:val="24"/>
              </w:rPr>
              <w:t xml:space="preserve">виртуальные экскурсии с помощью Интернета в степные заповедники, </w:t>
            </w:r>
            <w:r w:rsidRPr="00D6392F">
              <w:rPr>
                <w:rFonts w:ascii="Times New Roman" w:hAnsi="Times New Roman"/>
                <w:b/>
                <w:bCs/>
                <w:sz w:val="24"/>
                <w:szCs w:val="24"/>
              </w:rPr>
              <w:t xml:space="preserve">обсуждать </w:t>
            </w:r>
            <w:r w:rsidRPr="00D6392F">
              <w:rPr>
                <w:rFonts w:ascii="Times New Roman" w:hAnsi="Times New Roman"/>
                <w:sz w:val="24"/>
                <w:szCs w:val="24"/>
              </w:rPr>
              <w:t>эко</w:t>
            </w:r>
            <w:r w:rsidRPr="00D6392F">
              <w:rPr>
                <w:rFonts w:ascii="Times New Roman" w:hAnsi="Times New Roman"/>
                <w:sz w:val="24"/>
                <w:szCs w:val="24"/>
              </w:rPr>
              <w:softHyphen/>
              <w:t>логические проекты ученых в этих заповедниках;</w:t>
            </w:r>
            <w:r w:rsidRPr="00D6392F">
              <w:rPr>
                <w:sz w:val="24"/>
                <w:szCs w:val="24"/>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sz w:val="24"/>
                <w:szCs w:val="24"/>
              </w:rPr>
              <w:t xml:space="preserve">- </w:t>
            </w:r>
            <w:r w:rsidRPr="00D6392F">
              <w:rPr>
                <w:rFonts w:ascii="Times New Roman" w:hAnsi="Times New Roman"/>
                <w:b/>
                <w:sz w:val="24"/>
                <w:szCs w:val="24"/>
              </w:rPr>
              <w:t>характеризовать</w:t>
            </w:r>
            <w:r w:rsidRPr="00D6392F">
              <w:rPr>
                <w:rFonts w:ascii="Times New Roman" w:hAnsi="Times New Roman"/>
                <w:sz w:val="24"/>
                <w:szCs w:val="24"/>
              </w:rPr>
              <w:t xml:space="preserve"> зону степей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sz w:val="24"/>
                <w:szCs w:val="24"/>
              </w:rPr>
              <w:t xml:space="preserve">- </w:t>
            </w:r>
            <w:r w:rsidRPr="00D6392F">
              <w:rPr>
                <w:rFonts w:ascii="Times New Roman" w:hAnsi="Times New Roman"/>
                <w:b/>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sz w:val="24"/>
                <w:szCs w:val="24"/>
              </w:rPr>
              <w:t>оценивать</w:t>
            </w:r>
            <w:r w:rsidRPr="00D6392F">
              <w:rPr>
                <w:rFonts w:ascii="Times New Roman" w:hAnsi="Times New Roman"/>
                <w:sz w:val="24"/>
                <w:szCs w:val="24"/>
              </w:rPr>
              <w:t xml:space="preserve"> достижения на уроке </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b/>
                <w:bCs/>
                <w:sz w:val="24"/>
                <w:szCs w:val="24"/>
              </w:rPr>
            </w:pPr>
            <w:r w:rsidRPr="00D6392F">
              <w:rPr>
                <w:rFonts w:ascii="Times New Roman" w:hAnsi="Times New Roman"/>
                <w:b/>
                <w:bCs/>
                <w:sz w:val="24"/>
                <w:szCs w:val="24"/>
              </w:rPr>
              <w:lastRenderedPageBreak/>
              <w:t>Пустыни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Местоположение зон полупустынь и пустынь, их природные особенности. Приспособление рас</w:t>
            </w:r>
            <w:r w:rsidRPr="00D6392F">
              <w:rPr>
                <w:rFonts w:ascii="Times New Roman" w:hAnsi="Times New Roman"/>
                <w:sz w:val="24"/>
                <w:szCs w:val="24"/>
              </w:rPr>
              <w:softHyphen/>
              <w:t>тений и животных полупустынь и пустынь к при</w:t>
            </w:r>
            <w:r w:rsidRPr="00D6392F">
              <w:rPr>
                <w:rFonts w:ascii="Times New Roman" w:hAnsi="Times New Roman"/>
                <w:sz w:val="24"/>
                <w:szCs w:val="24"/>
              </w:rPr>
              <w:softHyphen/>
              <w:t>родным условиям. Освоение полупустынь и пу</w:t>
            </w:r>
            <w:r w:rsidRPr="00D6392F">
              <w:rPr>
                <w:rFonts w:ascii="Times New Roman" w:hAnsi="Times New Roman"/>
                <w:sz w:val="24"/>
                <w:szCs w:val="24"/>
              </w:rPr>
              <w:softHyphen/>
              <w:t>стынь человеком. Экологические проблемы этих зон и пути их решения. Заповедник «Чёрные земли»</w:t>
            </w:r>
          </w:p>
          <w:p w:rsidR="00DC42D1" w:rsidRPr="00D6392F" w:rsidRDefault="00DC42D1" w:rsidP="000E1BDD">
            <w:pPr>
              <w:pStyle w:val="a3"/>
              <w:rPr>
                <w:rFonts w:ascii="Times New Roman" w:hAnsi="Times New Roman"/>
                <w:sz w:val="24"/>
                <w:szCs w:val="24"/>
              </w:rPr>
            </w:pP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ab/>
            </w:r>
            <w:r w:rsidRPr="00D6392F">
              <w:rPr>
                <w:rFonts w:ascii="Times New Roman" w:hAnsi="Times New Roman"/>
                <w:b/>
                <w:sz w:val="24"/>
                <w:szCs w:val="24"/>
              </w:rPr>
              <w:t>Понимать</w:t>
            </w:r>
            <w:r w:rsidRPr="00D6392F">
              <w:rPr>
                <w:rFonts w:ascii="Times New Roman" w:hAnsi="Times New Roman"/>
                <w:sz w:val="24"/>
                <w:szCs w:val="24"/>
              </w:rPr>
              <w:t xml:space="preserve"> учебную задачу урока и стремиться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сравнивать</w:t>
            </w:r>
            <w:r w:rsidRPr="00D6392F">
              <w:rPr>
                <w:rFonts w:ascii="Times New Roman" w:hAnsi="Times New Roman"/>
                <w:sz w:val="24"/>
                <w:szCs w:val="24"/>
              </w:rPr>
              <w:t xml:space="preserve"> общий вид степи и пустыни, </w:t>
            </w:r>
            <w:r w:rsidRPr="00D6392F">
              <w:rPr>
                <w:rFonts w:ascii="Times New Roman" w:hAnsi="Times New Roman"/>
                <w:b/>
                <w:sz w:val="24"/>
                <w:szCs w:val="24"/>
              </w:rPr>
              <w:t>описывать</w:t>
            </w:r>
            <w:r w:rsidRPr="00D6392F">
              <w:rPr>
                <w:rFonts w:ascii="Times New Roman" w:hAnsi="Times New Roman"/>
                <w:sz w:val="24"/>
                <w:szCs w:val="24"/>
              </w:rPr>
              <w:t xml:space="preserve"> пустыню по фотографиям;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 xml:space="preserve">находить </w:t>
            </w:r>
            <w:r w:rsidRPr="00D6392F">
              <w:rPr>
                <w:rFonts w:ascii="Times New Roman" w:hAnsi="Times New Roman"/>
                <w:sz w:val="24"/>
                <w:szCs w:val="24"/>
              </w:rPr>
              <w:t>и</w:t>
            </w:r>
            <w:r w:rsidRPr="00D6392F">
              <w:rPr>
                <w:rFonts w:ascii="Times New Roman" w:hAnsi="Times New Roman"/>
                <w:b/>
                <w:sz w:val="24"/>
                <w:szCs w:val="24"/>
              </w:rPr>
              <w:t xml:space="preserve"> показывать</w:t>
            </w:r>
            <w:r w:rsidRPr="00D6392F">
              <w:rPr>
                <w:rFonts w:ascii="Times New Roman" w:hAnsi="Times New Roman"/>
                <w:sz w:val="24"/>
                <w:szCs w:val="24"/>
              </w:rPr>
              <w:t xml:space="preserve"> на карте природных зон полупустыни и пустыни, </w:t>
            </w:r>
            <w:r w:rsidRPr="00D6392F">
              <w:rPr>
                <w:rFonts w:ascii="Times New Roman" w:hAnsi="Times New Roman"/>
                <w:b/>
                <w:sz w:val="24"/>
                <w:szCs w:val="24"/>
              </w:rPr>
              <w:t>рассказывать</w:t>
            </w:r>
            <w:r w:rsidRPr="00D6392F">
              <w:rPr>
                <w:rFonts w:ascii="Times New Roman" w:hAnsi="Times New Roman"/>
                <w:sz w:val="24"/>
                <w:szCs w:val="24"/>
              </w:rPr>
              <w:t xml:space="preserve"> о них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устанавливать</w:t>
            </w:r>
            <w:r w:rsidRPr="00D6392F">
              <w:rPr>
                <w:rFonts w:ascii="Times New Roman" w:hAnsi="Times New Roman"/>
                <w:sz w:val="24"/>
                <w:szCs w:val="24"/>
              </w:rPr>
              <w:t xml:space="preserve"> зависимость природы полупустынь и пустынь от распределения тепла и влаги;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работать в паре: знакомиться</w:t>
            </w:r>
            <w:r w:rsidRPr="00D6392F">
              <w:rPr>
                <w:rFonts w:ascii="Times New Roman" w:hAnsi="Times New Roman"/>
                <w:sz w:val="24"/>
                <w:szCs w:val="24"/>
              </w:rPr>
              <w:t xml:space="preserve"> по материалам учебника с растительным и животным миром пустынь, </w:t>
            </w:r>
            <w:r w:rsidRPr="00D6392F">
              <w:rPr>
                <w:rFonts w:ascii="Times New Roman" w:hAnsi="Times New Roman"/>
                <w:b/>
                <w:sz w:val="24"/>
                <w:szCs w:val="24"/>
              </w:rPr>
              <w:t>рассказывать</w:t>
            </w:r>
            <w:r w:rsidRPr="00D6392F">
              <w:rPr>
                <w:rFonts w:ascii="Times New Roman" w:hAnsi="Times New Roman"/>
                <w:sz w:val="24"/>
                <w:szCs w:val="24"/>
              </w:rPr>
              <w:t xml:space="preserve"> по рисунку об экологических связях в пустыне, </w:t>
            </w:r>
            <w:r w:rsidRPr="00D6392F">
              <w:rPr>
                <w:rFonts w:ascii="Times New Roman" w:hAnsi="Times New Roman"/>
                <w:b/>
                <w:sz w:val="24"/>
                <w:szCs w:val="24"/>
              </w:rPr>
              <w:t>моделировать</w:t>
            </w:r>
            <w:r w:rsidRPr="00D6392F">
              <w:rPr>
                <w:rFonts w:ascii="Times New Roman" w:hAnsi="Times New Roman"/>
                <w:sz w:val="24"/>
                <w:szCs w:val="24"/>
              </w:rPr>
              <w:t xml:space="preserve"> 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сравнивать</w:t>
            </w:r>
            <w:r w:rsidRPr="00D6392F">
              <w:rPr>
                <w:rFonts w:ascii="Times New Roman" w:hAnsi="Times New Roman"/>
                <w:sz w:val="24"/>
                <w:szCs w:val="24"/>
              </w:rPr>
              <w:t xml:space="preserve"> природу зоны пустынь с природой степей;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обсуждать</w:t>
            </w:r>
            <w:r w:rsidRPr="00D6392F">
              <w:rPr>
                <w:rFonts w:ascii="Times New Roman" w:hAnsi="Times New Roman"/>
                <w:sz w:val="24"/>
                <w:szCs w:val="24"/>
              </w:rPr>
              <w:t xml:space="preserve"> экологические проблемы полупустынь и пустынь и пути их решения;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b/>
                <w:sz w:val="24"/>
                <w:szCs w:val="24"/>
              </w:rPr>
              <w:t xml:space="preserve">изготавливать </w:t>
            </w:r>
            <w:r w:rsidRPr="00D6392F">
              <w:rPr>
                <w:rFonts w:ascii="Times New Roman" w:hAnsi="Times New Roman"/>
                <w:sz w:val="24"/>
                <w:szCs w:val="24"/>
              </w:rPr>
              <w:t>макет участка пустыни;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sz w:val="24"/>
                <w:szCs w:val="24"/>
              </w:rPr>
              <w:t xml:space="preserve">- </w:t>
            </w:r>
            <w:r w:rsidRPr="00D6392F">
              <w:rPr>
                <w:rFonts w:ascii="Times New Roman" w:hAnsi="Times New Roman"/>
                <w:b/>
                <w:sz w:val="24"/>
                <w:szCs w:val="24"/>
              </w:rPr>
              <w:t>характеризовать</w:t>
            </w:r>
            <w:r w:rsidRPr="00D6392F">
              <w:rPr>
                <w:rFonts w:ascii="Times New Roman" w:hAnsi="Times New Roman"/>
                <w:sz w:val="24"/>
                <w:szCs w:val="24"/>
              </w:rPr>
              <w:t xml:space="preserve"> зону пустынь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У Чёрного моря</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Местоположение зоны субтропиков, её природ</w:t>
            </w:r>
            <w:r w:rsidRPr="00D6392F">
              <w:rPr>
                <w:rFonts w:ascii="Times New Roman" w:hAnsi="Times New Roman"/>
                <w:sz w:val="24"/>
                <w:szCs w:val="24"/>
              </w:rPr>
              <w:softHyphen/>
              <w:t>ные особенности. Правила безопасности во вре</w:t>
            </w:r>
            <w:r w:rsidRPr="00D6392F">
              <w:rPr>
                <w:rFonts w:ascii="Times New Roman" w:hAnsi="Times New Roman"/>
                <w:sz w:val="24"/>
                <w:szCs w:val="24"/>
              </w:rPr>
              <w:softHyphen/>
              <w:t>мя отдыха у моря. Экологические проблемы Чер</w:t>
            </w:r>
            <w:r w:rsidRPr="00D6392F">
              <w:rPr>
                <w:rFonts w:ascii="Times New Roman" w:hAnsi="Times New Roman"/>
                <w:sz w:val="24"/>
                <w:szCs w:val="24"/>
              </w:rPr>
              <w:softHyphen/>
              <w:t>номорского побережья Кавказа, животные и рас</w:t>
            </w:r>
            <w:r w:rsidRPr="00D6392F">
              <w:rPr>
                <w:rFonts w:ascii="Times New Roman" w:hAnsi="Times New Roman"/>
                <w:sz w:val="24"/>
                <w:szCs w:val="24"/>
              </w:rPr>
              <w:softHyphen/>
              <w:t xml:space="preserve">тения, внесённые в Красную книгу России. Курорты Черноморского побережья Кавказа. Дендрарий г. Сочи. Национальный </w:t>
            </w:r>
            <w:r w:rsidRPr="00D6392F">
              <w:rPr>
                <w:rFonts w:ascii="Times New Roman" w:hAnsi="Times New Roman"/>
                <w:sz w:val="24"/>
                <w:szCs w:val="24"/>
              </w:rPr>
              <w:lastRenderedPageBreak/>
              <w:t>парк «Сочин</w:t>
            </w:r>
            <w:r w:rsidRPr="00D6392F">
              <w:rPr>
                <w:rFonts w:ascii="Times New Roman" w:hAnsi="Times New Roman"/>
                <w:sz w:val="24"/>
                <w:szCs w:val="24"/>
              </w:rPr>
              <w:softHyphen/>
              <w:t>ский»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 xml:space="preserve">и </w:t>
            </w:r>
            <w:r w:rsidRPr="00D6392F">
              <w:rPr>
                <w:rFonts w:ascii="Times New Roman" w:hAnsi="Times New Roman"/>
                <w:b/>
                <w:bCs/>
                <w:sz w:val="24"/>
                <w:szCs w:val="24"/>
              </w:rPr>
              <w:t xml:space="preserve">показывать </w:t>
            </w:r>
            <w:r w:rsidRPr="00D6392F">
              <w:rPr>
                <w:rFonts w:ascii="Times New Roman" w:hAnsi="Times New Roman"/>
                <w:sz w:val="24"/>
                <w:szCs w:val="24"/>
              </w:rPr>
              <w:t>на карте зону субтро</w:t>
            </w:r>
            <w:r w:rsidRPr="00D6392F">
              <w:rPr>
                <w:rFonts w:ascii="Times New Roman" w:hAnsi="Times New Roman"/>
                <w:sz w:val="24"/>
                <w:szCs w:val="24"/>
              </w:rPr>
              <w:softHyphen/>
              <w:t xml:space="preserve">пиков,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ней по карте;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устанавливать </w:t>
            </w:r>
            <w:r w:rsidRPr="00D6392F">
              <w:rPr>
                <w:rFonts w:ascii="Times New Roman" w:hAnsi="Times New Roman"/>
                <w:sz w:val="24"/>
                <w:szCs w:val="24"/>
              </w:rPr>
              <w:t>причины своеобразия приро</w:t>
            </w:r>
            <w:r w:rsidRPr="00D6392F">
              <w:rPr>
                <w:rFonts w:ascii="Times New Roman" w:hAnsi="Times New Roman"/>
                <w:sz w:val="24"/>
                <w:szCs w:val="24"/>
              </w:rPr>
              <w:softHyphen/>
              <w:t>ды субтропической зоны;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знакомиться </w:t>
            </w:r>
            <w:r w:rsidRPr="00D6392F">
              <w:rPr>
                <w:rFonts w:ascii="Times New Roman" w:hAnsi="Times New Roman"/>
                <w:sz w:val="24"/>
                <w:szCs w:val="24"/>
              </w:rPr>
              <w:t>по материа</w:t>
            </w:r>
            <w:r w:rsidRPr="00D6392F">
              <w:rPr>
                <w:rFonts w:ascii="Times New Roman" w:hAnsi="Times New Roman"/>
                <w:sz w:val="24"/>
                <w:szCs w:val="24"/>
              </w:rPr>
              <w:softHyphen/>
              <w:t>лам учебника с растительным и животным ми</w:t>
            </w:r>
            <w:r w:rsidRPr="00D6392F">
              <w:rPr>
                <w:rFonts w:ascii="Times New Roman" w:hAnsi="Times New Roman"/>
                <w:sz w:val="24"/>
                <w:szCs w:val="24"/>
              </w:rPr>
              <w:softHyphen/>
              <w:t xml:space="preserve">ром Черноморского побережья Кавказа, </w:t>
            </w:r>
            <w:r w:rsidRPr="00D6392F">
              <w:rPr>
                <w:rFonts w:ascii="Times New Roman" w:hAnsi="Times New Roman"/>
                <w:b/>
                <w:bCs/>
                <w:sz w:val="24"/>
                <w:szCs w:val="24"/>
              </w:rPr>
              <w:t>расска</w:t>
            </w:r>
            <w:r w:rsidRPr="00D6392F">
              <w:rPr>
                <w:rFonts w:ascii="Times New Roman" w:hAnsi="Times New Roman"/>
                <w:b/>
                <w:bCs/>
                <w:sz w:val="24"/>
                <w:szCs w:val="24"/>
              </w:rPr>
              <w:softHyphen/>
              <w:t xml:space="preserve">зывать </w:t>
            </w:r>
            <w:r w:rsidRPr="00D6392F">
              <w:rPr>
                <w:rFonts w:ascii="Times New Roman" w:hAnsi="Times New Roman"/>
                <w:sz w:val="24"/>
                <w:szCs w:val="24"/>
              </w:rPr>
              <w:t xml:space="preserve">по рисунку об экологических связях, </w:t>
            </w:r>
            <w:r w:rsidRPr="00D6392F">
              <w:rPr>
                <w:rFonts w:ascii="Times New Roman" w:hAnsi="Times New Roman"/>
                <w:b/>
                <w:bCs/>
                <w:sz w:val="24"/>
                <w:szCs w:val="24"/>
              </w:rPr>
              <w:t>мо</w:t>
            </w:r>
            <w:r w:rsidRPr="00D6392F">
              <w:rPr>
                <w:rFonts w:ascii="Times New Roman" w:hAnsi="Times New Roman"/>
                <w:b/>
                <w:bCs/>
                <w:sz w:val="24"/>
                <w:szCs w:val="24"/>
              </w:rPr>
              <w:softHyphen/>
              <w:t xml:space="preserve">делировать </w:t>
            </w:r>
            <w:r w:rsidRPr="00D6392F">
              <w:rPr>
                <w:rFonts w:ascii="Times New Roman" w:hAnsi="Times New Roman"/>
                <w:sz w:val="24"/>
                <w:szCs w:val="24"/>
              </w:rPr>
              <w:t>характерные цепи питания;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правила безопасности во время отдыха у моря, экологические проблемы Черно</w:t>
            </w:r>
            <w:r w:rsidRPr="00D6392F">
              <w:rPr>
                <w:rFonts w:ascii="Times New Roman" w:hAnsi="Times New Roman"/>
                <w:sz w:val="24"/>
                <w:szCs w:val="24"/>
              </w:rPr>
              <w:softHyphen/>
              <w:t>морского побережья Кавказа;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совершать </w:t>
            </w:r>
            <w:r w:rsidRPr="00D6392F">
              <w:rPr>
                <w:rFonts w:ascii="Times New Roman" w:hAnsi="Times New Roman"/>
                <w:sz w:val="24"/>
                <w:szCs w:val="24"/>
              </w:rPr>
              <w:t>с помощью Интернета виртуальные экскурсии на курорты Черноморского побережья Кавказа, в Дендрарий г. Сочи, в национальный парк «Сочинский»;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 xml:space="preserve">рассказ </w:t>
            </w:r>
            <w:r w:rsidRPr="00D6392F">
              <w:rPr>
                <w:rFonts w:ascii="Times New Roman" w:hAnsi="Times New Roman"/>
                <w:b/>
                <w:bCs/>
                <w:sz w:val="24"/>
                <w:szCs w:val="24"/>
              </w:rPr>
              <w:t xml:space="preserve">«В </w:t>
            </w:r>
            <w:r w:rsidRPr="00D6392F">
              <w:rPr>
                <w:rFonts w:ascii="Times New Roman" w:hAnsi="Times New Roman"/>
                <w:sz w:val="24"/>
                <w:szCs w:val="24"/>
              </w:rPr>
              <w:t>пещере» из книги «Ве</w:t>
            </w:r>
            <w:r w:rsidRPr="00D6392F">
              <w:rPr>
                <w:rFonts w:ascii="Times New Roman" w:hAnsi="Times New Roman"/>
                <w:sz w:val="24"/>
                <w:szCs w:val="24"/>
              </w:rPr>
              <w:softHyphen/>
              <w:t>ликан на поляне»;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зону субтропиков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10440" w:type="dxa"/>
            <w:gridSpan w:val="2"/>
            <w:shd w:val="clear" w:color="auto" w:fill="auto"/>
          </w:tcPr>
          <w:p w:rsidR="00DC42D1" w:rsidRPr="00D6392F" w:rsidRDefault="00DC42D1" w:rsidP="000E1BDD">
            <w:pPr>
              <w:pStyle w:val="a3"/>
              <w:jc w:val="center"/>
              <w:rPr>
                <w:rFonts w:ascii="Times New Roman" w:hAnsi="Times New Roman"/>
                <w:sz w:val="24"/>
                <w:szCs w:val="24"/>
              </w:rPr>
            </w:pPr>
            <w:r w:rsidRPr="00D6392F">
              <w:rPr>
                <w:rFonts w:ascii="Times New Roman" w:hAnsi="Times New Roman"/>
                <w:b/>
                <w:bCs/>
                <w:sz w:val="24"/>
                <w:szCs w:val="24"/>
              </w:rPr>
              <w:lastRenderedPageBreak/>
              <w:t xml:space="preserve">Раздел «Родной край </w:t>
            </w:r>
            <w:r>
              <w:rPr>
                <w:rFonts w:ascii="Times New Roman" w:hAnsi="Times New Roman"/>
                <w:sz w:val="24"/>
                <w:szCs w:val="24"/>
              </w:rPr>
              <w:t xml:space="preserve">- </w:t>
            </w:r>
            <w:r w:rsidRPr="00D6392F">
              <w:rPr>
                <w:rFonts w:ascii="Times New Roman" w:hAnsi="Times New Roman"/>
                <w:b/>
                <w:bCs/>
                <w:sz w:val="24"/>
                <w:szCs w:val="24"/>
              </w:rPr>
              <w:t>часть большой страны» (15 ч)</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Наш край</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Политико-административная карта России. Наш край на карте России. Карта родного края. Об</w:t>
            </w:r>
            <w:r w:rsidRPr="00D6392F">
              <w:rPr>
                <w:rFonts w:ascii="Times New Roman" w:hAnsi="Times New Roman"/>
                <w:sz w:val="24"/>
                <w:szCs w:val="24"/>
              </w:rPr>
              <w:softHyphen/>
              <w:t>щая характеристика родного края</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знакомиться </w:t>
            </w:r>
            <w:r w:rsidRPr="00D6392F">
              <w:rPr>
                <w:rFonts w:ascii="Times New Roman" w:hAnsi="Times New Roman"/>
                <w:sz w:val="24"/>
                <w:szCs w:val="24"/>
              </w:rPr>
              <w:t>с политико</w:t>
            </w:r>
            <w:r w:rsidRPr="00D6392F">
              <w:rPr>
                <w:rFonts w:ascii="Times New Roman" w:hAnsi="Times New Roman"/>
                <w:sz w:val="24"/>
                <w:szCs w:val="24"/>
              </w:rPr>
              <w:softHyphen/>
              <w:t xml:space="preserve">-административной картой России; </w:t>
            </w:r>
            <w:r w:rsidRPr="00D6392F">
              <w:rPr>
                <w:rFonts w:ascii="Times New Roman" w:hAnsi="Times New Roman"/>
                <w:b/>
                <w:bCs/>
                <w:sz w:val="24"/>
                <w:szCs w:val="24"/>
              </w:rPr>
              <w:t xml:space="preserve">находить </w:t>
            </w:r>
            <w:r w:rsidRPr="00D6392F">
              <w:rPr>
                <w:rFonts w:ascii="Times New Roman" w:hAnsi="Times New Roman"/>
                <w:sz w:val="24"/>
                <w:szCs w:val="24"/>
              </w:rPr>
              <w:t xml:space="preserve">на политико-административной карте России свой регион;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картой своего региона, рассказывать по ней о родном крае;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родной край по предложен</w:t>
            </w:r>
            <w:r w:rsidRPr="00D6392F">
              <w:rPr>
                <w:rFonts w:ascii="Times New Roman" w:hAnsi="Times New Roman"/>
                <w:sz w:val="24"/>
                <w:szCs w:val="24"/>
              </w:rPr>
              <w:softHyphen/>
              <w:t>ному в учебнике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оценивать </w:t>
            </w:r>
            <w:r w:rsidRPr="00D6392F">
              <w:rPr>
                <w:rFonts w:ascii="Times New Roman" w:hAnsi="Times New Roman"/>
                <w:sz w:val="24"/>
                <w:szCs w:val="24"/>
              </w:rPr>
              <w:t>свои 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Поверхность нашего края</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Формы земной поверхности родного края. Овра</w:t>
            </w:r>
            <w:r w:rsidRPr="00D6392F">
              <w:rPr>
                <w:rFonts w:ascii="Times New Roman" w:hAnsi="Times New Roman"/>
                <w:sz w:val="24"/>
                <w:szCs w:val="24"/>
              </w:rPr>
              <w:softHyphen/>
              <w:t>ги. Балки. Охрана поверхности края</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b/>
                <w:bCs/>
                <w:sz w:val="24"/>
                <w:szCs w:val="24"/>
              </w:rPr>
              <w:t xml:space="preserve">описывать </w:t>
            </w:r>
            <w:r w:rsidRPr="00D6392F">
              <w:rPr>
                <w:rFonts w:ascii="Times New Roman" w:hAnsi="Times New Roman"/>
                <w:sz w:val="24"/>
                <w:szCs w:val="24"/>
              </w:rPr>
              <w:t xml:space="preserve">по своим наблюдениям формы земной поверхности родного края;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региона основные формы земной поверх</w:t>
            </w:r>
            <w:r w:rsidRPr="00D6392F">
              <w:rPr>
                <w:rFonts w:ascii="Times New Roman" w:hAnsi="Times New Roman"/>
                <w:sz w:val="24"/>
                <w:szCs w:val="24"/>
              </w:rPr>
              <w:softHyphen/>
              <w:t xml:space="preserve">ности, крупные овраги и балки; </w:t>
            </w:r>
            <w:r w:rsidRPr="00D6392F">
              <w:rPr>
                <w:rFonts w:ascii="Times New Roman" w:hAnsi="Times New Roman"/>
                <w:b/>
                <w:bCs/>
                <w:sz w:val="24"/>
                <w:szCs w:val="24"/>
              </w:rPr>
              <w:t xml:space="preserve">извлекать </w:t>
            </w:r>
            <w:r w:rsidRPr="00D6392F">
              <w:rPr>
                <w:rFonts w:ascii="Times New Roman" w:hAnsi="Times New Roman"/>
                <w:sz w:val="24"/>
                <w:szCs w:val="24"/>
              </w:rPr>
              <w:t>из краеведческой литературы необходимую инфор</w:t>
            </w:r>
            <w:r w:rsidRPr="00D6392F">
              <w:rPr>
                <w:rFonts w:ascii="Times New Roman" w:hAnsi="Times New Roman"/>
                <w:sz w:val="24"/>
                <w:szCs w:val="24"/>
              </w:rPr>
              <w:softHyphen/>
              <w:t>мацию о поверхности края;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меры по охране поверхности своего края;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изготавливать </w:t>
            </w:r>
            <w:r w:rsidRPr="00D6392F">
              <w:rPr>
                <w:rFonts w:ascii="Times New Roman" w:hAnsi="Times New Roman"/>
                <w:sz w:val="24"/>
                <w:szCs w:val="24"/>
              </w:rPr>
              <w:t>макет знакомого участка по</w:t>
            </w:r>
            <w:r w:rsidRPr="00D6392F">
              <w:rPr>
                <w:rFonts w:ascii="Times New Roman" w:hAnsi="Times New Roman"/>
                <w:sz w:val="24"/>
                <w:szCs w:val="24"/>
              </w:rPr>
              <w:softHyphen/>
              <w:t>верхности родного края;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работать со взрослыми: интервьюировать</w:t>
            </w:r>
            <w:r w:rsidRPr="00D6392F">
              <w:rPr>
                <w:rFonts w:ascii="Times New Roman" w:hAnsi="Times New Roman"/>
                <w:sz w:val="24"/>
                <w:szCs w:val="24"/>
              </w:rPr>
              <w:t xml:space="preserve"> взрослых о формах поверхности рядом с городом (селом), о наличии оврагов и истории их возникно</w:t>
            </w:r>
            <w:r w:rsidRPr="00D6392F">
              <w:rPr>
                <w:rFonts w:ascii="Times New Roman" w:hAnsi="Times New Roman"/>
                <w:sz w:val="24"/>
                <w:szCs w:val="24"/>
              </w:rPr>
              <w:softHyphen/>
              <w:t>вения;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33"/>
              </w:tabs>
              <w:rPr>
                <w:rFonts w:ascii="Times New Roman" w:hAnsi="Times New Roman"/>
                <w:sz w:val="24"/>
                <w:szCs w:val="24"/>
              </w:rPr>
            </w:pPr>
            <w:r w:rsidRPr="00D6392F">
              <w:rPr>
                <w:rFonts w:ascii="Times New Roman" w:hAnsi="Times New Roman"/>
                <w:b/>
                <w:bCs/>
                <w:sz w:val="24"/>
                <w:szCs w:val="24"/>
              </w:rPr>
              <w:t>Водные богатства нашего края</w:t>
            </w:r>
          </w:p>
          <w:p w:rsidR="00DC42D1" w:rsidRPr="00D6392F" w:rsidRDefault="00DC42D1" w:rsidP="000E1BDD">
            <w:pPr>
              <w:pStyle w:val="a3"/>
              <w:tabs>
                <w:tab w:val="left" w:pos="33"/>
              </w:tabs>
              <w:rPr>
                <w:rFonts w:ascii="Times New Roman" w:hAnsi="Times New Roman"/>
                <w:sz w:val="24"/>
                <w:szCs w:val="24"/>
              </w:rPr>
            </w:pPr>
            <w:r w:rsidRPr="00D6392F">
              <w:rPr>
                <w:rFonts w:ascii="Times New Roman" w:hAnsi="Times New Roman"/>
                <w:sz w:val="24"/>
                <w:szCs w:val="24"/>
              </w:rPr>
              <w:t>Водные объекты своего региона, их значение для жизни края. Источники загрязнения вод в реги</w:t>
            </w:r>
            <w:r w:rsidRPr="00D6392F">
              <w:rPr>
                <w:rFonts w:ascii="Times New Roman" w:hAnsi="Times New Roman"/>
                <w:sz w:val="24"/>
                <w:szCs w:val="24"/>
              </w:rPr>
              <w:softHyphen/>
              <w:t>оне. Правила поведения на воде</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группе: составлять </w:t>
            </w:r>
            <w:r w:rsidRPr="00D6392F">
              <w:rPr>
                <w:rFonts w:ascii="Times New Roman" w:hAnsi="Times New Roman"/>
                <w:sz w:val="24"/>
                <w:szCs w:val="24"/>
              </w:rPr>
              <w:t>список вод</w:t>
            </w:r>
            <w:r w:rsidRPr="00D6392F">
              <w:rPr>
                <w:rFonts w:ascii="Times New Roman" w:hAnsi="Times New Roman"/>
                <w:sz w:val="24"/>
                <w:szCs w:val="24"/>
              </w:rPr>
              <w:softHyphen/>
              <w:t xml:space="preserve">ных объектов своего региона; </w:t>
            </w:r>
            <w:r w:rsidRPr="00D6392F">
              <w:rPr>
                <w:rFonts w:ascii="Times New Roman" w:hAnsi="Times New Roman"/>
                <w:b/>
                <w:bCs/>
                <w:sz w:val="24"/>
                <w:szCs w:val="24"/>
              </w:rPr>
              <w:t xml:space="preserve">описывать </w:t>
            </w:r>
            <w:r w:rsidRPr="00D6392F">
              <w:rPr>
                <w:rFonts w:ascii="Times New Roman" w:hAnsi="Times New Roman"/>
                <w:sz w:val="24"/>
                <w:szCs w:val="24"/>
              </w:rPr>
              <w:t xml:space="preserve">одну из рек по приведённому в учебнике плану; </w:t>
            </w:r>
            <w:r w:rsidRPr="00D6392F">
              <w:rPr>
                <w:rFonts w:ascii="Times New Roman" w:hAnsi="Times New Roman"/>
                <w:b/>
                <w:bCs/>
                <w:sz w:val="24"/>
                <w:szCs w:val="24"/>
              </w:rPr>
              <w:t>состав</w:t>
            </w:r>
            <w:r w:rsidRPr="00D6392F">
              <w:rPr>
                <w:rFonts w:ascii="Times New Roman" w:hAnsi="Times New Roman"/>
                <w:b/>
                <w:bCs/>
                <w:sz w:val="24"/>
                <w:szCs w:val="24"/>
              </w:rPr>
              <w:softHyphen/>
              <w:t xml:space="preserve">лять </w:t>
            </w:r>
            <w:r w:rsidRPr="00D6392F">
              <w:rPr>
                <w:rFonts w:ascii="Times New Roman" w:hAnsi="Times New Roman"/>
                <w:sz w:val="24"/>
                <w:szCs w:val="24"/>
              </w:rPr>
              <w:t>план описания другого водного объекта (например, озера, пруда);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eastAsia="Times New Roman" w:hAnsi="Times New Roman"/>
                <w:b/>
                <w:bCs/>
                <w:color w:val="000000"/>
                <w:sz w:val="24"/>
                <w:szCs w:val="24"/>
                <w:lang w:eastAsia="ru-RU"/>
              </w:rPr>
              <w:t xml:space="preserve">- </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значение водных богатств в жизни людей;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w:t>
            </w:r>
            <w:r w:rsidRPr="00D6392F">
              <w:rPr>
                <w:rFonts w:ascii="Times New Roman" w:hAnsi="Times New Roman"/>
                <w:sz w:val="24"/>
                <w:szCs w:val="24"/>
              </w:rPr>
              <w:t>источники загрязнения близлежа</w:t>
            </w:r>
            <w:r w:rsidRPr="00D6392F">
              <w:rPr>
                <w:rFonts w:ascii="Times New Roman" w:hAnsi="Times New Roman"/>
                <w:sz w:val="24"/>
                <w:szCs w:val="24"/>
              </w:rPr>
              <w:softHyphen/>
              <w:t>щих водоёмов;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рассказ «Бутылочная почта» из книги «Великан на поляне»;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участвовать </w:t>
            </w:r>
            <w:r w:rsidRPr="00D6392F">
              <w:rPr>
                <w:rFonts w:ascii="Times New Roman" w:hAnsi="Times New Roman"/>
                <w:sz w:val="24"/>
                <w:szCs w:val="24"/>
              </w:rPr>
              <w:t>в водоохранных мероприятиях в городе (селе);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Наши подземные богатства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Важнейшие полезные ископаемые родного края, их свойства, способы добычи, использование. Охрана подземных богатств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на физической карте России услов</w:t>
            </w:r>
            <w:r w:rsidRPr="00D6392F">
              <w:rPr>
                <w:rFonts w:ascii="Times New Roman" w:hAnsi="Times New Roman"/>
                <w:sz w:val="24"/>
                <w:szCs w:val="24"/>
              </w:rPr>
              <w:softHyphen/>
              <w:t>ные обозначения полезных ископаемых;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практическая работа в группе: определять</w:t>
            </w:r>
            <w:r w:rsidRPr="00D6392F">
              <w:rPr>
                <w:rFonts w:ascii="Times New Roman" w:hAnsi="Times New Roman"/>
                <w:sz w:val="24"/>
                <w:szCs w:val="24"/>
              </w:rPr>
              <w:t xml:space="preserve"> полезное ископаемое, </w:t>
            </w:r>
            <w:r w:rsidRPr="00D6392F">
              <w:rPr>
                <w:rFonts w:ascii="Times New Roman" w:hAnsi="Times New Roman"/>
                <w:b/>
                <w:bCs/>
                <w:sz w:val="24"/>
                <w:szCs w:val="24"/>
              </w:rPr>
              <w:t xml:space="preserve">изучать </w:t>
            </w:r>
            <w:r w:rsidRPr="00D6392F">
              <w:rPr>
                <w:rFonts w:ascii="Times New Roman" w:hAnsi="Times New Roman"/>
                <w:sz w:val="24"/>
                <w:szCs w:val="24"/>
              </w:rPr>
              <w:t xml:space="preserve">его свойства, </w:t>
            </w:r>
            <w:r w:rsidRPr="00D6392F">
              <w:rPr>
                <w:rFonts w:ascii="Times New Roman" w:hAnsi="Times New Roman"/>
                <w:b/>
                <w:bCs/>
                <w:sz w:val="24"/>
                <w:szCs w:val="24"/>
              </w:rPr>
              <w:t>на</w:t>
            </w:r>
            <w:r w:rsidRPr="00D6392F">
              <w:rPr>
                <w:rFonts w:ascii="Times New Roman" w:hAnsi="Times New Roman"/>
                <w:b/>
                <w:bCs/>
                <w:sz w:val="24"/>
                <w:szCs w:val="24"/>
              </w:rPr>
              <w:softHyphen/>
              <w:t xml:space="preserve">ходить </w:t>
            </w:r>
            <w:r w:rsidRPr="00D6392F">
              <w:rPr>
                <w:rFonts w:ascii="Times New Roman" w:hAnsi="Times New Roman"/>
                <w:sz w:val="24"/>
                <w:szCs w:val="24"/>
              </w:rPr>
              <w:t>информацию о применении, местах и спо</w:t>
            </w:r>
            <w:r w:rsidRPr="00D6392F">
              <w:rPr>
                <w:rFonts w:ascii="Times New Roman" w:hAnsi="Times New Roman"/>
                <w:sz w:val="24"/>
                <w:szCs w:val="24"/>
              </w:rPr>
              <w:softHyphen/>
              <w:t xml:space="preserve">собах добычи полезного ископаемого; </w:t>
            </w:r>
            <w:r w:rsidRPr="00D6392F">
              <w:rPr>
                <w:rFonts w:ascii="Times New Roman" w:hAnsi="Times New Roman"/>
                <w:b/>
                <w:bCs/>
                <w:sz w:val="24"/>
                <w:szCs w:val="24"/>
              </w:rPr>
              <w:t xml:space="preserve">описывать </w:t>
            </w:r>
            <w:r w:rsidRPr="00D6392F">
              <w:rPr>
                <w:rFonts w:ascii="Times New Roman" w:hAnsi="Times New Roman"/>
                <w:sz w:val="24"/>
                <w:szCs w:val="24"/>
              </w:rPr>
              <w:t xml:space="preserve">изученное полезное ископаемое по плану; </w:t>
            </w:r>
            <w:r w:rsidRPr="00D6392F">
              <w:rPr>
                <w:rFonts w:ascii="Times New Roman" w:hAnsi="Times New Roman"/>
                <w:b/>
                <w:bCs/>
                <w:sz w:val="24"/>
                <w:szCs w:val="24"/>
              </w:rPr>
              <w:t>гото</w:t>
            </w:r>
            <w:r w:rsidRPr="00D6392F">
              <w:rPr>
                <w:rFonts w:ascii="Times New Roman" w:hAnsi="Times New Roman"/>
                <w:b/>
                <w:bCs/>
                <w:sz w:val="24"/>
                <w:szCs w:val="24"/>
              </w:rPr>
              <w:softHyphen/>
              <w:t xml:space="preserve">вить </w:t>
            </w:r>
            <w:r w:rsidRPr="00D6392F">
              <w:rPr>
                <w:rFonts w:ascii="Times New Roman" w:hAnsi="Times New Roman"/>
                <w:sz w:val="24"/>
                <w:szCs w:val="24"/>
              </w:rPr>
              <w:t xml:space="preserve">сообщение и </w:t>
            </w:r>
            <w:r w:rsidRPr="00D6392F">
              <w:rPr>
                <w:rFonts w:ascii="Times New Roman" w:hAnsi="Times New Roman"/>
                <w:b/>
                <w:bCs/>
                <w:sz w:val="24"/>
                <w:szCs w:val="24"/>
              </w:rPr>
              <w:t xml:space="preserve">представлять </w:t>
            </w:r>
            <w:r w:rsidRPr="00D6392F">
              <w:rPr>
                <w:rFonts w:ascii="Times New Roman" w:hAnsi="Times New Roman"/>
                <w:sz w:val="24"/>
                <w:szCs w:val="24"/>
              </w:rPr>
              <w:t>его классу;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изученные полезные ископаемые;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выяснять </w:t>
            </w:r>
            <w:r w:rsidRPr="00D6392F">
              <w:rPr>
                <w:rFonts w:ascii="Times New Roman" w:hAnsi="Times New Roman"/>
                <w:sz w:val="24"/>
                <w:szCs w:val="24"/>
              </w:rPr>
              <w:t>в крае</w:t>
            </w:r>
            <w:r w:rsidRPr="00D6392F">
              <w:rPr>
                <w:rFonts w:ascii="Times New Roman" w:hAnsi="Times New Roman"/>
                <w:sz w:val="24"/>
                <w:szCs w:val="24"/>
              </w:rPr>
              <w:softHyphen/>
              <w:t>ведческом музее, какие полезные ископаемые имеются в регионе;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краеведческой литературы све</w:t>
            </w:r>
            <w:r w:rsidRPr="00D6392F">
              <w:rPr>
                <w:rFonts w:ascii="Times New Roman" w:hAnsi="Times New Roman"/>
                <w:sz w:val="24"/>
                <w:szCs w:val="24"/>
              </w:rPr>
              <w:softHyphen/>
              <w:t>дения о предприятиях региона по переработке полезных ископаемых;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рассказ «И камень достоин уваже</w:t>
            </w:r>
            <w:r w:rsidRPr="00D6392F">
              <w:rPr>
                <w:rFonts w:ascii="Times New Roman" w:hAnsi="Times New Roman"/>
                <w:sz w:val="24"/>
                <w:szCs w:val="24"/>
              </w:rPr>
              <w:softHyphen/>
              <w:t>ния» из книги «Великан на поляне»;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Pr>
                <w:rFonts w:ascii="Times New Roman" w:hAnsi="Times New Roman"/>
                <w:b/>
                <w:bCs/>
                <w:sz w:val="24"/>
                <w:szCs w:val="24"/>
              </w:rPr>
              <w:t>Земля -</w:t>
            </w:r>
            <w:r w:rsidRPr="00D6392F">
              <w:rPr>
                <w:rFonts w:ascii="Times New Roman" w:hAnsi="Times New Roman"/>
                <w:b/>
                <w:bCs/>
                <w:sz w:val="24"/>
                <w:szCs w:val="24"/>
              </w:rPr>
              <w:t xml:space="preserve"> кормилица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Разнообразие почв России, наиболее распро</w:t>
            </w:r>
            <w:r w:rsidRPr="00D6392F">
              <w:rPr>
                <w:rFonts w:ascii="Times New Roman" w:hAnsi="Times New Roman"/>
                <w:sz w:val="24"/>
                <w:szCs w:val="24"/>
              </w:rPr>
              <w:softHyphen/>
              <w:t>странённые типы почв. Почвы родного края. Охрана почв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типы почв на иллюстрациях учеб</w:t>
            </w:r>
            <w:r w:rsidRPr="00D6392F">
              <w:rPr>
                <w:rFonts w:ascii="Times New Roman" w:hAnsi="Times New Roman"/>
                <w:sz w:val="24"/>
                <w:szCs w:val="24"/>
              </w:rPr>
              <w:softHyphen/>
              <w:t>ника и образцах;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извлекать </w:t>
            </w:r>
            <w:r w:rsidRPr="00D6392F">
              <w:rPr>
                <w:rFonts w:ascii="Times New Roman" w:hAnsi="Times New Roman"/>
                <w:sz w:val="24"/>
                <w:szCs w:val="24"/>
              </w:rPr>
              <w:t>из краеведче</w:t>
            </w:r>
            <w:r w:rsidRPr="00D6392F">
              <w:rPr>
                <w:rFonts w:ascii="Times New Roman" w:hAnsi="Times New Roman"/>
                <w:sz w:val="24"/>
                <w:szCs w:val="24"/>
              </w:rPr>
              <w:softHyphen/>
              <w:t>ской литературы информацию о типах почв сво</w:t>
            </w:r>
            <w:r w:rsidRPr="00D6392F">
              <w:rPr>
                <w:rFonts w:ascii="Times New Roman" w:hAnsi="Times New Roman"/>
                <w:sz w:val="24"/>
                <w:szCs w:val="24"/>
              </w:rPr>
              <w:softHyphen/>
              <w:t xml:space="preserve">его региона; </w:t>
            </w:r>
            <w:r w:rsidRPr="00D6392F">
              <w:rPr>
                <w:rFonts w:ascii="Times New Roman" w:hAnsi="Times New Roman"/>
                <w:b/>
                <w:bCs/>
                <w:sz w:val="24"/>
                <w:szCs w:val="24"/>
              </w:rPr>
              <w:t xml:space="preserve">изготавливать макет </w:t>
            </w:r>
            <w:r w:rsidRPr="00D6392F">
              <w:rPr>
                <w:rFonts w:ascii="Times New Roman" w:hAnsi="Times New Roman"/>
                <w:sz w:val="24"/>
                <w:szCs w:val="24"/>
              </w:rPr>
              <w:t>разреза по</w:t>
            </w:r>
            <w:r w:rsidRPr="00D6392F">
              <w:rPr>
                <w:rFonts w:ascii="Times New Roman" w:hAnsi="Times New Roman"/>
                <w:sz w:val="24"/>
                <w:szCs w:val="24"/>
              </w:rPr>
              <w:softHyphen/>
              <w:t xml:space="preserve">чвы; </w:t>
            </w:r>
            <w:r w:rsidRPr="00D6392F">
              <w:rPr>
                <w:rFonts w:ascii="Times New Roman" w:hAnsi="Times New Roman"/>
                <w:b/>
                <w:bCs/>
                <w:sz w:val="24"/>
                <w:szCs w:val="24"/>
              </w:rPr>
              <w:t xml:space="preserve">доказывать </w:t>
            </w:r>
            <w:r w:rsidRPr="00D6392F">
              <w:rPr>
                <w:rFonts w:ascii="Times New Roman" w:hAnsi="Times New Roman"/>
                <w:sz w:val="24"/>
                <w:szCs w:val="24"/>
              </w:rPr>
              <w:t xml:space="preserve">огромное значение почвы для жизни на Земле, осуществлять </w:t>
            </w:r>
            <w:r w:rsidRPr="00D6392F">
              <w:rPr>
                <w:rFonts w:ascii="Times New Roman" w:hAnsi="Times New Roman"/>
                <w:b/>
                <w:bCs/>
                <w:sz w:val="24"/>
                <w:szCs w:val="24"/>
              </w:rPr>
              <w:t>самопроверку;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рассказ «Дороже жемчуга и зла</w:t>
            </w:r>
            <w:r w:rsidRPr="00D6392F">
              <w:rPr>
                <w:rFonts w:ascii="Times New Roman" w:hAnsi="Times New Roman"/>
                <w:sz w:val="24"/>
                <w:szCs w:val="24"/>
              </w:rPr>
              <w:softHyphen/>
              <w:t>та — под ногами» из книги «Великан на поляне»;</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краеведческой литературы ин</w:t>
            </w:r>
            <w:r w:rsidRPr="00D6392F">
              <w:rPr>
                <w:rFonts w:ascii="Times New Roman" w:hAnsi="Times New Roman"/>
                <w:sz w:val="24"/>
                <w:szCs w:val="24"/>
              </w:rPr>
              <w:softHyphen/>
              <w:t>формацию об охране почв в регионе;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1273"/>
              </w:tabs>
              <w:rPr>
                <w:rFonts w:ascii="Times New Roman" w:hAnsi="Times New Roman"/>
                <w:sz w:val="24"/>
                <w:szCs w:val="24"/>
              </w:rPr>
            </w:pPr>
            <w:r w:rsidRPr="00D6392F">
              <w:rPr>
                <w:rFonts w:ascii="Times New Roman" w:hAnsi="Times New Roman"/>
                <w:b/>
                <w:bCs/>
                <w:sz w:val="24"/>
                <w:szCs w:val="24"/>
              </w:rPr>
              <w:t>Жизнь леса</w:t>
            </w:r>
          </w:p>
          <w:p w:rsidR="00DC42D1" w:rsidRPr="00D6392F" w:rsidRDefault="00DC42D1" w:rsidP="000E1BDD">
            <w:pPr>
              <w:pStyle w:val="a3"/>
              <w:tabs>
                <w:tab w:val="left" w:pos="1273"/>
              </w:tabs>
              <w:rPr>
                <w:rFonts w:ascii="Times New Roman" w:hAnsi="Times New Roman"/>
                <w:sz w:val="24"/>
                <w:szCs w:val="24"/>
              </w:rPr>
            </w:pPr>
            <w:r>
              <w:rPr>
                <w:rFonts w:ascii="Times New Roman" w:hAnsi="Times New Roman"/>
                <w:sz w:val="24"/>
                <w:szCs w:val="24"/>
              </w:rPr>
              <w:t xml:space="preserve">Лес - </w:t>
            </w:r>
            <w:r w:rsidRPr="00D6392F">
              <w:rPr>
                <w:rFonts w:ascii="Times New Roman" w:hAnsi="Times New Roman"/>
                <w:sz w:val="24"/>
                <w:szCs w:val="24"/>
              </w:rPr>
              <w:t xml:space="preserve"> сложное единство живой и неживой при</w:t>
            </w:r>
            <w:r w:rsidRPr="00D6392F">
              <w:rPr>
                <w:rFonts w:ascii="Times New Roman" w:hAnsi="Times New Roman"/>
                <w:sz w:val="24"/>
                <w:szCs w:val="24"/>
              </w:rPr>
              <w:softHyphen/>
              <w:t>роды. Понятие о природном сообществе. При</w:t>
            </w:r>
            <w:r w:rsidRPr="00D6392F">
              <w:rPr>
                <w:rFonts w:ascii="Times New Roman" w:hAnsi="Times New Roman"/>
                <w:sz w:val="24"/>
                <w:szCs w:val="24"/>
              </w:rPr>
              <w:softHyphen/>
              <w:t>родное сообщество смешанного леса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определять </w:t>
            </w:r>
            <w:r w:rsidRPr="00D6392F">
              <w:rPr>
                <w:rFonts w:ascii="Times New Roman" w:hAnsi="Times New Roman"/>
                <w:sz w:val="24"/>
                <w:szCs w:val="24"/>
              </w:rPr>
              <w:t>с помощью ат</w:t>
            </w:r>
            <w:r w:rsidRPr="00D6392F">
              <w:rPr>
                <w:rFonts w:ascii="Times New Roman" w:hAnsi="Times New Roman"/>
                <w:sz w:val="24"/>
                <w:szCs w:val="24"/>
              </w:rPr>
              <w:softHyphen/>
              <w:t xml:space="preserve">ласа-определителя растения смешанного леса в гербарии; </w:t>
            </w:r>
            <w:r w:rsidRPr="00D6392F">
              <w:rPr>
                <w:rFonts w:ascii="Times New Roman" w:hAnsi="Times New Roman"/>
                <w:b/>
                <w:bCs/>
                <w:sz w:val="24"/>
                <w:szCs w:val="24"/>
              </w:rPr>
              <w:t xml:space="preserve">узнавать </w:t>
            </w:r>
            <w:r w:rsidRPr="00D6392F">
              <w:rPr>
                <w:rFonts w:ascii="Times New Roman" w:hAnsi="Times New Roman"/>
                <w:sz w:val="24"/>
                <w:szCs w:val="24"/>
              </w:rPr>
              <w:t>по иллюстрациям в учеб</w:t>
            </w:r>
            <w:r w:rsidRPr="00D6392F">
              <w:rPr>
                <w:rFonts w:ascii="Times New Roman" w:hAnsi="Times New Roman"/>
                <w:sz w:val="24"/>
                <w:szCs w:val="24"/>
              </w:rPr>
              <w:softHyphen/>
              <w:t xml:space="preserve">нике представителей лесного сообщества; </w:t>
            </w:r>
            <w:r w:rsidRPr="00D6392F">
              <w:rPr>
                <w:rFonts w:ascii="Times New Roman" w:hAnsi="Times New Roman"/>
                <w:b/>
                <w:bCs/>
                <w:sz w:val="24"/>
                <w:szCs w:val="24"/>
              </w:rPr>
              <w:t>вы</w:t>
            </w:r>
            <w:r w:rsidRPr="00D6392F">
              <w:rPr>
                <w:rFonts w:ascii="Times New Roman" w:hAnsi="Times New Roman"/>
                <w:b/>
                <w:bCs/>
                <w:sz w:val="24"/>
                <w:szCs w:val="24"/>
              </w:rPr>
              <w:softHyphen/>
              <w:t xml:space="preserve">являть </w:t>
            </w:r>
            <w:r w:rsidRPr="00D6392F">
              <w:rPr>
                <w:rFonts w:ascii="Times New Roman" w:hAnsi="Times New Roman"/>
                <w:sz w:val="24"/>
                <w:szCs w:val="24"/>
              </w:rPr>
              <w:t>экологические связи в лесу;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своим наблюдениям о том, какие растения, животные, грибы встречаются в лесах родного края;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цепи питания, характерные для лесного сообщества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 xml:space="preserve">нарушения экологических связей в лесном </w:t>
            </w:r>
            <w:r w:rsidRPr="00D6392F">
              <w:rPr>
                <w:rFonts w:ascii="Times New Roman" w:hAnsi="Times New Roman"/>
                <w:sz w:val="24"/>
                <w:szCs w:val="24"/>
              </w:rPr>
              <w:lastRenderedPageBreak/>
              <w:t xml:space="preserve">сообществе по вине человека, </w:t>
            </w:r>
            <w:r w:rsidRPr="00D6392F">
              <w:rPr>
                <w:rFonts w:ascii="Times New Roman" w:hAnsi="Times New Roman"/>
                <w:b/>
                <w:bCs/>
                <w:sz w:val="24"/>
                <w:szCs w:val="24"/>
              </w:rPr>
              <w:t>предла</w:t>
            </w:r>
            <w:r w:rsidRPr="00D6392F">
              <w:rPr>
                <w:rFonts w:ascii="Times New Roman" w:hAnsi="Times New Roman"/>
                <w:b/>
                <w:bCs/>
                <w:sz w:val="24"/>
                <w:szCs w:val="24"/>
              </w:rPr>
              <w:softHyphen/>
              <w:t xml:space="preserve">гать </w:t>
            </w:r>
            <w:r w:rsidRPr="00D6392F">
              <w:rPr>
                <w:rFonts w:ascii="Times New Roman" w:hAnsi="Times New Roman"/>
                <w:sz w:val="24"/>
                <w:szCs w:val="24"/>
              </w:rPr>
              <w:t>пути решения экологических проблем;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лесное сообщество региона по данному в учебнике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материалы рассказов о лесе из книги «Великан на поляне»;</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за жиз</w:t>
            </w:r>
            <w:r w:rsidRPr="00D6392F">
              <w:rPr>
                <w:rFonts w:ascii="Times New Roman" w:hAnsi="Times New Roman"/>
                <w:sz w:val="24"/>
                <w:szCs w:val="24"/>
              </w:rPr>
              <w:softHyphen/>
              <w:t xml:space="preserve">нью леса, </w:t>
            </w:r>
            <w:r w:rsidRPr="00D6392F">
              <w:rPr>
                <w:rFonts w:ascii="Times New Roman" w:hAnsi="Times New Roman"/>
                <w:b/>
                <w:bCs/>
                <w:sz w:val="24"/>
                <w:szCs w:val="24"/>
              </w:rPr>
              <w:t xml:space="preserve">определять </w:t>
            </w:r>
            <w:r w:rsidRPr="00D6392F">
              <w:rPr>
                <w:rFonts w:ascii="Times New Roman" w:hAnsi="Times New Roman"/>
                <w:sz w:val="24"/>
                <w:szCs w:val="24"/>
              </w:rPr>
              <w:t>его обитателей с помощью атласа-определителя;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2897"/>
              </w:tabs>
              <w:rPr>
                <w:rFonts w:ascii="Times New Roman" w:hAnsi="Times New Roman"/>
                <w:sz w:val="24"/>
                <w:szCs w:val="24"/>
              </w:rPr>
            </w:pPr>
            <w:r w:rsidRPr="00D6392F">
              <w:rPr>
                <w:rFonts w:ascii="Times New Roman" w:hAnsi="Times New Roman"/>
                <w:b/>
                <w:bCs/>
                <w:sz w:val="24"/>
                <w:szCs w:val="24"/>
              </w:rPr>
              <w:lastRenderedPageBreak/>
              <w:t>Жизнь луга</w:t>
            </w:r>
          </w:p>
          <w:p w:rsidR="00DC42D1" w:rsidRPr="00D6392F" w:rsidRDefault="00DC42D1" w:rsidP="000E1BDD">
            <w:pPr>
              <w:pStyle w:val="a3"/>
              <w:tabs>
                <w:tab w:val="left" w:pos="2897"/>
              </w:tabs>
              <w:rPr>
                <w:rFonts w:ascii="Times New Roman" w:hAnsi="Times New Roman"/>
                <w:sz w:val="24"/>
                <w:szCs w:val="24"/>
              </w:rPr>
            </w:pPr>
            <w:r w:rsidRPr="00D6392F">
              <w:rPr>
                <w:rFonts w:ascii="Times New Roman" w:hAnsi="Times New Roman"/>
                <w:sz w:val="24"/>
                <w:szCs w:val="24"/>
              </w:rPr>
              <w:t>Природное сообщество луга. Влияние человека на жизнь луга. Охрана лугов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описывать </w:t>
            </w:r>
            <w:r w:rsidRPr="00D6392F">
              <w:rPr>
                <w:rFonts w:ascii="Times New Roman" w:hAnsi="Times New Roman"/>
                <w:sz w:val="24"/>
                <w:szCs w:val="24"/>
              </w:rPr>
              <w:t>луг по фотогра</w:t>
            </w:r>
            <w:r w:rsidRPr="00D6392F">
              <w:rPr>
                <w:rFonts w:ascii="Times New Roman" w:hAnsi="Times New Roman"/>
                <w:sz w:val="24"/>
                <w:szCs w:val="24"/>
              </w:rPr>
              <w:softHyphen/>
              <w:t xml:space="preserve">фии, </w:t>
            </w:r>
            <w:r w:rsidRPr="00D6392F">
              <w:rPr>
                <w:rFonts w:ascii="Times New Roman" w:hAnsi="Times New Roman"/>
                <w:b/>
                <w:bCs/>
                <w:sz w:val="24"/>
                <w:szCs w:val="24"/>
              </w:rPr>
              <w:t xml:space="preserve">определять </w:t>
            </w:r>
            <w:r w:rsidRPr="00D6392F">
              <w:rPr>
                <w:rFonts w:ascii="Times New Roman" w:hAnsi="Times New Roman"/>
                <w:sz w:val="24"/>
                <w:szCs w:val="24"/>
              </w:rPr>
              <w:t xml:space="preserve">растения луга в гербарии; </w:t>
            </w:r>
            <w:r w:rsidRPr="00D6392F">
              <w:rPr>
                <w:rFonts w:ascii="Times New Roman" w:hAnsi="Times New Roman"/>
                <w:b/>
                <w:bCs/>
                <w:sz w:val="24"/>
                <w:szCs w:val="24"/>
              </w:rPr>
              <w:t>знако</w:t>
            </w:r>
            <w:r w:rsidRPr="00D6392F">
              <w:rPr>
                <w:rFonts w:ascii="Times New Roman" w:hAnsi="Times New Roman"/>
                <w:b/>
                <w:bCs/>
                <w:sz w:val="24"/>
                <w:szCs w:val="24"/>
              </w:rPr>
              <w:softHyphen/>
              <w:t xml:space="preserve">миться </w:t>
            </w:r>
            <w:r w:rsidRPr="00D6392F">
              <w:rPr>
                <w:rFonts w:ascii="Times New Roman" w:hAnsi="Times New Roman"/>
                <w:sz w:val="24"/>
                <w:szCs w:val="24"/>
              </w:rPr>
              <w:t>с животными луга по иллюстрации учеб</w:t>
            </w:r>
            <w:r w:rsidRPr="00D6392F">
              <w:rPr>
                <w:rFonts w:ascii="Times New Roman" w:hAnsi="Times New Roman"/>
                <w:sz w:val="24"/>
                <w:szCs w:val="24"/>
              </w:rPr>
              <w:softHyphen/>
              <w:t xml:space="preserve">ника; </w:t>
            </w:r>
            <w:r w:rsidRPr="00D6392F">
              <w:rPr>
                <w:rFonts w:ascii="Times New Roman" w:hAnsi="Times New Roman"/>
                <w:b/>
                <w:bCs/>
                <w:sz w:val="24"/>
                <w:szCs w:val="24"/>
              </w:rPr>
              <w:t xml:space="preserve">выявлять </w:t>
            </w:r>
            <w:r w:rsidRPr="00D6392F">
              <w:rPr>
                <w:rFonts w:ascii="Times New Roman" w:hAnsi="Times New Roman"/>
                <w:sz w:val="24"/>
                <w:szCs w:val="24"/>
              </w:rPr>
              <w:t>экологические связи на лугу;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своим наблюдениям о луго</w:t>
            </w:r>
            <w:r w:rsidRPr="00D6392F">
              <w:rPr>
                <w:rFonts w:ascii="Times New Roman" w:hAnsi="Times New Roman"/>
                <w:sz w:val="24"/>
                <w:szCs w:val="24"/>
              </w:rPr>
              <w:softHyphen/>
              <w:t>вых растениях, животных и грибах своего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цепи питания на лугу, осу</w:t>
            </w:r>
            <w:r w:rsidRPr="00D6392F">
              <w:rPr>
                <w:rFonts w:ascii="Times New Roman" w:hAnsi="Times New Roman"/>
                <w:sz w:val="24"/>
                <w:szCs w:val="24"/>
              </w:rPr>
              <w:softHyphen/>
              <w:t xml:space="preserve">ществлять </w:t>
            </w:r>
            <w:r w:rsidRPr="00D6392F">
              <w:rPr>
                <w:rFonts w:ascii="Times New Roman" w:hAnsi="Times New Roman"/>
                <w:b/>
                <w:bCs/>
                <w:sz w:val="24"/>
                <w:szCs w:val="24"/>
              </w:rPr>
              <w:t xml:space="preserve">взаимопроверку </w:t>
            </w:r>
            <w:r w:rsidRPr="00D6392F">
              <w:rPr>
                <w:rFonts w:ascii="Times New Roman" w:hAnsi="Times New Roman"/>
                <w:sz w:val="24"/>
                <w:szCs w:val="24"/>
              </w:rPr>
              <w:t xml:space="preserve">и </w:t>
            </w:r>
            <w:r w:rsidRPr="00D6392F">
              <w:rPr>
                <w:rFonts w:ascii="Times New Roman" w:hAnsi="Times New Roman"/>
                <w:b/>
                <w:bCs/>
                <w:sz w:val="24"/>
                <w:szCs w:val="24"/>
              </w:rPr>
              <w:t>коррекцию;</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луговое сообщество по дан</w:t>
            </w:r>
            <w:r w:rsidRPr="00D6392F">
              <w:rPr>
                <w:rFonts w:ascii="Times New Roman" w:hAnsi="Times New Roman"/>
                <w:sz w:val="24"/>
                <w:szCs w:val="24"/>
              </w:rPr>
              <w:softHyphen/>
              <w:t>ному в учебнике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природные особенности леса и луга;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приводить примеры </w:t>
            </w:r>
            <w:r w:rsidRPr="00D6392F">
              <w:rPr>
                <w:rFonts w:ascii="Times New Roman" w:hAnsi="Times New Roman"/>
                <w:sz w:val="24"/>
                <w:szCs w:val="24"/>
              </w:rPr>
              <w:t>правильного и неправиль</w:t>
            </w:r>
            <w:r w:rsidRPr="00D6392F">
              <w:rPr>
                <w:rFonts w:ascii="Times New Roman" w:hAnsi="Times New Roman"/>
                <w:sz w:val="24"/>
                <w:szCs w:val="24"/>
              </w:rPr>
              <w:softHyphen/>
              <w:t xml:space="preserve">ного поведения человека на лугу, </w:t>
            </w:r>
            <w:r w:rsidRPr="00D6392F">
              <w:rPr>
                <w:rFonts w:ascii="Times New Roman" w:hAnsi="Times New Roman"/>
                <w:b/>
                <w:bCs/>
                <w:sz w:val="24"/>
                <w:szCs w:val="24"/>
              </w:rPr>
              <w:t xml:space="preserve">выявлять </w:t>
            </w:r>
            <w:r w:rsidRPr="00D6392F">
              <w:rPr>
                <w:rFonts w:ascii="Times New Roman" w:hAnsi="Times New Roman"/>
                <w:sz w:val="24"/>
                <w:szCs w:val="24"/>
              </w:rPr>
              <w:t xml:space="preserve">нарушения экологических связей по вине человека,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предлагать </w:t>
            </w:r>
            <w:r w:rsidRPr="00D6392F">
              <w:rPr>
                <w:rFonts w:ascii="Times New Roman" w:hAnsi="Times New Roman"/>
                <w:sz w:val="24"/>
                <w:szCs w:val="24"/>
              </w:rPr>
              <w:t>пути решения экологических проблем;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рассказ «Горит трава» из книги «Великан на поляне»;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памятку </w:t>
            </w:r>
            <w:r w:rsidRPr="00D6392F">
              <w:rPr>
                <w:rFonts w:ascii="Times New Roman" w:hAnsi="Times New Roman"/>
                <w:sz w:val="24"/>
                <w:szCs w:val="24"/>
              </w:rPr>
              <w:t>«Как вести себя на лугу»;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за жиз</w:t>
            </w:r>
            <w:r w:rsidRPr="00D6392F">
              <w:rPr>
                <w:rFonts w:ascii="Times New Roman" w:hAnsi="Times New Roman"/>
                <w:sz w:val="24"/>
                <w:szCs w:val="24"/>
              </w:rPr>
              <w:softHyphen/>
              <w:t xml:space="preserve">нью луга, </w:t>
            </w:r>
            <w:r w:rsidRPr="00D6392F">
              <w:rPr>
                <w:rFonts w:ascii="Times New Roman" w:hAnsi="Times New Roman"/>
                <w:b/>
                <w:bCs/>
                <w:sz w:val="24"/>
                <w:szCs w:val="24"/>
              </w:rPr>
              <w:t xml:space="preserve">определять </w:t>
            </w:r>
            <w:r w:rsidRPr="00D6392F">
              <w:rPr>
                <w:rFonts w:ascii="Times New Roman" w:hAnsi="Times New Roman"/>
                <w:sz w:val="24"/>
                <w:szCs w:val="24"/>
              </w:rPr>
              <w:t>его обитателей с помощью атласа-определителя;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rPr>
          <w:trHeight w:val="102"/>
        </w:trPr>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Жизнь в пресных водах</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Природное сообщество пресных вод. Правила поведения у водоёма. Охрана пресноводных рас</w:t>
            </w:r>
            <w:r w:rsidRPr="00D6392F">
              <w:rPr>
                <w:rFonts w:ascii="Times New Roman" w:hAnsi="Times New Roman"/>
                <w:sz w:val="24"/>
                <w:szCs w:val="24"/>
              </w:rPr>
              <w:softHyphen/>
              <w:t>тений и животных. Болота и их охрана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паре: описывать </w:t>
            </w:r>
            <w:r w:rsidRPr="00D6392F">
              <w:rPr>
                <w:rFonts w:ascii="Times New Roman" w:hAnsi="Times New Roman"/>
                <w:sz w:val="24"/>
                <w:szCs w:val="24"/>
              </w:rPr>
              <w:t>водоём по фо</w:t>
            </w:r>
            <w:r w:rsidRPr="00D6392F">
              <w:rPr>
                <w:rFonts w:ascii="Times New Roman" w:hAnsi="Times New Roman"/>
                <w:sz w:val="24"/>
                <w:szCs w:val="24"/>
              </w:rPr>
              <w:softHyphen/>
              <w:t xml:space="preserve">тографии; </w:t>
            </w:r>
            <w:r w:rsidRPr="00D6392F">
              <w:rPr>
                <w:rFonts w:ascii="Times New Roman" w:hAnsi="Times New Roman"/>
                <w:b/>
                <w:bCs/>
                <w:sz w:val="24"/>
                <w:szCs w:val="24"/>
              </w:rPr>
              <w:t xml:space="preserve">определять </w:t>
            </w:r>
            <w:r w:rsidRPr="00D6392F">
              <w:rPr>
                <w:rFonts w:ascii="Times New Roman" w:hAnsi="Times New Roman"/>
                <w:sz w:val="24"/>
                <w:szCs w:val="24"/>
              </w:rPr>
              <w:t>с помощью атласа-опре</w:t>
            </w:r>
            <w:r w:rsidRPr="00D6392F">
              <w:rPr>
                <w:rFonts w:ascii="Times New Roman" w:hAnsi="Times New Roman"/>
                <w:sz w:val="24"/>
                <w:szCs w:val="24"/>
              </w:rPr>
              <w:softHyphen/>
              <w:t xml:space="preserve">делителя растения пресного водоёма; </w:t>
            </w:r>
            <w:r w:rsidRPr="00D6392F">
              <w:rPr>
                <w:rFonts w:ascii="Times New Roman" w:hAnsi="Times New Roman"/>
                <w:b/>
                <w:bCs/>
                <w:sz w:val="24"/>
                <w:szCs w:val="24"/>
              </w:rPr>
              <w:t xml:space="preserve">узнавать </w:t>
            </w:r>
            <w:r w:rsidRPr="00D6392F">
              <w:rPr>
                <w:rFonts w:ascii="Times New Roman" w:hAnsi="Times New Roman"/>
                <w:sz w:val="24"/>
                <w:szCs w:val="24"/>
              </w:rPr>
              <w:t xml:space="preserve">по иллюстрациям учебника живые организмы пресных вод; </w:t>
            </w:r>
            <w:r w:rsidRPr="00D6392F">
              <w:rPr>
                <w:rFonts w:ascii="Times New Roman" w:hAnsi="Times New Roman"/>
                <w:b/>
                <w:bCs/>
                <w:sz w:val="24"/>
                <w:szCs w:val="24"/>
              </w:rPr>
              <w:t xml:space="preserve">выявлять </w:t>
            </w:r>
            <w:r w:rsidRPr="00D6392F">
              <w:rPr>
                <w:rFonts w:ascii="Times New Roman" w:hAnsi="Times New Roman"/>
                <w:sz w:val="24"/>
                <w:szCs w:val="24"/>
              </w:rPr>
              <w:t>экологические связи в пресном водоёме;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своим наблюдениям об оби</w:t>
            </w:r>
            <w:r w:rsidRPr="00D6392F">
              <w:rPr>
                <w:rFonts w:ascii="Times New Roman" w:hAnsi="Times New Roman"/>
                <w:sz w:val="24"/>
                <w:szCs w:val="24"/>
              </w:rPr>
              <w:softHyphen/>
              <w:t>тателях пресных вод родного края;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цепи питания в пресноводном сообществе своего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пресноводное сообщество своего региона по данному в учебнике плану;</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способы приспособления расте</w:t>
            </w:r>
            <w:r w:rsidRPr="00D6392F">
              <w:rPr>
                <w:rFonts w:ascii="Times New Roman" w:hAnsi="Times New Roman"/>
                <w:sz w:val="24"/>
                <w:szCs w:val="24"/>
              </w:rPr>
              <w:softHyphen/>
              <w:t xml:space="preserve">ний и животных </w:t>
            </w:r>
            <w:r w:rsidRPr="00D6392F">
              <w:rPr>
                <w:rFonts w:ascii="Times New Roman" w:hAnsi="Times New Roman"/>
                <w:sz w:val="24"/>
                <w:szCs w:val="24"/>
              </w:rPr>
              <w:lastRenderedPageBreak/>
              <w:t>к жизни в воде;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книг «Зелёные страницы», «Ве</w:t>
            </w:r>
            <w:r w:rsidRPr="00D6392F">
              <w:rPr>
                <w:rFonts w:ascii="Times New Roman" w:hAnsi="Times New Roman"/>
                <w:sz w:val="24"/>
                <w:szCs w:val="24"/>
              </w:rPr>
              <w:softHyphen/>
              <w:t xml:space="preserve">ликан на поляне» информацию об обитателях пресноводных вод, о поведении людей и </w:t>
            </w:r>
            <w:r w:rsidRPr="00D6392F">
              <w:rPr>
                <w:rFonts w:ascii="Times New Roman" w:hAnsi="Times New Roman"/>
                <w:b/>
                <w:bCs/>
                <w:sz w:val="24"/>
                <w:szCs w:val="24"/>
              </w:rPr>
              <w:t>обсуж</w:t>
            </w:r>
            <w:r w:rsidRPr="00D6392F">
              <w:rPr>
                <w:rFonts w:ascii="Times New Roman" w:hAnsi="Times New Roman"/>
                <w:b/>
                <w:bCs/>
                <w:sz w:val="24"/>
                <w:szCs w:val="24"/>
              </w:rPr>
              <w:softHyphen/>
              <w:t xml:space="preserve">дать </w:t>
            </w:r>
            <w:r w:rsidRPr="00D6392F">
              <w:rPr>
                <w:rFonts w:ascii="Times New Roman" w:hAnsi="Times New Roman"/>
                <w:sz w:val="24"/>
                <w:szCs w:val="24"/>
              </w:rPr>
              <w:t>её;</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за жиз</w:t>
            </w:r>
            <w:r w:rsidRPr="00D6392F">
              <w:rPr>
                <w:rFonts w:ascii="Times New Roman" w:hAnsi="Times New Roman"/>
                <w:sz w:val="24"/>
                <w:szCs w:val="24"/>
              </w:rPr>
              <w:softHyphen/>
              <w:t xml:space="preserve">нью пресного водоёма, </w:t>
            </w:r>
            <w:r w:rsidRPr="00D6392F">
              <w:rPr>
                <w:rFonts w:ascii="Times New Roman" w:hAnsi="Times New Roman"/>
                <w:b/>
                <w:bCs/>
                <w:sz w:val="24"/>
                <w:szCs w:val="24"/>
              </w:rPr>
              <w:t xml:space="preserve">определять </w:t>
            </w:r>
            <w:r w:rsidRPr="00D6392F">
              <w:rPr>
                <w:rFonts w:ascii="Times New Roman" w:hAnsi="Times New Roman"/>
                <w:sz w:val="24"/>
                <w:szCs w:val="24"/>
              </w:rPr>
              <w:t>его обитате</w:t>
            </w:r>
            <w:r w:rsidRPr="00D6392F">
              <w:rPr>
                <w:rFonts w:ascii="Times New Roman" w:hAnsi="Times New Roman"/>
                <w:sz w:val="24"/>
                <w:szCs w:val="24"/>
              </w:rPr>
              <w:softHyphen/>
              <w:t>лей с помощью атласа-определителя;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Экскурсии в природные сообщества родного края (3 ч)</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Природные сообщества, характерные для края, где живут учащиеся</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Наблюдать </w:t>
            </w:r>
            <w:r w:rsidRPr="00D6392F">
              <w:rPr>
                <w:rFonts w:ascii="Times New Roman" w:hAnsi="Times New Roman"/>
                <w:sz w:val="24"/>
                <w:szCs w:val="24"/>
              </w:rPr>
              <w:t>объекты и явления природы;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sz w:val="24"/>
                <w:szCs w:val="24"/>
              </w:rPr>
              <w:t>природные объекты с помощью атласа-определителя;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фиксировать </w:t>
            </w:r>
            <w:r w:rsidRPr="00D6392F">
              <w:rPr>
                <w:rFonts w:ascii="Times New Roman" w:hAnsi="Times New Roman"/>
                <w:sz w:val="24"/>
                <w:szCs w:val="24"/>
              </w:rPr>
              <w:t>результаты наблюдений;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результаты наблюдений, сделан</w:t>
            </w:r>
            <w:r w:rsidRPr="00D6392F">
              <w:rPr>
                <w:rFonts w:ascii="Times New Roman" w:hAnsi="Times New Roman"/>
                <w:sz w:val="24"/>
                <w:szCs w:val="24"/>
              </w:rPr>
              <w:softHyphen/>
              <w:t>ных в различных природных сообществах</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Растениеводство в нашем крае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Растениеводство как отрасль сельского хозяй</w:t>
            </w:r>
            <w:r w:rsidRPr="00D6392F">
              <w:rPr>
                <w:rFonts w:ascii="Times New Roman" w:hAnsi="Times New Roman"/>
                <w:sz w:val="24"/>
                <w:szCs w:val="24"/>
              </w:rPr>
              <w:softHyphen/>
              <w:t>ства. Сорта культурных растений. Отрасли рас</w:t>
            </w:r>
            <w:r w:rsidRPr="00D6392F">
              <w:rPr>
                <w:rFonts w:ascii="Times New Roman" w:hAnsi="Times New Roman"/>
                <w:sz w:val="24"/>
                <w:szCs w:val="24"/>
              </w:rPr>
              <w:softHyphen/>
              <w:t>тениеводства, развитие их в регионе.</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группе: знакомиться </w:t>
            </w:r>
            <w:r w:rsidRPr="00D6392F">
              <w:rPr>
                <w:rFonts w:ascii="Times New Roman" w:hAnsi="Times New Roman"/>
                <w:sz w:val="24"/>
                <w:szCs w:val="24"/>
              </w:rPr>
              <w:t>по матери</w:t>
            </w:r>
            <w:r w:rsidRPr="00D6392F">
              <w:rPr>
                <w:rFonts w:ascii="Times New Roman" w:hAnsi="Times New Roman"/>
                <w:sz w:val="24"/>
                <w:szCs w:val="24"/>
              </w:rPr>
              <w:softHyphen/>
              <w:t>алам учебника и краеведческой литературе с од</w:t>
            </w:r>
            <w:r w:rsidRPr="00D6392F">
              <w:rPr>
                <w:rFonts w:ascii="Times New Roman" w:hAnsi="Times New Roman"/>
                <w:sz w:val="24"/>
                <w:szCs w:val="24"/>
              </w:rPr>
              <w:softHyphen/>
              <w:t xml:space="preserve">ной из отраслей растениеводства, </w:t>
            </w:r>
            <w:r w:rsidRPr="00D6392F">
              <w:rPr>
                <w:rFonts w:ascii="Times New Roman" w:hAnsi="Times New Roman"/>
                <w:b/>
                <w:bCs/>
                <w:sz w:val="24"/>
                <w:szCs w:val="24"/>
              </w:rPr>
              <w:t xml:space="preserve">готовить </w:t>
            </w:r>
            <w:r w:rsidRPr="00D6392F">
              <w:rPr>
                <w:rFonts w:ascii="Times New Roman" w:hAnsi="Times New Roman"/>
                <w:sz w:val="24"/>
                <w:szCs w:val="24"/>
              </w:rPr>
              <w:t>со</w:t>
            </w:r>
            <w:r w:rsidRPr="00D6392F">
              <w:rPr>
                <w:rFonts w:ascii="Times New Roman" w:hAnsi="Times New Roman"/>
                <w:sz w:val="24"/>
                <w:szCs w:val="24"/>
              </w:rPr>
              <w:softHyphen/>
              <w:t xml:space="preserve">общения, </w:t>
            </w:r>
            <w:r w:rsidRPr="00D6392F">
              <w:rPr>
                <w:rFonts w:ascii="Times New Roman" w:hAnsi="Times New Roman"/>
                <w:b/>
                <w:bCs/>
                <w:sz w:val="24"/>
                <w:szCs w:val="24"/>
              </w:rPr>
              <w:t xml:space="preserve">представлять </w:t>
            </w:r>
            <w:r w:rsidRPr="00D6392F">
              <w:rPr>
                <w:rFonts w:ascii="Times New Roman" w:hAnsi="Times New Roman"/>
                <w:sz w:val="24"/>
                <w:szCs w:val="24"/>
              </w:rPr>
              <w:t>их классу;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практическая работа: определять </w:t>
            </w:r>
            <w:r w:rsidRPr="00D6392F">
              <w:rPr>
                <w:rFonts w:ascii="Times New Roman" w:hAnsi="Times New Roman"/>
                <w:sz w:val="24"/>
                <w:szCs w:val="24"/>
              </w:rPr>
              <w:t>с помо</w:t>
            </w:r>
            <w:r w:rsidRPr="00D6392F">
              <w:rPr>
                <w:rFonts w:ascii="Times New Roman" w:hAnsi="Times New Roman"/>
                <w:sz w:val="24"/>
                <w:szCs w:val="24"/>
              </w:rPr>
              <w:softHyphen/>
              <w:t xml:space="preserve">щью иллюстраций учебника полевые культуры в гербарии; </w:t>
            </w:r>
            <w:r w:rsidRPr="00D6392F">
              <w:rPr>
                <w:rFonts w:ascii="Times New Roman" w:hAnsi="Times New Roman"/>
                <w:b/>
                <w:bCs/>
                <w:sz w:val="24"/>
                <w:szCs w:val="24"/>
              </w:rPr>
              <w:t xml:space="preserve">различать </w:t>
            </w:r>
            <w:r w:rsidRPr="00D6392F">
              <w:rPr>
                <w:rFonts w:ascii="Times New Roman" w:hAnsi="Times New Roman"/>
                <w:sz w:val="24"/>
                <w:szCs w:val="24"/>
              </w:rPr>
              <w:t>зёрна зерновых культур;</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сорта культурных растений (на примерах, характерных для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за ве</w:t>
            </w:r>
            <w:r w:rsidRPr="00D6392F">
              <w:rPr>
                <w:rFonts w:ascii="Times New Roman" w:hAnsi="Times New Roman"/>
                <w:sz w:val="24"/>
                <w:szCs w:val="24"/>
              </w:rPr>
              <w:softHyphen/>
              <w:t xml:space="preserve">сенними работами в поле, огороде, саду, </w:t>
            </w:r>
            <w:r w:rsidRPr="00D6392F">
              <w:rPr>
                <w:rFonts w:ascii="Times New Roman" w:hAnsi="Times New Roman"/>
                <w:b/>
                <w:bCs/>
                <w:sz w:val="24"/>
                <w:szCs w:val="24"/>
              </w:rPr>
              <w:t>уча</w:t>
            </w:r>
            <w:r w:rsidRPr="00D6392F">
              <w:rPr>
                <w:rFonts w:ascii="Times New Roman" w:hAnsi="Times New Roman"/>
                <w:b/>
                <w:bCs/>
                <w:sz w:val="24"/>
                <w:szCs w:val="24"/>
              </w:rPr>
              <w:softHyphen/>
              <w:t xml:space="preserve">ствовать </w:t>
            </w:r>
            <w:r w:rsidRPr="00D6392F">
              <w:rPr>
                <w:rFonts w:ascii="Times New Roman" w:hAnsi="Times New Roman"/>
                <w:sz w:val="24"/>
                <w:szCs w:val="24"/>
              </w:rPr>
              <w:t>в посильной работе по выращиванию растений;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Животноводство в нашем крае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Животноводство как отрасль сельского хозяй</w:t>
            </w:r>
            <w:r w:rsidRPr="00D6392F">
              <w:rPr>
                <w:rFonts w:ascii="Times New Roman" w:hAnsi="Times New Roman"/>
                <w:sz w:val="24"/>
                <w:szCs w:val="24"/>
              </w:rPr>
              <w:softHyphen/>
              <w:t>ства. Породы домашних животных. Отрасли жи</w:t>
            </w:r>
            <w:r w:rsidRPr="00D6392F">
              <w:rPr>
                <w:rFonts w:ascii="Times New Roman" w:hAnsi="Times New Roman"/>
                <w:sz w:val="24"/>
                <w:szCs w:val="24"/>
              </w:rPr>
              <w:softHyphen/>
              <w:t>вотноводства, развитие их в регионе</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w:t>
            </w:r>
            <w:r w:rsidRPr="00D6392F">
              <w:rPr>
                <w:rFonts w:ascii="Times New Roman" w:hAnsi="Times New Roman"/>
                <w:sz w:val="24"/>
                <w:szCs w:val="24"/>
              </w:rPr>
              <w:t>зависимость животноводства в ре</w:t>
            </w:r>
            <w:r w:rsidRPr="00D6392F">
              <w:rPr>
                <w:rFonts w:ascii="Times New Roman" w:hAnsi="Times New Roman"/>
                <w:sz w:val="24"/>
                <w:szCs w:val="24"/>
              </w:rPr>
              <w:softHyphen/>
              <w:t>гионе от природных условий;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в группе: знакомиться </w:t>
            </w:r>
            <w:r w:rsidRPr="00D6392F">
              <w:rPr>
                <w:rFonts w:ascii="Times New Roman" w:hAnsi="Times New Roman"/>
                <w:sz w:val="24"/>
                <w:szCs w:val="24"/>
              </w:rPr>
              <w:t>по матери</w:t>
            </w:r>
            <w:r w:rsidRPr="00D6392F">
              <w:rPr>
                <w:rFonts w:ascii="Times New Roman" w:hAnsi="Times New Roman"/>
                <w:sz w:val="24"/>
                <w:szCs w:val="24"/>
              </w:rPr>
              <w:softHyphen/>
              <w:t>алам учебника и краеведческой литературе с од</w:t>
            </w:r>
            <w:r w:rsidRPr="00D6392F">
              <w:rPr>
                <w:rFonts w:ascii="Times New Roman" w:hAnsi="Times New Roman"/>
                <w:sz w:val="24"/>
                <w:szCs w:val="24"/>
              </w:rPr>
              <w:softHyphen/>
              <w:t xml:space="preserve">ной из отраслей животноводства, </w:t>
            </w:r>
            <w:r w:rsidRPr="00D6392F">
              <w:rPr>
                <w:rFonts w:ascii="Times New Roman" w:hAnsi="Times New Roman"/>
                <w:b/>
                <w:bCs/>
                <w:sz w:val="24"/>
                <w:szCs w:val="24"/>
              </w:rPr>
              <w:t xml:space="preserve">готовить </w:t>
            </w:r>
            <w:r w:rsidRPr="00D6392F">
              <w:rPr>
                <w:rFonts w:ascii="Times New Roman" w:hAnsi="Times New Roman"/>
                <w:sz w:val="24"/>
                <w:szCs w:val="24"/>
              </w:rPr>
              <w:t>со</w:t>
            </w:r>
            <w:r w:rsidRPr="00D6392F">
              <w:rPr>
                <w:rFonts w:ascii="Times New Roman" w:hAnsi="Times New Roman"/>
                <w:sz w:val="24"/>
                <w:szCs w:val="24"/>
              </w:rPr>
              <w:softHyphen/>
              <w:t xml:space="preserve">общения, </w:t>
            </w:r>
            <w:r w:rsidRPr="00D6392F">
              <w:rPr>
                <w:rFonts w:ascii="Times New Roman" w:hAnsi="Times New Roman"/>
                <w:b/>
                <w:bCs/>
                <w:sz w:val="24"/>
                <w:szCs w:val="24"/>
              </w:rPr>
              <w:t xml:space="preserve">представлять </w:t>
            </w:r>
            <w:r w:rsidRPr="00D6392F">
              <w:rPr>
                <w:rFonts w:ascii="Times New Roman" w:hAnsi="Times New Roman"/>
                <w:sz w:val="24"/>
                <w:szCs w:val="24"/>
              </w:rPr>
              <w:t>их классу;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породы домашних животных (на примерах, характерных для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наблюдать </w:t>
            </w:r>
            <w:r w:rsidRPr="00D6392F">
              <w:rPr>
                <w:rFonts w:ascii="Times New Roman" w:hAnsi="Times New Roman"/>
                <w:sz w:val="24"/>
                <w:szCs w:val="24"/>
              </w:rPr>
              <w:t>за тру</w:t>
            </w:r>
            <w:r w:rsidRPr="00D6392F">
              <w:rPr>
                <w:rFonts w:ascii="Times New Roman" w:hAnsi="Times New Roman"/>
                <w:sz w:val="24"/>
                <w:szCs w:val="24"/>
              </w:rPr>
              <w:softHyphen/>
              <w:t xml:space="preserve">дом животноводов, </w:t>
            </w:r>
            <w:r w:rsidRPr="00D6392F">
              <w:rPr>
                <w:rFonts w:ascii="Times New Roman" w:hAnsi="Times New Roman"/>
                <w:b/>
                <w:bCs/>
                <w:sz w:val="24"/>
                <w:szCs w:val="24"/>
              </w:rPr>
              <w:t xml:space="preserve">участвовать </w:t>
            </w:r>
            <w:r w:rsidRPr="00D6392F">
              <w:rPr>
                <w:rFonts w:ascii="Times New Roman" w:hAnsi="Times New Roman"/>
                <w:sz w:val="24"/>
                <w:szCs w:val="24"/>
              </w:rPr>
              <w:t>в посильной ра</w:t>
            </w:r>
            <w:r w:rsidRPr="00D6392F">
              <w:rPr>
                <w:rFonts w:ascii="Times New Roman" w:hAnsi="Times New Roman"/>
                <w:sz w:val="24"/>
                <w:szCs w:val="24"/>
              </w:rPr>
              <w:softHyphen/>
              <w:t>боте по уходу за домашними сельскохозяйствен</w:t>
            </w:r>
            <w:r w:rsidRPr="00D6392F">
              <w:rPr>
                <w:rFonts w:ascii="Times New Roman" w:hAnsi="Times New Roman"/>
                <w:sz w:val="24"/>
                <w:szCs w:val="24"/>
              </w:rPr>
              <w:softHyphen/>
              <w:t>ными животными;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Проверим себя и оценим свои достижения за первое полугодие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lastRenderedPageBreak/>
              <w:t>Проверка знаний и умений. Формирование адек</w:t>
            </w:r>
            <w:r w:rsidRPr="00D6392F">
              <w:rPr>
                <w:rFonts w:ascii="Times New Roman" w:hAnsi="Times New Roman"/>
                <w:sz w:val="24"/>
                <w:szCs w:val="24"/>
              </w:rPr>
              <w:softHyphen/>
              <w:t>ватной оценки своих достижений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тесты с выбором ответа;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оценивать </w:t>
            </w:r>
            <w:r w:rsidRPr="00D6392F">
              <w:rPr>
                <w:rFonts w:ascii="Times New Roman" w:hAnsi="Times New Roman"/>
                <w:sz w:val="24"/>
                <w:szCs w:val="24"/>
              </w:rPr>
              <w:t xml:space="preserve">правильность/неправильность предложенных </w:t>
            </w:r>
            <w:r w:rsidRPr="00D6392F">
              <w:rPr>
                <w:rFonts w:ascii="Times New Roman" w:hAnsi="Times New Roman"/>
                <w:sz w:val="24"/>
                <w:szCs w:val="24"/>
              </w:rPr>
              <w:lastRenderedPageBreak/>
              <w:t>ответов;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адекватно </w:t>
            </w:r>
            <w:r w:rsidRPr="00D6392F">
              <w:rPr>
                <w:rFonts w:ascii="Times New Roman" w:hAnsi="Times New Roman"/>
                <w:b/>
                <w:bCs/>
                <w:sz w:val="24"/>
                <w:szCs w:val="24"/>
              </w:rPr>
              <w:t xml:space="preserve">оценивать </w:t>
            </w:r>
            <w:r w:rsidRPr="00D6392F">
              <w:rPr>
                <w:rFonts w:ascii="Times New Roman" w:hAnsi="Times New Roman"/>
                <w:sz w:val="24"/>
                <w:szCs w:val="24"/>
              </w:rPr>
              <w:t>свои знания в соответ</w:t>
            </w:r>
            <w:r w:rsidRPr="00D6392F">
              <w:rPr>
                <w:rFonts w:ascii="Times New Roman" w:hAnsi="Times New Roman"/>
                <w:sz w:val="24"/>
                <w:szCs w:val="24"/>
              </w:rPr>
              <w:softHyphen/>
              <w:t>ствии с набранными баллами</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Презентация проектов (по выбору).</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Презентация проектов с демонстрацией иллю</w:t>
            </w:r>
            <w:r w:rsidRPr="00D6392F">
              <w:rPr>
                <w:rFonts w:ascii="Times New Roman" w:hAnsi="Times New Roman"/>
                <w:sz w:val="24"/>
                <w:szCs w:val="24"/>
              </w:rPr>
              <w:softHyphen/>
              <w:t>страций и других подготовленных материалов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sz w:val="24"/>
                <w:szCs w:val="24"/>
              </w:rPr>
              <w:t>В процессе презентации проектов учащиеся де</w:t>
            </w:r>
            <w:r w:rsidRPr="00D6392F">
              <w:rPr>
                <w:rFonts w:ascii="Times New Roman" w:hAnsi="Times New Roman"/>
                <w:sz w:val="24"/>
                <w:szCs w:val="24"/>
              </w:rPr>
              <w:softHyphen/>
              <w:t>монстрируют умения: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информацию из дополнительных источников и Интернета;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посещать </w:t>
            </w:r>
            <w:r w:rsidRPr="00D6392F">
              <w:rPr>
                <w:rFonts w:ascii="Times New Roman" w:hAnsi="Times New Roman"/>
                <w:sz w:val="24"/>
                <w:szCs w:val="24"/>
              </w:rPr>
              <w:t xml:space="preserve">музеи, </w:t>
            </w:r>
            <w:r w:rsidRPr="00D6392F">
              <w:rPr>
                <w:rFonts w:ascii="Times New Roman" w:hAnsi="Times New Roman"/>
                <w:b/>
                <w:bCs/>
                <w:sz w:val="24"/>
                <w:szCs w:val="24"/>
              </w:rPr>
              <w:t xml:space="preserve">обрабатывать </w:t>
            </w:r>
            <w:r w:rsidRPr="00D6392F">
              <w:rPr>
                <w:rFonts w:ascii="Times New Roman" w:hAnsi="Times New Roman"/>
                <w:sz w:val="24"/>
                <w:szCs w:val="24"/>
              </w:rPr>
              <w:t>материалы экскурсий;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старших членов семьи, других взрослых;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иллюстрации </w:t>
            </w:r>
            <w:r w:rsidRPr="00D6392F">
              <w:rPr>
                <w:rFonts w:ascii="Times New Roman" w:hAnsi="Times New Roman"/>
                <w:sz w:val="24"/>
                <w:szCs w:val="24"/>
              </w:rPr>
              <w:t>для презентации про</w:t>
            </w:r>
            <w:r w:rsidRPr="00D6392F">
              <w:rPr>
                <w:rFonts w:ascii="Times New Roman" w:hAnsi="Times New Roman"/>
                <w:sz w:val="24"/>
                <w:szCs w:val="24"/>
              </w:rPr>
              <w:softHyphen/>
              <w:t>екта (фотографии, слайды, рисунки);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тексты </w:t>
            </w:r>
            <w:r w:rsidRPr="00D6392F">
              <w:rPr>
                <w:rFonts w:ascii="Times New Roman" w:hAnsi="Times New Roman"/>
                <w:sz w:val="24"/>
                <w:szCs w:val="24"/>
              </w:rPr>
              <w:t>сообщений;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выступать с сообщением </w:t>
            </w:r>
            <w:r w:rsidRPr="00D6392F">
              <w:rPr>
                <w:rFonts w:ascii="Times New Roman" w:hAnsi="Times New Roman"/>
                <w:sz w:val="24"/>
                <w:szCs w:val="24"/>
              </w:rPr>
              <w:t>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оценивать </w:t>
            </w:r>
            <w:r w:rsidRPr="00D6392F">
              <w:rPr>
                <w:rFonts w:ascii="Times New Roman" w:hAnsi="Times New Roman"/>
                <w:sz w:val="24"/>
                <w:szCs w:val="24"/>
              </w:rPr>
              <w:t>свои достижения по выполнению проекта и достижения товарищей</w:t>
            </w:r>
          </w:p>
        </w:tc>
      </w:tr>
      <w:tr w:rsidR="00DC42D1" w:rsidRPr="00D6392F" w:rsidTr="000E1BDD">
        <w:tc>
          <w:tcPr>
            <w:tcW w:w="10440" w:type="dxa"/>
            <w:gridSpan w:val="2"/>
            <w:shd w:val="clear" w:color="auto" w:fill="auto"/>
          </w:tcPr>
          <w:p w:rsidR="00DC42D1" w:rsidRPr="00D6392F" w:rsidRDefault="00DC42D1" w:rsidP="000E1BDD">
            <w:pPr>
              <w:pStyle w:val="a3"/>
              <w:jc w:val="center"/>
              <w:rPr>
                <w:rFonts w:ascii="Times New Roman" w:hAnsi="Times New Roman"/>
                <w:sz w:val="24"/>
                <w:szCs w:val="24"/>
              </w:rPr>
            </w:pPr>
            <w:r w:rsidRPr="00D6392F">
              <w:rPr>
                <w:rFonts w:ascii="Times New Roman" w:hAnsi="Times New Roman"/>
                <w:b/>
                <w:bCs/>
                <w:sz w:val="24"/>
                <w:szCs w:val="24"/>
              </w:rPr>
              <w:t>Раздел «Страницы Всемирной истории» (5 ч)</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Начало истории человечества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История первобытного общества. Первобытное искусство</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 xml:space="preserve">с разворотом «Наши проекты» во 2-й части учебника, </w:t>
            </w:r>
            <w:r w:rsidRPr="00D6392F">
              <w:rPr>
                <w:rFonts w:ascii="Times New Roman" w:hAnsi="Times New Roman"/>
                <w:b/>
                <w:bCs/>
                <w:sz w:val="24"/>
                <w:szCs w:val="24"/>
              </w:rPr>
              <w:t xml:space="preserve">выбирать </w:t>
            </w:r>
            <w:r w:rsidRPr="00D6392F">
              <w:rPr>
                <w:rFonts w:ascii="Times New Roman" w:hAnsi="Times New Roman"/>
                <w:sz w:val="24"/>
                <w:szCs w:val="24"/>
              </w:rPr>
              <w:t>проекты для выполнения;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учебные задачи урока и стремиться их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sz w:val="24"/>
                <w:szCs w:val="24"/>
              </w:rPr>
              <w:t>по «ленте времени» длительность периода первобытной истории;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роль огня и приручения живот</w:t>
            </w:r>
            <w:r w:rsidRPr="00D6392F">
              <w:rPr>
                <w:rFonts w:ascii="Times New Roman" w:hAnsi="Times New Roman"/>
                <w:sz w:val="24"/>
                <w:szCs w:val="24"/>
              </w:rPr>
              <w:softHyphen/>
              <w:t>ных;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иллюстрации учебника;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на основе экскурсии в краевед</w:t>
            </w:r>
            <w:r w:rsidRPr="00D6392F">
              <w:rPr>
                <w:rFonts w:ascii="Times New Roman" w:hAnsi="Times New Roman"/>
                <w:sz w:val="24"/>
                <w:szCs w:val="24"/>
              </w:rPr>
              <w:softHyphen/>
              <w:t>ческий музей о жизни, быте и культуре перво</w:t>
            </w:r>
            <w:r w:rsidRPr="00D6392F">
              <w:rPr>
                <w:rFonts w:ascii="Times New Roman" w:hAnsi="Times New Roman"/>
                <w:sz w:val="24"/>
                <w:szCs w:val="24"/>
              </w:rPr>
              <w:softHyphen/>
              <w:t>бытных людей на территории региона;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роль археологии в изучении перво</w:t>
            </w:r>
            <w:r w:rsidRPr="00D6392F">
              <w:rPr>
                <w:rFonts w:ascii="Times New Roman" w:hAnsi="Times New Roman"/>
                <w:sz w:val="24"/>
                <w:szCs w:val="24"/>
              </w:rPr>
              <w:softHyphen/>
              <w:t>бытного общества;</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Мир древности: далёкий и близкий</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История Древнего мира: Древний Египет, Древ</w:t>
            </w:r>
            <w:r w:rsidRPr="00D6392F">
              <w:rPr>
                <w:rFonts w:ascii="Times New Roman" w:hAnsi="Times New Roman"/>
                <w:sz w:val="24"/>
                <w:szCs w:val="24"/>
              </w:rPr>
              <w:softHyphen/>
              <w:t>няя Греция, Древний Рим. Культура, религия, археологические находки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sz w:val="24"/>
                <w:szCs w:val="24"/>
              </w:rPr>
              <w:t>по «ленте времени» длительность истории Древнего мира;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местоположение древних государств;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 xml:space="preserve">информацию из учебника, </w:t>
            </w:r>
            <w:r w:rsidRPr="00D6392F">
              <w:rPr>
                <w:rFonts w:ascii="Times New Roman" w:hAnsi="Times New Roman"/>
                <w:b/>
                <w:bCs/>
                <w:sz w:val="24"/>
                <w:szCs w:val="24"/>
              </w:rPr>
              <w:t>анали</w:t>
            </w:r>
            <w:r w:rsidRPr="00D6392F">
              <w:rPr>
                <w:rFonts w:ascii="Times New Roman" w:hAnsi="Times New Roman"/>
                <w:b/>
                <w:bCs/>
                <w:sz w:val="24"/>
                <w:szCs w:val="24"/>
              </w:rPr>
              <w:softHyphen/>
              <w:t xml:space="preserve">зировать </w:t>
            </w:r>
            <w:r w:rsidRPr="00D6392F">
              <w:rPr>
                <w:rFonts w:ascii="Times New Roman" w:hAnsi="Times New Roman"/>
                <w:sz w:val="24"/>
                <w:szCs w:val="24"/>
              </w:rPr>
              <w:t xml:space="preserve">иллюстрации, </w:t>
            </w:r>
            <w:r w:rsidRPr="00D6392F">
              <w:rPr>
                <w:rFonts w:ascii="Times New Roman" w:hAnsi="Times New Roman"/>
                <w:b/>
                <w:bCs/>
                <w:sz w:val="24"/>
                <w:szCs w:val="24"/>
              </w:rPr>
              <w:t xml:space="preserve">готовить </w:t>
            </w:r>
            <w:r w:rsidRPr="00D6392F">
              <w:rPr>
                <w:rFonts w:ascii="Times New Roman" w:hAnsi="Times New Roman"/>
                <w:sz w:val="24"/>
                <w:szCs w:val="24"/>
              </w:rPr>
              <w:t xml:space="preserve">сообщения и </w:t>
            </w:r>
            <w:r w:rsidRPr="00D6392F">
              <w:rPr>
                <w:rFonts w:ascii="Times New Roman" w:hAnsi="Times New Roman"/>
                <w:b/>
                <w:bCs/>
                <w:sz w:val="24"/>
                <w:szCs w:val="24"/>
              </w:rPr>
              <w:t xml:space="preserve">презентовать </w:t>
            </w:r>
            <w:r w:rsidRPr="00D6392F">
              <w:rPr>
                <w:rFonts w:ascii="Times New Roman" w:hAnsi="Times New Roman"/>
                <w:sz w:val="24"/>
                <w:szCs w:val="24"/>
              </w:rPr>
              <w:t>их 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обобщать </w:t>
            </w:r>
            <w:r w:rsidRPr="00D6392F">
              <w:rPr>
                <w:rFonts w:ascii="Times New Roman" w:hAnsi="Times New Roman"/>
                <w:sz w:val="24"/>
                <w:szCs w:val="24"/>
              </w:rPr>
              <w:t xml:space="preserve">сведения о древних государствах, их культуре, религиях, </w:t>
            </w:r>
            <w:r w:rsidRPr="00D6392F">
              <w:rPr>
                <w:rFonts w:ascii="Times New Roman" w:hAnsi="Times New Roman"/>
                <w:b/>
                <w:bCs/>
                <w:sz w:val="24"/>
                <w:szCs w:val="24"/>
              </w:rPr>
              <w:t xml:space="preserve">выявлять </w:t>
            </w:r>
            <w:r w:rsidRPr="00D6392F">
              <w:rPr>
                <w:rFonts w:ascii="Times New Roman" w:hAnsi="Times New Roman"/>
                <w:sz w:val="24"/>
                <w:szCs w:val="24"/>
              </w:rPr>
              <w:t>общее и отличия;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роль появления и развития пись</w:t>
            </w:r>
            <w:r w:rsidRPr="00D6392F">
              <w:rPr>
                <w:rFonts w:ascii="Times New Roman" w:hAnsi="Times New Roman"/>
                <w:sz w:val="24"/>
                <w:szCs w:val="24"/>
              </w:rPr>
              <w:softHyphen/>
              <w:t>менности в древности для развития человече</w:t>
            </w:r>
            <w:r w:rsidRPr="00D6392F">
              <w:rPr>
                <w:rFonts w:ascii="Times New Roman" w:hAnsi="Times New Roman"/>
                <w:sz w:val="24"/>
                <w:szCs w:val="24"/>
              </w:rPr>
              <w:softHyphen/>
              <w:t xml:space="preserve">ства,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алфавиты древности;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роль археологических находок для изучения истории древних государств;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Средние века: время рыцарей и замков</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Средние века в истории Европы. Возникновение городов. Появление мировых религий в древно</w:t>
            </w:r>
            <w:r w:rsidRPr="00D6392F">
              <w:rPr>
                <w:rFonts w:ascii="Times New Roman" w:hAnsi="Times New Roman"/>
                <w:sz w:val="24"/>
                <w:szCs w:val="24"/>
              </w:rPr>
              <w:softHyphen/>
              <w:t>сти и в Средние века. Рыцари и замки. Изобре</w:t>
            </w:r>
            <w:r w:rsidRPr="00D6392F">
              <w:rPr>
                <w:rFonts w:ascii="Times New Roman" w:hAnsi="Times New Roman"/>
                <w:sz w:val="24"/>
                <w:szCs w:val="24"/>
              </w:rPr>
              <w:softHyphen/>
              <w:t>тение книгопечатания</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длительность исторических пе</w:t>
            </w:r>
            <w:r w:rsidRPr="00D6392F">
              <w:rPr>
                <w:rFonts w:ascii="Times New Roman" w:hAnsi="Times New Roman"/>
                <w:sz w:val="24"/>
                <w:szCs w:val="24"/>
              </w:rPr>
              <w:softHyphen/>
              <w:t xml:space="preserve">риодов Древнего мира и Средневековья, </w:t>
            </w:r>
            <w:r w:rsidRPr="00D6392F">
              <w:rPr>
                <w:rFonts w:ascii="Times New Roman" w:hAnsi="Times New Roman"/>
                <w:b/>
                <w:bCs/>
                <w:sz w:val="24"/>
                <w:szCs w:val="24"/>
              </w:rPr>
              <w:t>опреде</w:t>
            </w:r>
            <w:r w:rsidRPr="00D6392F">
              <w:rPr>
                <w:rFonts w:ascii="Times New Roman" w:hAnsi="Times New Roman"/>
                <w:b/>
                <w:bCs/>
                <w:sz w:val="24"/>
                <w:szCs w:val="24"/>
              </w:rPr>
              <w:softHyphen/>
              <w:t xml:space="preserve">лять </w:t>
            </w:r>
            <w:r w:rsidRPr="00D6392F">
              <w:rPr>
                <w:rFonts w:ascii="Times New Roman" w:hAnsi="Times New Roman"/>
                <w:sz w:val="24"/>
                <w:szCs w:val="24"/>
              </w:rPr>
              <w:t>по «ленте времени» длительность Средневе</w:t>
            </w:r>
            <w:r w:rsidRPr="00D6392F">
              <w:rPr>
                <w:rFonts w:ascii="Times New Roman" w:hAnsi="Times New Roman"/>
                <w:sz w:val="24"/>
                <w:szCs w:val="24"/>
              </w:rPr>
              <w:softHyphen/>
              <w:t>ковья;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местоположение крупных городов, возникших в Средневековье;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описывать </w:t>
            </w:r>
            <w:r w:rsidRPr="00D6392F">
              <w:rPr>
                <w:rFonts w:ascii="Times New Roman" w:hAnsi="Times New Roman"/>
                <w:sz w:val="24"/>
                <w:szCs w:val="24"/>
              </w:rPr>
              <w:t>по фотографиям средневековые достопримечательности современных городов;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исторические источники по изучению Древнего мира и Средневековья;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развивать воображение, </w:t>
            </w:r>
            <w:r w:rsidRPr="00D6392F">
              <w:rPr>
                <w:rFonts w:ascii="Times New Roman" w:hAnsi="Times New Roman"/>
                <w:sz w:val="24"/>
                <w:szCs w:val="24"/>
              </w:rPr>
              <w:t>реконструируя быт и рыцарские турниры Средневековья;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 xml:space="preserve">мировые религии, </w:t>
            </w:r>
            <w:r w:rsidRPr="00D6392F">
              <w:rPr>
                <w:rFonts w:ascii="Times New Roman" w:hAnsi="Times New Roman"/>
                <w:b/>
                <w:bCs/>
                <w:sz w:val="24"/>
                <w:szCs w:val="24"/>
              </w:rPr>
              <w:t xml:space="preserve">выявлять </w:t>
            </w:r>
            <w:r w:rsidRPr="00D6392F">
              <w:rPr>
                <w:rFonts w:ascii="Times New Roman" w:hAnsi="Times New Roman"/>
                <w:sz w:val="24"/>
                <w:szCs w:val="24"/>
              </w:rPr>
              <w:t>их сходство и различия: место и время их возникно</w:t>
            </w:r>
            <w:r w:rsidRPr="00D6392F">
              <w:rPr>
                <w:rFonts w:ascii="Times New Roman" w:hAnsi="Times New Roman"/>
                <w:sz w:val="24"/>
                <w:szCs w:val="24"/>
              </w:rPr>
              <w:softHyphen/>
              <w:t>вения, особенности храмов;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важность изобретения книгопеча</w:t>
            </w:r>
            <w:r w:rsidRPr="00D6392F">
              <w:rPr>
                <w:rFonts w:ascii="Times New Roman" w:hAnsi="Times New Roman"/>
                <w:sz w:val="24"/>
                <w:szCs w:val="24"/>
              </w:rPr>
              <w:softHyphen/>
              <w:t>тания для человечества;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Новое время: встреча Европы и Америки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Новое время в истории Европы. Развитие пред</w:t>
            </w:r>
            <w:r w:rsidRPr="00D6392F">
              <w:rPr>
                <w:rFonts w:ascii="Times New Roman" w:hAnsi="Times New Roman"/>
                <w:sz w:val="24"/>
                <w:szCs w:val="24"/>
              </w:rPr>
              <w:softHyphen/>
              <w:t>принимательства, достижения в области науки и культуры. Великие географические открытия. Развитие техники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определять </w:t>
            </w:r>
            <w:r w:rsidRPr="00D6392F">
              <w:rPr>
                <w:rFonts w:ascii="Times New Roman" w:hAnsi="Times New Roman"/>
                <w:sz w:val="24"/>
                <w:szCs w:val="24"/>
              </w:rPr>
              <w:t xml:space="preserve">по «ленте времени» длительность периода Нового времени,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её с дли</w:t>
            </w:r>
            <w:r w:rsidRPr="00D6392F">
              <w:rPr>
                <w:rFonts w:ascii="Times New Roman" w:hAnsi="Times New Roman"/>
                <w:sz w:val="24"/>
                <w:szCs w:val="24"/>
              </w:rPr>
              <w:softHyphen/>
              <w:t>тельностью Древнего мира и Средневековья;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жизненную философию людей в Средневековье и в Новое время;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маршруты Великих географических открытий;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методы изучения истории Древне</w:t>
            </w:r>
            <w:r w:rsidRPr="00D6392F">
              <w:rPr>
                <w:rFonts w:ascii="Times New Roman" w:hAnsi="Times New Roman"/>
                <w:sz w:val="24"/>
                <w:szCs w:val="24"/>
              </w:rPr>
              <w:softHyphen/>
              <w:t>го мира и Нового времени;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w:t>
            </w:r>
            <w:r w:rsidRPr="00D6392F">
              <w:rPr>
                <w:rFonts w:ascii="Times New Roman" w:hAnsi="Times New Roman"/>
                <w:sz w:val="24"/>
                <w:szCs w:val="24"/>
              </w:rPr>
              <w:t>по фотографиям различия в архи</w:t>
            </w:r>
            <w:r w:rsidRPr="00D6392F">
              <w:rPr>
                <w:rFonts w:ascii="Times New Roman" w:hAnsi="Times New Roman"/>
                <w:sz w:val="24"/>
                <w:szCs w:val="24"/>
              </w:rPr>
              <w:softHyphen/>
              <w:t>тектуре городов Древнего мира, Средневековья и Нового времени;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роль великих географических от</w:t>
            </w:r>
            <w:r w:rsidRPr="00D6392F">
              <w:rPr>
                <w:rFonts w:ascii="Times New Roman" w:hAnsi="Times New Roman"/>
                <w:sz w:val="24"/>
                <w:szCs w:val="24"/>
              </w:rPr>
              <w:softHyphen/>
              <w:t>крытий в истории человечества;</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научные открытия и техни</w:t>
            </w:r>
            <w:r w:rsidRPr="00D6392F">
              <w:rPr>
                <w:rFonts w:ascii="Times New Roman" w:hAnsi="Times New Roman"/>
                <w:sz w:val="24"/>
                <w:szCs w:val="24"/>
              </w:rPr>
              <w:softHyphen/>
              <w:t>ческие</w:t>
            </w:r>
            <w:r>
              <w:rPr>
                <w:rFonts w:ascii="Times New Roman" w:hAnsi="Times New Roman"/>
                <w:sz w:val="24"/>
                <w:szCs w:val="24"/>
              </w:rPr>
              <w:t>;</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sz w:val="24"/>
                <w:szCs w:val="24"/>
              </w:rPr>
              <w:t xml:space="preserve"> </w:t>
            </w:r>
            <w:r>
              <w:rPr>
                <w:rFonts w:ascii="Times New Roman" w:hAnsi="Times New Roman"/>
                <w:sz w:val="24"/>
                <w:szCs w:val="24"/>
              </w:rPr>
              <w:t xml:space="preserve">-  </w:t>
            </w:r>
            <w:r w:rsidRPr="00D6392F">
              <w:rPr>
                <w:rFonts w:ascii="Times New Roman" w:hAnsi="Times New Roman"/>
                <w:b/>
                <w:bCs/>
                <w:sz w:val="24"/>
                <w:szCs w:val="24"/>
              </w:rPr>
              <w:t xml:space="preserve">развивать </w:t>
            </w:r>
            <w:r w:rsidRPr="00D6392F">
              <w:rPr>
                <w:rFonts w:ascii="Times New Roman" w:hAnsi="Times New Roman"/>
                <w:sz w:val="24"/>
                <w:szCs w:val="24"/>
              </w:rPr>
              <w:t>воображение, реконструируя исто</w:t>
            </w:r>
            <w:r w:rsidRPr="00D6392F">
              <w:rPr>
                <w:rFonts w:ascii="Times New Roman" w:hAnsi="Times New Roman"/>
                <w:sz w:val="24"/>
                <w:szCs w:val="24"/>
              </w:rPr>
              <w:softHyphen/>
              <w:t>рию технических изобретений в Новое время;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задания </w:t>
            </w:r>
            <w:r w:rsidRPr="00D6392F">
              <w:rPr>
                <w:rFonts w:ascii="Times New Roman" w:hAnsi="Times New Roman"/>
                <w:sz w:val="24"/>
                <w:szCs w:val="24"/>
              </w:rPr>
              <w:t>электронного приложе</w:t>
            </w:r>
            <w:r w:rsidRPr="00D6392F">
              <w:rPr>
                <w:rFonts w:ascii="Times New Roman" w:hAnsi="Times New Roman"/>
                <w:sz w:val="24"/>
                <w:szCs w:val="24"/>
              </w:rPr>
              <w:softHyphen/>
              <w:t>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 xml:space="preserve">Новейшее время: история </w:t>
            </w:r>
            <w:r w:rsidRPr="00D6392F">
              <w:rPr>
                <w:rFonts w:ascii="Times New Roman" w:hAnsi="Times New Roman"/>
                <w:b/>
                <w:bCs/>
                <w:sz w:val="24"/>
                <w:szCs w:val="24"/>
              </w:rPr>
              <w:lastRenderedPageBreak/>
              <w:t>продолжается се</w:t>
            </w:r>
            <w:r w:rsidRPr="00D6392F">
              <w:rPr>
                <w:rFonts w:ascii="Times New Roman" w:hAnsi="Times New Roman"/>
                <w:b/>
                <w:bCs/>
                <w:sz w:val="24"/>
                <w:szCs w:val="24"/>
              </w:rPr>
              <w:softHyphen/>
              <w:t>годня</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Исследования Арктики и Антарктики. Развитие парламентаризма и республиканской формы правления. Достижения современной науки и техники. Освоение космоса. Первая и Вторая мировые войны, изобретение ядерного оружия. Организация Объединённых Наций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 xml:space="preserve">ся её </w:t>
            </w:r>
            <w:r w:rsidRPr="00D6392F">
              <w:rPr>
                <w:rFonts w:ascii="Times New Roman" w:hAnsi="Times New Roman"/>
                <w:sz w:val="24"/>
                <w:szCs w:val="24"/>
              </w:rPr>
              <w:lastRenderedPageBreak/>
              <w:t>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на «ленте времени» начало Новей</w:t>
            </w:r>
            <w:r w:rsidRPr="00D6392F">
              <w:rPr>
                <w:rFonts w:ascii="Times New Roman" w:hAnsi="Times New Roman"/>
                <w:sz w:val="24"/>
                <w:szCs w:val="24"/>
              </w:rPr>
              <w:softHyphen/>
              <w:t>шего времени;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значение исследования Арктики и Антарктики для развития науки;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изменения в политическом устройстве стран мира;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научных открытиях</w:t>
            </w:r>
            <w:r>
              <w:rPr>
                <w:rFonts w:ascii="Times New Roman" w:hAnsi="Times New Roman"/>
                <w:sz w:val="24"/>
                <w:szCs w:val="24"/>
              </w:rPr>
              <w:t xml:space="preserve"> и техни</w:t>
            </w:r>
            <w:r>
              <w:rPr>
                <w:rFonts w:ascii="Times New Roman" w:hAnsi="Times New Roman"/>
                <w:sz w:val="24"/>
                <w:szCs w:val="24"/>
              </w:rPr>
              <w:softHyphen/>
              <w:t>ческих изобретениях XX-</w:t>
            </w:r>
            <w:r w:rsidRPr="00D6392F">
              <w:rPr>
                <w:rFonts w:ascii="Times New Roman" w:hAnsi="Times New Roman"/>
                <w:sz w:val="24"/>
                <w:szCs w:val="24"/>
              </w:rPr>
              <w:t>XXI веков;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10440" w:type="dxa"/>
            <w:gridSpan w:val="2"/>
            <w:shd w:val="clear" w:color="auto" w:fill="auto"/>
          </w:tcPr>
          <w:p w:rsidR="00DC42D1" w:rsidRPr="00D6392F" w:rsidRDefault="00DC42D1" w:rsidP="000E1BDD">
            <w:pPr>
              <w:pStyle w:val="a3"/>
              <w:jc w:val="both"/>
              <w:rPr>
                <w:rFonts w:ascii="Times New Roman" w:hAnsi="Times New Roman"/>
                <w:sz w:val="24"/>
                <w:szCs w:val="24"/>
              </w:rPr>
            </w:pPr>
            <w:r w:rsidRPr="00D6392F">
              <w:rPr>
                <w:rFonts w:ascii="Times New Roman" w:hAnsi="Times New Roman"/>
                <w:b/>
                <w:bCs/>
                <w:sz w:val="24"/>
                <w:szCs w:val="24"/>
              </w:rPr>
              <w:lastRenderedPageBreak/>
              <w:t>Раздел «Страницы истории России» (20 ч)</w:t>
            </w:r>
          </w:p>
        </w:tc>
      </w:tr>
      <w:tr w:rsidR="00DC42D1" w:rsidRPr="00D6392F" w:rsidTr="000E1BDD">
        <w:tc>
          <w:tcPr>
            <w:tcW w:w="3960" w:type="dxa"/>
            <w:shd w:val="clear" w:color="auto" w:fill="auto"/>
          </w:tcPr>
          <w:p w:rsidR="00DC42D1" w:rsidRPr="00D6392F" w:rsidRDefault="00DC42D1" w:rsidP="000E1BDD">
            <w:pPr>
              <w:pStyle w:val="a3"/>
              <w:tabs>
                <w:tab w:val="left" w:pos="3215"/>
              </w:tabs>
              <w:rPr>
                <w:rFonts w:ascii="Times New Roman" w:hAnsi="Times New Roman"/>
                <w:sz w:val="24"/>
                <w:szCs w:val="24"/>
              </w:rPr>
            </w:pPr>
            <w:r w:rsidRPr="00D6392F">
              <w:rPr>
                <w:rFonts w:ascii="Times New Roman" w:hAnsi="Times New Roman"/>
                <w:b/>
                <w:bCs/>
                <w:sz w:val="24"/>
                <w:szCs w:val="24"/>
              </w:rPr>
              <w:t>Жизнь древних славян</w:t>
            </w:r>
          </w:p>
          <w:p w:rsidR="00DC42D1" w:rsidRPr="00D6392F" w:rsidRDefault="00DC42D1" w:rsidP="000E1BDD">
            <w:pPr>
              <w:pStyle w:val="a3"/>
              <w:tabs>
                <w:tab w:val="left" w:pos="3215"/>
              </w:tabs>
              <w:rPr>
                <w:rFonts w:ascii="Times New Roman" w:hAnsi="Times New Roman"/>
                <w:sz w:val="24"/>
                <w:szCs w:val="24"/>
              </w:rPr>
            </w:pPr>
            <w:r w:rsidRPr="00D6392F">
              <w:rPr>
                <w:rFonts w:ascii="Times New Roman" w:hAnsi="Times New Roman"/>
                <w:sz w:val="24"/>
                <w:szCs w:val="24"/>
              </w:rPr>
              <w:t>Расселение восточных славян. Древнеславянские племена. Занятия древних славян, их жилища, быт, верования. Союзы племён</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карту расселения племён древних славян;</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w:t>
            </w:r>
            <w:r w:rsidRPr="00D6392F">
              <w:rPr>
                <w:rFonts w:ascii="Times New Roman" w:hAnsi="Times New Roman"/>
                <w:sz w:val="24"/>
                <w:szCs w:val="24"/>
              </w:rPr>
              <w:t>взаимосвязь жизни древних славян и их занятий с природными условиями того времени;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верования древних славян;</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древнеславянское жилище;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w:t>
            </w:r>
            <w:r w:rsidRPr="00D6392F">
              <w:rPr>
                <w:rFonts w:ascii="Times New Roman" w:hAnsi="Times New Roman"/>
                <w:sz w:val="24"/>
                <w:szCs w:val="24"/>
              </w:rPr>
              <w:t>план рассказа на материале учеб</w:t>
            </w:r>
            <w:r w:rsidRPr="00D6392F">
              <w:rPr>
                <w:rFonts w:ascii="Times New Roman" w:hAnsi="Times New Roman"/>
                <w:sz w:val="24"/>
                <w:szCs w:val="24"/>
              </w:rPr>
              <w:softHyphen/>
              <w:t>ника;</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Во времена Древней Руси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Торговый путь «из варяг в греки». Основание Новгорода и Киева. Призвание на княжение Рю</w:t>
            </w:r>
            <w:r w:rsidRPr="00D6392F">
              <w:rPr>
                <w:rFonts w:ascii="Times New Roman" w:hAnsi="Times New Roman"/>
                <w:sz w:val="24"/>
                <w:szCs w:val="24"/>
              </w:rPr>
              <w:softHyphen/>
              <w:t>рика. Возникновение Древнерусского государ</w:t>
            </w:r>
            <w:r w:rsidRPr="00D6392F">
              <w:rPr>
                <w:rFonts w:ascii="Times New Roman" w:hAnsi="Times New Roman"/>
                <w:sz w:val="24"/>
                <w:szCs w:val="24"/>
              </w:rPr>
              <w:softHyphen/>
              <w:t>ства. Многонациональный характер Древней Руси. Поход Олега на Византию. Крещение Древней Руси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Древней Руси путь «из варяг в греки» и расширение территории го</w:t>
            </w:r>
            <w:r w:rsidRPr="00D6392F">
              <w:rPr>
                <w:rFonts w:ascii="Times New Roman" w:hAnsi="Times New Roman"/>
                <w:sz w:val="24"/>
                <w:szCs w:val="24"/>
              </w:rPr>
              <w:softHyphen/>
              <w:t>сударства в IX—XI веках;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сист</w:t>
            </w:r>
            <w:r>
              <w:rPr>
                <w:rFonts w:ascii="Times New Roman" w:hAnsi="Times New Roman"/>
                <w:sz w:val="24"/>
                <w:szCs w:val="24"/>
              </w:rPr>
              <w:t>ему государственной власти в IX-</w:t>
            </w:r>
            <w:r w:rsidRPr="00D6392F">
              <w:rPr>
                <w:rFonts w:ascii="Times New Roman" w:hAnsi="Times New Roman"/>
                <w:sz w:val="24"/>
                <w:szCs w:val="24"/>
              </w:rPr>
              <w:t>XI веках в Древней Руси;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дату Крещения Руси;</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причину введения на Руси христи</w:t>
            </w:r>
            <w:r w:rsidRPr="00D6392F">
              <w:rPr>
                <w:rFonts w:ascii="Times New Roman" w:hAnsi="Times New Roman"/>
                <w:sz w:val="24"/>
                <w:szCs w:val="24"/>
              </w:rPr>
              <w:softHyphen/>
              <w:t>анства и значение Крещения;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былину об Илье Муромце как отражение борьбы Древней Руси с кочевниками;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Страна городов</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Устройство древнерусского города. Древний Киев и Древний Новгород. Берестяные грамоты как исторический источник. Основание Москвы</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в ходе самостоятельной работы (в группах) </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карты Древнего Киева и Древне</w:t>
            </w:r>
            <w:r w:rsidRPr="00D6392F">
              <w:rPr>
                <w:rFonts w:ascii="Times New Roman" w:hAnsi="Times New Roman"/>
                <w:sz w:val="24"/>
                <w:szCs w:val="24"/>
              </w:rPr>
              <w:softHyphen/>
              <w:t xml:space="preserve">го Новгорода,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их местоположе</w:t>
            </w:r>
            <w:r w:rsidRPr="00D6392F">
              <w:rPr>
                <w:rFonts w:ascii="Times New Roman" w:hAnsi="Times New Roman"/>
                <w:sz w:val="24"/>
                <w:szCs w:val="24"/>
              </w:rPr>
              <w:softHyphen/>
              <w:t>ние, оборонительные сооружения, занятия горо</w:t>
            </w:r>
            <w:r w:rsidRPr="00D6392F">
              <w:rPr>
                <w:rFonts w:ascii="Times New Roman" w:hAnsi="Times New Roman"/>
                <w:sz w:val="24"/>
                <w:szCs w:val="24"/>
              </w:rPr>
              <w:softHyphen/>
              <w:t xml:space="preserve">жан, систему правления, находки берестяных грамот в Новгороде, </w:t>
            </w:r>
            <w:r w:rsidRPr="00D6392F">
              <w:rPr>
                <w:rFonts w:ascii="Times New Roman" w:hAnsi="Times New Roman"/>
                <w:b/>
                <w:bCs/>
                <w:sz w:val="24"/>
                <w:szCs w:val="24"/>
              </w:rPr>
              <w:t xml:space="preserve">готовить </w:t>
            </w:r>
            <w:r w:rsidRPr="00D6392F">
              <w:rPr>
                <w:rFonts w:ascii="Times New Roman" w:hAnsi="Times New Roman"/>
                <w:sz w:val="24"/>
                <w:szCs w:val="24"/>
              </w:rPr>
              <w:t xml:space="preserve">сообщения, </w:t>
            </w:r>
            <w:r w:rsidRPr="00D6392F">
              <w:rPr>
                <w:rFonts w:ascii="Times New Roman" w:hAnsi="Times New Roman"/>
                <w:b/>
                <w:bCs/>
                <w:sz w:val="24"/>
                <w:szCs w:val="24"/>
              </w:rPr>
              <w:t>пре</w:t>
            </w:r>
            <w:r w:rsidRPr="00D6392F">
              <w:rPr>
                <w:rFonts w:ascii="Times New Roman" w:hAnsi="Times New Roman"/>
                <w:b/>
                <w:bCs/>
                <w:sz w:val="24"/>
                <w:szCs w:val="24"/>
              </w:rPr>
              <w:softHyphen/>
              <w:t xml:space="preserve">зентовать </w:t>
            </w:r>
            <w:r w:rsidRPr="00D6392F">
              <w:rPr>
                <w:rFonts w:ascii="Times New Roman" w:hAnsi="Times New Roman"/>
                <w:sz w:val="24"/>
                <w:szCs w:val="24"/>
              </w:rPr>
              <w:t>их на уроке;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на основе сделанных сообще</w:t>
            </w:r>
            <w:r w:rsidRPr="00D6392F">
              <w:rPr>
                <w:rFonts w:ascii="Times New Roman" w:hAnsi="Times New Roman"/>
                <w:sz w:val="24"/>
                <w:szCs w:val="24"/>
              </w:rPr>
              <w:softHyphen/>
              <w:t xml:space="preserve">ний жизнь двух </w:t>
            </w:r>
            <w:r w:rsidRPr="00D6392F">
              <w:rPr>
                <w:rFonts w:ascii="Times New Roman" w:hAnsi="Times New Roman"/>
                <w:sz w:val="24"/>
                <w:szCs w:val="24"/>
              </w:rPr>
              <w:lastRenderedPageBreak/>
              <w:t>главных городов Древней Руси;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важность находок археологами бе</w:t>
            </w:r>
            <w:r w:rsidRPr="00D6392F">
              <w:rPr>
                <w:rFonts w:ascii="Times New Roman" w:hAnsi="Times New Roman"/>
                <w:sz w:val="24"/>
                <w:szCs w:val="24"/>
              </w:rPr>
              <w:softHyphen/>
              <w:t>рестяных грамот;</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развивать </w:t>
            </w:r>
            <w:r w:rsidRPr="00D6392F">
              <w:rPr>
                <w:rFonts w:ascii="Times New Roman" w:hAnsi="Times New Roman"/>
                <w:sz w:val="24"/>
                <w:szCs w:val="24"/>
              </w:rPr>
              <w:t>воображение, реконструируя жизнь древних новгородцев;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почему былина о Садко могла по</w:t>
            </w:r>
            <w:r w:rsidRPr="00D6392F">
              <w:rPr>
                <w:rFonts w:ascii="Times New Roman" w:hAnsi="Times New Roman"/>
                <w:sz w:val="24"/>
                <w:szCs w:val="24"/>
              </w:rPr>
              <w:softHyphen/>
              <w:t>явиться только в Новгороде;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значение летописи об осно</w:t>
            </w:r>
            <w:r w:rsidRPr="00D6392F">
              <w:rPr>
                <w:rFonts w:ascii="Times New Roman" w:hAnsi="Times New Roman"/>
                <w:sz w:val="24"/>
                <w:szCs w:val="24"/>
              </w:rPr>
              <w:softHyphen/>
              <w:t>вании Москвы как исторического источника;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Из книжной сокровищницы Древней Руси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Кирилл и Мефодий — создатели славянской письменности. Распространение грамотности в Древней Руси. Древнерусские летописи. «По</w:t>
            </w:r>
            <w:r w:rsidRPr="00D6392F">
              <w:rPr>
                <w:rFonts w:ascii="Times New Roman" w:hAnsi="Times New Roman"/>
                <w:sz w:val="24"/>
                <w:szCs w:val="24"/>
              </w:rPr>
              <w:softHyphen/>
              <w:t>весть временных лет». Рукописные книги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роль создания славянской письмен</w:t>
            </w:r>
            <w:r w:rsidRPr="00D6392F">
              <w:rPr>
                <w:rFonts w:ascii="Times New Roman" w:hAnsi="Times New Roman"/>
                <w:sz w:val="24"/>
                <w:szCs w:val="24"/>
              </w:rPr>
              <w:softHyphen/>
              <w:t>ности для распространения культуры в Древней Руси;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состояние грамотности на Руси после создания славянской азбуки;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выявлять </w:t>
            </w:r>
            <w:r w:rsidRPr="00D6392F">
              <w:rPr>
                <w:rFonts w:ascii="Times New Roman" w:hAnsi="Times New Roman"/>
                <w:sz w:val="24"/>
                <w:szCs w:val="24"/>
              </w:rPr>
              <w:t>роль летописей для изучения исто</w:t>
            </w:r>
            <w:r w:rsidRPr="00D6392F">
              <w:rPr>
                <w:rFonts w:ascii="Times New Roman" w:hAnsi="Times New Roman"/>
                <w:sz w:val="24"/>
                <w:szCs w:val="24"/>
              </w:rPr>
              <w:softHyphen/>
              <w:t>рии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характеризовать </w:t>
            </w:r>
            <w:r w:rsidRPr="00D6392F">
              <w:rPr>
                <w:rFonts w:ascii="Times New Roman" w:hAnsi="Times New Roman"/>
                <w:sz w:val="24"/>
                <w:szCs w:val="24"/>
              </w:rPr>
              <w:t>оформление рукописных книг как памятников древнерусского искусства;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оформление древнерусских книг с современными;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роль рукописной книги в разви</w:t>
            </w:r>
            <w:r w:rsidRPr="00D6392F">
              <w:rPr>
                <w:rFonts w:ascii="Times New Roman" w:hAnsi="Times New Roman"/>
                <w:sz w:val="24"/>
                <w:szCs w:val="24"/>
              </w:rPr>
              <w:softHyphen/>
              <w:t>тии русской культуры;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sz w:val="24"/>
                <w:szCs w:val="24"/>
              </w:rPr>
              <w:t xml:space="preserve">- </w:t>
            </w:r>
            <w:r w:rsidRPr="00D6392F">
              <w:rPr>
                <w:rFonts w:ascii="Times New Roman" w:hAnsi="Times New Roman"/>
                <w:b/>
                <w:sz w:val="24"/>
                <w:szCs w:val="24"/>
              </w:rPr>
              <w:t>формулировать</w:t>
            </w:r>
            <w:r w:rsidRPr="00D6392F">
              <w:rPr>
                <w:rFonts w:ascii="Times New Roman" w:hAnsi="Times New Roman"/>
                <w:sz w:val="24"/>
                <w:szCs w:val="24"/>
              </w:rPr>
              <w:t xml:space="preserve"> выводы из изученного материала, </w:t>
            </w:r>
            <w:r w:rsidRPr="00D6392F">
              <w:rPr>
                <w:rFonts w:ascii="Times New Roman" w:hAnsi="Times New Roman"/>
                <w:b/>
                <w:sz w:val="24"/>
                <w:szCs w:val="24"/>
              </w:rPr>
              <w:t>отвечать</w:t>
            </w:r>
            <w:r w:rsidRPr="00D6392F">
              <w:rPr>
                <w:rFonts w:ascii="Times New Roman" w:hAnsi="Times New Roman"/>
                <w:sz w:val="24"/>
                <w:szCs w:val="24"/>
              </w:rPr>
              <w:t xml:space="preserve"> на итоговые вопросы и </w:t>
            </w:r>
            <w:r w:rsidRPr="00D6392F">
              <w:rPr>
                <w:rFonts w:ascii="Times New Roman" w:hAnsi="Times New Roman"/>
                <w:b/>
                <w:sz w:val="24"/>
                <w:szCs w:val="24"/>
              </w:rPr>
              <w:t>оцени</w:t>
            </w:r>
            <w:r w:rsidRPr="00D6392F">
              <w:rPr>
                <w:rFonts w:ascii="Times New Roman" w:hAnsi="Times New Roman"/>
                <w:b/>
                <w:sz w:val="24"/>
                <w:szCs w:val="24"/>
              </w:rPr>
              <w:softHyphen/>
              <w:t>вать</w:t>
            </w:r>
            <w:r w:rsidRPr="00D6392F">
              <w:rPr>
                <w:rFonts w:ascii="Times New Roman" w:hAnsi="Times New Roman"/>
                <w:sz w:val="24"/>
                <w:szCs w:val="24"/>
              </w:rPr>
              <w:t xml:space="preserve"> 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Трудные времена на Русской земле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Феодальная раздробленность Руси в середине XII века. Нашествие Батыя. Монгольское иго. Александр Невский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нашествие Батыя на Русь;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причины поражения Древней Руси в ходе монгольского нашествия;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описывать </w:t>
            </w:r>
            <w:r w:rsidRPr="00D6392F">
              <w:rPr>
                <w:rFonts w:ascii="Times New Roman" w:hAnsi="Times New Roman"/>
                <w:sz w:val="24"/>
                <w:szCs w:val="24"/>
              </w:rPr>
              <w:t>по иллюстрациям учебника во</w:t>
            </w:r>
            <w:r w:rsidRPr="00D6392F">
              <w:rPr>
                <w:rFonts w:ascii="Times New Roman" w:hAnsi="Times New Roman"/>
                <w:sz w:val="24"/>
                <w:szCs w:val="24"/>
              </w:rPr>
              <w:softHyphen/>
              <w:t>оружение древнерусских и монгольских воинов;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монгольском нашествии по плану уче</w:t>
            </w:r>
            <w:r>
              <w:rPr>
                <w:rFonts w:ascii="Times New Roman" w:hAnsi="Times New Roman"/>
                <w:sz w:val="24"/>
                <w:szCs w:val="24"/>
              </w:rPr>
              <w:t xml:space="preserve">- -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места сражений Алексан</w:t>
            </w:r>
            <w:r w:rsidRPr="00D6392F">
              <w:rPr>
                <w:rFonts w:ascii="Times New Roman" w:hAnsi="Times New Roman"/>
                <w:sz w:val="24"/>
                <w:szCs w:val="24"/>
              </w:rPr>
              <w:softHyphen/>
              <w:t>дра Невского со шведскими и немецкими захват</w:t>
            </w:r>
            <w:r w:rsidRPr="00D6392F">
              <w:rPr>
                <w:rFonts w:ascii="Times New Roman" w:hAnsi="Times New Roman"/>
                <w:sz w:val="24"/>
                <w:szCs w:val="24"/>
              </w:rPr>
              <w:softHyphen/>
              <w:t>чиками;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по иллюстрациям в учебнике </w:t>
            </w:r>
            <w:r w:rsidRPr="00D6392F">
              <w:rPr>
                <w:rFonts w:ascii="Times New Roman" w:hAnsi="Times New Roman"/>
                <w:b/>
                <w:bCs/>
                <w:sz w:val="24"/>
                <w:szCs w:val="24"/>
              </w:rPr>
              <w:t xml:space="preserve">сравнивать </w:t>
            </w:r>
            <w:r w:rsidRPr="00D6392F">
              <w:rPr>
                <w:rFonts w:ascii="Times New Roman" w:hAnsi="Times New Roman"/>
                <w:sz w:val="24"/>
                <w:szCs w:val="24"/>
              </w:rPr>
              <w:t>во</w:t>
            </w:r>
            <w:r w:rsidRPr="00D6392F">
              <w:rPr>
                <w:rFonts w:ascii="Times New Roman" w:hAnsi="Times New Roman"/>
                <w:sz w:val="24"/>
                <w:szCs w:val="24"/>
              </w:rPr>
              <w:softHyphen/>
              <w:t>оружение русских воинов и немецких рыцарей;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высказывать </w:t>
            </w:r>
            <w:r w:rsidRPr="00D6392F">
              <w:rPr>
                <w:rFonts w:ascii="Times New Roman" w:hAnsi="Times New Roman"/>
                <w:sz w:val="24"/>
                <w:szCs w:val="24"/>
              </w:rPr>
              <w:t>своё отношение к личности Александра Невского;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заполнять </w:t>
            </w:r>
            <w:r w:rsidRPr="00D6392F">
              <w:rPr>
                <w:rFonts w:ascii="Times New Roman" w:hAnsi="Times New Roman"/>
                <w:sz w:val="24"/>
                <w:szCs w:val="24"/>
              </w:rPr>
              <w:t>«Героическую летопись России» (вкладка в рабочей тетради);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Русь расправляет крылья</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 xml:space="preserve">Возрождение северо-восточных </w:t>
            </w:r>
            <w:r w:rsidRPr="00D6392F">
              <w:rPr>
                <w:rFonts w:ascii="Times New Roman" w:hAnsi="Times New Roman"/>
                <w:sz w:val="24"/>
                <w:szCs w:val="24"/>
              </w:rPr>
              <w:lastRenderedPageBreak/>
              <w:t>земель Ру</w:t>
            </w:r>
            <w:r>
              <w:rPr>
                <w:rFonts w:ascii="Times New Roman" w:hAnsi="Times New Roman"/>
                <w:sz w:val="24"/>
                <w:szCs w:val="24"/>
              </w:rPr>
              <w:t xml:space="preserve">си в конце XIII - </w:t>
            </w:r>
            <w:r w:rsidRPr="00D6392F">
              <w:rPr>
                <w:rFonts w:ascii="Times New Roman" w:hAnsi="Times New Roman"/>
                <w:sz w:val="24"/>
                <w:szCs w:val="24"/>
              </w:rPr>
              <w:t xml:space="preserve"> начале XIV века</w:t>
            </w:r>
            <w:r>
              <w:rPr>
                <w:rFonts w:ascii="Times New Roman" w:hAnsi="Times New Roman"/>
                <w:sz w:val="24"/>
                <w:szCs w:val="24"/>
              </w:rPr>
              <w:t xml:space="preserve">. Московский князь Иван Калита - </w:t>
            </w:r>
            <w:r w:rsidRPr="00D6392F">
              <w:rPr>
                <w:rFonts w:ascii="Times New Roman" w:hAnsi="Times New Roman"/>
                <w:sz w:val="24"/>
                <w:szCs w:val="24"/>
              </w:rPr>
              <w:t xml:space="preserve"> собиратель русских земель. Сергий Радонежский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 xml:space="preserve">ся её </w:t>
            </w:r>
            <w:r w:rsidRPr="00D6392F">
              <w:rPr>
                <w:rFonts w:ascii="Times New Roman" w:hAnsi="Times New Roman"/>
                <w:b/>
                <w:bCs/>
                <w:sz w:val="24"/>
                <w:szCs w:val="24"/>
              </w:rPr>
              <w:t xml:space="preserve">приводить </w:t>
            </w:r>
            <w:r w:rsidRPr="00D6392F">
              <w:rPr>
                <w:rFonts w:ascii="Times New Roman" w:hAnsi="Times New Roman"/>
                <w:sz w:val="24"/>
                <w:szCs w:val="24"/>
              </w:rPr>
              <w:t xml:space="preserve">факты возрождения северо-восточных земель </w:t>
            </w:r>
            <w:r w:rsidRPr="00D6392F">
              <w:rPr>
                <w:rFonts w:ascii="Times New Roman" w:hAnsi="Times New Roman"/>
                <w:sz w:val="24"/>
                <w:szCs w:val="24"/>
              </w:rPr>
              <w:lastRenderedPageBreak/>
              <w:t>Руси;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иллюстрациям в учебнике о Москве Ивана Калиты;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объединение русских земель вокруг Москвы;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какие личные качества Ивана Калиты сыграли роль в успехе его правления;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Куликовская битва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Поход Мамая на Русь. Подготовка объединённого русского войска под командованием московского князя Дмитрия Ивановича. Благословение Сергия Радонежского. Поединок Пересвета и Челубея. Ход Куликовской битвы. Победа русских войск</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передвижения рус</w:t>
            </w:r>
            <w:r w:rsidRPr="00D6392F">
              <w:rPr>
                <w:rFonts w:ascii="Times New Roman" w:hAnsi="Times New Roman"/>
                <w:sz w:val="24"/>
                <w:szCs w:val="24"/>
              </w:rPr>
              <w:softHyphen/>
              <w:t>ских и ордынских войск;</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w:t>
            </w:r>
            <w:r w:rsidRPr="00D6392F">
              <w:rPr>
                <w:rFonts w:ascii="Times New Roman" w:hAnsi="Times New Roman"/>
                <w:sz w:val="24"/>
                <w:szCs w:val="24"/>
              </w:rPr>
              <w:t>план рассказа о Куликовской битве;</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Куликовской битве по со</w:t>
            </w:r>
            <w:r w:rsidRPr="00D6392F">
              <w:rPr>
                <w:rFonts w:ascii="Times New Roman" w:hAnsi="Times New Roman"/>
                <w:sz w:val="24"/>
                <w:szCs w:val="24"/>
              </w:rPr>
              <w:softHyphen/>
              <w:t>ставленному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ход Куликовской битвы;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дату Куликов</w:t>
            </w:r>
            <w:r w:rsidRPr="00D6392F">
              <w:rPr>
                <w:rFonts w:ascii="Times New Roman" w:hAnsi="Times New Roman"/>
                <w:sz w:val="24"/>
                <w:szCs w:val="24"/>
              </w:rPr>
              <w:softHyphen/>
              <w:t>ской битвы;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почему была так важна для Дми</w:t>
            </w:r>
            <w:r w:rsidRPr="00D6392F">
              <w:rPr>
                <w:rFonts w:ascii="Times New Roman" w:hAnsi="Times New Roman"/>
                <w:sz w:val="24"/>
                <w:szCs w:val="24"/>
              </w:rPr>
              <w:softHyphen/>
              <w:t>трия Донского поддержка Сергия Радонежского;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поединках богатырей;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заполнять </w:t>
            </w:r>
            <w:r w:rsidRPr="00D6392F">
              <w:rPr>
                <w:rFonts w:ascii="Times New Roman" w:hAnsi="Times New Roman"/>
                <w:sz w:val="24"/>
                <w:szCs w:val="24"/>
              </w:rPr>
              <w:t>вкладыш к рабочей тетради «Ге</w:t>
            </w:r>
            <w:r w:rsidRPr="00D6392F">
              <w:rPr>
                <w:rFonts w:ascii="Times New Roman" w:hAnsi="Times New Roman"/>
                <w:sz w:val="24"/>
                <w:szCs w:val="24"/>
              </w:rPr>
              <w:softHyphen/>
              <w:t>роическая летопись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осознавать </w:t>
            </w:r>
            <w:r w:rsidRPr="00D6392F">
              <w:rPr>
                <w:rFonts w:ascii="Times New Roman" w:hAnsi="Times New Roman"/>
                <w:sz w:val="24"/>
                <w:szCs w:val="24"/>
              </w:rPr>
              <w:t>роль Куликовской битвы в исто</w:t>
            </w:r>
            <w:r w:rsidRPr="00D6392F">
              <w:rPr>
                <w:rFonts w:ascii="Times New Roman" w:hAnsi="Times New Roman"/>
                <w:sz w:val="24"/>
                <w:szCs w:val="24"/>
              </w:rPr>
              <w:softHyphen/>
              <w:t>рии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b/>
                <w:bCs/>
                <w:sz w:val="24"/>
                <w:szCs w:val="24"/>
              </w:rPr>
            </w:pPr>
            <w:r w:rsidRPr="00D6392F">
              <w:rPr>
                <w:rFonts w:ascii="Times New Roman" w:hAnsi="Times New Roman"/>
                <w:b/>
                <w:bCs/>
                <w:sz w:val="24"/>
                <w:szCs w:val="24"/>
              </w:rPr>
              <w:t>Иван Третий</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Противостояние на Угре. Падение монгольского ига. Объединение княжеств вокруг Москвы. Воз</w:t>
            </w:r>
            <w:r w:rsidRPr="00D6392F">
              <w:rPr>
                <w:rFonts w:ascii="Times New Roman" w:hAnsi="Times New Roman"/>
                <w:sz w:val="24"/>
                <w:szCs w:val="24"/>
              </w:rPr>
              <w:softHyphen/>
              <w:t>никновение единого независимого Российского го</w:t>
            </w:r>
            <w:r w:rsidRPr="00D6392F">
              <w:rPr>
                <w:rFonts w:ascii="Times New Roman" w:hAnsi="Times New Roman"/>
                <w:sz w:val="24"/>
                <w:szCs w:val="24"/>
              </w:rPr>
              <w:softHyphen/>
              <w:t>сударства со столицей в Моск</w:t>
            </w:r>
            <w:r>
              <w:rPr>
                <w:rFonts w:ascii="Times New Roman" w:hAnsi="Times New Roman"/>
                <w:sz w:val="24"/>
                <w:szCs w:val="24"/>
              </w:rPr>
              <w:t xml:space="preserve">ве. Перестройка Кремля. Кремль - </w:t>
            </w:r>
            <w:r w:rsidRPr="00D6392F">
              <w:rPr>
                <w:rFonts w:ascii="Times New Roman" w:hAnsi="Times New Roman"/>
                <w:sz w:val="24"/>
                <w:szCs w:val="24"/>
              </w:rPr>
              <w:t xml:space="preserve"> символ Москвы. Герб гос</w:t>
            </w:r>
            <w:r>
              <w:rPr>
                <w:rFonts w:ascii="Times New Roman" w:hAnsi="Times New Roman"/>
                <w:sz w:val="24"/>
                <w:szCs w:val="24"/>
              </w:rPr>
              <w:t>удар</w:t>
            </w:r>
            <w:r>
              <w:rPr>
                <w:rFonts w:ascii="Times New Roman" w:hAnsi="Times New Roman"/>
                <w:sz w:val="24"/>
                <w:szCs w:val="24"/>
              </w:rPr>
              <w:softHyphen/>
              <w:t xml:space="preserve">ства - </w:t>
            </w:r>
            <w:r w:rsidRPr="00D6392F">
              <w:rPr>
                <w:rFonts w:ascii="Times New Roman" w:hAnsi="Times New Roman"/>
                <w:sz w:val="24"/>
                <w:szCs w:val="24"/>
              </w:rPr>
              <w:t xml:space="preserve"> двуглавый орёл. Укре</w:t>
            </w:r>
            <w:r>
              <w:rPr>
                <w:rFonts w:ascii="Times New Roman" w:hAnsi="Times New Roman"/>
                <w:sz w:val="24"/>
                <w:szCs w:val="24"/>
              </w:rPr>
              <w:t xml:space="preserve">пление экономики. Иван Грозный - </w:t>
            </w:r>
            <w:r w:rsidRPr="00D6392F">
              <w:rPr>
                <w:rFonts w:ascii="Times New Roman" w:hAnsi="Times New Roman"/>
                <w:sz w:val="24"/>
                <w:szCs w:val="24"/>
              </w:rPr>
              <w:t xml:space="preserve"> первый российский царь. Земский собор. Опричнина. Присоединение Казанского и Астраханского ханств. Начало освоения Сибири</w:t>
            </w:r>
          </w:p>
          <w:p w:rsidR="00DC42D1" w:rsidRPr="00D6392F" w:rsidRDefault="00DC42D1" w:rsidP="000E1BDD">
            <w:pPr>
              <w:pStyle w:val="a3"/>
              <w:rPr>
                <w:rFonts w:ascii="Times New Roman" w:hAnsi="Times New Roman"/>
                <w:sz w:val="24"/>
                <w:szCs w:val="24"/>
              </w:rPr>
            </w:pP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 </w:t>
            </w:r>
            <w:r w:rsidRPr="00D6392F">
              <w:rPr>
                <w:rFonts w:ascii="Times New Roman" w:hAnsi="Times New Roman"/>
                <w:b/>
                <w:sz w:val="24"/>
                <w:szCs w:val="24"/>
              </w:rPr>
              <w:t xml:space="preserve">Понимать </w:t>
            </w:r>
            <w:r w:rsidRPr="00D6392F">
              <w:rPr>
                <w:rFonts w:ascii="Times New Roman" w:hAnsi="Times New Roman"/>
                <w:sz w:val="24"/>
                <w:szCs w:val="24"/>
              </w:rPr>
              <w:t>учебную задачу урока и стремиться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ab/>
            </w:r>
            <w:r w:rsidRPr="00D6392F">
              <w:rPr>
                <w:rFonts w:ascii="Times New Roman" w:hAnsi="Times New Roman"/>
                <w:b/>
                <w:sz w:val="24"/>
                <w:szCs w:val="24"/>
              </w:rPr>
              <w:t xml:space="preserve">рассказывать </w:t>
            </w:r>
            <w:r w:rsidRPr="00D6392F">
              <w:rPr>
                <w:rFonts w:ascii="Times New Roman" w:hAnsi="Times New Roman"/>
                <w:sz w:val="24"/>
                <w:szCs w:val="24"/>
              </w:rPr>
              <w:t>об изменении политики в отношении Золотой Орды;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ab/>
            </w:r>
            <w:r w:rsidRPr="00D6392F">
              <w:rPr>
                <w:rFonts w:ascii="Times New Roman" w:hAnsi="Times New Roman"/>
                <w:b/>
                <w:sz w:val="24"/>
                <w:szCs w:val="24"/>
              </w:rPr>
              <w:t>описывать</w:t>
            </w:r>
            <w:r w:rsidRPr="00D6392F">
              <w:rPr>
                <w:rFonts w:ascii="Times New Roman" w:hAnsi="Times New Roman"/>
                <w:sz w:val="24"/>
                <w:szCs w:val="24"/>
              </w:rPr>
              <w:t xml:space="preserve"> по иллюстрациям в учебнике изменения в облике Москвы;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ab/>
            </w:r>
            <w:r w:rsidRPr="00D6392F">
              <w:rPr>
                <w:rFonts w:ascii="Times New Roman" w:hAnsi="Times New Roman"/>
                <w:b/>
                <w:sz w:val="24"/>
                <w:szCs w:val="24"/>
              </w:rPr>
              <w:t>обсуждать</w:t>
            </w:r>
            <w:r w:rsidRPr="00D6392F">
              <w:rPr>
                <w:rFonts w:ascii="Times New Roman" w:hAnsi="Times New Roman"/>
                <w:sz w:val="24"/>
                <w:szCs w:val="24"/>
              </w:rPr>
              <w:t xml:space="preserve"> значение освобождения от монгольского ига;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ab/>
            </w:r>
            <w:r w:rsidRPr="00D6392F">
              <w:rPr>
                <w:rFonts w:ascii="Times New Roman" w:hAnsi="Times New Roman"/>
                <w:b/>
                <w:sz w:val="24"/>
                <w:szCs w:val="24"/>
              </w:rPr>
              <w:t>выполнять</w:t>
            </w:r>
            <w:r w:rsidRPr="00D6392F">
              <w:rPr>
                <w:rFonts w:ascii="Times New Roman" w:hAnsi="Times New Roman"/>
                <w:sz w:val="24"/>
                <w:szCs w:val="24"/>
              </w:rPr>
              <w:t xml:space="preserve"> задания из электронного приложения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заполнять </w:t>
            </w:r>
            <w:r w:rsidRPr="00D6392F">
              <w:rPr>
                <w:rFonts w:ascii="Times New Roman" w:hAnsi="Times New Roman"/>
                <w:sz w:val="24"/>
                <w:szCs w:val="24"/>
              </w:rPr>
              <w:t>вкладыш к рабочей тетради «Ге</w:t>
            </w:r>
            <w:r w:rsidRPr="00D6392F">
              <w:rPr>
                <w:rFonts w:ascii="Times New Roman" w:hAnsi="Times New Roman"/>
                <w:sz w:val="24"/>
                <w:szCs w:val="24"/>
              </w:rPr>
              <w:softHyphen/>
              <w:t>роическая летопись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даты освобож</w:t>
            </w:r>
            <w:r w:rsidRPr="00D6392F">
              <w:rPr>
                <w:rFonts w:ascii="Times New Roman" w:hAnsi="Times New Roman"/>
                <w:sz w:val="24"/>
                <w:szCs w:val="24"/>
              </w:rPr>
              <w:softHyphen/>
              <w:t>дения от монгольского ига, венчания Ивана Грозного на царство;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Мастера печатных дел</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Начало книгопечатания в России. Первопечат</w:t>
            </w:r>
            <w:r w:rsidRPr="00D6392F">
              <w:rPr>
                <w:rFonts w:ascii="Times New Roman" w:hAnsi="Times New Roman"/>
                <w:sz w:val="24"/>
                <w:szCs w:val="24"/>
              </w:rPr>
              <w:softHyphen/>
              <w:t xml:space="preserve">ник Иван Фёдоров. </w:t>
            </w:r>
            <w:r w:rsidRPr="00D6392F">
              <w:rPr>
                <w:rFonts w:ascii="Times New Roman" w:hAnsi="Times New Roman"/>
                <w:sz w:val="24"/>
                <w:szCs w:val="24"/>
              </w:rPr>
              <w:lastRenderedPageBreak/>
              <w:t>Издание учебников Василия Бурцова, Мелетия Смотрицкого, Кариона Исто</w:t>
            </w:r>
            <w:r w:rsidRPr="00D6392F">
              <w:rPr>
                <w:rFonts w:ascii="Times New Roman" w:hAnsi="Times New Roman"/>
                <w:sz w:val="24"/>
                <w:szCs w:val="24"/>
              </w:rPr>
              <w:softHyphen/>
              <w:t>мина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как повлияло начало книгопеча</w:t>
            </w:r>
            <w:r w:rsidRPr="00D6392F">
              <w:rPr>
                <w:rFonts w:ascii="Times New Roman" w:hAnsi="Times New Roman"/>
                <w:sz w:val="24"/>
                <w:szCs w:val="24"/>
              </w:rPr>
              <w:softHyphen/>
              <w:t xml:space="preserve">тания на </w:t>
            </w:r>
            <w:r w:rsidRPr="00D6392F">
              <w:rPr>
                <w:rFonts w:ascii="Times New Roman" w:hAnsi="Times New Roman"/>
                <w:sz w:val="24"/>
                <w:szCs w:val="24"/>
              </w:rPr>
              <w:lastRenderedPageBreak/>
              <w:t>развитие просвещения и культуры в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на основе самостоятельного изучения матери</w:t>
            </w:r>
            <w:r w:rsidRPr="00D6392F">
              <w:rPr>
                <w:rFonts w:ascii="Times New Roman" w:hAnsi="Times New Roman"/>
                <w:sz w:val="24"/>
                <w:szCs w:val="24"/>
              </w:rPr>
              <w:softHyphen/>
              <w:t xml:space="preserve">ала учебника (по группам)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пер</w:t>
            </w:r>
            <w:r w:rsidRPr="00D6392F">
              <w:rPr>
                <w:rFonts w:ascii="Times New Roman" w:hAnsi="Times New Roman"/>
                <w:sz w:val="24"/>
                <w:szCs w:val="24"/>
              </w:rPr>
              <w:softHyphen/>
              <w:t>вопечатнике Иване Фёдорове и издании первых русских учебников;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современные и первопечатные учебники по иллюстрациям;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развивать воображение, </w:t>
            </w:r>
            <w:r w:rsidRPr="00D6392F">
              <w:rPr>
                <w:rFonts w:ascii="Times New Roman" w:hAnsi="Times New Roman"/>
                <w:sz w:val="24"/>
                <w:szCs w:val="24"/>
              </w:rPr>
              <w:t>«обучая грамоте» учеников XVII века;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Патриоты России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Смута. Польская интервенция. Народное опол</w:t>
            </w:r>
            <w:r w:rsidRPr="00D6392F">
              <w:rPr>
                <w:rFonts w:ascii="Times New Roman" w:hAnsi="Times New Roman"/>
                <w:sz w:val="24"/>
                <w:szCs w:val="24"/>
              </w:rPr>
              <w:softHyphen/>
              <w:t>чение под руководством Кузьмы Минина и Дми</w:t>
            </w:r>
            <w:r w:rsidRPr="00D6392F">
              <w:rPr>
                <w:rFonts w:ascii="Times New Roman" w:hAnsi="Times New Roman"/>
                <w:sz w:val="24"/>
                <w:szCs w:val="24"/>
              </w:rPr>
              <w:softHyphen/>
              <w:t>трия Пожарского. Освобождение Москвы. Из</w:t>
            </w:r>
            <w:r w:rsidRPr="00D6392F">
              <w:rPr>
                <w:rFonts w:ascii="Times New Roman" w:hAnsi="Times New Roman"/>
                <w:sz w:val="24"/>
                <w:szCs w:val="24"/>
              </w:rPr>
              <w:softHyphen/>
              <w:t>брание на царство Михаила Романова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значение организации народного ополчения и освобождения Москвы от польской интервенции;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год освобожде</w:t>
            </w:r>
            <w:r w:rsidRPr="00D6392F">
              <w:rPr>
                <w:rFonts w:ascii="Times New Roman" w:hAnsi="Times New Roman"/>
                <w:sz w:val="24"/>
                <w:szCs w:val="24"/>
              </w:rPr>
              <w:softHyphen/>
              <w:t>ния Москвы;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заполнять </w:t>
            </w:r>
            <w:r w:rsidRPr="00D6392F">
              <w:rPr>
                <w:rFonts w:ascii="Times New Roman" w:hAnsi="Times New Roman"/>
                <w:sz w:val="24"/>
                <w:szCs w:val="24"/>
              </w:rPr>
              <w:t>приложение к -рабочей тетради «Героическая летопись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об этом событии от имени участника ополчения;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осознавать </w:t>
            </w:r>
            <w:r w:rsidRPr="00D6392F">
              <w:rPr>
                <w:rFonts w:ascii="Times New Roman" w:hAnsi="Times New Roman"/>
                <w:sz w:val="24"/>
                <w:szCs w:val="24"/>
              </w:rPr>
              <w:t>роль борьбы за независимость в начале XVI века в истории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Пётр Великий</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 xml:space="preserve">Организация «Потешных полков». Путешествие Петра в Европу и работа в качестве плотника на верфях. Реформы Петра. Основание Петербурга. Создание русского флота. Пётр </w:t>
            </w:r>
            <w:r w:rsidRPr="00D6392F">
              <w:rPr>
                <w:rFonts w:ascii="Times New Roman" w:hAnsi="Times New Roman"/>
                <w:b/>
                <w:bCs/>
                <w:sz w:val="24"/>
                <w:szCs w:val="24"/>
              </w:rPr>
              <w:t xml:space="preserve">I </w:t>
            </w:r>
            <w:r>
              <w:rPr>
                <w:rFonts w:ascii="Times New Roman" w:hAnsi="Times New Roman"/>
                <w:sz w:val="24"/>
                <w:szCs w:val="24"/>
              </w:rPr>
              <w:t>-</w:t>
            </w:r>
            <w:r w:rsidRPr="00D6392F">
              <w:rPr>
                <w:rFonts w:ascii="Times New Roman" w:hAnsi="Times New Roman"/>
                <w:sz w:val="24"/>
                <w:szCs w:val="24"/>
              </w:rPr>
              <w:t xml:space="preserve"> первый рос</w:t>
            </w:r>
            <w:r w:rsidRPr="00D6392F">
              <w:rPr>
                <w:rFonts w:ascii="Times New Roman" w:hAnsi="Times New Roman"/>
                <w:sz w:val="24"/>
                <w:szCs w:val="24"/>
              </w:rPr>
              <w:softHyphen/>
              <w:t>сийский император</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 xml:space="preserve">о реформах Петра </w:t>
            </w:r>
            <w:r w:rsidRPr="00D6392F">
              <w:rPr>
                <w:rFonts w:ascii="Times New Roman" w:hAnsi="Times New Roman"/>
                <w:b/>
                <w:bCs/>
                <w:sz w:val="24"/>
                <w:szCs w:val="24"/>
              </w:rPr>
              <w:t xml:space="preserve">I </w:t>
            </w:r>
            <w:r w:rsidRPr="00D6392F">
              <w:rPr>
                <w:rFonts w:ascii="Times New Roman" w:hAnsi="Times New Roman"/>
                <w:sz w:val="24"/>
                <w:szCs w:val="24"/>
              </w:rPr>
              <w:t>на основе материала учебника;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 Интернета информацию о Петре I, которой нет в учебнике;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описывать </w:t>
            </w:r>
            <w:r w:rsidRPr="00D6392F">
              <w:rPr>
                <w:rFonts w:ascii="Times New Roman" w:hAnsi="Times New Roman"/>
                <w:sz w:val="24"/>
                <w:szCs w:val="24"/>
              </w:rPr>
              <w:t>достопримечательности Санкт- Петербурга;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 xml:space="preserve">заслуженно ли Пётр </w:t>
            </w:r>
            <w:r w:rsidRPr="00D6392F">
              <w:rPr>
                <w:rFonts w:ascii="Times New Roman" w:hAnsi="Times New Roman"/>
                <w:b/>
                <w:bCs/>
                <w:sz w:val="24"/>
                <w:szCs w:val="24"/>
              </w:rPr>
              <w:t xml:space="preserve">I </w:t>
            </w:r>
            <w:r w:rsidRPr="00D6392F">
              <w:rPr>
                <w:rFonts w:ascii="Times New Roman" w:hAnsi="Times New Roman"/>
                <w:sz w:val="24"/>
                <w:szCs w:val="24"/>
              </w:rPr>
              <w:t>стал назы</w:t>
            </w:r>
            <w:r w:rsidRPr="00D6392F">
              <w:rPr>
                <w:rFonts w:ascii="Times New Roman" w:hAnsi="Times New Roman"/>
                <w:sz w:val="24"/>
                <w:szCs w:val="24"/>
              </w:rPr>
              <w:softHyphen/>
              <w:t>ваться Великим;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год основания Санкт-Пе</w:t>
            </w:r>
            <w:r>
              <w:rPr>
                <w:rFonts w:ascii="Times New Roman" w:hAnsi="Times New Roman"/>
                <w:sz w:val="24"/>
                <w:szCs w:val="24"/>
              </w:rPr>
              <w:t xml:space="preserve">- - </w:t>
            </w:r>
            <w:r w:rsidRPr="00D6392F">
              <w:rPr>
                <w:rFonts w:ascii="Times New Roman" w:hAnsi="Times New Roman"/>
                <w:b/>
                <w:bCs/>
                <w:sz w:val="24"/>
                <w:szCs w:val="24"/>
              </w:rPr>
              <w:t xml:space="preserve">находить </w:t>
            </w:r>
            <w:r w:rsidRPr="00D6392F">
              <w:rPr>
                <w:rFonts w:ascii="Times New Roman" w:hAnsi="Times New Roman"/>
                <w:sz w:val="24"/>
                <w:szCs w:val="24"/>
              </w:rPr>
              <w:t>на карте приобретения города, ос</w:t>
            </w:r>
            <w:r w:rsidRPr="00D6392F">
              <w:rPr>
                <w:rFonts w:ascii="Times New Roman" w:hAnsi="Times New Roman"/>
                <w:sz w:val="24"/>
                <w:szCs w:val="24"/>
              </w:rPr>
              <w:softHyphen/>
              <w:t xml:space="preserve">нованные Петром </w:t>
            </w:r>
            <w:r w:rsidRPr="00D6392F">
              <w:rPr>
                <w:rFonts w:ascii="Times New Roman" w:hAnsi="Times New Roman"/>
                <w:b/>
                <w:bCs/>
                <w:sz w:val="24"/>
                <w:szCs w:val="24"/>
              </w:rPr>
              <w:t>I;</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высказывать </w:t>
            </w:r>
            <w:r w:rsidRPr="00D6392F">
              <w:rPr>
                <w:rFonts w:ascii="Times New Roman" w:hAnsi="Times New Roman"/>
                <w:sz w:val="24"/>
                <w:szCs w:val="24"/>
              </w:rPr>
              <w:t>своё отношение к личности Петра Великого;</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Михаил Васильевич Ломоносов</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Биография М. В. Ломоносова. Энциклопедиче</w:t>
            </w:r>
            <w:r w:rsidRPr="00D6392F">
              <w:rPr>
                <w:rFonts w:ascii="Times New Roman" w:hAnsi="Times New Roman"/>
                <w:sz w:val="24"/>
                <w:szCs w:val="24"/>
              </w:rPr>
              <w:softHyphen/>
              <w:t>ский характер его деятельности. Основание Мо</w:t>
            </w:r>
            <w:r w:rsidRPr="00D6392F">
              <w:rPr>
                <w:rFonts w:ascii="Times New Roman" w:hAnsi="Times New Roman"/>
                <w:sz w:val="24"/>
                <w:szCs w:val="24"/>
              </w:rPr>
              <w:softHyphen/>
              <w:t>сковского университета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w:t>
            </w:r>
            <w:r w:rsidRPr="00D6392F">
              <w:rPr>
                <w:rFonts w:ascii="Times New Roman" w:hAnsi="Times New Roman"/>
                <w:sz w:val="24"/>
                <w:szCs w:val="24"/>
              </w:rPr>
              <w:t>план рассказа о М. В. Ломоносове;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путь М. В. Ломоносо</w:t>
            </w:r>
            <w:r w:rsidRPr="00D6392F">
              <w:rPr>
                <w:rFonts w:ascii="Times New Roman" w:hAnsi="Times New Roman"/>
                <w:sz w:val="24"/>
                <w:szCs w:val="24"/>
              </w:rPr>
              <w:softHyphen/>
              <w:t>ва из Холмогор в Москву;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каковы были заслуги М. В. Ломо</w:t>
            </w:r>
            <w:r w:rsidRPr="00D6392F">
              <w:rPr>
                <w:rFonts w:ascii="Times New Roman" w:hAnsi="Times New Roman"/>
                <w:sz w:val="24"/>
                <w:szCs w:val="24"/>
              </w:rPr>
              <w:softHyphen/>
              <w:t xml:space="preserve">носова в </w:t>
            </w:r>
            <w:r w:rsidRPr="00D6392F">
              <w:rPr>
                <w:rFonts w:ascii="Times New Roman" w:hAnsi="Times New Roman"/>
                <w:sz w:val="24"/>
                <w:szCs w:val="24"/>
              </w:rPr>
              <w:lastRenderedPageBreak/>
              <w:t>развитии науки и культуры;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дату основания Московского университета;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Интернета сведения о совре</w:t>
            </w:r>
            <w:r w:rsidRPr="00D6392F">
              <w:rPr>
                <w:rFonts w:ascii="Times New Roman" w:hAnsi="Times New Roman"/>
                <w:sz w:val="24"/>
                <w:szCs w:val="24"/>
              </w:rPr>
              <w:softHyphen/>
              <w:t>менном МГУ им. М. В. Ломоносова;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высказывать </w:t>
            </w:r>
            <w:r w:rsidRPr="00D6392F">
              <w:rPr>
                <w:rFonts w:ascii="Times New Roman" w:hAnsi="Times New Roman"/>
                <w:sz w:val="24"/>
                <w:szCs w:val="24"/>
              </w:rPr>
              <w:t>своё отношение к личности М. В. Ломоносова;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Екатерина Великая</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 xml:space="preserve">Екатерина Великая </w:t>
            </w:r>
            <w:r>
              <w:rPr>
                <w:rFonts w:ascii="Times New Roman" w:hAnsi="Times New Roman"/>
                <w:b/>
                <w:bCs/>
                <w:sz w:val="24"/>
                <w:szCs w:val="24"/>
              </w:rPr>
              <w:t>-</w:t>
            </w:r>
            <w:r w:rsidRPr="00D6392F">
              <w:rPr>
                <w:rFonts w:ascii="Times New Roman" w:hAnsi="Times New Roman"/>
                <w:b/>
                <w:bCs/>
                <w:sz w:val="24"/>
                <w:szCs w:val="24"/>
              </w:rPr>
              <w:t xml:space="preserve"> </w:t>
            </w:r>
            <w:r w:rsidRPr="00D6392F">
              <w:rPr>
                <w:rFonts w:ascii="Times New Roman" w:hAnsi="Times New Roman"/>
                <w:sz w:val="24"/>
                <w:szCs w:val="24"/>
              </w:rPr>
              <w:t xml:space="preserve">продолжательница реформ Петра </w:t>
            </w:r>
            <w:r w:rsidRPr="00004022">
              <w:rPr>
                <w:rFonts w:ascii="Times New Roman" w:hAnsi="Times New Roman"/>
                <w:bCs/>
                <w:sz w:val="24"/>
                <w:szCs w:val="24"/>
              </w:rPr>
              <w:t>I</w:t>
            </w:r>
            <w:r w:rsidRPr="00D6392F">
              <w:rPr>
                <w:rFonts w:ascii="Times New Roman" w:hAnsi="Times New Roman"/>
                <w:b/>
                <w:bCs/>
                <w:sz w:val="24"/>
                <w:szCs w:val="24"/>
              </w:rPr>
              <w:t xml:space="preserve">. </w:t>
            </w:r>
            <w:r w:rsidRPr="00D6392F">
              <w:rPr>
                <w:rFonts w:ascii="Times New Roman" w:hAnsi="Times New Roman"/>
                <w:sz w:val="24"/>
                <w:szCs w:val="24"/>
              </w:rPr>
              <w:t>Личные качества императрицы. Про</w:t>
            </w:r>
            <w:r w:rsidRPr="00D6392F">
              <w:rPr>
                <w:rFonts w:ascii="Times New Roman" w:hAnsi="Times New Roman"/>
                <w:sz w:val="24"/>
                <w:szCs w:val="24"/>
              </w:rPr>
              <w:softHyphen/>
              <w:t>должение строительства Санкт-Петербурга. Раз</w:t>
            </w:r>
            <w:r w:rsidRPr="00D6392F">
              <w:rPr>
                <w:rFonts w:ascii="Times New Roman" w:hAnsi="Times New Roman"/>
                <w:sz w:val="24"/>
                <w:szCs w:val="24"/>
              </w:rPr>
              <w:softHyphen/>
              <w:t>витие просвещения. Положение крестьянства. Восстание под руководством Емельяна Пугачёва. Войны с Турцией за выход к Азовскому и Чёрно</w:t>
            </w:r>
            <w:r w:rsidRPr="00D6392F">
              <w:rPr>
                <w:rFonts w:ascii="Times New Roman" w:hAnsi="Times New Roman"/>
                <w:sz w:val="24"/>
                <w:szCs w:val="24"/>
              </w:rPr>
              <w:softHyphen/>
              <w:t>му морям</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 xml:space="preserve">заслуженно ли Екатерина </w:t>
            </w:r>
            <w:r>
              <w:rPr>
                <w:rFonts w:ascii="Times New Roman" w:hAnsi="Times New Roman"/>
                <w:sz w:val="24"/>
                <w:szCs w:val="24"/>
              </w:rPr>
              <w:t xml:space="preserve"> </w:t>
            </w:r>
            <w:r w:rsidRPr="00D6392F">
              <w:rPr>
                <w:rFonts w:ascii="Times New Roman" w:hAnsi="Times New Roman"/>
                <w:sz w:val="24"/>
                <w:szCs w:val="24"/>
              </w:rPr>
              <w:t>Вторая стала называться Великая;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описывать </w:t>
            </w:r>
            <w:r w:rsidRPr="00D6392F">
              <w:rPr>
                <w:rFonts w:ascii="Times New Roman" w:hAnsi="Times New Roman"/>
                <w:sz w:val="24"/>
                <w:szCs w:val="24"/>
              </w:rPr>
              <w:t>достопримечательности Петербурга;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положение разных слоёв россий</w:t>
            </w:r>
            <w:r w:rsidRPr="00D6392F">
              <w:rPr>
                <w:rFonts w:ascii="Times New Roman" w:hAnsi="Times New Roman"/>
                <w:sz w:val="24"/>
                <w:szCs w:val="24"/>
              </w:rPr>
              <w:softHyphen/>
              <w:t>ского общества;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учебнику о крестьянской войне Е. Пугачёва;</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прослеживать </w:t>
            </w:r>
            <w:r w:rsidRPr="00D6392F">
              <w:rPr>
                <w:rFonts w:ascii="Times New Roman" w:hAnsi="Times New Roman"/>
                <w:sz w:val="24"/>
                <w:szCs w:val="24"/>
              </w:rPr>
              <w:t>по карте рост территории го</w:t>
            </w:r>
            <w:r w:rsidRPr="00D6392F">
              <w:rPr>
                <w:rFonts w:ascii="Times New Roman" w:hAnsi="Times New Roman"/>
                <w:sz w:val="24"/>
                <w:szCs w:val="24"/>
              </w:rPr>
              <w:softHyphen/>
              <w:t>сударства;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по учебнику о Ф. Ф. Ушакове и А. В. Суворове;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Интернета сведения о Петер</w:t>
            </w:r>
            <w:r w:rsidRPr="00D6392F">
              <w:rPr>
                <w:rFonts w:ascii="Times New Roman" w:hAnsi="Times New Roman"/>
                <w:sz w:val="24"/>
                <w:szCs w:val="24"/>
              </w:rPr>
              <w:softHyphen/>
              <w:t>бурге, Москве, других городах России в XVIII веке;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Отечественная война 1812 года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Вторжение в Россию армии Наполеона. От</w:t>
            </w:r>
            <w:r w:rsidRPr="00D6392F">
              <w:rPr>
                <w:rFonts w:ascii="Times New Roman" w:hAnsi="Times New Roman"/>
                <w:sz w:val="24"/>
                <w:szCs w:val="24"/>
              </w:rPr>
              <w:softHyphen/>
              <w:t>ступление русской армии. Назначение М. И. Ку</w:t>
            </w:r>
            <w:r w:rsidRPr="00D6392F">
              <w:rPr>
                <w:rFonts w:ascii="Times New Roman" w:hAnsi="Times New Roman"/>
                <w:sz w:val="24"/>
                <w:szCs w:val="24"/>
              </w:rPr>
              <w:softHyphen/>
              <w:t>тузова главнокомандующим. Бородинская битва. Пожар Москвы. Отступление Наполеона. Парти</w:t>
            </w:r>
            <w:r w:rsidRPr="00D6392F">
              <w:rPr>
                <w:rFonts w:ascii="Times New Roman" w:hAnsi="Times New Roman"/>
                <w:sz w:val="24"/>
                <w:szCs w:val="24"/>
              </w:rPr>
              <w:softHyphen/>
              <w:t>занское движение. Д. В. Давыдов. Победа над Наполеоном</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на основе самостоятельной работы по учеб</w:t>
            </w:r>
            <w:r w:rsidRPr="00D6392F">
              <w:rPr>
                <w:rFonts w:ascii="Times New Roman" w:hAnsi="Times New Roman"/>
                <w:sz w:val="24"/>
                <w:szCs w:val="24"/>
              </w:rPr>
              <w:softHyphen/>
              <w:t xml:space="preserve">нику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Бородинском сражении;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Отечественную войну 1812 года;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заполнять </w:t>
            </w:r>
            <w:r w:rsidRPr="00D6392F">
              <w:rPr>
                <w:rFonts w:ascii="Times New Roman" w:hAnsi="Times New Roman"/>
                <w:sz w:val="24"/>
                <w:szCs w:val="24"/>
              </w:rPr>
              <w:t>приложение к рабочей тетради «Героическая летопись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почему война 1812 года называет</w:t>
            </w:r>
            <w:r w:rsidRPr="00D6392F">
              <w:rPr>
                <w:rFonts w:ascii="Times New Roman" w:hAnsi="Times New Roman"/>
                <w:sz w:val="24"/>
                <w:szCs w:val="24"/>
              </w:rPr>
              <w:softHyphen/>
              <w:t>ся Отечественной;</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почему после Отечественной вой</w:t>
            </w:r>
            <w:r w:rsidRPr="00D6392F">
              <w:rPr>
                <w:rFonts w:ascii="Times New Roman" w:hAnsi="Times New Roman"/>
                <w:sz w:val="24"/>
                <w:szCs w:val="24"/>
              </w:rPr>
              <w:softHyphen/>
              <w:t>ны 1812 года был воздвигнут на Красной площади памятник Кузьме Минину и Дмитрию Пожар</w:t>
            </w:r>
            <w:r w:rsidRPr="00D6392F">
              <w:rPr>
                <w:rFonts w:ascii="Times New Roman" w:hAnsi="Times New Roman"/>
                <w:sz w:val="24"/>
                <w:szCs w:val="24"/>
              </w:rPr>
              <w:softHyphen/>
              <w:t>скому;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Интернета сведения о биогра</w:t>
            </w:r>
            <w:r w:rsidRPr="00D6392F">
              <w:rPr>
                <w:rFonts w:ascii="Times New Roman" w:hAnsi="Times New Roman"/>
                <w:sz w:val="24"/>
                <w:szCs w:val="24"/>
              </w:rPr>
              <w:softHyphen/>
              <w:t xml:space="preserve">фиях героев Отечественной войны 1812 года, </w:t>
            </w:r>
            <w:r w:rsidRPr="00D6392F">
              <w:rPr>
                <w:rFonts w:ascii="Times New Roman" w:hAnsi="Times New Roman"/>
                <w:b/>
                <w:bCs/>
                <w:sz w:val="24"/>
                <w:szCs w:val="24"/>
              </w:rPr>
              <w:t>го</w:t>
            </w:r>
            <w:r w:rsidRPr="00D6392F">
              <w:rPr>
                <w:rFonts w:ascii="Times New Roman" w:hAnsi="Times New Roman"/>
                <w:b/>
                <w:bCs/>
                <w:sz w:val="24"/>
                <w:szCs w:val="24"/>
              </w:rPr>
              <w:softHyphen/>
              <w:t xml:space="preserve">товить </w:t>
            </w:r>
            <w:r w:rsidRPr="00D6392F">
              <w:rPr>
                <w:rFonts w:ascii="Times New Roman" w:hAnsi="Times New Roman"/>
                <w:sz w:val="24"/>
                <w:szCs w:val="24"/>
              </w:rPr>
              <w:t xml:space="preserve">доклады, </w:t>
            </w:r>
            <w:r w:rsidRPr="00D6392F">
              <w:rPr>
                <w:rFonts w:ascii="Times New Roman" w:hAnsi="Times New Roman"/>
                <w:b/>
                <w:bCs/>
                <w:sz w:val="24"/>
                <w:szCs w:val="24"/>
              </w:rPr>
              <w:t xml:space="preserve">презентовать </w:t>
            </w:r>
            <w:r w:rsidRPr="00D6392F">
              <w:rPr>
                <w:rFonts w:ascii="Times New Roman" w:hAnsi="Times New Roman"/>
                <w:sz w:val="24"/>
                <w:szCs w:val="24"/>
              </w:rPr>
              <w:t>их 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Страницы истории XIX века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Декабристы, основные идеи движения, высту</w:t>
            </w:r>
            <w:r w:rsidRPr="00D6392F">
              <w:rPr>
                <w:rFonts w:ascii="Times New Roman" w:hAnsi="Times New Roman"/>
                <w:sz w:val="24"/>
                <w:szCs w:val="24"/>
              </w:rPr>
              <w:softHyphen/>
              <w:t xml:space="preserve">пление 14 декабря </w:t>
            </w:r>
            <w:r w:rsidRPr="00D6392F">
              <w:rPr>
                <w:rFonts w:ascii="Times New Roman" w:hAnsi="Times New Roman"/>
                <w:sz w:val="24"/>
                <w:szCs w:val="24"/>
              </w:rPr>
              <w:lastRenderedPageBreak/>
              <w:t>1825 года. Освобождение кре</w:t>
            </w:r>
            <w:r w:rsidRPr="00D6392F">
              <w:rPr>
                <w:rFonts w:ascii="Times New Roman" w:hAnsi="Times New Roman"/>
                <w:sz w:val="24"/>
                <w:szCs w:val="24"/>
              </w:rPr>
              <w:softHyphen/>
              <w:t>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XIX веке: электрическое освещение городов, трамвай, те</w:t>
            </w:r>
            <w:r w:rsidRPr="00D6392F">
              <w:rPr>
                <w:rFonts w:ascii="Times New Roman" w:hAnsi="Times New Roman"/>
                <w:sz w:val="24"/>
                <w:szCs w:val="24"/>
              </w:rPr>
              <w:softHyphen/>
              <w:t>лефон, развитие железной дороги, Транссиб, от</w:t>
            </w:r>
            <w:r w:rsidRPr="00D6392F">
              <w:rPr>
                <w:rFonts w:ascii="Times New Roman" w:hAnsi="Times New Roman"/>
                <w:sz w:val="24"/>
                <w:szCs w:val="24"/>
              </w:rPr>
              <w:softHyphen/>
              <w:t>крытие Политехнического музея</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в ходе самостоятельной работы (по группам) над темами </w:t>
            </w:r>
            <w:r w:rsidRPr="00D6392F">
              <w:rPr>
                <w:rFonts w:ascii="Times New Roman" w:hAnsi="Times New Roman"/>
                <w:sz w:val="24"/>
                <w:szCs w:val="24"/>
              </w:rPr>
              <w:lastRenderedPageBreak/>
              <w:t>«Декабристы», «Освобождение кре</w:t>
            </w:r>
            <w:r w:rsidRPr="00D6392F">
              <w:rPr>
                <w:rFonts w:ascii="Times New Roman" w:hAnsi="Times New Roman"/>
                <w:sz w:val="24"/>
                <w:szCs w:val="24"/>
              </w:rPr>
              <w:softHyphen/>
              <w:t xml:space="preserve">стьян», «Петербург и Москва» </w:t>
            </w:r>
            <w:r w:rsidRPr="00D6392F">
              <w:rPr>
                <w:rFonts w:ascii="Times New Roman" w:hAnsi="Times New Roman"/>
                <w:b/>
                <w:bCs/>
                <w:sz w:val="24"/>
                <w:szCs w:val="24"/>
              </w:rPr>
              <w:t xml:space="preserve">изучать </w:t>
            </w:r>
            <w:r w:rsidRPr="00D6392F">
              <w:rPr>
                <w:rFonts w:ascii="Times New Roman" w:hAnsi="Times New Roman"/>
                <w:sz w:val="24"/>
                <w:szCs w:val="24"/>
              </w:rPr>
              <w:t xml:space="preserve">текст учебника,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рабочей тетра</w:t>
            </w:r>
            <w:r w:rsidRPr="00D6392F">
              <w:rPr>
                <w:rFonts w:ascii="Times New Roman" w:hAnsi="Times New Roman"/>
                <w:sz w:val="24"/>
                <w:szCs w:val="24"/>
              </w:rPr>
              <w:softHyphen/>
              <w:t xml:space="preserve">ди и электронного приложения к учебнику, </w:t>
            </w:r>
            <w:r w:rsidRPr="00D6392F">
              <w:rPr>
                <w:rFonts w:ascii="Times New Roman" w:hAnsi="Times New Roman"/>
                <w:b/>
                <w:bCs/>
                <w:sz w:val="24"/>
                <w:szCs w:val="24"/>
              </w:rPr>
              <w:t>го</w:t>
            </w:r>
            <w:r w:rsidRPr="00D6392F">
              <w:rPr>
                <w:rFonts w:ascii="Times New Roman" w:hAnsi="Times New Roman"/>
                <w:b/>
                <w:bCs/>
                <w:sz w:val="24"/>
                <w:szCs w:val="24"/>
              </w:rPr>
              <w:softHyphen/>
              <w:t xml:space="preserve">товить </w:t>
            </w:r>
            <w:r w:rsidRPr="00D6392F">
              <w:rPr>
                <w:rFonts w:ascii="Times New Roman" w:hAnsi="Times New Roman"/>
                <w:sz w:val="24"/>
                <w:szCs w:val="24"/>
              </w:rPr>
              <w:t xml:space="preserve">сообщения и </w:t>
            </w:r>
            <w:r w:rsidRPr="00D6392F">
              <w:rPr>
                <w:rFonts w:ascii="Times New Roman" w:hAnsi="Times New Roman"/>
                <w:b/>
                <w:bCs/>
                <w:sz w:val="24"/>
                <w:szCs w:val="24"/>
              </w:rPr>
              <w:t xml:space="preserve">презентовать </w:t>
            </w:r>
            <w:r w:rsidRPr="00D6392F">
              <w:rPr>
                <w:rFonts w:ascii="Times New Roman" w:hAnsi="Times New Roman"/>
                <w:sz w:val="24"/>
                <w:szCs w:val="24"/>
              </w:rPr>
              <w:t>их на уроке;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 xml:space="preserve">с историческими картами, </w:t>
            </w:r>
            <w:r w:rsidRPr="00D6392F">
              <w:rPr>
                <w:rFonts w:ascii="Times New Roman" w:hAnsi="Times New Roman"/>
                <w:b/>
                <w:bCs/>
                <w:sz w:val="24"/>
                <w:szCs w:val="24"/>
              </w:rPr>
              <w:t>нахо</w:t>
            </w:r>
            <w:r w:rsidRPr="00D6392F">
              <w:rPr>
                <w:rFonts w:ascii="Times New Roman" w:hAnsi="Times New Roman"/>
                <w:b/>
                <w:bCs/>
                <w:sz w:val="24"/>
                <w:szCs w:val="24"/>
              </w:rPr>
              <w:softHyphen/>
              <w:t xml:space="preserve">дить </w:t>
            </w:r>
            <w:r w:rsidRPr="00D6392F">
              <w:rPr>
                <w:rFonts w:ascii="Times New Roman" w:hAnsi="Times New Roman"/>
                <w:sz w:val="24"/>
                <w:szCs w:val="24"/>
              </w:rPr>
              <w:t>на карте Транссибирскую магистраль;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сопоставлять </w:t>
            </w:r>
            <w:r w:rsidRPr="00D6392F">
              <w:rPr>
                <w:rFonts w:ascii="Times New Roman" w:hAnsi="Times New Roman"/>
                <w:sz w:val="24"/>
                <w:szCs w:val="24"/>
              </w:rPr>
              <w:t>исторические источники;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из краеведческой литературы све</w:t>
            </w:r>
            <w:r w:rsidRPr="00D6392F">
              <w:rPr>
                <w:rFonts w:ascii="Times New Roman" w:hAnsi="Times New Roman"/>
                <w:sz w:val="24"/>
                <w:szCs w:val="24"/>
              </w:rPr>
              <w:softHyphen/>
              <w:t>дения о технических новшествах, появившихся в XIX веке в регионе;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Россия вступает в XX век</w:t>
            </w:r>
          </w:p>
          <w:p w:rsidR="00DC42D1" w:rsidRPr="00D6392F" w:rsidRDefault="00DC42D1" w:rsidP="000E1BDD">
            <w:pPr>
              <w:pStyle w:val="a3"/>
              <w:rPr>
                <w:rFonts w:ascii="Times New Roman" w:hAnsi="Times New Roman"/>
                <w:sz w:val="24"/>
                <w:szCs w:val="24"/>
              </w:rPr>
            </w:pPr>
            <w:r>
              <w:rPr>
                <w:rFonts w:ascii="Times New Roman" w:hAnsi="Times New Roman"/>
                <w:sz w:val="24"/>
                <w:szCs w:val="24"/>
              </w:rPr>
              <w:t>Николай II -</w:t>
            </w:r>
            <w:r w:rsidRPr="00D6392F">
              <w:rPr>
                <w:rFonts w:ascii="Times New Roman" w:hAnsi="Times New Roman"/>
                <w:sz w:val="24"/>
                <w:szCs w:val="24"/>
              </w:rPr>
              <w:t xml:space="preserve"> последний император России. Воз</w:t>
            </w:r>
            <w:r w:rsidRPr="00D6392F">
              <w:rPr>
                <w:rFonts w:ascii="Times New Roman" w:hAnsi="Times New Roman"/>
                <w:sz w:val="24"/>
                <w:szCs w:val="24"/>
              </w:rPr>
              <w:softHyphen/>
              <w:t>никновение политических партий. В. И. Ленин и партия большевиков. Неудачи России в Первой мировой войне. Февральская революция 1917 года. Октябрьская революция 1917 года. Гражданская война. Гибель царской семьи. По</w:t>
            </w:r>
            <w:r w:rsidRPr="00D6392F">
              <w:rPr>
                <w:rFonts w:ascii="Times New Roman" w:hAnsi="Times New Roman"/>
                <w:sz w:val="24"/>
                <w:szCs w:val="24"/>
              </w:rPr>
              <w:softHyphen/>
              <w:t>беда большевиков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отмечать </w:t>
            </w:r>
            <w:r w:rsidRPr="00D6392F">
              <w:rPr>
                <w:rFonts w:ascii="Times New Roman" w:hAnsi="Times New Roman"/>
                <w:sz w:val="24"/>
                <w:szCs w:val="24"/>
              </w:rPr>
              <w:t>на «ленте времени» начало Первой мировой во</w:t>
            </w:r>
            <w:r>
              <w:rPr>
                <w:rFonts w:ascii="Times New Roman" w:hAnsi="Times New Roman"/>
                <w:sz w:val="24"/>
                <w:szCs w:val="24"/>
              </w:rPr>
              <w:t xml:space="preserve">ины, </w:t>
            </w:r>
            <w:r w:rsidRPr="00D6392F">
              <w:rPr>
                <w:rFonts w:ascii="Times New Roman" w:hAnsi="Times New Roman"/>
                <w:b/>
                <w:bCs/>
                <w:sz w:val="24"/>
                <w:szCs w:val="24"/>
              </w:rPr>
              <w:t xml:space="preserve">составлять </w:t>
            </w:r>
            <w:r w:rsidRPr="00D6392F">
              <w:rPr>
                <w:rFonts w:ascii="Times New Roman" w:hAnsi="Times New Roman"/>
                <w:sz w:val="24"/>
                <w:szCs w:val="24"/>
              </w:rPr>
              <w:t xml:space="preserve">план рассказа о событиях начала XX века и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них по плану;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взрослых членов семьи о том, какую роль сыграли Октябрьская револю</w:t>
            </w:r>
            <w:r w:rsidRPr="00D6392F">
              <w:rPr>
                <w:rFonts w:ascii="Times New Roman" w:hAnsi="Times New Roman"/>
                <w:sz w:val="24"/>
                <w:szCs w:val="24"/>
              </w:rPr>
              <w:softHyphen/>
              <w:t>ция и Гражданская война в судьбе семьи;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развивать </w:t>
            </w:r>
            <w:r w:rsidRPr="00D6392F">
              <w:rPr>
                <w:rFonts w:ascii="Times New Roman" w:hAnsi="Times New Roman"/>
                <w:sz w:val="24"/>
                <w:szCs w:val="24"/>
              </w:rPr>
              <w:t>воображение, составляя от лица журналиста начала XX века интервью с учёным, каким он видит наступивший век;</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Страницы истории 1920</w:t>
            </w:r>
            <w:r>
              <w:rPr>
                <w:rFonts w:ascii="Times New Roman" w:hAnsi="Times New Roman"/>
                <w:sz w:val="24"/>
                <w:szCs w:val="24"/>
              </w:rPr>
              <w:t>-</w:t>
            </w:r>
            <w:r w:rsidRPr="00D6392F">
              <w:rPr>
                <w:rFonts w:ascii="Times New Roman" w:hAnsi="Times New Roman"/>
                <w:b/>
                <w:bCs/>
                <w:sz w:val="24"/>
                <w:szCs w:val="24"/>
              </w:rPr>
              <w:t>1930-х годов</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Образование СССР. Переход предприятий в собственность государства. Борьба с неграмотно</w:t>
            </w:r>
            <w:r w:rsidRPr="00D6392F">
              <w:rPr>
                <w:rFonts w:ascii="Times New Roman" w:hAnsi="Times New Roman"/>
                <w:sz w:val="24"/>
                <w:szCs w:val="24"/>
              </w:rPr>
              <w:softHyphen/>
              <w:t>стью. Изменения в жизни города и деревни. Ре</w:t>
            </w:r>
            <w:r w:rsidRPr="00D6392F">
              <w:rPr>
                <w:rFonts w:ascii="Times New Roman" w:hAnsi="Times New Roman"/>
                <w:sz w:val="24"/>
                <w:szCs w:val="24"/>
              </w:rPr>
              <w:softHyphen/>
              <w:t>прессии 1930-х годов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по карте СССР с администра</w:t>
            </w:r>
            <w:r w:rsidRPr="00D6392F">
              <w:rPr>
                <w:rFonts w:ascii="Times New Roman" w:hAnsi="Times New Roman"/>
                <w:sz w:val="24"/>
                <w:szCs w:val="24"/>
              </w:rPr>
              <w:softHyphen/>
              <w:t>тивно-территориальным устройством страны;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гербы России и СССР по иллю</w:t>
            </w:r>
            <w:r w:rsidRPr="00D6392F">
              <w:rPr>
                <w:rFonts w:ascii="Times New Roman" w:hAnsi="Times New Roman"/>
                <w:sz w:val="24"/>
                <w:szCs w:val="24"/>
              </w:rPr>
              <w:softHyphen/>
              <w:t>страциям в рабочей тетради и в электронном по</w:t>
            </w:r>
            <w:r w:rsidRPr="00D6392F">
              <w:rPr>
                <w:rFonts w:ascii="Times New Roman" w:hAnsi="Times New Roman"/>
                <w:sz w:val="24"/>
                <w:szCs w:val="24"/>
              </w:rPr>
              <w:softHyphen/>
              <w:t xml:space="preserve">собии,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символикой герба СССР;</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сравнивать </w:t>
            </w:r>
            <w:r w:rsidRPr="00D6392F">
              <w:rPr>
                <w:rFonts w:ascii="Times New Roman" w:hAnsi="Times New Roman"/>
                <w:sz w:val="24"/>
                <w:szCs w:val="24"/>
              </w:rPr>
              <w:t>тексты гимнов дореволюционной России, СССР и Российской Федерации;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в ходе внеурочной экскурсии по городу </w:t>
            </w:r>
            <w:r w:rsidRPr="00D6392F">
              <w:rPr>
                <w:rFonts w:ascii="Times New Roman" w:hAnsi="Times New Roman"/>
                <w:b/>
                <w:bCs/>
                <w:sz w:val="24"/>
                <w:szCs w:val="24"/>
              </w:rPr>
              <w:t>вы</w:t>
            </w:r>
            <w:r w:rsidRPr="00D6392F">
              <w:rPr>
                <w:rFonts w:ascii="Times New Roman" w:hAnsi="Times New Roman"/>
                <w:b/>
                <w:bCs/>
                <w:sz w:val="24"/>
                <w:szCs w:val="24"/>
              </w:rPr>
              <w:softHyphen/>
              <w:t xml:space="preserve">яснять, </w:t>
            </w:r>
            <w:r w:rsidRPr="00D6392F">
              <w:rPr>
                <w:rFonts w:ascii="Times New Roman" w:hAnsi="Times New Roman"/>
                <w:sz w:val="24"/>
                <w:szCs w:val="24"/>
              </w:rPr>
              <w:t>какие названия возникли при Советской власти и какие реалии они отражают;</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по фотографиям в Интернете с обликом довоенных станций метр</w:t>
            </w:r>
            <w:r>
              <w:rPr>
                <w:rFonts w:ascii="Times New Roman" w:hAnsi="Times New Roman"/>
                <w:sz w:val="24"/>
                <w:szCs w:val="24"/>
              </w:rPr>
              <w:t>о (для мо</w:t>
            </w:r>
            <w:r>
              <w:rPr>
                <w:rFonts w:ascii="Times New Roman" w:hAnsi="Times New Roman"/>
                <w:sz w:val="24"/>
                <w:szCs w:val="24"/>
              </w:rPr>
              <w:softHyphen/>
              <w:t xml:space="preserve">сквичей - </w:t>
            </w:r>
            <w:r w:rsidRPr="00D6392F">
              <w:rPr>
                <w:rFonts w:ascii="Times New Roman" w:hAnsi="Times New Roman"/>
                <w:sz w:val="24"/>
                <w:szCs w:val="24"/>
              </w:rPr>
              <w:t xml:space="preserve"> в ходе внеурочной экскурсии);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Великая война и великая Победа (2 ч)</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Начало Великой Отечественной войны. Лозунг «Всё для фронта, всё для Победы!». Блокада Ле</w:t>
            </w:r>
            <w:r w:rsidRPr="00D6392F">
              <w:rPr>
                <w:rFonts w:ascii="Times New Roman" w:hAnsi="Times New Roman"/>
                <w:sz w:val="24"/>
                <w:szCs w:val="24"/>
              </w:rPr>
              <w:softHyphen/>
              <w:t>нинграда. Разгром фашистских войск под Мо</w:t>
            </w:r>
            <w:r w:rsidRPr="00D6392F">
              <w:rPr>
                <w:rFonts w:ascii="Times New Roman" w:hAnsi="Times New Roman"/>
                <w:sz w:val="24"/>
                <w:szCs w:val="24"/>
              </w:rPr>
              <w:softHyphen/>
              <w:t xml:space="preserve">сквой. Битва за Сталинград. </w:t>
            </w:r>
            <w:r w:rsidRPr="00D6392F">
              <w:rPr>
                <w:rFonts w:ascii="Times New Roman" w:hAnsi="Times New Roman"/>
                <w:sz w:val="24"/>
                <w:szCs w:val="24"/>
              </w:rPr>
              <w:lastRenderedPageBreak/>
              <w:t>Курское сражение. Изгнание фашистских войск с территории СССР. Освобождение Европы. Штурм Берлина. Парад Победы в 1945 году. Города-герои, города воин</w:t>
            </w:r>
            <w:r w:rsidRPr="00D6392F">
              <w:rPr>
                <w:rFonts w:ascii="Times New Roman" w:hAnsi="Times New Roman"/>
                <w:sz w:val="24"/>
                <w:szCs w:val="24"/>
              </w:rPr>
              <w:softHyphen/>
              <w:t>ской славы. Цена Победы</w:t>
            </w:r>
          </w:p>
        </w:tc>
        <w:tc>
          <w:tcPr>
            <w:tcW w:w="6480" w:type="dxa"/>
            <w:shd w:val="clear" w:color="auto" w:fill="auto"/>
          </w:tcPr>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составлять </w:t>
            </w:r>
            <w:r w:rsidRPr="00D6392F">
              <w:rPr>
                <w:rFonts w:ascii="Times New Roman" w:hAnsi="Times New Roman"/>
                <w:sz w:val="24"/>
                <w:szCs w:val="24"/>
              </w:rPr>
              <w:t>план рассказа о ходе Великой Оте</w:t>
            </w:r>
            <w:r w:rsidRPr="00D6392F">
              <w:rPr>
                <w:rFonts w:ascii="Times New Roman" w:hAnsi="Times New Roman"/>
                <w:sz w:val="24"/>
                <w:szCs w:val="24"/>
              </w:rPr>
              <w:softHyphen/>
              <w:t xml:space="preserve">чественной войны,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ней по плану;</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в чём значение Победы в Вели</w:t>
            </w:r>
            <w:r w:rsidRPr="00D6392F">
              <w:rPr>
                <w:rFonts w:ascii="Times New Roman" w:hAnsi="Times New Roman"/>
                <w:sz w:val="24"/>
                <w:szCs w:val="24"/>
              </w:rPr>
              <w:softHyphen/>
              <w:t>кой Отечественной войне для нашей страны и всего мира;</w:t>
            </w:r>
          </w:p>
          <w:p w:rsidR="00DC42D1"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встречаться </w:t>
            </w:r>
            <w:r w:rsidRPr="00D6392F">
              <w:rPr>
                <w:rFonts w:ascii="Times New Roman" w:hAnsi="Times New Roman"/>
                <w:sz w:val="24"/>
                <w:szCs w:val="24"/>
              </w:rPr>
              <w:t xml:space="preserve">с ветеранами войны, </w:t>
            </w:r>
            <w:r w:rsidRPr="00D6392F">
              <w:rPr>
                <w:rFonts w:ascii="Times New Roman" w:hAnsi="Times New Roman"/>
                <w:b/>
                <w:bCs/>
                <w:sz w:val="24"/>
                <w:szCs w:val="24"/>
              </w:rPr>
              <w:t>интервью</w:t>
            </w:r>
            <w:r w:rsidRPr="00D6392F">
              <w:rPr>
                <w:rFonts w:ascii="Times New Roman" w:hAnsi="Times New Roman"/>
                <w:b/>
                <w:bCs/>
                <w:sz w:val="24"/>
                <w:szCs w:val="24"/>
              </w:rPr>
              <w:softHyphen/>
              <w:t xml:space="preserve">ировать </w:t>
            </w:r>
            <w:r w:rsidRPr="00D6392F">
              <w:rPr>
                <w:rFonts w:ascii="Times New Roman" w:hAnsi="Times New Roman"/>
                <w:sz w:val="24"/>
                <w:szCs w:val="24"/>
              </w:rPr>
              <w:t>их;</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sz w:val="24"/>
                <w:szCs w:val="24"/>
              </w:rPr>
              <w:lastRenderedPageBreak/>
              <w:t xml:space="preserve">- </w:t>
            </w:r>
            <w:r w:rsidRPr="00D6392F">
              <w:rPr>
                <w:rFonts w:ascii="Times New Roman" w:eastAsia="Times New Roman" w:hAnsi="Times New Roman"/>
                <w:b/>
                <w:bCs/>
                <w:color w:val="000000"/>
                <w:sz w:val="24"/>
                <w:szCs w:val="24"/>
                <w:lang w:eastAsia="ru-RU"/>
              </w:rPr>
              <w:t xml:space="preserve"> </w:t>
            </w:r>
            <w:r w:rsidRPr="00D6392F">
              <w:rPr>
                <w:rFonts w:ascii="Times New Roman" w:hAnsi="Times New Roman"/>
                <w:b/>
                <w:bCs/>
                <w:sz w:val="24"/>
                <w:szCs w:val="24"/>
              </w:rPr>
              <w:t xml:space="preserve">прослушивать </w:t>
            </w:r>
            <w:r w:rsidRPr="00D6392F">
              <w:rPr>
                <w:rFonts w:ascii="Times New Roman" w:hAnsi="Times New Roman"/>
                <w:sz w:val="24"/>
                <w:szCs w:val="24"/>
              </w:rPr>
              <w:t>в записи песню «Вставай, страна огромная» и другие песни времён войны;</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делиться </w:t>
            </w:r>
            <w:r w:rsidRPr="00D6392F">
              <w:rPr>
                <w:rFonts w:ascii="Times New Roman" w:hAnsi="Times New Roman"/>
                <w:sz w:val="24"/>
                <w:szCs w:val="24"/>
              </w:rPr>
              <w:t>впечатлениями от фотографий во</w:t>
            </w:r>
            <w:r w:rsidRPr="00D6392F">
              <w:rPr>
                <w:rFonts w:ascii="Times New Roman" w:hAnsi="Times New Roman"/>
                <w:sz w:val="24"/>
                <w:szCs w:val="24"/>
              </w:rPr>
              <w:softHyphen/>
              <w:t>енных лет и от картин на тему войны и Парада Победы;</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выяснять </w:t>
            </w:r>
            <w:r w:rsidRPr="00D6392F">
              <w:rPr>
                <w:rFonts w:ascii="Times New Roman" w:hAnsi="Times New Roman"/>
                <w:sz w:val="24"/>
                <w:szCs w:val="24"/>
              </w:rPr>
              <w:t>в краеведческом музее, какой вклад внёс город (село) в Победу;</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собирать материал </w:t>
            </w:r>
            <w:r w:rsidRPr="00D6392F">
              <w:rPr>
                <w:rFonts w:ascii="Times New Roman" w:hAnsi="Times New Roman"/>
                <w:sz w:val="24"/>
                <w:szCs w:val="24"/>
              </w:rPr>
              <w:t>о мероприятиях празднова</w:t>
            </w:r>
            <w:r w:rsidRPr="00D6392F">
              <w:rPr>
                <w:rFonts w:ascii="Times New Roman" w:hAnsi="Times New Roman"/>
                <w:sz w:val="24"/>
                <w:szCs w:val="24"/>
              </w:rPr>
              <w:softHyphen/>
              <w:t>ния годовщины Победы в родном городе (селе), в регионе;</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старших членов семьи об участии их в войне, как они встретили День По</w:t>
            </w:r>
            <w:r w:rsidRPr="00D6392F">
              <w:rPr>
                <w:rFonts w:ascii="Times New Roman" w:hAnsi="Times New Roman"/>
                <w:sz w:val="24"/>
                <w:szCs w:val="24"/>
              </w:rPr>
              <w:softHyphen/>
              <w:t>беды в 1945 году;</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w:t>
            </w:r>
            <w:r w:rsidRPr="00D6392F">
              <w:rPr>
                <w:rFonts w:ascii="Times New Roman" w:hAnsi="Times New Roman"/>
                <w:sz w:val="24"/>
                <w:szCs w:val="24"/>
              </w:rPr>
              <w:t>праздник ко Дню Победы;</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 w:val="left" w:pos="777"/>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3834"/>
              </w:tabs>
              <w:rPr>
                <w:rFonts w:ascii="Times New Roman" w:hAnsi="Times New Roman"/>
                <w:sz w:val="24"/>
                <w:szCs w:val="24"/>
              </w:rPr>
            </w:pPr>
            <w:r w:rsidRPr="00D6392F">
              <w:rPr>
                <w:rFonts w:ascii="Times New Roman" w:hAnsi="Times New Roman"/>
                <w:b/>
                <w:bCs/>
                <w:sz w:val="24"/>
                <w:szCs w:val="24"/>
              </w:rPr>
              <w:lastRenderedPageBreak/>
              <w:t>Страна, открывшая путь в космос</w:t>
            </w:r>
          </w:p>
          <w:p w:rsidR="00DC42D1" w:rsidRPr="00D6392F" w:rsidRDefault="00DC42D1" w:rsidP="000E1BDD">
            <w:pPr>
              <w:pStyle w:val="a3"/>
              <w:tabs>
                <w:tab w:val="left" w:pos="3834"/>
              </w:tabs>
              <w:rPr>
                <w:rFonts w:ascii="Times New Roman" w:hAnsi="Times New Roman"/>
                <w:sz w:val="24"/>
                <w:szCs w:val="24"/>
              </w:rPr>
            </w:pPr>
            <w:r w:rsidRPr="00D6392F">
              <w:rPr>
                <w:rFonts w:ascii="Times New Roman" w:hAnsi="Times New Roman"/>
                <w:sz w:val="24"/>
                <w:szCs w:val="24"/>
              </w:rPr>
              <w:t>Начало освоения косм</w:t>
            </w:r>
            <w:r>
              <w:rPr>
                <w:rFonts w:ascii="Times New Roman" w:hAnsi="Times New Roman"/>
                <w:sz w:val="24"/>
                <w:szCs w:val="24"/>
              </w:rPr>
              <w:t>оса в 1957 году. Юрий Га</w:t>
            </w:r>
            <w:r>
              <w:rPr>
                <w:rFonts w:ascii="Times New Roman" w:hAnsi="Times New Roman"/>
                <w:sz w:val="24"/>
                <w:szCs w:val="24"/>
              </w:rPr>
              <w:softHyphen/>
              <w:t xml:space="preserve">гарин - </w:t>
            </w:r>
            <w:r w:rsidRPr="00D6392F">
              <w:rPr>
                <w:rFonts w:ascii="Times New Roman" w:hAnsi="Times New Roman"/>
                <w:sz w:val="24"/>
                <w:szCs w:val="24"/>
              </w:rPr>
              <w:t xml:space="preserve"> первый космонавт Земли. Космическая станция «Мир», Международная космическая</w:t>
            </w:r>
            <w:r w:rsidRPr="00D6392F">
              <w:rPr>
                <w:rFonts w:ascii="Times New Roman" w:eastAsia="Courier New" w:hAnsi="Times New Roman"/>
                <w:color w:val="000000"/>
                <w:sz w:val="24"/>
                <w:szCs w:val="24"/>
                <w:lang w:eastAsia="ru-RU"/>
              </w:rPr>
              <w:t xml:space="preserve"> </w:t>
            </w:r>
            <w:r w:rsidRPr="00D6392F">
              <w:rPr>
                <w:rFonts w:ascii="Times New Roman" w:hAnsi="Times New Roman"/>
                <w:sz w:val="24"/>
                <w:szCs w:val="24"/>
              </w:rPr>
              <w:t>станция (МКС). Развитие СССР до 1980-х годов: достижения и проблемы. Перестройка. Распад СССР</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b/>
                <w:bCs/>
                <w:sz w:val="24"/>
                <w:szCs w:val="24"/>
              </w:rPr>
              <w:t xml:space="preserve">извлекать </w:t>
            </w:r>
            <w:r w:rsidRPr="00D6392F">
              <w:rPr>
                <w:rFonts w:ascii="Times New Roman" w:hAnsi="Times New Roman"/>
                <w:sz w:val="24"/>
                <w:szCs w:val="24"/>
              </w:rPr>
              <w:t>из дополнительной литературы, Интернета информацию об освоени</w:t>
            </w:r>
            <w:r>
              <w:rPr>
                <w:rFonts w:ascii="Times New Roman" w:hAnsi="Times New Roman"/>
                <w:sz w:val="24"/>
                <w:szCs w:val="24"/>
              </w:rPr>
              <w:t xml:space="preserve">и космоса (для учащихся Москвы - </w:t>
            </w:r>
            <w:r w:rsidRPr="00D6392F">
              <w:rPr>
                <w:rFonts w:ascii="Times New Roman" w:hAnsi="Times New Roman"/>
                <w:sz w:val="24"/>
                <w:szCs w:val="24"/>
              </w:rPr>
              <w:t xml:space="preserve"> из внеурочной экскур</w:t>
            </w:r>
            <w:r w:rsidRPr="00D6392F">
              <w:rPr>
                <w:rFonts w:ascii="Times New Roman" w:hAnsi="Times New Roman"/>
                <w:sz w:val="24"/>
                <w:szCs w:val="24"/>
              </w:rPr>
              <w:softHyphen/>
              <w:t>сии в музей космонавтики);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старших членов семьи о том, как они запомнили день 12 апреля 1961 года;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прослушивать </w:t>
            </w:r>
            <w:r w:rsidRPr="00D6392F">
              <w:rPr>
                <w:rFonts w:ascii="Times New Roman" w:hAnsi="Times New Roman"/>
                <w:sz w:val="24"/>
                <w:szCs w:val="24"/>
              </w:rPr>
              <w:t>в записи песни, посвящённые полёту Юрия Гагарина;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репродукциями картин космо</w:t>
            </w:r>
            <w:r w:rsidRPr="00D6392F">
              <w:rPr>
                <w:rFonts w:ascii="Times New Roman" w:hAnsi="Times New Roman"/>
                <w:sz w:val="24"/>
                <w:szCs w:val="24"/>
              </w:rPr>
              <w:softHyphen/>
              <w:t>навта А. Леонова на космическую тему;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старших членов своей семьи о послевоенной истории страны и их участии в раз</w:t>
            </w:r>
            <w:r w:rsidRPr="00D6392F">
              <w:rPr>
                <w:rFonts w:ascii="Times New Roman" w:hAnsi="Times New Roman"/>
                <w:sz w:val="24"/>
                <w:szCs w:val="24"/>
              </w:rPr>
              <w:softHyphen/>
              <w:t xml:space="preserve">витии страны, о проблемах страны и семьи, </w:t>
            </w:r>
            <w:r w:rsidRPr="00D6392F">
              <w:rPr>
                <w:rFonts w:ascii="Times New Roman" w:hAnsi="Times New Roman"/>
                <w:b/>
                <w:bCs/>
                <w:sz w:val="24"/>
                <w:szCs w:val="24"/>
              </w:rPr>
              <w:t>отби</w:t>
            </w:r>
            <w:r w:rsidRPr="00D6392F">
              <w:rPr>
                <w:rFonts w:ascii="Times New Roman" w:hAnsi="Times New Roman"/>
                <w:b/>
                <w:bCs/>
                <w:sz w:val="24"/>
                <w:szCs w:val="24"/>
              </w:rPr>
              <w:softHyphen/>
              <w:t xml:space="preserve">рать </w:t>
            </w:r>
            <w:r w:rsidRPr="00D6392F">
              <w:rPr>
                <w:rFonts w:ascii="Times New Roman" w:hAnsi="Times New Roman"/>
                <w:sz w:val="24"/>
                <w:szCs w:val="24"/>
              </w:rPr>
              <w:t xml:space="preserve">в семейном архиве необходимые фотографии, </w:t>
            </w:r>
            <w:r w:rsidRPr="00D6392F">
              <w:rPr>
                <w:rFonts w:ascii="Times New Roman" w:hAnsi="Times New Roman"/>
                <w:b/>
                <w:bCs/>
                <w:sz w:val="24"/>
                <w:szCs w:val="24"/>
              </w:rPr>
              <w:t xml:space="preserve">готовить </w:t>
            </w:r>
            <w:r w:rsidRPr="00D6392F">
              <w:rPr>
                <w:rFonts w:ascii="Times New Roman" w:hAnsi="Times New Roman"/>
                <w:sz w:val="24"/>
                <w:szCs w:val="24"/>
              </w:rPr>
              <w:t xml:space="preserve">сообщение и </w:t>
            </w:r>
            <w:r w:rsidRPr="00D6392F">
              <w:rPr>
                <w:rFonts w:ascii="Times New Roman" w:hAnsi="Times New Roman"/>
                <w:b/>
                <w:bCs/>
                <w:sz w:val="24"/>
                <w:szCs w:val="24"/>
              </w:rPr>
              <w:t xml:space="preserve">презентовать </w:t>
            </w:r>
            <w:r w:rsidRPr="00D6392F">
              <w:rPr>
                <w:rFonts w:ascii="Times New Roman" w:hAnsi="Times New Roman"/>
                <w:sz w:val="24"/>
                <w:szCs w:val="24"/>
              </w:rPr>
              <w:t>его 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электронным пособием;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10440" w:type="dxa"/>
            <w:gridSpan w:val="2"/>
            <w:shd w:val="clear" w:color="auto" w:fill="auto"/>
          </w:tcPr>
          <w:p w:rsidR="00DC42D1" w:rsidRPr="00D6392F" w:rsidRDefault="00DC42D1" w:rsidP="000E1BDD">
            <w:pPr>
              <w:pStyle w:val="a3"/>
              <w:jc w:val="center"/>
              <w:rPr>
                <w:rFonts w:ascii="Times New Roman" w:hAnsi="Times New Roman"/>
                <w:sz w:val="24"/>
                <w:szCs w:val="24"/>
              </w:rPr>
            </w:pPr>
            <w:r w:rsidRPr="00D6392F">
              <w:rPr>
                <w:rFonts w:ascii="Times New Roman" w:hAnsi="Times New Roman"/>
                <w:b/>
                <w:bCs/>
                <w:sz w:val="24"/>
                <w:szCs w:val="24"/>
              </w:rPr>
              <w:t>Раздел «Современная Россия» (9 ч)</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Основной закон России и права человека</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Понятие о федеративном устройстве России. Многонациональный характер населения Рос</w:t>
            </w:r>
            <w:r w:rsidRPr="00D6392F">
              <w:rPr>
                <w:rFonts w:ascii="Times New Roman" w:hAnsi="Times New Roman"/>
                <w:sz w:val="24"/>
                <w:szCs w:val="24"/>
              </w:rPr>
              <w:softHyphen/>
              <w:t>сии. Кон</w:t>
            </w:r>
            <w:r>
              <w:rPr>
                <w:rFonts w:ascii="Times New Roman" w:hAnsi="Times New Roman"/>
                <w:sz w:val="24"/>
                <w:szCs w:val="24"/>
              </w:rPr>
              <w:t xml:space="preserve">ституция - </w:t>
            </w:r>
            <w:r w:rsidRPr="00D6392F">
              <w:rPr>
                <w:rFonts w:ascii="Times New Roman" w:hAnsi="Times New Roman"/>
                <w:sz w:val="24"/>
                <w:szCs w:val="24"/>
              </w:rPr>
              <w:t xml:space="preserve"> основной закон страны. Всеобщая Декларация прав человека, Конвенция о правах ребёнка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находить </w:t>
            </w:r>
            <w:r w:rsidRPr="00D6392F">
              <w:rPr>
                <w:rFonts w:ascii="Times New Roman" w:hAnsi="Times New Roman"/>
                <w:sz w:val="24"/>
                <w:szCs w:val="24"/>
              </w:rPr>
              <w:t>на политико-административной карте РФ края, области, республики, автоном</w:t>
            </w:r>
            <w:r w:rsidRPr="00D6392F">
              <w:rPr>
                <w:rFonts w:ascii="Times New Roman" w:hAnsi="Times New Roman"/>
                <w:sz w:val="24"/>
                <w:szCs w:val="24"/>
              </w:rPr>
              <w:softHyphen/>
              <w:t>ные округа, автономные области, города феде</w:t>
            </w:r>
            <w:r w:rsidRPr="00D6392F">
              <w:rPr>
                <w:rFonts w:ascii="Times New Roman" w:hAnsi="Times New Roman"/>
                <w:sz w:val="24"/>
                <w:szCs w:val="24"/>
              </w:rPr>
              <w:softHyphen/>
              <w:t>рального значения;</w:t>
            </w:r>
            <w:r w:rsidRPr="00D6392F">
              <w:rPr>
                <w:rFonts w:ascii="Times New Roman" w:eastAsia="Times New Roman" w:hAnsi="Times New Roman"/>
                <w:b/>
                <w:bCs/>
                <w:color w:val="000000"/>
                <w:sz w:val="24"/>
                <w:szCs w:val="24"/>
                <w:lang w:eastAsia="ru-RU"/>
              </w:rPr>
              <w:t xml:space="preserve"> </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закреплённые в Конвенции права ребёнка;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как права одного человека соот</w:t>
            </w:r>
            <w:r w:rsidRPr="00D6392F">
              <w:rPr>
                <w:rFonts w:ascii="Times New Roman" w:hAnsi="Times New Roman"/>
                <w:sz w:val="24"/>
                <w:szCs w:val="24"/>
              </w:rPr>
              <w:softHyphen/>
              <w:t>носятся с правами других людей;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задания из электронного прило</w:t>
            </w:r>
            <w:r w:rsidRPr="00D6392F">
              <w:rPr>
                <w:rFonts w:ascii="Times New Roman" w:hAnsi="Times New Roman"/>
                <w:sz w:val="24"/>
                <w:szCs w:val="24"/>
              </w:rPr>
              <w:softHyphen/>
              <w:t>жения к учебнику;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w:t>
            </w:r>
            <w:r w:rsidRPr="00D6392F">
              <w:rPr>
                <w:rFonts w:ascii="Times New Roman" w:hAnsi="Times New Roman"/>
                <w:sz w:val="24"/>
                <w:szCs w:val="24"/>
              </w:rPr>
              <w:t xml:space="preserve">проекты «Декларации прав» (членов семьи, учащихся класса, учителей и учащихся), </w:t>
            </w:r>
            <w:r w:rsidRPr="00D6392F">
              <w:rPr>
                <w:rFonts w:ascii="Times New Roman" w:hAnsi="Times New Roman"/>
                <w:b/>
                <w:bCs/>
                <w:sz w:val="24"/>
                <w:szCs w:val="24"/>
              </w:rPr>
              <w:t xml:space="preserve">обсуждать </w:t>
            </w:r>
            <w:r w:rsidRPr="00D6392F">
              <w:rPr>
                <w:rFonts w:ascii="Times New Roman" w:hAnsi="Times New Roman"/>
                <w:sz w:val="24"/>
                <w:szCs w:val="24"/>
              </w:rPr>
              <w:t>их 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lastRenderedPageBreak/>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 xml:space="preserve">Мы </w:t>
            </w:r>
            <w:r>
              <w:rPr>
                <w:rFonts w:ascii="Times New Roman" w:hAnsi="Times New Roman"/>
                <w:sz w:val="24"/>
                <w:szCs w:val="24"/>
              </w:rPr>
              <w:t xml:space="preserve">- </w:t>
            </w:r>
            <w:r w:rsidRPr="00D6392F">
              <w:rPr>
                <w:rFonts w:ascii="Times New Roman" w:hAnsi="Times New Roman"/>
                <w:sz w:val="24"/>
                <w:szCs w:val="24"/>
              </w:rPr>
              <w:t xml:space="preserve"> </w:t>
            </w:r>
            <w:r w:rsidRPr="00D6392F">
              <w:rPr>
                <w:rFonts w:ascii="Times New Roman" w:hAnsi="Times New Roman"/>
                <w:b/>
                <w:bCs/>
                <w:sz w:val="24"/>
                <w:szCs w:val="24"/>
              </w:rPr>
              <w:t>граждане России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Понятие о гражданстве. Права и обязанности гражданина России. Государственное устройство Российской Федерации: Президент, Федеральное собрание, Правительство</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 xml:space="preserve">права и обязанности гражданина, </w:t>
            </w:r>
            <w:r w:rsidRPr="00D6392F">
              <w:rPr>
                <w:rFonts w:ascii="Times New Roman" w:hAnsi="Times New Roman"/>
                <w:b/>
                <w:bCs/>
                <w:sz w:val="24"/>
                <w:szCs w:val="24"/>
              </w:rPr>
              <w:t xml:space="preserve">устанавливать </w:t>
            </w:r>
            <w:r w:rsidRPr="00D6392F">
              <w:rPr>
                <w:rFonts w:ascii="Times New Roman" w:hAnsi="Times New Roman"/>
                <w:sz w:val="24"/>
                <w:szCs w:val="24"/>
              </w:rPr>
              <w:t>их взаимосвязь;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прерогативы Президента, Феде</w:t>
            </w:r>
            <w:r w:rsidRPr="00D6392F">
              <w:rPr>
                <w:rFonts w:ascii="Times New Roman" w:hAnsi="Times New Roman"/>
                <w:sz w:val="24"/>
                <w:szCs w:val="24"/>
              </w:rPr>
              <w:softHyphen/>
              <w:t>рального Собрания и Правительства;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следить </w:t>
            </w:r>
            <w:r w:rsidRPr="00D6392F">
              <w:rPr>
                <w:rFonts w:ascii="Times New Roman" w:hAnsi="Times New Roman"/>
                <w:sz w:val="24"/>
                <w:szCs w:val="24"/>
              </w:rPr>
              <w:t>за государственными делами по про</w:t>
            </w:r>
            <w:r w:rsidRPr="00D6392F">
              <w:rPr>
                <w:rFonts w:ascii="Times New Roman" w:hAnsi="Times New Roman"/>
                <w:sz w:val="24"/>
                <w:szCs w:val="24"/>
              </w:rPr>
              <w:softHyphen/>
              <w:t>граммам новостей ТВ и печатным средствам массовой информации;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деятельность депутата (вносить предложения по законопроектам в ходе ролевой игры);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w:t>
            </w:r>
            <w:r w:rsidRPr="00D6392F">
              <w:rPr>
                <w:rFonts w:ascii="Times New Roman" w:hAnsi="Times New Roman"/>
                <w:sz w:val="24"/>
                <w:szCs w:val="24"/>
              </w:rPr>
              <w:t>с терминологическим словариком;</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Славные символы России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Государственные герб, флаг и гимн, их история, значение в жизни государства и общества. Ува</w:t>
            </w:r>
            <w:r w:rsidRPr="00D6392F">
              <w:rPr>
                <w:rFonts w:ascii="Times New Roman" w:hAnsi="Times New Roman"/>
                <w:sz w:val="24"/>
                <w:szCs w:val="24"/>
              </w:rPr>
              <w:softHyphen/>
              <w:t>же</w:t>
            </w:r>
            <w:r>
              <w:rPr>
                <w:rFonts w:ascii="Times New Roman" w:hAnsi="Times New Roman"/>
                <w:sz w:val="24"/>
                <w:szCs w:val="24"/>
              </w:rPr>
              <w:t xml:space="preserve">ние к государственным символам - </w:t>
            </w:r>
            <w:r w:rsidRPr="00D6392F">
              <w:rPr>
                <w:rFonts w:ascii="Times New Roman" w:hAnsi="Times New Roman"/>
                <w:sz w:val="24"/>
                <w:szCs w:val="24"/>
              </w:rPr>
              <w:t xml:space="preserve"> уважение к родной стране</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особенностями герба Рос</w:t>
            </w:r>
            <w:r w:rsidRPr="00D6392F">
              <w:rPr>
                <w:rFonts w:ascii="Times New Roman" w:hAnsi="Times New Roman"/>
                <w:sz w:val="24"/>
                <w:szCs w:val="24"/>
              </w:rPr>
              <w:softHyphen/>
              <w:t xml:space="preserve">сийской Федерации, его историей, символикой, </w:t>
            </w:r>
            <w:r w:rsidRPr="00D6392F">
              <w:rPr>
                <w:rFonts w:ascii="Times New Roman" w:hAnsi="Times New Roman"/>
                <w:b/>
                <w:bCs/>
                <w:sz w:val="24"/>
                <w:szCs w:val="24"/>
              </w:rPr>
              <w:t xml:space="preserve">отличать </w:t>
            </w:r>
            <w:r w:rsidRPr="00D6392F">
              <w:rPr>
                <w:rFonts w:ascii="Times New Roman" w:hAnsi="Times New Roman"/>
                <w:sz w:val="24"/>
                <w:szCs w:val="24"/>
              </w:rPr>
              <w:t>герб России от гербов других госу</w:t>
            </w:r>
            <w:r w:rsidRPr="00D6392F">
              <w:rPr>
                <w:rFonts w:ascii="Times New Roman" w:hAnsi="Times New Roman"/>
                <w:sz w:val="24"/>
                <w:szCs w:val="24"/>
              </w:rPr>
              <w:softHyphen/>
              <w:t>дарств;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Государственным флагом Рос</w:t>
            </w:r>
            <w:r w:rsidRPr="00D6392F">
              <w:rPr>
                <w:rFonts w:ascii="Times New Roman" w:hAnsi="Times New Roman"/>
                <w:sz w:val="24"/>
                <w:szCs w:val="24"/>
              </w:rPr>
              <w:softHyphen/>
              <w:t>сии, его историей, с Красным знаменем Победы;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выучить </w:t>
            </w:r>
            <w:r w:rsidRPr="00D6392F">
              <w:rPr>
                <w:rFonts w:ascii="Times New Roman" w:hAnsi="Times New Roman"/>
                <w:sz w:val="24"/>
                <w:szCs w:val="24"/>
              </w:rPr>
              <w:t xml:space="preserve">текст гимна России, </w:t>
            </w:r>
            <w:r w:rsidRPr="00D6392F">
              <w:rPr>
                <w:rFonts w:ascii="Times New Roman" w:hAnsi="Times New Roman"/>
                <w:b/>
                <w:bCs/>
                <w:sz w:val="24"/>
                <w:szCs w:val="24"/>
              </w:rPr>
              <w:t xml:space="preserve">знакомиться </w:t>
            </w:r>
            <w:r w:rsidRPr="00D6392F">
              <w:rPr>
                <w:rFonts w:ascii="Times New Roman" w:hAnsi="Times New Roman"/>
                <w:sz w:val="24"/>
                <w:szCs w:val="24"/>
              </w:rPr>
              <w:t xml:space="preserve">с правилами его исполнения, с историей гимна России, </w:t>
            </w:r>
            <w:r w:rsidRPr="00D6392F">
              <w:rPr>
                <w:rFonts w:ascii="Times New Roman" w:hAnsi="Times New Roman"/>
                <w:b/>
                <w:bCs/>
                <w:sz w:val="24"/>
                <w:szCs w:val="24"/>
              </w:rPr>
              <w:t xml:space="preserve">отличать </w:t>
            </w:r>
            <w:r w:rsidRPr="00D6392F">
              <w:rPr>
                <w:rFonts w:ascii="Times New Roman" w:hAnsi="Times New Roman"/>
                <w:sz w:val="24"/>
                <w:szCs w:val="24"/>
              </w:rPr>
              <w:t>гимн Российской Федерации от гимнов других государств;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обсуждать, </w:t>
            </w:r>
            <w:r w:rsidRPr="00D6392F">
              <w:rPr>
                <w:rFonts w:ascii="Times New Roman" w:hAnsi="Times New Roman"/>
                <w:sz w:val="24"/>
                <w:szCs w:val="24"/>
              </w:rPr>
              <w:t>зачем государству нужны сим</w:t>
            </w:r>
            <w:r w:rsidRPr="00D6392F">
              <w:rPr>
                <w:rFonts w:ascii="Times New Roman" w:hAnsi="Times New Roman"/>
                <w:sz w:val="24"/>
                <w:szCs w:val="24"/>
              </w:rPr>
              <w:softHyphen/>
              <w:t>волы;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моделировать </w:t>
            </w:r>
            <w:r w:rsidRPr="00D6392F">
              <w:rPr>
                <w:rFonts w:ascii="Times New Roman" w:hAnsi="Times New Roman"/>
                <w:sz w:val="24"/>
                <w:szCs w:val="24"/>
              </w:rPr>
              <w:t>символы своего класса, семьи;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Такие разные праздники</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Праздники в жизни человека, семьи, страны. День России, День Государственного флага Рос</w:t>
            </w:r>
            <w:r w:rsidRPr="00D6392F">
              <w:rPr>
                <w:rFonts w:ascii="Times New Roman" w:hAnsi="Times New Roman"/>
                <w:sz w:val="24"/>
                <w:szCs w:val="24"/>
              </w:rPr>
              <w:softHyphen/>
              <w:t>сийской Федерации, День народного единства, День Конституции, День защитника Отечества, День Победы, Новый год, Рождество Христово, Международный женский день, День весны и труда</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учебную задачу урока и стремить</w:t>
            </w:r>
            <w:r w:rsidRPr="00D6392F">
              <w:rPr>
                <w:rFonts w:ascii="Times New Roman" w:hAnsi="Times New Roman"/>
                <w:sz w:val="24"/>
                <w:szCs w:val="24"/>
              </w:rPr>
              <w:softHyphen/>
              <w:t>ся её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различать </w:t>
            </w:r>
            <w:r w:rsidRPr="00D6392F">
              <w:rPr>
                <w:rFonts w:ascii="Times New Roman" w:hAnsi="Times New Roman"/>
                <w:sz w:val="24"/>
                <w:szCs w:val="24"/>
              </w:rPr>
              <w:t>праздники государственные, про</w:t>
            </w:r>
            <w:r w:rsidRPr="00D6392F">
              <w:rPr>
                <w:rFonts w:ascii="Times New Roman" w:hAnsi="Times New Roman"/>
                <w:sz w:val="24"/>
                <w:szCs w:val="24"/>
              </w:rPr>
              <w:softHyphen/>
              <w:t>фессиональные, церковные, народные, семей</w:t>
            </w:r>
            <w:r w:rsidRPr="00D6392F">
              <w:rPr>
                <w:rFonts w:ascii="Times New Roman" w:hAnsi="Times New Roman"/>
                <w:sz w:val="24"/>
                <w:szCs w:val="24"/>
              </w:rPr>
              <w:softHyphen/>
              <w:t>ные;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с праздниками и Памятными днями России, обсуждать их значение для стра</w:t>
            </w:r>
            <w:r w:rsidRPr="00D6392F">
              <w:rPr>
                <w:rFonts w:ascii="Times New Roman" w:hAnsi="Times New Roman"/>
                <w:sz w:val="24"/>
                <w:szCs w:val="24"/>
              </w:rPr>
              <w:softHyphen/>
              <w:t xml:space="preserve">ны и каждого её </w:t>
            </w:r>
            <w:r>
              <w:rPr>
                <w:rFonts w:ascii="Times New Roman" w:hAnsi="Times New Roman"/>
                <w:sz w:val="24"/>
                <w:szCs w:val="24"/>
              </w:rPr>
              <w:t xml:space="preserve">- </w:t>
            </w:r>
            <w:r w:rsidRPr="00D6392F">
              <w:rPr>
                <w:rFonts w:ascii="Times New Roman" w:hAnsi="Times New Roman"/>
                <w:b/>
                <w:bCs/>
                <w:sz w:val="24"/>
                <w:szCs w:val="24"/>
              </w:rPr>
              <w:t xml:space="preserve">выяснять, </w:t>
            </w:r>
            <w:r w:rsidRPr="00D6392F">
              <w:rPr>
                <w:rFonts w:ascii="Times New Roman" w:hAnsi="Times New Roman"/>
                <w:sz w:val="24"/>
                <w:szCs w:val="24"/>
              </w:rPr>
              <w:t>используя краеведческую литера</w:t>
            </w:r>
            <w:r w:rsidRPr="00D6392F">
              <w:rPr>
                <w:rFonts w:ascii="Times New Roman" w:hAnsi="Times New Roman"/>
                <w:sz w:val="24"/>
                <w:szCs w:val="24"/>
              </w:rPr>
              <w:softHyphen/>
              <w:t>туру, какие праздники отмечаются в крае, где живут учащиеся;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о своих любимых праздни</w:t>
            </w:r>
            <w:r w:rsidRPr="00D6392F">
              <w:rPr>
                <w:rFonts w:ascii="Times New Roman" w:hAnsi="Times New Roman"/>
                <w:sz w:val="24"/>
                <w:szCs w:val="24"/>
              </w:rPr>
              <w:softHyphen/>
              <w:t>ках;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работать со взрослыми: составлять </w:t>
            </w:r>
            <w:r w:rsidRPr="00D6392F">
              <w:rPr>
                <w:rFonts w:ascii="Times New Roman" w:hAnsi="Times New Roman"/>
                <w:sz w:val="24"/>
                <w:szCs w:val="24"/>
              </w:rPr>
              <w:t>кален</w:t>
            </w:r>
            <w:r w:rsidRPr="00D6392F">
              <w:rPr>
                <w:rFonts w:ascii="Times New Roman" w:hAnsi="Times New Roman"/>
                <w:sz w:val="24"/>
                <w:szCs w:val="24"/>
              </w:rPr>
              <w:softHyphen/>
              <w:t>дарь профессиональных праздников в соответ</w:t>
            </w:r>
            <w:r w:rsidRPr="00D6392F">
              <w:rPr>
                <w:rFonts w:ascii="Times New Roman" w:hAnsi="Times New Roman"/>
                <w:sz w:val="24"/>
                <w:szCs w:val="24"/>
              </w:rPr>
              <w:softHyphen/>
              <w:t>ствии с профессиями родителей;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уроке</w:t>
            </w:r>
          </w:p>
        </w:tc>
      </w:tr>
      <w:tr w:rsidR="00DC42D1" w:rsidRPr="00D6392F" w:rsidTr="000E1BDD">
        <w:tc>
          <w:tcPr>
            <w:tcW w:w="3960" w:type="dxa"/>
            <w:shd w:val="clear" w:color="auto" w:fill="auto"/>
          </w:tcPr>
          <w:p w:rsidR="00DC42D1" w:rsidRPr="00D6392F" w:rsidRDefault="00DC42D1" w:rsidP="000E1BDD">
            <w:pPr>
              <w:pStyle w:val="a3"/>
              <w:tabs>
                <w:tab w:val="left" w:pos="3600"/>
              </w:tabs>
              <w:rPr>
                <w:rFonts w:ascii="Times New Roman" w:hAnsi="Times New Roman"/>
                <w:sz w:val="24"/>
                <w:szCs w:val="24"/>
              </w:rPr>
            </w:pPr>
            <w:r w:rsidRPr="00D6392F">
              <w:rPr>
                <w:rFonts w:ascii="Times New Roman" w:hAnsi="Times New Roman"/>
                <w:b/>
                <w:bCs/>
                <w:sz w:val="24"/>
                <w:szCs w:val="24"/>
              </w:rPr>
              <w:t>Путешествие по России (3 ч)</w:t>
            </w:r>
          </w:p>
          <w:p w:rsidR="00DC42D1" w:rsidRPr="00D6392F" w:rsidRDefault="00DC42D1" w:rsidP="000E1BDD">
            <w:pPr>
              <w:pStyle w:val="a3"/>
              <w:tabs>
                <w:tab w:val="left" w:pos="3600"/>
              </w:tabs>
              <w:rPr>
                <w:rFonts w:ascii="Times New Roman" w:hAnsi="Times New Roman"/>
                <w:sz w:val="24"/>
                <w:szCs w:val="24"/>
              </w:rPr>
            </w:pPr>
            <w:r w:rsidRPr="00D6392F">
              <w:rPr>
                <w:rFonts w:ascii="Times New Roman" w:hAnsi="Times New Roman"/>
                <w:sz w:val="24"/>
                <w:szCs w:val="24"/>
              </w:rPr>
              <w:t>Регионы и города России, их история, важней</w:t>
            </w:r>
            <w:r w:rsidRPr="00D6392F">
              <w:rPr>
                <w:rFonts w:ascii="Times New Roman" w:hAnsi="Times New Roman"/>
                <w:sz w:val="24"/>
                <w:szCs w:val="24"/>
              </w:rPr>
              <w:softHyphen/>
              <w:t xml:space="preserve">шие достопримечательности. Народы России, особенности их </w:t>
            </w:r>
            <w:r w:rsidRPr="00D6392F">
              <w:rPr>
                <w:rFonts w:ascii="Times New Roman" w:hAnsi="Times New Roman"/>
                <w:sz w:val="24"/>
                <w:szCs w:val="24"/>
              </w:rPr>
              <w:lastRenderedPageBreak/>
              <w:t>традиционной культуры. Знаме</w:t>
            </w:r>
            <w:r w:rsidRPr="00D6392F">
              <w:rPr>
                <w:rFonts w:ascii="Times New Roman" w:hAnsi="Times New Roman"/>
                <w:sz w:val="24"/>
                <w:szCs w:val="24"/>
              </w:rPr>
              <w:softHyphen/>
              <w:t>нитые соотечественники, уважение к их вкладу в историю и культуру России</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lastRenderedPageBreak/>
              <w:t xml:space="preserve">- </w:t>
            </w:r>
            <w:r w:rsidRPr="00D6392F">
              <w:rPr>
                <w:rFonts w:ascii="Times New Roman" w:hAnsi="Times New Roman"/>
                <w:b/>
                <w:bCs/>
                <w:sz w:val="24"/>
                <w:szCs w:val="24"/>
              </w:rPr>
              <w:t xml:space="preserve">Понимать </w:t>
            </w:r>
            <w:r w:rsidRPr="00D6392F">
              <w:rPr>
                <w:rFonts w:ascii="Times New Roman" w:hAnsi="Times New Roman"/>
                <w:sz w:val="24"/>
                <w:szCs w:val="24"/>
              </w:rPr>
              <w:t>учебные задачи уроков и стре</w:t>
            </w:r>
            <w:r w:rsidRPr="00D6392F">
              <w:rPr>
                <w:rFonts w:ascii="Times New Roman" w:hAnsi="Times New Roman"/>
                <w:sz w:val="24"/>
                <w:szCs w:val="24"/>
              </w:rPr>
              <w:softHyphen/>
              <w:t>миться их выполнить;</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знакомиться </w:t>
            </w:r>
            <w:r w:rsidRPr="00D6392F">
              <w:rPr>
                <w:rFonts w:ascii="Times New Roman" w:hAnsi="Times New Roman"/>
                <w:sz w:val="24"/>
                <w:szCs w:val="24"/>
              </w:rPr>
              <w:t>по материалам учебника и до</w:t>
            </w:r>
            <w:r w:rsidRPr="00D6392F">
              <w:rPr>
                <w:rFonts w:ascii="Times New Roman" w:hAnsi="Times New Roman"/>
                <w:sz w:val="24"/>
                <w:szCs w:val="24"/>
              </w:rPr>
              <w:softHyphen/>
              <w:t>полнительной литературе с регионами, города</w:t>
            </w:r>
            <w:r w:rsidRPr="00D6392F">
              <w:rPr>
                <w:rFonts w:ascii="Times New Roman" w:hAnsi="Times New Roman"/>
                <w:sz w:val="24"/>
                <w:szCs w:val="24"/>
              </w:rPr>
              <w:softHyphen/>
              <w:t>ми, народами России;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совершать </w:t>
            </w:r>
            <w:r w:rsidRPr="00D6392F">
              <w:rPr>
                <w:rFonts w:ascii="Times New Roman" w:hAnsi="Times New Roman"/>
                <w:sz w:val="24"/>
                <w:szCs w:val="24"/>
              </w:rPr>
              <w:t>виртуальные экскурсии с помо</w:t>
            </w:r>
            <w:r w:rsidRPr="00D6392F">
              <w:rPr>
                <w:rFonts w:ascii="Times New Roman" w:hAnsi="Times New Roman"/>
                <w:sz w:val="24"/>
                <w:szCs w:val="24"/>
              </w:rPr>
              <w:softHyphen/>
              <w:t xml:space="preserve">щью Интернета </w:t>
            </w:r>
            <w:r w:rsidRPr="00D6392F">
              <w:rPr>
                <w:rFonts w:ascii="Times New Roman" w:hAnsi="Times New Roman"/>
                <w:sz w:val="24"/>
                <w:szCs w:val="24"/>
              </w:rPr>
              <w:lastRenderedPageBreak/>
              <w:t>в разные города России, посе</w:t>
            </w:r>
            <w:r w:rsidRPr="00D6392F">
              <w:rPr>
                <w:rFonts w:ascii="Times New Roman" w:hAnsi="Times New Roman"/>
                <w:sz w:val="24"/>
                <w:szCs w:val="24"/>
              </w:rPr>
              <w:softHyphen/>
              <w:t>щать музеи, осматривать памятники истории и культуры;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рассказывать </w:t>
            </w:r>
            <w:r w:rsidRPr="00D6392F">
              <w:rPr>
                <w:rFonts w:ascii="Times New Roman" w:hAnsi="Times New Roman"/>
                <w:sz w:val="24"/>
                <w:szCs w:val="24"/>
              </w:rPr>
              <w:t xml:space="preserve">по личным впечатлениям о разных уголках России, </w:t>
            </w:r>
            <w:r w:rsidRPr="00D6392F">
              <w:rPr>
                <w:rFonts w:ascii="Times New Roman" w:hAnsi="Times New Roman"/>
                <w:b/>
                <w:bCs/>
                <w:sz w:val="24"/>
                <w:szCs w:val="24"/>
              </w:rPr>
              <w:t xml:space="preserve">демонстрировать </w:t>
            </w:r>
            <w:r w:rsidRPr="00D6392F">
              <w:rPr>
                <w:rFonts w:ascii="Times New Roman" w:hAnsi="Times New Roman"/>
                <w:sz w:val="24"/>
                <w:szCs w:val="24"/>
              </w:rPr>
              <w:t>фо</w:t>
            </w:r>
            <w:r w:rsidRPr="00D6392F">
              <w:rPr>
                <w:rFonts w:ascii="Times New Roman" w:hAnsi="Times New Roman"/>
                <w:sz w:val="24"/>
                <w:szCs w:val="24"/>
              </w:rPr>
              <w:softHyphen/>
              <w:t>тографии, сувениры;</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анализировать </w:t>
            </w:r>
            <w:r w:rsidRPr="00D6392F">
              <w:rPr>
                <w:rFonts w:ascii="Times New Roman" w:hAnsi="Times New Roman"/>
                <w:sz w:val="24"/>
                <w:szCs w:val="24"/>
              </w:rPr>
              <w:t xml:space="preserve">и </w:t>
            </w:r>
            <w:r w:rsidRPr="00D6392F">
              <w:rPr>
                <w:rFonts w:ascii="Times New Roman" w:hAnsi="Times New Roman"/>
                <w:b/>
                <w:bCs/>
                <w:sz w:val="24"/>
                <w:szCs w:val="24"/>
              </w:rPr>
              <w:t xml:space="preserve">сравнивать </w:t>
            </w:r>
            <w:r w:rsidRPr="00D6392F">
              <w:rPr>
                <w:rFonts w:ascii="Times New Roman" w:hAnsi="Times New Roman"/>
                <w:sz w:val="24"/>
                <w:szCs w:val="24"/>
              </w:rPr>
              <w:t xml:space="preserve">гербы городов России, </w:t>
            </w:r>
            <w:r w:rsidRPr="00D6392F">
              <w:rPr>
                <w:rFonts w:ascii="Times New Roman" w:hAnsi="Times New Roman"/>
                <w:b/>
                <w:bCs/>
                <w:sz w:val="24"/>
                <w:szCs w:val="24"/>
              </w:rPr>
              <w:t xml:space="preserve">выяснять </w:t>
            </w:r>
            <w:r w:rsidRPr="00D6392F">
              <w:rPr>
                <w:rFonts w:ascii="Times New Roman" w:hAnsi="Times New Roman"/>
                <w:sz w:val="24"/>
                <w:szCs w:val="24"/>
              </w:rPr>
              <w:t>их символику;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пользуясь информацией из различных источ</w:t>
            </w:r>
            <w:r w:rsidRPr="00D6392F">
              <w:rPr>
                <w:rFonts w:ascii="Times New Roman" w:hAnsi="Times New Roman"/>
                <w:sz w:val="24"/>
                <w:szCs w:val="24"/>
              </w:rPr>
              <w:softHyphen/>
              <w:t xml:space="preserve">ников. </w:t>
            </w:r>
            <w:r w:rsidRPr="00D6392F">
              <w:rPr>
                <w:rFonts w:ascii="Times New Roman" w:hAnsi="Times New Roman"/>
                <w:b/>
                <w:bCs/>
                <w:sz w:val="24"/>
                <w:szCs w:val="24"/>
              </w:rPr>
              <w:t xml:space="preserve">готовить </w:t>
            </w:r>
            <w:r w:rsidRPr="00D6392F">
              <w:rPr>
                <w:rFonts w:ascii="Times New Roman" w:hAnsi="Times New Roman"/>
                <w:sz w:val="24"/>
                <w:szCs w:val="24"/>
              </w:rPr>
              <w:t>сообщения (сочинения) о ре</w:t>
            </w:r>
            <w:r w:rsidRPr="00D6392F">
              <w:rPr>
                <w:rFonts w:ascii="Times New Roman" w:hAnsi="Times New Roman"/>
                <w:sz w:val="24"/>
                <w:szCs w:val="24"/>
              </w:rPr>
              <w:softHyphen/>
              <w:t>гионах, городах, народах России, знаменитых соотечественниках (по своему выбору);</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формулировать </w:t>
            </w:r>
            <w:r w:rsidRPr="00D6392F">
              <w:rPr>
                <w:rFonts w:ascii="Times New Roman" w:hAnsi="Times New Roman"/>
                <w:sz w:val="24"/>
                <w:szCs w:val="24"/>
              </w:rPr>
              <w:t>выводы из изученного мате</w:t>
            </w:r>
            <w:r w:rsidRPr="00D6392F">
              <w:rPr>
                <w:rFonts w:ascii="Times New Roman" w:hAnsi="Times New Roman"/>
                <w:sz w:val="24"/>
                <w:szCs w:val="24"/>
              </w:rPr>
              <w:softHyphen/>
              <w:t xml:space="preserve">риала, </w:t>
            </w:r>
            <w:r w:rsidRPr="00D6392F">
              <w:rPr>
                <w:rFonts w:ascii="Times New Roman" w:hAnsi="Times New Roman"/>
                <w:b/>
                <w:bCs/>
                <w:sz w:val="24"/>
                <w:szCs w:val="24"/>
              </w:rPr>
              <w:t xml:space="preserve">отвечать </w:t>
            </w:r>
            <w:r w:rsidRPr="00D6392F">
              <w:rPr>
                <w:rFonts w:ascii="Times New Roman" w:hAnsi="Times New Roman"/>
                <w:sz w:val="24"/>
                <w:szCs w:val="24"/>
              </w:rPr>
              <w:t xml:space="preserve">на итоговые вопросы и </w:t>
            </w:r>
            <w:r w:rsidRPr="00D6392F">
              <w:rPr>
                <w:rFonts w:ascii="Times New Roman" w:hAnsi="Times New Roman"/>
                <w:b/>
                <w:bCs/>
                <w:sz w:val="24"/>
                <w:szCs w:val="24"/>
              </w:rPr>
              <w:t>оцени</w:t>
            </w:r>
            <w:r w:rsidRPr="00D6392F">
              <w:rPr>
                <w:rFonts w:ascii="Times New Roman" w:hAnsi="Times New Roman"/>
                <w:b/>
                <w:bCs/>
                <w:sz w:val="24"/>
                <w:szCs w:val="24"/>
              </w:rPr>
              <w:softHyphen/>
              <w:t xml:space="preserve">вать </w:t>
            </w:r>
            <w:r w:rsidRPr="00D6392F">
              <w:rPr>
                <w:rFonts w:ascii="Times New Roman" w:hAnsi="Times New Roman"/>
                <w:sz w:val="24"/>
                <w:szCs w:val="24"/>
              </w:rPr>
              <w:t>достижения на уроках</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lastRenderedPageBreak/>
              <w:t>Проверим себя и оценим свои достижения за первое полугодие</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Проверка знаний и умений. Формирование адек</w:t>
            </w:r>
            <w:r w:rsidRPr="00D6392F">
              <w:rPr>
                <w:rFonts w:ascii="Times New Roman" w:hAnsi="Times New Roman"/>
                <w:sz w:val="24"/>
                <w:szCs w:val="24"/>
              </w:rPr>
              <w:softHyphen/>
              <w:t>ватной оценки своих достижений</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Выполнять </w:t>
            </w:r>
            <w:r w:rsidRPr="00D6392F">
              <w:rPr>
                <w:rFonts w:ascii="Times New Roman" w:hAnsi="Times New Roman"/>
                <w:sz w:val="24"/>
                <w:szCs w:val="24"/>
              </w:rPr>
              <w:t>тесты с выбором ответа;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оценивать </w:t>
            </w:r>
            <w:r w:rsidRPr="00D6392F">
              <w:rPr>
                <w:rFonts w:ascii="Times New Roman" w:hAnsi="Times New Roman"/>
                <w:sz w:val="24"/>
                <w:szCs w:val="24"/>
              </w:rPr>
              <w:t>правильность/неправильность пред</w:t>
            </w:r>
            <w:r w:rsidRPr="00D6392F">
              <w:rPr>
                <w:rFonts w:ascii="Times New Roman" w:hAnsi="Times New Roman"/>
                <w:sz w:val="24"/>
                <w:szCs w:val="24"/>
              </w:rPr>
              <w:softHyphen/>
              <w:t>ложенных ответов;</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sz w:val="24"/>
                <w:szCs w:val="24"/>
              </w:rPr>
              <w:t xml:space="preserve">- </w:t>
            </w:r>
            <w:r w:rsidRPr="00D6392F">
              <w:rPr>
                <w:rFonts w:ascii="Times New Roman" w:hAnsi="Times New Roman"/>
                <w:sz w:val="24"/>
                <w:szCs w:val="24"/>
              </w:rPr>
              <w:t xml:space="preserve">адекватно </w:t>
            </w:r>
            <w:r w:rsidRPr="00D6392F">
              <w:rPr>
                <w:rFonts w:ascii="Times New Roman" w:hAnsi="Times New Roman"/>
                <w:b/>
                <w:bCs/>
                <w:sz w:val="24"/>
                <w:szCs w:val="24"/>
              </w:rPr>
              <w:t xml:space="preserve">оценивать </w:t>
            </w:r>
            <w:r w:rsidRPr="00D6392F">
              <w:rPr>
                <w:rFonts w:ascii="Times New Roman" w:hAnsi="Times New Roman"/>
                <w:sz w:val="24"/>
                <w:szCs w:val="24"/>
              </w:rPr>
              <w:t>свои знания в соответ</w:t>
            </w:r>
            <w:r w:rsidRPr="00D6392F">
              <w:rPr>
                <w:rFonts w:ascii="Times New Roman" w:hAnsi="Times New Roman"/>
                <w:sz w:val="24"/>
                <w:szCs w:val="24"/>
              </w:rPr>
              <w:softHyphen/>
              <w:t>ствии с набранными баллами</w:t>
            </w:r>
          </w:p>
        </w:tc>
      </w:tr>
      <w:tr w:rsidR="00DC42D1" w:rsidRPr="00D6392F" w:rsidTr="000E1BDD">
        <w:tc>
          <w:tcPr>
            <w:tcW w:w="3960" w:type="dxa"/>
            <w:shd w:val="clear" w:color="auto" w:fill="auto"/>
          </w:tcPr>
          <w:p w:rsidR="00DC42D1" w:rsidRPr="00D6392F" w:rsidRDefault="00DC42D1" w:rsidP="000E1BDD">
            <w:pPr>
              <w:pStyle w:val="a3"/>
              <w:rPr>
                <w:rFonts w:ascii="Times New Roman" w:hAnsi="Times New Roman"/>
                <w:sz w:val="24"/>
                <w:szCs w:val="24"/>
              </w:rPr>
            </w:pPr>
            <w:r w:rsidRPr="00D6392F">
              <w:rPr>
                <w:rFonts w:ascii="Times New Roman" w:hAnsi="Times New Roman"/>
                <w:b/>
                <w:bCs/>
                <w:sz w:val="24"/>
                <w:szCs w:val="24"/>
              </w:rPr>
              <w:t>Презентация проектов (по выбору).</w:t>
            </w:r>
          </w:p>
          <w:p w:rsidR="00DC42D1" w:rsidRPr="00D6392F" w:rsidRDefault="00DC42D1" w:rsidP="000E1BDD">
            <w:pPr>
              <w:pStyle w:val="a3"/>
              <w:rPr>
                <w:rFonts w:ascii="Times New Roman" w:hAnsi="Times New Roman"/>
                <w:sz w:val="24"/>
                <w:szCs w:val="24"/>
              </w:rPr>
            </w:pPr>
            <w:r w:rsidRPr="00D6392F">
              <w:rPr>
                <w:rFonts w:ascii="Times New Roman" w:hAnsi="Times New Roman"/>
                <w:sz w:val="24"/>
                <w:szCs w:val="24"/>
              </w:rPr>
              <w:t>Презентация проектов с демонстрацией иллю</w:t>
            </w:r>
            <w:r w:rsidRPr="00D6392F">
              <w:rPr>
                <w:rFonts w:ascii="Times New Roman" w:hAnsi="Times New Roman"/>
                <w:sz w:val="24"/>
                <w:szCs w:val="24"/>
              </w:rPr>
              <w:softHyphen/>
              <w:t>страций и других подготовленных материалов</w:t>
            </w:r>
          </w:p>
        </w:tc>
        <w:tc>
          <w:tcPr>
            <w:tcW w:w="6480" w:type="dxa"/>
            <w:shd w:val="clear" w:color="auto" w:fill="auto"/>
          </w:tcPr>
          <w:p w:rsidR="00DC42D1" w:rsidRPr="00D6392F" w:rsidRDefault="00DC42D1" w:rsidP="000E1BDD">
            <w:pPr>
              <w:pStyle w:val="a3"/>
              <w:tabs>
                <w:tab w:val="left" w:pos="432"/>
              </w:tabs>
              <w:jc w:val="both"/>
              <w:rPr>
                <w:rFonts w:ascii="Times New Roman" w:hAnsi="Times New Roman"/>
                <w:sz w:val="24"/>
                <w:szCs w:val="24"/>
              </w:rPr>
            </w:pPr>
            <w:r w:rsidRPr="00D6392F">
              <w:rPr>
                <w:rFonts w:ascii="Times New Roman" w:hAnsi="Times New Roman"/>
                <w:sz w:val="24"/>
                <w:szCs w:val="24"/>
              </w:rPr>
              <w:t>В процессе презентации проектов учащиеся де</w:t>
            </w:r>
            <w:r w:rsidRPr="00D6392F">
              <w:rPr>
                <w:rFonts w:ascii="Times New Roman" w:hAnsi="Times New Roman"/>
                <w:sz w:val="24"/>
                <w:szCs w:val="24"/>
              </w:rPr>
              <w:softHyphen/>
              <w:t>монстрируют умения:</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извлекать </w:t>
            </w:r>
            <w:r w:rsidRPr="00D6392F">
              <w:rPr>
                <w:rFonts w:ascii="Times New Roman" w:hAnsi="Times New Roman"/>
                <w:sz w:val="24"/>
                <w:szCs w:val="24"/>
              </w:rPr>
              <w:t>информацию из дополнительных источников и Интернета;</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посещать </w:t>
            </w:r>
            <w:r w:rsidRPr="00D6392F">
              <w:rPr>
                <w:rFonts w:ascii="Times New Roman" w:hAnsi="Times New Roman"/>
                <w:sz w:val="24"/>
                <w:szCs w:val="24"/>
              </w:rPr>
              <w:t xml:space="preserve">музеи, </w:t>
            </w:r>
            <w:r w:rsidRPr="00D6392F">
              <w:rPr>
                <w:rFonts w:ascii="Times New Roman" w:hAnsi="Times New Roman"/>
                <w:b/>
                <w:bCs/>
                <w:sz w:val="24"/>
                <w:szCs w:val="24"/>
              </w:rPr>
              <w:t xml:space="preserve">обрабатывать </w:t>
            </w:r>
            <w:r w:rsidRPr="00D6392F">
              <w:rPr>
                <w:rFonts w:ascii="Times New Roman" w:hAnsi="Times New Roman"/>
                <w:sz w:val="24"/>
                <w:szCs w:val="24"/>
              </w:rPr>
              <w:t>материалы экскурсий;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интервьюировать </w:t>
            </w:r>
            <w:r w:rsidRPr="00D6392F">
              <w:rPr>
                <w:rFonts w:ascii="Times New Roman" w:hAnsi="Times New Roman"/>
                <w:sz w:val="24"/>
                <w:szCs w:val="24"/>
              </w:rPr>
              <w:t>старших членов семьи, других взрослых;</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иллюстрации </w:t>
            </w:r>
            <w:r w:rsidRPr="00D6392F">
              <w:rPr>
                <w:rFonts w:ascii="Times New Roman" w:hAnsi="Times New Roman"/>
                <w:sz w:val="24"/>
                <w:szCs w:val="24"/>
              </w:rPr>
              <w:t>для презентации про</w:t>
            </w:r>
            <w:r w:rsidRPr="00D6392F">
              <w:rPr>
                <w:rFonts w:ascii="Times New Roman" w:hAnsi="Times New Roman"/>
                <w:sz w:val="24"/>
                <w:szCs w:val="24"/>
              </w:rPr>
              <w:softHyphen/>
              <w:t>екта (фотографии, слайды, рисунки);</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готовить </w:t>
            </w:r>
            <w:r w:rsidRPr="00D6392F">
              <w:rPr>
                <w:rFonts w:ascii="Times New Roman" w:hAnsi="Times New Roman"/>
                <w:sz w:val="24"/>
                <w:szCs w:val="24"/>
              </w:rPr>
              <w:t>тексты сообщений;</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выступать </w:t>
            </w:r>
            <w:r w:rsidRPr="00D6392F">
              <w:rPr>
                <w:rFonts w:ascii="Times New Roman" w:hAnsi="Times New Roman"/>
                <w:sz w:val="24"/>
                <w:szCs w:val="24"/>
              </w:rPr>
              <w:t>с сообщением в классе;</w:t>
            </w:r>
          </w:p>
          <w:p w:rsidR="00DC42D1" w:rsidRPr="00D6392F" w:rsidRDefault="00DC42D1" w:rsidP="000E1BDD">
            <w:pPr>
              <w:pStyle w:val="a3"/>
              <w:tabs>
                <w:tab w:val="left" w:pos="432"/>
              </w:tabs>
              <w:jc w:val="both"/>
              <w:rPr>
                <w:rFonts w:ascii="Times New Roman" w:hAnsi="Times New Roman"/>
                <w:sz w:val="24"/>
                <w:szCs w:val="24"/>
              </w:rPr>
            </w:pPr>
            <w:r>
              <w:rPr>
                <w:rFonts w:ascii="Times New Roman" w:hAnsi="Times New Roman"/>
                <w:b/>
                <w:bCs/>
                <w:sz w:val="24"/>
                <w:szCs w:val="24"/>
              </w:rPr>
              <w:t xml:space="preserve">- </w:t>
            </w:r>
            <w:r w:rsidRPr="00D6392F">
              <w:rPr>
                <w:rFonts w:ascii="Times New Roman" w:hAnsi="Times New Roman"/>
                <w:b/>
                <w:bCs/>
                <w:sz w:val="24"/>
                <w:szCs w:val="24"/>
              </w:rPr>
              <w:t xml:space="preserve">оценивать </w:t>
            </w:r>
            <w:r w:rsidRPr="00D6392F">
              <w:rPr>
                <w:rFonts w:ascii="Times New Roman" w:hAnsi="Times New Roman"/>
                <w:sz w:val="24"/>
                <w:szCs w:val="24"/>
              </w:rPr>
              <w:t>свои достижения по выполнению проекта и достижения товарищей</w:t>
            </w:r>
          </w:p>
        </w:tc>
      </w:tr>
    </w:tbl>
    <w:p w:rsidR="00DC42D1" w:rsidRPr="00D6392F" w:rsidRDefault="00DC42D1" w:rsidP="00DC42D1">
      <w:pPr>
        <w:autoSpaceDE w:val="0"/>
        <w:autoSpaceDN w:val="0"/>
        <w:adjustRightInd w:val="0"/>
      </w:pPr>
    </w:p>
    <w:p w:rsidR="00DC42D1" w:rsidRPr="00D6392F" w:rsidRDefault="00DC42D1" w:rsidP="00DC42D1">
      <w:pPr>
        <w:autoSpaceDE w:val="0"/>
        <w:autoSpaceDN w:val="0"/>
        <w:adjustRightInd w:val="0"/>
        <w:jc w:val="center"/>
        <w:rPr>
          <w:rFonts w:ascii="Times New Roman CYR" w:hAnsi="Times New Roman CYR" w:cs="Times New Roman CYR"/>
          <w:b/>
          <w:bCs/>
        </w:rPr>
      </w:pPr>
      <w:r w:rsidRPr="00D6392F">
        <w:rPr>
          <w:b/>
          <w:bCs/>
        </w:rPr>
        <w:t xml:space="preserve">     </w:t>
      </w:r>
      <w:r w:rsidRPr="00D6392F">
        <w:rPr>
          <w:rFonts w:ascii="Times New Roman CYR" w:hAnsi="Times New Roman CYR" w:cs="Times New Roman CYR"/>
          <w:b/>
          <w:bCs/>
        </w:rPr>
        <w:t>МАТЕРИАЛЬНО-ТЕХНИЧЕСКОЕ ОБЕСПЕЧЕНИЕ</w:t>
      </w:r>
    </w:p>
    <w:p w:rsidR="00DC42D1" w:rsidRPr="00D6392F" w:rsidRDefault="00DC42D1" w:rsidP="00DC42D1">
      <w:pPr>
        <w:autoSpaceDE w:val="0"/>
        <w:autoSpaceDN w:val="0"/>
        <w:adjustRightInd w:val="0"/>
        <w:jc w:val="center"/>
        <w:rPr>
          <w:rFonts w:ascii="Times New Roman CYR" w:hAnsi="Times New Roman CYR" w:cs="Times New Roman CYR"/>
          <w:b/>
          <w:bCs/>
        </w:rPr>
      </w:pPr>
      <w:r w:rsidRPr="00D6392F">
        <w:rPr>
          <w:b/>
          <w:bCs/>
          <w:lang w:val="en-US"/>
        </w:rPr>
        <w:t xml:space="preserve"> </w:t>
      </w:r>
      <w:r w:rsidRPr="00D6392F">
        <w:rPr>
          <w:rFonts w:ascii="Times New Roman CYR" w:hAnsi="Times New Roman CYR" w:cs="Times New Roman CYR"/>
          <w:b/>
          <w:bCs/>
        </w:rPr>
        <w:t>ОБРАЗОВАТЕЛЬНОГО ПРОЦЕССА</w:t>
      </w:r>
    </w:p>
    <w:tbl>
      <w:tblPr>
        <w:tblW w:w="10207" w:type="dxa"/>
        <w:tblInd w:w="-493" w:type="dxa"/>
        <w:tblLayout w:type="fixed"/>
        <w:tblLook w:val="0000"/>
      </w:tblPr>
      <w:tblGrid>
        <w:gridCol w:w="709"/>
        <w:gridCol w:w="5387"/>
        <w:gridCol w:w="1134"/>
        <w:gridCol w:w="2977"/>
      </w:tblGrid>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lang w:val="en-US"/>
              </w:rPr>
              <w:t xml:space="preserve">№ </w:t>
            </w:r>
            <w:r w:rsidRPr="00D6392F">
              <w:rPr>
                <w:rFonts w:ascii="Times New Roman CYR" w:hAnsi="Times New Roman CYR" w:cs="Times New Roman CYR"/>
                <w:b/>
                <w:bCs/>
              </w:rPr>
              <w:t>п/п</w:t>
            </w: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t>Наименование объектов и средств</w:t>
            </w:r>
          </w:p>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материально-технического обеспечения</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Кол - во</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Примечания</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lang w:val="en-US"/>
              </w:rPr>
              <w:t>1.</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lang w:val="en-US"/>
              </w:rPr>
              <w:t xml:space="preserve"> </w:t>
            </w:r>
            <w:r w:rsidRPr="00D6392F">
              <w:rPr>
                <w:rFonts w:ascii="Times New Roman CYR" w:hAnsi="Times New Roman CYR" w:cs="Times New Roman CYR"/>
                <w:b/>
                <w:bCs/>
              </w:rPr>
              <w:t>Библиотечный фонд (книгопечатная продукция)</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Рабочие программы. 1-4 классы</w:t>
            </w:r>
            <w:r w:rsidRPr="00D6392F">
              <w:rPr>
                <w:rFonts w:ascii="Times New Roman CYR" w:hAnsi="Times New Roman CYR" w:cs="Times New Roman CYR"/>
              </w:rPr>
              <w:t>. - М.: Просвещение, 2011</w:t>
            </w:r>
          </w:p>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t>Учебники</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1.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Учебник. 1 класс. В 2ч. Ч 1. </w:t>
            </w:r>
            <w:r w:rsidRPr="00D6392F">
              <w:rPr>
                <w:rFonts w:ascii="Times New Roman CYR" w:hAnsi="Times New Roman CYR" w:cs="Times New Roman CYR"/>
              </w:rPr>
              <w:t>- М.: Просвещение, 2011.</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2.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Учебник. 2 класс. В 2ч. Ч 1. </w:t>
            </w:r>
            <w:r w:rsidRPr="00D6392F">
              <w:rPr>
                <w:rFonts w:ascii="Times New Roman CYR" w:hAnsi="Times New Roman CYR" w:cs="Times New Roman CYR"/>
              </w:rPr>
              <w:t>- М.: Просвещение, 2011.</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3.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Учебник. 3 класс. В 2ч. Ч 1. </w:t>
            </w:r>
            <w:r w:rsidRPr="00D6392F">
              <w:rPr>
                <w:rFonts w:ascii="Times New Roman CYR" w:hAnsi="Times New Roman CYR" w:cs="Times New Roman CYR"/>
              </w:rPr>
              <w:t>- М.: Просвещение, 2011.</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4. </w:t>
            </w:r>
            <w:r w:rsidRPr="00D6392F">
              <w:rPr>
                <w:rFonts w:ascii="Times New Roman CYR" w:hAnsi="Times New Roman CYR" w:cs="Times New Roman CYR"/>
              </w:rPr>
              <w:t>Плешаков А.А., Крючкова Е.А.</w:t>
            </w:r>
            <w:r w:rsidRPr="00D6392F">
              <w:rPr>
                <w:rFonts w:ascii="Times New Roman CYR" w:hAnsi="Times New Roman CYR" w:cs="Times New Roman CYR"/>
                <w:b/>
                <w:bCs/>
              </w:rPr>
              <w:t xml:space="preserve"> Окружающий мир. Учебник. 4 класс. В 2ч. Ч 1. </w:t>
            </w:r>
            <w:r w:rsidRPr="00D6392F">
              <w:rPr>
                <w:rFonts w:ascii="Times New Roman CYR" w:hAnsi="Times New Roman CYR" w:cs="Times New Roman CYR"/>
              </w:rPr>
              <w:t>- М.: Просвещение, 2011.</w:t>
            </w:r>
          </w:p>
          <w:p w:rsidR="00DC42D1" w:rsidRPr="00D6392F" w:rsidRDefault="00DC42D1" w:rsidP="000E1BDD">
            <w:pPr>
              <w:autoSpaceDE w:val="0"/>
              <w:autoSpaceDN w:val="0"/>
              <w:adjustRightInd w:val="0"/>
            </w:pPr>
            <w:r w:rsidRPr="00D6392F">
              <w:t>.</w:t>
            </w:r>
          </w:p>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lastRenderedPageBreak/>
              <w:t>Рабочие  тетради</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1.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Рабочая тетрадь. 1 класс. В 2ч. Ч 1. </w:t>
            </w:r>
            <w:r w:rsidRPr="00D6392F">
              <w:rPr>
                <w:rFonts w:ascii="Times New Roman CYR" w:hAnsi="Times New Roman CYR" w:cs="Times New Roman CYR"/>
              </w:rPr>
              <w:t>- М.: Просвещение, 2011.</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2.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Рабочая тетрадь. 2 класс. В 2ч. Ч 2. </w:t>
            </w:r>
            <w:r w:rsidRPr="00D6392F">
              <w:rPr>
                <w:rFonts w:ascii="Times New Roman CYR" w:hAnsi="Times New Roman CYR" w:cs="Times New Roman CYR"/>
              </w:rPr>
              <w:t>- М.: Просвещение.</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3. </w:t>
            </w:r>
            <w:r w:rsidRPr="00D6392F">
              <w:rPr>
                <w:rFonts w:ascii="Times New Roman CYR" w:hAnsi="Times New Roman CYR" w:cs="Times New Roman CYR"/>
              </w:rPr>
              <w:t>Плешаков А.А.</w:t>
            </w:r>
            <w:r w:rsidRPr="00D6392F">
              <w:rPr>
                <w:rFonts w:ascii="Times New Roman CYR" w:hAnsi="Times New Roman CYR" w:cs="Times New Roman CYR"/>
                <w:b/>
                <w:bCs/>
              </w:rPr>
              <w:t xml:space="preserve"> Окружающий мир. Рабочая тетрадь. 3 класс. В 2ч. Ч 2. </w:t>
            </w:r>
            <w:r w:rsidRPr="00D6392F">
              <w:rPr>
                <w:rFonts w:ascii="Times New Roman CYR" w:hAnsi="Times New Roman CYR" w:cs="Times New Roman CYR"/>
              </w:rPr>
              <w:t>- М.: Просвещение, 2010.</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4. </w:t>
            </w:r>
            <w:r w:rsidRPr="00D6392F">
              <w:rPr>
                <w:rFonts w:ascii="Times New Roman CYR" w:hAnsi="Times New Roman CYR" w:cs="Times New Roman CYR"/>
              </w:rPr>
              <w:t>Плешаков А.А., Крючкова Е.А.</w:t>
            </w:r>
            <w:r w:rsidRPr="00D6392F">
              <w:rPr>
                <w:rFonts w:ascii="Times New Roman CYR" w:hAnsi="Times New Roman CYR" w:cs="Times New Roman CYR"/>
                <w:b/>
                <w:bCs/>
              </w:rPr>
              <w:t xml:space="preserve"> Окружающий мир. Рабочая тетрадь. 4 класс. В 2ч. Ч 1. </w:t>
            </w:r>
            <w:r w:rsidRPr="00D6392F">
              <w:rPr>
                <w:rFonts w:ascii="Times New Roman CYR" w:hAnsi="Times New Roman CYR" w:cs="Times New Roman CYR"/>
              </w:rPr>
              <w:t>- М.: Просвещение.</w:t>
            </w:r>
          </w:p>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t>Тесты</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Плешаков А.А., Гара Н.Н., Назарова З.Д.</w:t>
            </w:r>
            <w:r w:rsidRPr="00D6392F">
              <w:rPr>
                <w:rFonts w:ascii="Times New Roman CYR" w:hAnsi="Times New Roman CYR" w:cs="Times New Roman CYR"/>
                <w:b/>
                <w:bCs/>
              </w:rPr>
              <w:t xml:space="preserve"> Окружающий мир: Тесты: 1 - 4 класс. </w:t>
            </w:r>
            <w:r w:rsidRPr="00D6392F">
              <w:rPr>
                <w:rFonts w:ascii="Times New Roman CYR" w:hAnsi="Times New Roman CYR" w:cs="Times New Roman CYR"/>
              </w:rPr>
              <w:t>- М.: Просвещение, 2010.</w:t>
            </w:r>
          </w:p>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t>Методические пособия</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rPr>
              <w:t xml:space="preserve">Плешаков А.А., Александрова В.П., Борисова С.А. </w:t>
            </w:r>
            <w:r w:rsidRPr="00D6392F">
              <w:rPr>
                <w:rFonts w:ascii="Times New Roman CYR" w:hAnsi="Times New Roman CYR" w:cs="Times New Roman CYR"/>
                <w:b/>
                <w:bCs/>
              </w:rPr>
              <w:t>Окружающий мир: Поурочные разработки: 1 - 4 класс.</w:t>
            </w:r>
          </w:p>
          <w:p w:rsidR="00DC42D1" w:rsidRPr="00D6392F" w:rsidRDefault="00DC42D1" w:rsidP="000E1BDD">
            <w:pPr>
              <w:autoSpaceDE w:val="0"/>
              <w:autoSpaceDN w:val="0"/>
              <w:adjustRightInd w:val="0"/>
              <w:jc w:val="center"/>
              <w:rPr>
                <w:rFonts w:ascii="Times New Roman CYR" w:hAnsi="Times New Roman CYR" w:cs="Times New Roman CYR"/>
                <w:b/>
                <w:bCs/>
              </w:rPr>
            </w:pPr>
            <w:r w:rsidRPr="00D6392F">
              <w:rPr>
                <w:rFonts w:ascii="Times New Roman CYR" w:hAnsi="Times New Roman CYR" w:cs="Times New Roman CYR"/>
                <w:b/>
                <w:bCs/>
              </w:rPr>
              <w:t>Универсальные пособия</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1. </w:t>
            </w:r>
            <w:r w:rsidRPr="00D6392F">
              <w:rPr>
                <w:rFonts w:ascii="Times New Roman CYR" w:hAnsi="Times New Roman CYR" w:cs="Times New Roman CYR"/>
              </w:rPr>
              <w:t xml:space="preserve">Плешаков А.А. </w:t>
            </w:r>
            <w:r w:rsidRPr="00D6392F">
              <w:rPr>
                <w:rFonts w:ascii="Times New Roman CYR" w:hAnsi="Times New Roman CYR" w:cs="Times New Roman CYR"/>
                <w:b/>
                <w:bCs/>
              </w:rPr>
              <w:t>От земли до неба:</w:t>
            </w:r>
            <w:r w:rsidRPr="00D6392F">
              <w:rPr>
                <w:rFonts w:ascii="Times New Roman CYR" w:hAnsi="Times New Roman CYR" w:cs="Times New Roman CYR"/>
              </w:rPr>
              <w:t xml:space="preserve"> Атлас-определитель: Пособие для учащихся общеобразовательных учреждений. - М.: Просвещение, 2010.</w:t>
            </w:r>
          </w:p>
          <w:p w:rsidR="00DC42D1" w:rsidRPr="00D6392F" w:rsidRDefault="00DC42D1" w:rsidP="000E1BDD">
            <w:pPr>
              <w:autoSpaceDE w:val="0"/>
              <w:autoSpaceDN w:val="0"/>
              <w:adjustRightInd w:val="0"/>
              <w:rPr>
                <w:rFonts w:ascii="Times New Roman CYR" w:hAnsi="Times New Roman CYR" w:cs="Times New Roman CYR"/>
              </w:rPr>
            </w:pPr>
            <w:r w:rsidRPr="00D6392F">
              <w:t xml:space="preserve">2. </w:t>
            </w:r>
            <w:r w:rsidRPr="00D6392F">
              <w:rPr>
                <w:rFonts w:ascii="Times New Roman CYR" w:hAnsi="Times New Roman CYR" w:cs="Times New Roman CYR"/>
              </w:rPr>
              <w:t xml:space="preserve">Плешаков А.А. </w:t>
            </w:r>
            <w:r w:rsidRPr="00D6392F">
              <w:rPr>
                <w:rFonts w:ascii="Times New Roman CYR" w:hAnsi="Times New Roman CYR" w:cs="Times New Roman CYR"/>
                <w:b/>
                <w:bCs/>
              </w:rPr>
              <w:t>Зелёные страницы.</w:t>
            </w:r>
            <w:r w:rsidRPr="00D6392F">
              <w:rPr>
                <w:rFonts w:ascii="Times New Roman CYR" w:hAnsi="Times New Roman CYR" w:cs="Times New Roman CYR"/>
              </w:rPr>
              <w:t xml:space="preserve"> Книга для учащихся начальных классов. - М.: Просвещение, 2010.</w:t>
            </w:r>
          </w:p>
          <w:p w:rsidR="00DC42D1" w:rsidRPr="00D6392F" w:rsidRDefault="00DC42D1" w:rsidP="000E1BDD">
            <w:pPr>
              <w:autoSpaceDE w:val="0"/>
              <w:autoSpaceDN w:val="0"/>
              <w:adjustRightInd w:val="0"/>
              <w:rPr>
                <w:rFonts w:ascii="Calibri" w:hAnsi="Calibri" w:cs="Calibri"/>
              </w:rPr>
            </w:pPr>
            <w:r w:rsidRPr="00D6392F">
              <w:t xml:space="preserve">3. </w:t>
            </w:r>
            <w:r w:rsidRPr="00D6392F">
              <w:rPr>
                <w:rFonts w:ascii="Times New Roman CYR" w:hAnsi="Times New Roman CYR" w:cs="Times New Roman CYR"/>
              </w:rPr>
              <w:t>Плешаков А.А., Румянцева А.А</w:t>
            </w:r>
            <w:r w:rsidRPr="00D6392F">
              <w:rPr>
                <w:rFonts w:ascii="Times New Roman CYR" w:hAnsi="Times New Roman CYR" w:cs="Times New Roman CYR"/>
                <w:b/>
                <w:bCs/>
              </w:rPr>
              <w:t>. Великан на поляне, или Первые уроки экологической этики:</w:t>
            </w:r>
            <w:r w:rsidRPr="00D6392F">
              <w:rPr>
                <w:rFonts w:ascii="Times New Roman CYR" w:hAnsi="Times New Roman CYR" w:cs="Times New Roman CYR"/>
              </w:rPr>
              <w:t xml:space="preserve"> Пособие для учащихся общеобразовательных учреждений. - М.: Просвещение, 2010.</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lastRenderedPageBreak/>
              <w:t>Д</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b/>
                <w:bC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b/>
                <w:bCs/>
              </w:rPr>
              <w:lastRenderedPageBreak/>
              <w:t>Библиотечный фонд комлектуется на основе федерального перечня учебников, рекомендованных (допущенных) Минобрнауки РФ</w:t>
            </w:r>
          </w:p>
        </w:tc>
      </w:tr>
      <w:tr w:rsidR="00DC42D1" w:rsidRPr="00D6392F" w:rsidTr="000E1BDD">
        <w:tblPrEx>
          <w:tblCellMar>
            <w:top w:w="0" w:type="dxa"/>
            <w:bottom w:w="0" w:type="dxa"/>
          </w:tblCellMar>
        </w:tblPrEx>
        <w:trPr>
          <w:trHeight w:val="377"/>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lang w:val="en-US"/>
              </w:rPr>
              <w:lastRenderedPageBreak/>
              <w:t>2.</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Печатные пособия</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rPr>
              <w:t xml:space="preserve">Плешаков А.А. </w:t>
            </w:r>
            <w:r w:rsidRPr="00D6392F">
              <w:rPr>
                <w:rFonts w:ascii="Times New Roman CYR" w:hAnsi="Times New Roman CYR" w:cs="Times New Roman CYR"/>
                <w:b/>
                <w:bCs/>
              </w:rPr>
              <w:t xml:space="preserve">Таблицы по окружающему миру. </w:t>
            </w:r>
          </w:p>
          <w:p w:rsidR="00DC42D1" w:rsidRPr="00D6392F" w:rsidRDefault="00DC42D1" w:rsidP="000E1BDD">
            <w:pPr>
              <w:autoSpaceDE w:val="0"/>
              <w:autoSpaceDN w:val="0"/>
              <w:adjustRightInd w:val="0"/>
              <w:rPr>
                <w:rFonts w:ascii="Calibri" w:hAnsi="Calibri" w:cs="Calibri"/>
              </w:rPr>
            </w:pP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Многоразового использования</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b/>
                <w:bCs/>
                <w:lang w:val="en-US"/>
              </w:rPr>
              <w:t>3.</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ind w:left="15"/>
              <w:jc w:val="center"/>
              <w:rPr>
                <w:rFonts w:ascii="Calibri" w:hAnsi="Calibri" w:cs="Calibri"/>
              </w:rPr>
            </w:pPr>
            <w:r w:rsidRPr="00D6392F">
              <w:rPr>
                <w:rFonts w:ascii="Times New Roman CYR" w:hAnsi="Times New Roman CYR" w:cs="Times New Roman CYR"/>
                <w:b/>
                <w:bCs/>
              </w:rPr>
              <w:t>Компьютерные и информационно-коммуникативные средства</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Электронное сопровождение к учебнику "Окружающий мир", 1 - 4 классы.</w:t>
            </w:r>
          </w:p>
          <w:p w:rsidR="00DC42D1" w:rsidRPr="00D6392F" w:rsidRDefault="00DC42D1" w:rsidP="000E1BDD">
            <w:pPr>
              <w:autoSpaceDE w:val="0"/>
              <w:autoSpaceDN w:val="0"/>
              <w:adjustRightInd w:val="0"/>
              <w:rPr>
                <w:rFonts w:ascii="Calibri" w:hAnsi="Calibri" w:cs="Calibri"/>
              </w:rPr>
            </w:pP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b/>
                <w:bCs/>
              </w:rPr>
              <w:t>При наличии необходимых технических условий</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4.</w:t>
            </w: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Технические средства обучения</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Аудиторная доска с набором приспособлений для крепления карт и таблиц.</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Экспозиционный экран.</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Персональный компьютер.</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Мультимедийный  проектор.</w:t>
            </w:r>
            <w:r w:rsidRPr="00D6392F">
              <w:rPr>
                <w:rFonts w:ascii="Times New Roman CYR" w:hAnsi="Times New Roman CYR" w:cs="Times New Roman CYR"/>
                <w:b/>
                <w:bCs/>
              </w:rPr>
              <w:t xml:space="preserve">  </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5.</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Экранно-звуковые пособия</w:t>
            </w:r>
          </w:p>
        </w:tc>
      </w:tr>
      <w:tr w:rsidR="00DC42D1" w:rsidRPr="00D6392F" w:rsidTr="000E1BDD">
        <w:tblPrEx>
          <w:tblCellMar>
            <w:top w:w="0" w:type="dxa"/>
            <w:bottom w:w="0" w:type="dxa"/>
          </w:tblCellMar>
        </w:tblPrEx>
        <w:trPr>
          <w:trHeight w:val="668"/>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Видеофильмы  по природоведению, истории, обществоведению, этнографии народов России и мира.</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lastRenderedPageBreak/>
              <w:t>6.</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Учебно-практическое и учебно-лабораторное оборудование</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Термометры для измерения температуры воздуха, воды.</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Термометр медицинский.</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Лупа.</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Компас.</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Микроскоп (по возможности цифровой).</w:t>
            </w:r>
          </w:p>
          <w:p w:rsidR="00DC42D1" w:rsidRPr="00D6392F" w:rsidRDefault="00DC42D1" w:rsidP="000E1BDD">
            <w:pPr>
              <w:autoSpaceDE w:val="0"/>
              <w:autoSpaceDN w:val="0"/>
              <w:adjustRightInd w:val="0"/>
              <w:rPr>
                <w:rFonts w:ascii="Calibri" w:hAnsi="Calibri" w:cs="Calibri"/>
              </w:rPr>
            </w:pPr>
            <w:r w:rsidRPr="00D6392F">
              <w:t xml:space="preserve"> </w:t>
            </w:r>
            <w:r w:rsidRPr="00D6392F">
              <w:rPr>
                <w:rFonts w:ascii="Times New Roman CYR" w:hAnsi="Times New Roman CYR" w:cs="Times New Roman CYR"/>
              </w:rPr>
              <w:t>Лабораторное оборудование для проведения опытов и демонстраций в соответствии с содержанием обучения: для измерения веса (весы рычажные, весы пружинные, наборы разновесов и т.д.), проведения наблюдений за погодой ( флюгер, компас и т.д.), по экологии (фильтры, красители пищевые и т.д.), измерительные приборы ( в том числе цифровые) и т.п.</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7.</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rPr>
            </w:pPr>
            <w:r w:rsidRPr="00D6392F">
              <w:rPr>
                <w:rFonts w:ascii="Times New Roman CYR" w:hAnsi="Times New Roman CYR" w:cs="Times New Roman CYR"/>
                <w:b/>
                <w:bCs/>
              </w:rPr>
              <w:t>Наименование объектов и средств материально-технического обеспечения</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Предметы ухода за растениями и животными.</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Модель "Торс человека с внутренними органами".</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Модели светофоров, дорожных знаков, средств транспорта.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Муляжи овощей, фруктов, грибов с учётом содержания обучения.</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8.</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Натуральные объекты</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Коллекции полезных ископаемых.</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Коллекции плодов и семян растений.</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Гербарии культурных и дикорастущих растений ( с учетом содержания обучения).</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Живые объекты ( комнатные растения, животные).</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9.</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Игры и игрушки</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Наборы карандашей, красок, альбомов для рисования.</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К</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r w:rsidRPr="00D6392F">
              <w:rPr>
                <w:b/>
                <w:bCs/>
                <w:lang w:val="en-US"/>
              </w:rPr>
              <w:t>10.</w:t>
            </w:r>
          </w:p>
        </w:tc>
        <w:tc>
          <w:tcPr>
            <w:tcW w:w="94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jc w:val="center"/>
              <w:rPr>
                <w:rFonts w:ascii="Calibri" w:hAnsi="Calibri" w:cs="Calibri"/>
                <w:lang w:val="en-US"/>
              </w:rPr>
            </w:pPr>
            <w:r w:rsidRPr="00D6392F">
              <w:rPr>
                <w:rFonts w:ascii="Times New Roman CYR" w:hAnsi="Times New Roman CYR" w:cs="Times New Roman CYR"/>
                <w:b/>
                <w:bCs/>
              </w:rPr>
              <w:t>Оборудование класса</w:t>
            </w:r>
          </w:p>
        </w:tc>
      </w:tr>
      <w:tr w:rsidR="00DC42D1" w:rsidRPr="00D6392F" w:rsidTr="000E1BDD">
        <w:tblPrEx>
          <w:tblCellMar>
            <w:top w:w="0" w:type="dxa"/>
            <w:bottom w:w="0" w:type="dxa"/>
          </w:tblCellMar>
        </w:tblPrEx>
        <w:trPr>
          <w:trHeight w:val="1"/>
        </w:trPr>
        <w:tc>
          <w:tcPr>
            <w:tcW w:w="709"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c>
          <w:tcPr>
            <w:tcW w:w="5387"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Ученические столы одно- и двухместные с комплектом стульев.</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Стол учительский с тумбой.</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Шкафы для хранения учебников, дидактических материалов, пособий и пр.</w:t>
            </w:r>
          </w:p>
          <w:p w:rsidR="00DC42D1" w:rsidRPr="00D6392F" w:rsidRDefault="00DC42D1" w:rsidP="000E1BDD">
            <w:pPr>
              <w:autoSpaceDE w:val="0"/>
              <w:autoSpaceDN w:val="0"/>
              <w:adjustRightInd w:val="0"/>
              <w:rPr>
                <w:rFonts w:ascii="Times New Roman CYR" w:hAnsi="Times New Roman CYR" w:cs="Times New Roman CYR"/>
              </w:rPr>
            </w:pPr>
            <w:r w:rsidRPr="00D6392F">
              <w:rPr>
                <w:rFonts w:ascii="Times New Roman CYR" w:hAnsi="Times New Roman CYR" w:cs="Times New Roman CYR"/>
              </w:rPr>
              <w:t>Настенные доски для вывешивания иллюстративного материала.</w:t>
            </w:r>
          </w:p>
          <w:p w:rsidR="00DC42D1" w:rsidRPr="00D6392F" w:rsidRDefault="00DC42D1" w:rsidP="000E1BDD">
            <w:pPr>
              <w:autoSpaceDE w:val="0"/>
              <w:autoSpaceDN w:val="0"/>
              <w:adjustRightInd w:val="0"/>
              <w:rPr>
                <w:rFonts w:ascii="Calibri" w:hAnsi="Calibri" w:cs="Calibri"/>
              </w:rPr>
            </w:pPr>
            <w:r w:rsidRPr="00D6392F">
              <w:rPr>
                <w:rFonts w:ascii="Times New Roman CYR" w:hAnsi="Times New Roman CYR" w:cs="Times New Roman CYR"/>
              </w:rPr>
              <w:t>Подставки для книг, держатели для карт и т.п.</w:t>
            </w:r>
          </w:p>
        </w:tc>
        <w:tc>
          <w:tcPr>
            <w:tcW w:w="1134" w:type="dxa"/>
            <w:tcBorders>
              <w:top w:val="single" w:sz="3" w:space="0" w:color="000000"/>
              <w:left w:val="single" w:sz="3" w:space="0" w:color="000000"/>
              <w:bottom w:val="single" w:sz="3" w:space="0" w:color="000000"/>
              <w:right w:val="nil"/>
            </w:tcBorders>
            <w:shd w:val="clear" w:color="000000" w:fill="FFFFFF"/>
          </w:tcPr>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К</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Times New Roman CYR" w:hAnsi="Times New Roman CYR" w:cs="Times New Roman CYR"/>
                <w:b/>
                <w:bCs/>
              </w:rPr>
            </w:pPr>
            <w:r w:rsidRPr="00D6392F">
              <w:rPr>
                <w:rFonts w:ascii="Times New Roman CYR" w:hAnsi="Times New Roman CYR" w:cs="Times New Roman CYR"/>
                <w:b/>
                <w:bCs/>
              </w:rPr>
              <w:t>Д</w:t>
            </w:r>
          </w:p>
          <w:p w:rsidR="00DC42D1" w:rsidRPr="00D6392F" w:rsidRDefault="00DC42D1" w:rsidP="000E1BDD">
            <w:pPr>
              <w:autoSpaceDE w:val="0"/>
              <w:autoSpaceDN w:val="0"/>
              <w:adjustRightInd w:val="0"/>
              <w:rPr>
                <w:b/>
                <w:bCs/>
                <w:lang w:val="en-US"/>
              </w:rPr>
            </w:pPr>
          </w:p>
          <w:p w:rsidR="00DC42D1" w:rsidRPr="00D6392F" w:rsidRDefault="00DC42D1" w:rsidP="000E1BDD">
            <w:pPr>
              <w:autoSpaceDE w:val="0"/>
              <w:autoSpaceDN w:val="0"/>
              <w:adjustRightInd w:val="0"/>
              <w:rPr>
                <w:rFonts w:ascii="Calibri" w:hAnsi="Calibri" w:cs="Calibri"/>
                <w:lang w:val="en-US"/>
              </w:rPr>
            </w:pPr>
            <w:r w:rsidRPr="00D6392F">
              <w:rPr>
                <w:rFonts w:ascii="Times New Roman CYR" w:hAnsi="Times New Roman CYR" w:cs="Times New Roman CYR"/>
                <w:b/>
                <w:bCs/>
              </w:rPr>
              <w:t>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DC42D1" w:rsidRPr="00D6392F" w:rsidRDefault="00DC42D1" w:rsidP="000E1BDD">
            <w:pPr>
              <w:autoSpaceDE w:val="0"/>
              <w:autoSpaceDN w:val="0"/>
              <w:adjustRightInd w:val="0"/>
              <w:rPr>
                <w:rFonts w:ascii="Calibri" w:hAnsi="Calibri" w:cs="Calibri"/>
                <w:lang w:val="en-US"/>
              </w:rPr>
            </w:pPr>
          </w:p>
        </w:tc>
      </w:tr>
    </w:tbl>
    <w:p w:rsidR="00DC42D1" w:rsidRDefault="00DC42D1" w:rsidP="00577400">
      <w:pPr>
        <w:pStyle w:val="a3"/>
        <w:jc w:val="center"/>
        <w:rPr>
          <w:rFonts w:ascii="Times New Roman" w:hAnsi="Times New Roman" w:cs="Times New Roman"/>
          <w:b/>
          <w:sz w:val="24"/>
        </w:rPr>
      </w:pPr>
    </w:p>
    <w:p w:rsidR="00DC42D1" w:rsidRDefault="00DC42D1"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sectPr w:rsidR="00577400" w:rsidSect="002B3F41">
          <w:pgSz w:w="11906" w:h="16838"/>
          <w:pgMar w:top="851" w:right="850" w:bottom="1134" w:left="993" w:header="708" w:footer="708" w:gutter="0"/>
          <w:cols w:space="708"/>
          <w:docGrid w:linePitch="360"/>
        </w:sect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lastRenderedPageBreak/>
        <w:t>Муниципальное бюджетное общеобразовательное учреждение</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577400" w:rsidRDefault="00577400" w:rsidP="00577400">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577400" w:rsidRDefault="00577400" w:rsidP="00577400">
      <w:pPr>
        <w:pStyle w:val="a3"/>
        <w:jc w:val="center"/>
        <w:rPr>
          <w:rFonts w:ascii="Times New Roman" w:hAnsi="Times New Roman" w:cs="Times New Roman"/>
          <w:b/>
          <w:sz w:val="24"/>
        </w:rPr>
      </w:pPr>
    </w:p>
    <w:p w:rsidR="00577400" w:rsidRPr="002B3F41"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По  русскому языку</w:t>
      </w:r>
    </w:p>
    <w:p w:rsidR="00577400" w:rsidRDefault="00577400" w:rsidP="00577400">
      <w:pPr>
        <w:pStyle w:val="a3"/>
        <w:jc w:val="center"/>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Количество часов  675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2017 – 2021 уч. год</w:t>
      </w:r>
    </w:p>
    <w:p w:rsidR="000512F2" w:rsidRDefault="000512F2" w:rsidP="00577400">
      <w:pPr>
        <w:pStyle w:val="a3"/>
        <w:jc w:val="center"/>
        <w:rPr>
          <w:rFonts w:ascii="Times New Roman" w:hAnsi="Times New Roman" w:cs="Times New Roman"/>
          <w:b/>
          <w:sz w:val="24"/>
        </w:rPr>
      </w:pPr>
    </w:p>
    <w:p w:rsidR="00DC42D1" w:rsidRDefault="00DC42D1" w:rsidP="00577400">
      <w:pPr>
        <w:pStyle w:val="a3"/>
        <w:jc w:val="center"/>
        <w:rPr>
          <w:rFonts w:ascii="Times New Roman" w:hAnsi="Times New Roman" w:cs="Times New Roman"/>
          <w:b/>
          <w:sz w:val="24"/>
        </w:rPr>
        <w:sectPr w:rsidR="00DC42D1" w:rsidSect="00577400">
          <w:pgSz w:w="11906" w:h="16838"/>
          <w:pgMar w:top="993" w:right="850" w:bottom="1134" w:left="993" w:header="708" w:footer="708" w:gutter="0"/>
          <w:cols w:space="708"/>
          <w:docGrid w:linePitch="360"/>
        </w:sectPr>
      </w:pPr>
    </w:p>
    <w:p w:rsidR="00DC42D1" w:rsidRDefault="00DC42D1" w:rsidP="00DC42D1">
      <w:pPr>
        <w:ind w:left="360"/>
        <w:jc w:val="center"/>
        <w:rPr>
          <w:b/>
          <w:sz w:val="32"/>
          <w:szCs w:val="32"/>
        </w:rPr>
      </w:pPr>
      <w:r w:rsidRPr="00177726">
        <w:rPr>
          <w:b/>
          <w:sz w:val="32"/>
          <w:szCs w:val="32"/>
        </w:rPr>
        <w:lastRenderedPageBreak/>
        <w:t>Пояснительная записка</w:t>
      </w:r>
    </w:p>
    <w:p w:rsidR="00DC42D1" w:rsidRPr="00177726" w:rsidRDefault="00DC42D1" w:rsidP="00DC42D1">
      <w:pPr>
        <w:ind w:left="360"/>
        <w:jc w:val="center"/>
        <w:rPr>
          <w:b/>
          <w:sz w:val="32"/>
          <w:szCs w:val="32"/>
        </w:rPr>
      </w:pPr>
    </w:p>
    <w:p w:rsidR="00DC42D1" w:rsidRPr="00D5544F" w:rsidRDefault="00DC42D1" w:rsidP="00DC42D1">
      <w:pPr>
        <w:jc w:val="both"/>
      </w:pPr>
      <w:r>
        <w:t xml:space="preserve">              </w:t>
      </w:r>
      <w:r w:rsidRPr="00D5544F">
        <w:t>Рабочая программа по предмету «Русскому языку» для 1-4 классов  является компонентом основной образовательной программы начального общего образования школы,  составлена в соответствии с федеральным государственным образовательным стандартом начального общего образования, примерной программы по русскому языку федерального государственного образовательно</w:t>
      </w:r>
      <w:r>
        <w:t xml:space="preserve">го стандарта общего  начального,  </w:t>
      </w:r>
      <w:r w:rsidRPr="00D5544F">
        <w:t xml:space="preserve">сборника рабочих программ учебно-методического комплекта « Школа </w:t>
      </w:r>
      <w:r>
        <w:t>России» А.А.Плешаков предмета «</w:t>
      </w:r>
      <w:r w:rsidRPr="00D5544F">
        <w:t>Русский язык» (Канакина В.П., Горецкий В.Г., Дементьева М.Н. Стефаненко Н.А., Бойкина М.В.)</w:t>
      </w:r>
      <w:r>
        <w:t xml:space="preserve"> </w:t>
      </w:r>
      <w:r w:rsidRPr="00D5544F">
        <w:t>созданной в соответствии с федеральным компонентом государственного стандарта начального общего образования начальной школы</w:t>
      </w:r>
      <w:r>
        <w:t>, планируемых результатов начального общего образования, требований к результатам освоения основной образовательной программы начального общего образования</w:t>
      </w:r>
      <w:r w:rsidRPr="00D5544F">
        <w:t xml:space="preserve"> и позволяет формировать УУД  по предмету.</w:t>
      </w:r>
    </w:p>
    <w:p w:rsidR="00DC42D1" w:rsidRPr="00020A79" w:rsidRDefault="00DC42D1" w:rsidP="00DC42D1">
      <w:pPr>
        <w:textAlignment w:val="center"/>
        <w:rPr>
          <w:rFonts w:eastAsia="Times New Roman"/>
          <w:lang w:eastAsia="ru-RU"/>
        </w:rPr>
      </w:pPr>
      <w:r w:rsidRPr="00020A79">
        <w:rPr>
          <w:rFonts w:eastAsia="Times New Roman"/>
          <w:b/>
          <w:lang w:eastAsia="ru-RU"/>
        </w:rPr>
        <w:t xml:space="preserve">Целями </w:t>
      </w:r>
      <w:r w:rsidRPr="00020A79">
        <w:rPr>
          <w:rFonts w:eastAsia="Times New Roman"/>
          <w:lang w:eastAsia="ru-RU"/>
        </w:rPr>
        <w:t>изучения предмета «Русский язык» в начальной школе являются:</w:t>
      </w:r>
    </w:p>
    <w:p w:rsidR="00DC42D1" w:rsidRDefault="00DC42D1" w:rsidP="00DC42D1">
      <w:pPr>
        <w:pStyle w:val="aff1"/>
        <w:ind w:left="0"/>
        <w:jc w:val="both"/>
        <w:rPr>
          <w:rFonts w:ascii="Times New Roman" w:hAnsi="Times New Roman"/>
          <w:sz w:val="24"/>
          <w:szCs w:val="24"/>
        </w:rPr>
      </w:pPr>
    </w:p>
    <w:p w:rsidR="00DC42D1" w:rsidRDefault="00DC42D1" w:rsidP="00DC42D1">
      <w:pPr>
        <w:pStyle w:val="aff1"/>
        <w:numPr>
          <w:ilvl w:val="0"/>
          <w:numId w:val="20"/>
        </w:numPr>
        <w:spacing w:after="200" w:line="276" w:lineRule="auto"/>
        <w:contextualSpacing/>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C42D1" w:rsidRDefault="00DC42D1" w:rsidP="00DC42D1">
      <w:pPr>
        <w:pStyle w:val="aff1"/>
        <w:numPr>
          <w:ilvl w:val="0"/>
          <w:numId w:val="20"/>
        </w:numPr>
        <w:spacing w:after="200" w:line="276" w:lineRule="auto"/>
        <w:contextualSpacing/>
        <w:jc w:val="both"/>
        <w:rPr>
          <w:rFonts w:ascii="Times New Roman" w:hAnsi="Times New Roman"/>
          <w:sz w:val="24"/>
          <w:szCs w:val="24"/>
        </w:rPr>
      </w:pPr>
      <w:r>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C42D1" w:rsidRDefault="00DC42D1" w:rsidP="00DC42D1">
      <w:pPr>
        <w:pStyle w:val="aff1"/>
        <w:numPr>
          <w:ilvl w:val="0"/>
          <w:numId w:val="20"/>
        </w:numPr>
        <w:spacing w:after="200" w:line="276" w:lineRule="auto"/>
        <w:contextualSpacing/>
        <w:jc w:val="both"/>
        <w:rPr>
          <w:rFonts w:ascii="Times New Roman" w:hAnsi="Times New Roman"/>
          <w:sz w:val="24"/>
          <w:szCs w:val="24"/>
        </w:rPr>
      </w:pPr>
      <w:r>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C42D1" w:rsidRPr="00E63135" w:rsidRDefault="00DC42D1" w:rsidP="00DC42D1">
      <w:pPr>
        <w:pStyle w:val="aff1"/>
        <w:numPr>
          <w:ilvl w:val="0"/>
          <w:numId w:val="20"/>
        </w:numPr>
        <w:spacing w:after="200" w:line="276" w:lineRule="auto"/>
        <w:contextualSpacing/>
        <w:jc w:val="both"/>
        <w:rPr>
          <w:rFonts w:ascii="Times New Roman" w:hAnsi="Times New Roman"/>
          <w:sz w:val="24"/>
          <w:szCs w:val="24"/>
        </w:rPr>
      </w:pPr>
      <w:r>
        <w:rPr>
          <w:rFonts w:ascii="Times New Roman" w:hAnsi="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C42D1" w:rsidRDefault="00DC42D1" w:rsidP="00DC42D1">
      <w:pPr>
        <w:pStyle w:val="aff1"/>
        <w:rPr>
          <w:rFonts w:ascii="Times New Roman" w:hAnsi="Times New Roman"/>
          <w:sz w:val="24"/>
          <w:szCs w:val="24"/>
        </w:rPr>
      </w:pPr>
    </w:p>
    <w:p w:rsidR="00DC42D1" w:rsidRPr="000711A0" w:rsidRDefault="00DC42D1" w:rsidP="00DC42D1">
      <w:pPr>
        <w:shd w:val="clear" w:color="auto" w:fill="FFFFFF"/>
        <w:autoSpaceDE w:val="0"/>
        <w:autoSpaceDN w:val="0"/>
        <w:adjustRightInd w:val="0"/>
        <w:ind w:left="360"/>
        <w:jc w:val="center"/>
        <w:rPr>
          <w:b/>
        </w:rPr>
      </w:pPr>
      <w:r w:rsidRPr="000711A0">
        <w:rPr>
          <w:b/>
        </w:rPr>
        <w:t>Общая характеристика курса.</w:t>
      </w:r>
    </w:p>
    <w:p w:rsidR="00DC42D1" w:rsidRPr="00020A79" w:rsidRDefault="00DC42D1" w:rsidP="00DC42D1">
      <w:pPr>
        <w:autoSpaceDE w:val="0"/>
        <w:autoSpaceDN w:val="0"/>
        <w:adjustRightInd w:val="0"/>
        <w:ind w:firstLine="540"/>
        <w:jc w:val="both"/>
        <w:rPr>
          <w:rFonts w:eastAsia="Times New Roman"/>
          <w:color w:val="000000"/>
          <w:lang w:eastAsia="ru-RU"/>
        </w:rPr>
      </w:pP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020A79">
        <w:rPr>
          <w:rFonts w:eastAsia="Times New Roman"/>
          <w:i/>
          <w:color w:val="000000"/>
          <w:lang w:eastAsia="ru-RU"/>
        </w:rPr>
        <w:t>добукварного</w:t>
      </w:r>
      <w:r w:rsidRPr="00020A79">
        <w:rPr>
          <w:rFonts w:eastAsia="Times New Roman"/>
          <w:color w:val="000000"/>
          <w:lang w:eastAsia="ru-RU"/>
        </w:rPr>
        <w:t xml:space="preserve"> (подготовительного), </w:t>
      </w:r>
      <w:r w:rsidRPr="00020A79">
        <w:rPr>
          <w:rFonts w:eastAsia="Times New Roman"/>
          <w:i/>
          <w:color w:val="000000"/>
          <w:lang w:eastAsia="ru-RU"/>
        </w:rPr>
        <w:t>букварного</w:t>
      </w:r>
      <w:r w:rsidRPr="00020A79">
        <w:rPr>
          <w:rFonts w:eastAsia="Times New Roman"/>
          <w:color w:val="000000"/>
          <w:lang w:eastAsia="ru-RU"/>
        </w:rPr>
        <w:t xml:space="preserve"> (основного) и </w:t>
      </w:r>
      <w:r w:rsidRPr="00020A79">
        <w:rPr>
          <w:rFonts w:eastAsia="Times New Roman"/>
          <w:i/>
          <w:color w:val="000000"/>
          <w:lang w:eastAsia="ru-RU"/>
        </w:rPr>
        <w:t>послебукварного</w:t>
      </w:r>
      <w:r w:rsidRPr="00020A79">
        <w:rPr>
          <w:rFonts w:eastAsia="Times New Roman"/>
          <w:color w:val="000000"/>
          <w:lang w:eastAsia="ru-RU"/>
        </w:rPr>
        <w:t xml:space="preserve"> (заключительного).</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i/>
          <w:color w:val="000000"/>
          <w:lang w:eastAsia="ru-RU"/>
        </w:rPr>
        <w:t xml:space="preserve">Добукварный </w:t>
      </w:r>
      <w:r w:rsidRPr="00020A79">
        <w:rPr>
          <w:rFonts w:eastAsia="Times New Roman"/>
          <w:color w:val="000000"/>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w:t>
      </w:r>
      <w:r w:rsidRPr="00020A79">
        <w:rPr>
          <w:rFonts w:eastAsia="Times New Roman"/>
          <w:color w:val="000000"/>
          <w:lang w:eastAsia="ru-RU"/>
        </w:rPr>
        <w:lastRenderedPageBreak/>
        <w:t xml:space="preserve">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Содержание </w:t>
      </w:r>
      <w:r w:rsidRPr="00020A79">
        <w:rPr>
          <w:rFonts w:eastAsia="Times New Roman"/>
          <w:i/>
          <w:color w:val="000000"/>
          <w:lang w:eastAsia="ru-RU"/>
        </w:rPr>
        <w:t>букварного</w:t>
      </w:r>
      <w:r w:rsidRPr="00020A79">
        <w:rPr>
          <w:rFonts w:eastAsia="Times New Roman"/>
          <w:color w:val="000000"/>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i/>
          <w:color w:val="000000"/>
          <w:lang w:eastAsia="ru-RU"/>
        </w:rPr>
        <w:t xml:space="preserve">Послебукварный </w:t>
      </w:r>
      <w:r w:rsidRPr="00020A79">
        <w:rPr>
          <w:rFonts w:eastAsia="Times New Roman"/>
          <w:color w:val="000000"/>
          <w:lang w:eastAsia="ru-RU"/>
        </w:rPr>
        <w:t>(заключительный)</w:t>
      </w:r>
      <w:r w:rsidRPr="00020A79">
        <w:rPr>
          <w:rFonts w:eastAsia="Times New Roman"/>
          <w:b/>
          <w:color w:val="000000"/>
          <w:lang w:eastAsia="ru-RU"/>
        </w:rPr>
        <w:t xml:space="preserve"> </w:t>
      </w:r>
      <w:r w:rsidRPr="00020A79">
        <w:rPr>
          <w:rFonts w:eastAsia="Times New Roman"/>
          <w:color w:val="000000"/>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После обучения грамоте начинается раздельное изучение русского языка и литературного чтения.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i/>
          <w:color w:val="000000"/>
          <w:lang w:eastAsia="ru-RU"/>
        </w:rPr>
        <w:t>Систематический</w:t>
      </w:r>
      <w:r w:rsidRPr="00020A79">
        <w:rPr>
          <w:rFonts w:eastAsia="Times New Roman"/>
          <w:color w:val="000000"/>
          <w:lang w:eastAsia="ru-RU"/>
        </w:rPr>
        <w:t xml:space="preserve"> курс русского языка представлен в программе следующими содержательными линиями:</w:t>
      </w:r>
    </w:p>
    <w:p w:rsidR="00DC42D1" w:rsidRPr="00020A79" w:rsidRDefault="00DC42D1" w:rsidP="00DC42D1">
      <w:pPr>
        <w:autoSpaceDE w:val="0"/>
        <w:autoSpaceDN w:val="0"/>
        <w:adjustRightInd w:val="0"/>
        <w:jc w:val="both"/>
        <w:rPr>
          <w:rFonts w:eastAsia="Times New Roman"/>
          <w:color w:val="000000"/>
          <w:lang w:eastAsia="ru-RU"/>
        </w:rPr>
      </w:pPr>
      <w:r w:rsidRPr="00020A79">
        <w:rPr>
          <w:rFonts w:eastAsia="Times New Roman"/>
          <w:color w:val="000000"/>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DC42D1" w:rsidRPr="00020A79" w:rsidRDefault="00DC42D1" w:rsidP="00DC42D1">
      <w:pPr>
        <w:autoSpaceDE w:val="0"/>
        <w:autoSpaceDN w:val="0"/>
        <w:adjustRightInd w:val="0"/>
        <w:jc w:val="both"/>
        <w:rPr>
          <w:rFonts w:eastAsia="Times New Roman"/>
          <w:color w:val="000000"/>
          <w:lang w:eastAsia="ru-RU"/>
        </w:rPr>
      </w:pPr>
      <w:r w:rsidRPr="00020A79">
        <w:rPr>
          <w:rFonts w:eastAsia="Times New Roman"/>
          <w:color w:val="000000"/>
          <w:lang w:eastAsia="ru-RU"/>
        </w:rPr>
        <w:t xml:space="preserve">• орфография и пунктуация; </w:t>
      </w:r>
    </w:p>
    <w:p w:rsidR="00DC42D1" w:rsidRPr="00020A79" w:rsidRDefault="00DC42D1" w:rsidP="00DC42D1">
      <w:pPr>
        <w:autoSpaceDE w:val="0"/>
        <w:autoSpaceDN w:val="0"/>
        <w:adjustRightInd w:val="0"/>
        <w:jc w:val="both"/>
        <w:rPr>
          <w:rFonts w:eastAsia="Times New Roman"/>
          <w:color w:val="000000"/>
          <w:lang w:eastAsia="ru-RU"/>
        </w:rPr>
      </w:pPr>
      <w:r w:rsidRPr="00020A79">
        <w:rPr>
          <w:rFonts w:eastAsia="Times New Roman"/>
          <w:color w:val="000000"/>
          <w:lang w:eastAsia="ru-RU"/>
        </w:rPr>
        <w:t xml:space="preserve">• развитие речи.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w:t>
      </w:r>
      <w:r w:rsidRPr="00020A79">
        <w:rPr>
          <w:rFonts w:eastAsia="Times New Roman"/>
          <w:color w:val="000000"/>
          <w:lang w:eastAsia="ru-RU"/>
        </w:rPr>
        <w:lastRenderedPageBreak/>
        <w:t>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w:t>
      </w:r>
      <w:r>
        <w:rPr>
          <w:rFonts w:eastAsia="Times New Roman"/>
          <w:color w:val="000000"/>
          <w:lang w:eastAsia="ru-RU"/>
        </w:rPr>
        <w:t>ницами. Через овладение языком -</w:t>
      </w:r>
      <w:r w:rsidRPr="00020A79">
        <w:rPr>
          <w:rFonts w:eastAsia="Times New Roman"/>
          <w:color w:val="000000"/>
          <w:lang w:eastAsia="ru-RU"/>
        </w:rPr>
        <w:t xml:space="preserve"> его лексикой, фразеологией, фонетикой и графикой, богатейшей словообразовательной системой, его грамматикой, разнооб</w:t>
      </w:r>
      <w:r>
        <w:rPr>
          <w:rFonts w:eastAsia="Times New Roman"/>
          <w:color w:val="000000"/>
          <w:lang w:eastAsia="ru-RU"/>
        </w:rPr>
        <w:t>разием синтаксических структур -</w:t>
      </w:r>
      <w:r w:rsidRPr="00020A79">
        <w:rPr>
          <w:rFonts w:eastAsia="Times New Roman"/>
          <w:color w:val="000000"/>
          <w:lang w:eastAsia="ru-RU"/>
        </w:rPr>
        <w:t xml:space="preserve"> формируется собственная языковая способность ученика, осуществляется становление личности. </w:t>
      </w:r>
    </w:p>
    <w:p w:rsidR="00DC42D1" w:rsidRPr="00020A79" w:rsidRDefault="00DC42D1" w:rsidP="00DC42D1">
      <w:pPr>
        <w:autoSpaceDE w:val="0"/>
        <w:autoSpaceDN w:val="0"/>
        <w:adjustRightInd w:val="0"/>
        <w:ind w:firstLine="600"/>
        <w:jc w:val="both"/>
        <w:rPr>
          <w:rFonts w:eastAsia="Times New Roman"/>
          <w:color w:val="000000"/>
          <w:lang w:eastAsia="ru-RU"/>
        </w:rPr>
      </w:pPr>
      <w:r w:rsidRPr="00020A79">
        <w:rPr>
          <w:rFonts w:eastAsia="Times New Roman"/>
          <w:color w:val="000000"/>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DC42D1" w:rsidRPr="00020A79" w:rsidRDefault="00DC42D1" w:rsidP="00DC42D1">
      <w:pPr>
        <w:autoSpaceDE w:val="0"/>
        <w:autoSpaceDN w:val="0"/>
        <w:adjustRightInd w:val="0"/>
        <w:ind w:firstLine="357"/>
        <w:jc w:val="both"/>
        <w:rPr>
          <w:rFonts w:eastAsia="Times New Roman"/>
          <w:color w:val="000000"/>
          <w:lang w:eastAsia="ru-RU"/>
        </w:rPr>
      </w:pPr>
      <w:r w:rsidRPr="00020A79">
        <w:rPr>
          <w:rFonts w:eastAsia="Times New Roman"/>
          <w:color w:val="000000"/>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w:t>
      </w:r>
      <w:r w:rsidRPr="00020A79">
        <w:rPr>
          <w:rFonts w:eastAsia="Times New Roman"/>
          <w:color w:val="000000"/>
          <w:lang w:eastAsia="ru-RU"/>
        </w:rPr>
        <w:lastRenderedPageBreak/>
        <w:t>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C42D1" w:rsidRPr="00020A79" w:rsidRDefault="00DC42D1" w:rsidP="00DC42D1">
      <w:pPr>
        <w:shd w:val="clear" w:color="auto" w:fill="FFFFFF"/>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Содержание программы является основой для овладения учащимися приёмами активного анализа и синтеза (приме</w:t>
      </w:r>
      <w:r w:rsidRPr="00020A79">
        <w:rPr>
          <w:rFonts w:eastAsia="Times New Roman"/>
          <w:color w:val="000000"/>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20A79">
        <w:rPr>
          <w:rFonts w:eastAsia="Times New Roman"/>
          <w:color w:val="000000"/>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020A79">
        <w:rPr>
          <w:rFonts w:eastAsia="Times New Roman"/>
          <w:color w:val="000000"/>
          <w:lang w:eastAsia="ru-RU"/>
        </w:rPr>
        <w:softHyphen/>
        <w:t>ношения к употреблению в речи основных единиц языка.</w:t>
      </w:r>
    </w:p>
    <w:p w:rsidR="00DC42D1" w:rsidRPr="00020A79" w:rsidRDefault="00DC42D1" w:rsidP="00DC42D1">
      <w:pPr>
        <w:autoSpaceDE w:val="0"/>
        <w:autoSpaceDN w:val="0"/>
        <w:adjustRightInd w:val="0"/>
        <w:ind w:firstLine="540"/>
        <w:jc w:val="both"/>
        <w:rPr>
          <w:rFonts w:eastAsia="Times New Roman"/>
          <w:color w:val="000000"/>
          <w:lang w:eastAsia="ru-RU"/>
        </w:rPr>
      </w:pPr>
      <w:r w:rsidRPr="00020A79">
        <w:rPr>
          <w:rFonts w:eastAsia="Times New Roman"/>
          <w:color w:val="000000"/>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DC42D1" w:rsidRDefault="00DC42D1" w:rsidP="00DC42D1">
      <w:pPr>
        <w:ind w:firstLine="540"/>
        <w:jc w:val="both"/>
      </w:pPr>
      <w:r w:rsidRPr="00020A79">
        <w:rPr>
          <w:rFonts w:eastAsia="Times New Roman"/>
          <w:color w:val="000000"/>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Pr="004B08E6">
        <w:t xml:space="preserve"> </w:t>
      </w:r>
    </w:p>
    <w:p w:rsidR="00DC42D1" w:rsidRPr="000711A0" w:rsidRDefault="00DC42D1" w:rsidP="00DC42D1">
      <w:pPr>
        <w:tabs>
          <w:tab w:val="left" w:pos="1260"/>
        </w:tabs>
        <w:autoSpaceDE w:val="0"/>
        <w:autoSpaceDN w:val="0"/>
        <w:adjustRightInd w:val="0"/>
        <w:ind w:left="1560"/>
        <w:jc w:val="center"/>
        <w:rPr>
          <w:b/>
        </w:rPr>
      </w:pPr>
      <w:r w:rsidRPr="000711A0">
        <w:rPr>
          <w:b/>
        </w:rPr>
        <w:t>Место   курса в учебном плане.</w:t>
      </w:r>
    </w:p>
    <w:p w:rsidR="00DC42D1" w:rsidRDefault="00DC42D1" w:rsidP="00DC42D1">
      <w:pPr>
        <w:tabs>
          <w:tab w:val="left" w:pos="1260"/>
        </w:tabs>
        <w:autoSpaceDE w:val="0"/>
        <w:autoSpaceDN w:val="0"/>
        <w:adjustRightInd w:val="0"/>
        <w:ind w:left="720"/>
      </w:pPr>
    </w:p>
    <w:p w:rsidR="00DC42D1" w:rsidRDefault="00DC42D1" w:rsidP="00DC42D1">
      <w:pPr>
        <w:ind w:firstLine="600"/>
        <w:jc w:val="both"/>
      </w:pPr>
      <w:r w:rsidRPr="00C523B2">
        <w:t xml:space="preserve">На изучение русского языка в начальной школе выделяется </w:t>
      </w:r>
      <w:r w:rsidRPr="00C523B2">
        <w:rPr>
          <w:b/>
        </w:rPr>
        <w:t>675 ч</w:t>
      </w:r>
      <w:r w:rsidRPr="00C523B2">
        <w:t xml:space="preserve">. </w:t>
      </w:r>
      <w:r w:rsidRPr="00C523B2">
        <w:rPr>
          <w:b/>
        </w:rPr>
        <w:t>В 1 классе</w:t>
      </w:r>
      <w:r w:rsidRPr="00C523B2">
        <w:t xml:space="preserve"> — </w:t>
      </w:r>
      <w:r w:rsidRPr="00C523B2">
        <w:rPr>
          <w:b/>
        </w:rPr>
        <w:t>165 ч</w:t>
      </w:r>
      <w:r w:rsidRPr="00C523B2">
        <w:t xml:space="preserve"> (5 ч в неделю, 33 учебные недели): из них </w:t>
      </w:r>
      <w:r w:rsidRPr="00C523B2">
        <w:rPr>
          <w:b/>
        </w:rPr>
        <w:t>115 ч</w:t>
      </w:r>
      <w:r w:rsidRPr="00C523B2">
        <w:t xml:space="preserve"> (23 учебные недели) отводится урокам обучения письму в период обучения грамоте и </w:t>
      </w:r>
      <w:r w:rsidRPr="00C523B2">
        <w:rPr>
          <w:b/>
        </w:rPr>
        <w:t xml:space="preserve">50 ч </w:t>
      </w:r>
      <w:r w:rsidRPr="00C523B2">
        <w:t>(10 учебных недель) — урокам русского языка.</w:t>
      </w:r>
    </w:p>
    <w:p w:rsidR="00DC42D1" w:rsidRDefault="00DC42D1" w:rsidP="00DC42D1">
      <w:pPr>
        <w:ind w:firstLine="600"/>
        <w:jc w:val="both"/>
      </w:pPr>
      <w:r w:rsidRPr="00BD2760">
        <w:t>Во</w:t>
      </w:r>
      <w:r w:rsidRPr="00C523B2">
        <w:rPr>
          <w:b/>
        </w:rPr>
        <w:t xml:space="preserve"> 2</w:t>
      </w:r>
      <w:r w:rsidRPr="00C523B2">
        <w:t>—</w:t>
      </w:r>
      <w:r w:rsidRPr="00C523B2">
        <w:rPr>
          <w:b/>
        </w:rPr>
        <w:t>4 классах</w:t>
      </w:r>
      <w:r w:rsidRPr="00C523B2">
        <w:t xml:space="preserve"> на уроки русского языка отводится по</w:t>
      </w:r>
      <w:r w:rsidRPr="00C523B2">
        <w:rPr>
          <w:b/>
        </w:rPr>
        <w:t xml:space="preserve"> 170 ч</w:t>
      </w:r>
      <w:r w:rsidRPr="00C523B2">
        <w:t xml:space="preserve"> (5 ч в неделю, 34 учебные недели в каждом классе). </w:t>
      </w:r>
    </w:p>
    <w:p w:rsidR="00DC42D1" w:rsidRPr="00BD2760" w:rsidRDefault="00DC42D1" w:rsidP="00DC42D1">
      <w:pPr>
        <w:ind w:firstLine="600"/>
        <w:jc w:val="both"/>
      </w:pPr>
      <w:r w:rsidRPr="00177726">
        <w:rPr>
          <w:b/>
        </w:rPr>
        <w:t>Практическая часть предмета «Русский язык»</w:t>
      </w:r>
    </w:p>
    <w:p w:rsidR="00DC42D1" w:rsidRDefault="00DC42D1" w:rsidP="00DC42D1">
      <w:pPr>
        <w:pStyle w:val="aff1"/>
        <w:numPr>
          <w:ilvl w:val="0"/>
          <w:numId w:val="21"/>
        </w:numPr>
        <w:spacing w:after="200" w:line="276" w:lineRule="auto"/>
        <w:contextualSpacing/>
        <w:rPr>
          <w:rFonts w:ascii="Times New Roman" w:hAnsi="Times New Roman"/>
          <w:sz w:val="24"/>
          <w:szCs w:val="24"/>
        </w:rPr>
      </w:pPr>
      <w:r>
        <w:rPr>
          <w:rFonts w:ascii="Times New Roman" w:hAnsi="Times New Roman"/>
          <w:b w:val="0"/>
          <w:sz w:val="24"/>
          <w:szCs w:val="24"/>
          <w:u w:val="single"/>
        </w:rPr>
        <w:t>Конт</w:t>
      </w:r>
      <w:r w:rsidRPr="005F6039">
        <w:rPr>
          <w:rFonts w:ascii="Times New Roman" w:hAnsi="Times New Roman"/>
          <w:b w:val="0"/>
          <w:sz w:val="24"/>
          <w:szCs w:val="24"/>
          <w:u w:val="single"/>
        </w:rPr>
        <w:t>рольное списывание</w:t>
      </w:r>
      <w:r>
        <w:rPr>
          <w:rFonts w:ascii="Times New Roman" w:hAnsi="Times New Roman"/>
          <w:sz w:val="24"/>
          <w:szCs w:val="24"/>
        </w:rPr>
        <w:t xml:space="preserve"> – служит способом проверки орфографических и пунктуационных навыков. Работ а может содержать два дополнительных задания, связанных с текстом, проверяющие знания по лексике, морфологии, фоне тике, синтаксису.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2647"/>
      </w:tblGrid>
      <w:tr w:rsidR="00DC42D1" w:rsidRPr="0007130D" w:rsidTr="000E1BDD">
        <w:tc>
          <w:tcPr>
            <w:tcW w:w="3190" w:type="dxa"/>
          </w:tcPr>
          <w:p w:rsidR="00DC42D1" w:rsidRPr="0007130D" w:rsidRDefault="00DC42D1" w:rsidP="000E1BDD">
            <w:pPr>
              <w:tabs>
                <w:tab w:val="center" w:pos="4677"/>
                <w:tab w:val="right" w:pos="9355"/>
              </w:tabs>
              <w:jc w:val="center"/>
            </w:pPr>
            <w:r w:rsidRPr="0007130D">
              <w:t>Класс</w:t>
            </w:r>
          </w:p>
        </w:tc>
        <w:tc>
          <w:tcPr>
            <w:tcW w:w="319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Количество за год</w:t>
            </w:r>
          </w:p>
        </w:tc>
        <w:tc>
          <w:tcPr>
            <w:tcW w:w="264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На контроле администрации</w:t>
            </w:r>
          </w:p>
        </w:tc>
      </w:tr>
      <w:tr w:rsidR="00DC42D1" w:rsidRPr="0007130D" w:rsidTr="000E1BDD">
        <w:tc>
          <w:tcPr>
            <w:tcW w:w="3190" w:type="dxa"/>
          </w:tcPr>
          <w:p w:rsidR="00DC42D1" w:rsidRPr="0007130D" w:rsidRDefault="00DC42D1" w:rsidP="000E1BDD">
            <w:pPr>
              <w:tabs>
                <w:tab w:val="center" w:pos="4677"/>
                <w:tab w:val="right" w:pos="9355"/>
              </w:tabs>
              <w:jc w:val="center"/>
            </w:pPr>
            <w:r w:rsidRPr="0007130D">
              <w:t>1</w:t>
            </w:r>
          </w:p>
        </w:tc>
        <w:tc>
          <w:tcPr>
            <w:tcW w:w="3190" w:type="dxa"/>
          </w:tcPr>
          <w:p w:rsidR="00DC42D1" w:rsidRPr="0007130D" w:rsidRDefault="00DC42D1" w:rsidP="000E1BDD">
            <w:pPr>
              <w:tabs>
                <w:tab w:val="center" w:pos="4677"/>
                <w:tab w:val="right" w:pos="9355"/>
              </w:tabs>
              <w:jc w:val="center"/>
            </w:pPr>
            <w:r w:rsidRPr="0007130D">
              <w:t>2</w:t>
            </w:r>
          </w:p>
        </w:tc>
        <w:tc>
          <w:tcPr>
            <w:tcW w:w="2647" w:type="dxa"/>
          </w:tcPr>
          <w:p w:rsidR="00DC42D1" w:rsidRPr="0007130D" w:rsidRDefault="00DC42D1" w:rsidP="000E1BDD">
            <w:pPr>
              <w:tabs>
                <w:tab w:val="center" w:pos="4677"/>
                <w:tab w:val="right" w:pos="9355"/>
              </w:tabs>
              <w:jc w:val="center"/>
            </w:pPr>
            <w:r w:rsidRPr="0007130D">
              <w:t>2</w:t>
            </w:r>
          </w:p>
        </w:tc>
      </w:tr>
      <w:tr w:rsidR="00DC42D1" w:rsidRPr="0007130D" w:rsidTr="000E1BDD">
        <w:tc>
          <w:tcPr>
            <w:tcW w:w="3190" w:type="dxa"/>
          </w:tcPr>
          <w:p w:rsidR="00DC42D1" w:rsidRPr="0007130D" w:rsidRDefault="00DC42D1" w:rsidP="000E1BDD">
            <w:pPr>
              <w:tabs>
                <w:tab w:val="center" w:pos="4677"/>
                <w:tab w:val="right" w:pos="9355"/>
              </w:tabs>
              <w:jc w:val="center"/>
            </w:pPr>
            <w:r w:rsidRPr="0007130D">
              <w:t>2</w:t>
            </w:r>
          </w:p>
        </w:tc>
        <w:tc>
          <w:tcPr>
            <w:tcW w:w="3190" w:type="dxa"/>
          </w:tcPr>
          <w:p w:rsidR="00DC42D1" w:rsidRPr="0007130D" w:rsidRDefault="00DC42D1" w:rsidP="000E1BDD">
            <w:pPr>
              <w:tabs>
                <w:tab w:val="center" w:pos="4677"/>
                <w:tab w:val="right" w:pos="9355"/>
              </w:tabs>
              <w:jc w:val="center"/>
            </w:pPr>
            <w:r w:rsidRPr="0007130D">
              <w:t>3</w:t>
            </w:r>
          </w:p>
        </w:tc>
        <w:tc>
          <w:tcPr>
            <w:tcW w:w="2647" w:type="dxa"/>
          </w:tcPr>
          <w:p w:rsidR="00DC42D1" w:rsidRPr="0007130D" w:rsidRDefault="00DC42D1" w:rsidP="000E1BDD">
            <w:pPr>
              <w:tabs>
                <w:tab w:val="center" w:pos="4677"/>
                <w:tab w:val="right" w:pos="9355"/>
              </w:tabs>
              <w:jc w:val="center"/>
            </w:pPr>
            <w:r w:rsidRPr="0007130D">
              <w:t>2</w:t>
            </w:r>
          </w:p>
        </w:tc>
      </w:tr>
      <w:tr w:rsidR="00DC42D1" w:rsidRPr="0007130D" w:rsidTr="000E1BDD">
        <w:tc>
          <w:tcPr>
            <w:tcW w:w="3190" w:type="dxa"/>
          </w:tcPr>
          <w:p w:rsidR="00DC42D1" w:rsidRPr="0007130D" w:rsidRDefault="00DC42D1" w:rsidP="000E1BDD">
            <w:pPr>
              <w:tabs>
                <w:tab w:val="center" w:pos="4677"/>
                <w:tab w:val="right" w:pos="9355"/>
              </w:tabs>
              <w:jc w:val="center"/>
            </w:pPr>
            <w:r w:rsidRPr="0007130D">
              <w:t>3</w:t>
            </w:r>
          </w:p>
        </w:tc>
        <w:tc>
          <w:tcPr>
            <w:tcW w:w="3190" w:type="dxa"/>
          </w:tcPr>
          <w:p w:rsidR="00DC42D1" w:rsidRPr="0007130D" w:rsidRDefault="00DC42D1" w:rsidP="000E1BDD">
            <w:pPr>
              <w:tabs>
                <w:tab w:val="center" w:pos="4677"/>
                <w:tab w:val="right" w:pos="9355"/>
              </w:tabs>
              <w:jc w:val="center"/>
            </w:pPr>
            <w:r w:rsidRPr="0007130D">
              <w:t>3</w:t>
            </w:r>
          </w:p>
        </w:tc>
        <w:tc>
          <w:tcPr>
            <w:tcW w:w="2647" w:type="dxa"/>
          </w:tcPr>
          <w:p w:rsidR="00DC42D1" w:rsidRPr="0007130D" w:rsidRDefault="00DC42D1" w:rsidP="000E1BDD">
            <w:pPr>
              <w:tabs>
                <w:tab w:val="center" w:pos="4677"/>
                <w:tab w:val="right" w:pos="9355"/>
              </w:tabs>
              <w:jc w:val="center"/>
            </w:pPr>
            <w:r w:rsidRPr="0007130D">
              <w:t>2</w:t>
            </w:r>
          </w:p>
        </w:tc>
      </w:tr>
      <w:tr w:rsidR="00DC42D1" w:rsidRPr="0007130D" w:rsidTr="000E1BDD">
        <w:tc>
          <w:tcPr>
            <w:tcW w:w="3190" w:type="dxa"/>
          </w:tcPr>
          <w:p w:rsidR="00DC42D1" w:rsidRPr="0007130D" w:rsidRDefault="00DC42D1" w:rsidP="000E1BDD">
            <w:pPr>
              <w:tabs>
                <w:tab w:val="center" w:pos="4677"/>
                <w:tab w:val="right" w:pos="9355"/>
              </w:tabs>
              <w:jc w:val="center"/>
            </w:pPr>
            <w:r w:rsidRPr="0007130D">
              <w:t>4</w:t>
            </w:r>
          </w:p>
        </w:tc>
        <w:tc>
          <w:tcPr>
            <w:tcW w:w="3190" w:type="dxa"/>
          </w:tcPr>
          <w:p w:rsidR="00DC42D1" w:rsidRPr="0007130D" w:rsidRDefault="00DC42D1" w:rsidP="000E1BDD">
            <w:pPr>
              <w:tabs>
                <w:tab w:val="center" w:pos="4677"/>
                <w:tab w:val="right" w:pos="9355"/>
              </w:tabs>
              <w:jc w:val="center"/>
            </w:pPr>
            <w:r w:rsidRPr="0007130D">
              <w:t>2</w:t>
            </w:r>
          </w:p>
        </w:tc>
        <w:tc>
          <w:tcPr>
            <w:tcW w:w="2647" w:type="dxa"/>
          </w:tcPr>
          <w:p w:rsidR="00DC42D1" w:rsidRPr="0007130D" w:rsidRDefault="00DC42D1" w:rsidP="000E1BDD">
            <w:pPr>
              <w:tabs>
                <w:tab w:val="center" w:pos="4677"/>
                <w:tab w:val="right" w:pos="9355"/>
              </w:tabs>
              <w:jc w:val="center"/>
            </w:pPr>
            <w:r w:rsidRPr="0007130D">
              <w:t>2</w:t>
            </w:r>
          </w:p>
        </w:tc>
      </w:tr>
    </w:tbl>
    <w:p w:rsidR="00DC42D1" w:rsidRPr="0007130D" w:rsidRDefault="00DC42D1" w:rsidP="00DC42D1">
      <w:pPr>
        <w:pStyle w:val="aff1"/>
        <w:ind w:left="0"/>
        <w:rPr>
          <w:rFonts w:ascii="Times New Roman" w:hAnsi="Times New Roman"/>
          <w:sz w:val="24"/>
          <w:szCs w:val="24"/>
        </w:rPr>
      </w:pPr>
    </w:p>
    <w:p w:rsidR="00DC42D1" w:rsidRDefault="00DC42D1" w:rsidP="00DC42D1">
      <w:pPr>
        <w:pStyle w:val="aff1"/>
        <w:numPr>
          <w:ilvl w:val="0"/>
          <w:numId w:val="21"/>
        </w:numPr>
        <w:spacing w:after="200" w:line="276" w:lineRule="auto"/>
        <w:contextualSpacing/>
        <w:rPr>
          <w:rFonts w:ascii="Times New Roman" w:hAnsi="Times New Roman"/>
          <w:sz w:val="24"/>
          <w:szCs w:val="24"/>
        </w:rPr>
      </w:pPr>
      <w:r w:rsidRPr="005F6039">
        <w:rPr>
          <w:rFonts w:ascii="Times New Roman" w:hAnsi="Times New Roman"/>
          <w:b w:val="0"/>
          <w:sz w:val="24"/>
          <w:szCs w:val="24"/>
          <w:u w:val="single"/>
        </w:rPr>
        <w:t>Диктант</w:t>
      </w:r>
      <w:r w:rsidRPr="005F6039">
        <w:rPr>
          <w:rFonts w:ascii="Times New Roman" w:hAnsi="Times New Roman"/>
          <w:b w:val="0"/>
          <w:i/>
          <w:sz w:val="24"/>
          <w:szCs w:val="24"/>
        </w:rPr>
        <w:t xml:space="preserve"> </w:t>
      </w:r>
      <w:r>
        <w:rPr>
          <w:rFonts w:ascii="Times New Roman" w:hAnsi="Times New Roman"/>
          <w:sz w:val="24"/>
          <w:szCs w:val="24"/>
        </w:rPr>
        <w:t>(может быть с грамматическим заданием)</w:t>
      </w:r>
    </w:p>
    <w:p w:rsidR="00DC42D1" w:rsidRDefault="00DC42D1" w:rsidP="00DC42D1">
      <w:pPr>
        <w:pStyle w:val="aff1"/>
        <w:rPr>
          <w:rFonts w:ascii="Times New Roman" w:hAnsi="Times New Roman"/>
          <w:sz w:val="24"/>
          <w:szCs w:val="24"/>
        </w:rPr>
      </w:pPr>
      <w:r>
        <w:rPr>
          <w:rFonts w:ascii="Times New Roman" w:hAnsi="Times New Roman"/>
          <w:sz w:val="24"/>
          <w:szCs w:val="24"/>
        </w:rPr>
        <w:t>- Тексты, предлагаемых диктантов должны соответствовать требованиям минимума содержания образования с учётом развивающих программ.</w:t>
      </w:r>
    </w:p>
    <w:p w:rsidR="00DC42D1" w:rsidRDefault="00DC42D1" w:rsidP="00DC42D1">
      <w:pPr>
        <w:pStyle w:val="aff1"/>
        <w:rPr>
          <w:rFonts w:ascii="Times New Roman" w:hAnsi="Times New Roman"/>
          <w:sz w:val="24"/>
          <w:szCs w:val="24"/>
        </w:rPr>
      </w:pPr>
      <w:r>
        <w:rPr>
          <w:rFonts w:ascii="Times New Roman" w:hAnsi="Times New Roman"/>
          <w:sz w:val="24"/>
          <w:szCs w:val="24"/>
        </w:rPr>
        <w:t>-Изученных орфограмм – 60% в диктанте</w:t>
      </w:r>
    </w:p>
    <w:p w:rsidR="00DC42D1" w:rsidRDefault="00DC42D1" w:rsidP="00DC42D1">
      <w:pPr>
        <w:pStyle w:val="aff1"/>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860"/>
        <w:gridCol w:w="1731"/>
        <w:gridCol w:w="1731"/>
        <w:gridCol w:w="2027"/>
      </w:tblGrid>
      <w:tr w:rsidR="00DC42D1" w:rsidRPr="0007130D" w:rsidTr="000E1BDD">
        <w:tc>
          <w:tcPr>
            <w:tcW w:w="179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Класс</w:t>
            </w:r>
          </w:p>
        </w:tc>
        <w:tc>
          <w:tcPr>
            <w:tcW w:w="186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Количество за год</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 xml:space="preserve">Количество работ на </w:t>
            </w:r>
            <w:r w:rsidRPr="0007130D">
              <w:rPr>
                <w:rFonts w:ascii="Times New Roman" w:hAnsi="Times New Roman"/>
                <w:sz w:val="24"/>
                <w:szCs w:val="24"/>
              </w:rPr>
              <w:lastRenderedPageBreak/>
              <w:t>контроль</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lastRenderedPageBreak/>
              <w:t xml:space="preserve">Количество слов в </w:t>
            </w:r>
            <w:r w:rsidRPr="0007130D">
              <w:rPr>
                <w:rFonts w:ascii="Times New Roman" w:hAnsi="Times New Roman"/>
                <w:sz w:val="24"/>
                <w:szCs w:val="24"/>
              </w:rPr>
              <w:lastRenderedPageBreak/>
              <w:t>диктанте</w:t>
            </w:r>
          </w:p>
        </w:tc>
        <w:tc>
          <w:tcPr>
            <w:tcW w:w="173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lastRenderedPageBreak/>
              <w:t xml:space="preserve">Количество грамматических </w:t>
            </w:r>
            <w:r w:rsidRPr="0007130D">
              <w:rPr>
                <w:rFonts w:ascii="Times New Roman" w:hAnsi="Times New Roman"/>
                <w:sz w:val="24"/>
                <w:szCs w:val="24"/>
              </w:rPr>
              <w:lastRenderedPageBreak/>
              <w:t>заданий</w:t>
            </w:r>
          </w:p>
        </w:tc>
      </w:tr>
      <w:tr w:rsidR="00DC42D1" w:rsidRPr="0007130D" w:rsidTr="000E1BDD">
        <w:tc>
          <w:tcPr>
            <w:tcW w:w="179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lastRenderedPageBreak/>
              <w:t>1</w:t>
            </w:r>
          </w:p>
        </w:tc>
        <w:tc>
          <w:tcPr>
            <w:tcW w:w="186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c>
          <w:tcPr>
            <w:tcW w:w="1731"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w:t>
            </w:r>
          </w:p>
        </w:tc>
        <w:tc>
          <w:tcPr>
            <w:tcW w:w="173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r>
      <w:tr w:rsidR="00DC42D1" w:rsidRPr="0007130D" w:rsidTr="000E1BDD">
        <w:tc>
          <w:tcPr>
            <w:tcW w:w="179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2</w:t>
            </w:r>
          </w:p>
        </w:tc>
        <w:tc>
          <w:tcPr>
            <w:tcW w:w="186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4</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2</w:t>
            </w:r>
          </w:p>
        </w:tc>
        <w:tc>
          <w:tcPr>
            <w:tcW w:w="1731"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1п. 25-30 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2п. 35-40 слов</w:t>
            </w:r>
          </w:p>
        </w:tc>
        <w:tc>
          <w:tcPr>
            <w:tcW w:w="173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1-2</w:t>
            </w:r>
          </w:p>
        </w:tc>
      </w:tr>
      <w:tr w:rsidR="00DC42D1" w:rsidRPr="0007130D" w:rsidTr="000E1BDD">
        <w:tc>
          <w:tcPr>
            <w:tcW w:w="179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w:t>
            </w:r>
          </w:p>
        </w:tc>
        <w:tc>
          <w:tcPr>
            <w:tcW w:w="186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10</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w:t>
            </w:r>
          </w:p>
        </w:tc>
        <w:tc>
          <w:tcPr>
            <w:tcW w:w="1731"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1ч. 35-45 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2ч. 45-50 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3ч. 50-55слов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4ч. 55-60 слов</w:t>
            </w:r>
          </w:p>
        </w:tc>
        <w:tc>
          <w:tcPr>
            <w:tcW w:w="173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2-3</w:t>
            </w:r>
          </w:p>
        </w:tc>
      </w:tr>
      <w:tr w:rsidR="00DC42D1" w:rsidRPr="0007130D" w:rsidTr="000E1BDD">
        <w:tc>
          <w:tcPr>
            <w:tcW w:w="1797"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4</w:t>
            </w:r>
          </w:p>
        </w:tc>
        <w:tc>
          <w:tcPr>
            <w:tcW w:w="1860"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10</w:t>
            </w:r>
          </w:p>
        </w:tc>
        <w:tc>
          <w:tcPr>
            <w:tcW w:w="1731"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4</w:t>
            </w:r>
          </w:p>
        </w:tc>
        <w:tc>
          <w:tcPr>
            <w:tcW w:w="1731"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1ч. 60-65 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2ч. 65-70 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3ч. 70-75слов</w:t>
            </w:r>
          </w:p>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4ч. 75-80 слов</w:t>
            </w:r>
          </w:p>
        </w:tc>
        <w:tc>
          <w:tcPr>
            <w:tcW w:w="173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3-4</w:t>
            </w:r>
          </w:p>
        </w:tc>
      </w:tr>
    </w:tbl>
    <w:p w:rsidR="00DC42D1" w:rsidRDefault="00DC42D1" w:rsidP="00DC42D1">
      <w:pPr>
        <w:pStyle w:val="aff1"/>
        <w:rPr>
          <w:rFonts w:ascii="Times New Roman" w:hAnsi="Times New Roman"/>
          <w:sz w:val="24"/>
          <w:szCs w:val="24"/>
        </w:rPr>
      </w:pPr>
    </w:p>
    <w:p w:rsidR="00DC42D1" w:rsidRPr="005F6039" w:rsidRDefault="00DC42D1" w:rsidP="00DC42D1">
      <w:pPr>
        <w:pStyle w:val="aff1"/>
        <w:numPr>
          <w:ilvl w:val="0"/>
          <w:numId w:val="21"/>
        </w:numPr>
        <w:spacing w:after="200" w:line="276" w:lineRule="auto"/>
        <w:contextualSpacing/>
        <w:rPr>
          <w:rFonts w:ascii="Times New Roman" w:hAnsi="Times New Roman"/>
          <w:b w:val="0"/>
          <w:sz w:val="24"/>
          <w:szCs w:val="24"/>
          <w:u w:val="single"/>
        </w:rPr>
      </w:pPr>
      <w:r w:rsidRPr="005F6039">
        <w:rPr>
          <w:rFonts w:ascii="Times New Roman" w:hAnsi="Times New Roman"/>
          <w:b w:val="0"/>
          <w:sz w:val="24"/>
          <w:szCs w:val="24"/>
          <w:u w:val="single"/>
        </w:rPr>
        <w:t>Словарные диктанты</w:t>
      </w:r>
    </w:p>
    <w:p w:rsidR="00DC42D1" w:rsidRDefault="00DC42D1" w:rsidP="00DC42D1">
      <w:pPr>
        <w:pStyle w:val="aff1"/>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DC42D1" w:rsidRPr="0007130D" w:rsidTr="000E1BDD">
        <w:trPr>
          <w:jc w:val="center"/>
        </w:trPr>
        <w:tc>
          <w:tcPr>
            <w:tcW w:w="2212"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Класс</w:t>
            </w:r>
          </w:p>
        </w:tc>
        <w:tc>
          <w:tcPr>
            <w:tcW w:w="2213"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Количество за год</w:t>
            </w:r>
          </w:p>
        </w:tc>
        <w:tc>
          <w:tcPr>
            <w:tcW w:w="2213"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Количество работ на контроль</w:t>
            </w:r>
          </w:p>
        </w:tc>
        <w:tc>
          <w:tcPr>
            <w:tcW w:w="2213" w:type="dxa"/>
          </w:tcPr>
          <w:p w:rsidR="00DC42D1" w:rsidRPr="0007130D" w:rsidRDefault="00DC42D1" w:rsidP="000E1BDD">
            <w:pPr>
              <w:pStyle w:val="aff1"/>
              <w:tabs>
                <w:tab w:val="center" w:pos="4677"/>
                <w:tab w:val="right" w:pos="9355"/>
              </w:tabs>
              <w:ind w:left="0"/>
              <w:rPr>
                <w:rFonts w:ascii="Times New Roman" w:hAnsi="Times New Roman"/>
                <w:sz w:val="24"/>
                <w:szCs w:val="24"/>
              </w:rPr>
            </w:pPr>
            <w:r w:rsidRPr="0007130D">
              <w:rPr>
                <w:rFonts w:ascii="Times New Roman" w:hAnsi="Times New Roman"/>
                <w:sz w:val="24"/>
                <w:szCs w:val="24"/>
              </w:rPr>
              <w:t>Количество слов</w:t>
            </w:r>
          </w:p>
        </w:tc>
      </w:tr>
      <w:tr w:rsidR="00DC42D1" w:rsidRPr="0007130D" w:rsidTr="000E1BDD">
        <w:trPr>
          <w:jc w:val="center"/>
        </w:trPr>
        <w:tc>
          <w:tcPr>
            <w:tcW w:w="221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w:t>
            </w:r>
          </w:p>
        </w:tc>
      </w:tr>
      <w:tr w:rsidR="00DC42D1" w:rsidRPr="0007130D" w:rsidTr="000E1BDD">
        <w:trPr>
          <w:jc w:val="center"/>
        </w:trPr>
        <w:tc>
          <w:tcPr>
            <w:tcW w:w="221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2</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2</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8-10 слов</w:t>
            </w:r>
          </w:p>
        </w:tc>
      </w:tr>
      <w:tr w:rsidR="00DC42D1" w:rsidRPr="0007130D" w:rsidTr="000E1BDD">
        <w:trPr>
          <w:jc w:val="center"/>
        </w:trPr>
        <w:tc>
          <w:tcPr>
            <w:tcW w:w="221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16</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4</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10-12 слов</w:t>
            </w:r>
          </w:p>
        </w:tc>
      </w:tr>
      <w:tr w:rsidR="00DC42D1" w:rsidRPr="0007130D" w:rsidTr="000E1BDD">
        <w:trPr>
          <w:jc w:val="center"/>
        </w:trPr>
        <w:tc>
          <w:tcPr>
            <w:tcW w:w="2212"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4</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10</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3</w:t>
            </w:r>
          </w:p>
        </w:tc>
        <w:tc>
          <w:tcPr>
            <w:tcW w:w="2213" w:type="dxa"/>
          </w:tcPr>
          <w:p w:rsidR="00DC42D1" w:rsidRPr="0007130D" w:rsidRDefault="00DC42D1" w:rsidP="000E1BDD">
            <w:pPr>
              <w:pStyle w:val="aff1"/>
              <w:tabs>
                <w:tab w:val="center" w:pos="4677"/>
                <w:tab w:val="right" w:pos="9355"/>
              </w:tabs>
              <w:ind w:left="0"/>
              <w:jc w:val="center"/>
              <w:rPr>
                <w:rFonts w:ascii="Times New Roman" w:hAnsi="Times New Roman"/>
                <w:sz w:val="24"/>
                <w:szCs w:val="24"/>
              </w:rPr>
            </w:pPr>
            <w:r w:rsidRPr="0007130D">
              <w:rPr>
                <w:rFonts w:ascii="Times New Roman" w:hAnsi="Times New Roman"/>
                <w:sz w:val="24"/>
                <w:szCs w:val="24"/>
              </w:rPr>
              <w:t>15-17 слов</w:t>
            </w:r>
          </w:p>
        </w:tc>
      </w:tr>
    </w:tbl>
    <w:p w:rsidR="00DC42D1" w:rsidRPr="00F94715" w:rsidRDefault="00DC42D1" w:rsidP="00DC42D1">
      <w:pPr>
        <w:jc w:val="center"/>
        <w:rPr>
          <w:b/>
          <w:sz w:val="28"/>
          <w:szCs w:val="28"/>
        </w:rPr>
      </w:pPr>
      <w:r w:rsidRPr="00F94715">
        <w:rPr>
          <w:b/>
          <w:sz w:val="28"/>
          <w:szCs w:val="28"/>
        </w:rPr>
        <w:t xml:space="preserve"> </w:t>
      </w:r>
    </w:p>
    <w:p w:rsidR="00DC42D1" w:rsidRDefault="00DC42D1" w:rsidP="00DC42D1">
      <w:pPr>
        <w:ind w:left="720"/>
        <w:jc w:val="center"/>
      </w:pPr>
      <w:r w:rsidRPr="0059092E">
        <w:rPr>
          <w:b/>
        </w:rPr>
        <w:t>Ценностные ориентиры содержания   курса</w:t>
      </w:r>
      <w:r w:rsidRPr="00EF0B20">
        <w:t>.</w:t>
      </w:r>
    </w:p>
    <w:p w:rsidR="00DC42D1" w:rsidRDefault="00DC42D1" w:rsidP="00DC42D1">
      <w:pPr>
        <w:ind w:firstLine="360"/>
        <w:contextualSpacing/>
        <w:jc w:val="both"/>
      </w:pPr>
      <w:r w:rsidRPr="00FE55B8">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DC42D1" w:rsidRPr="00FE55B8" w:rsidRDefault="00DC42D1" w:rsidP="00DC42D1">
      <w:pPr>
        <w:ind w:firstLine="360"/>
        <w:contextualSpacing/>
        <w:jc w:val="both"/>
      </w:pPr>
    </w:p>
    <w:p w:rsidR="00DC42D1" w:rsidRDefault="00DC42D1" w:rsidP="00DC42D1">
      <w:pPr>
        <w:ind w:firstLine="360"/>
        <w:contextualSpacing/>
        <w:jc w:val="both"/>
      </w:pPr>
      <w:r w:rsidRPr="00FE55B8">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w:t>
      </w:r>
      <w:r>
        <w:t>,</w:t>
      </w:r>
      <w:r w:rsidRPr="00FE55B8">
        <w:t xml:space="preserve"> для успешного решения коммуникативной задачи.</w:t>
      </w:r>
    </w:p>
    <w:p w:rsidR="00DC42D1" w:rsidRDefault="00DC42D1" w:rsidP="00DC42D1">
      <w:pPr>
        <w:ind w:firstLine="360"/>
        <w:contextualSpacing/>
        <w:jc w:val="both"/>
      </w:pPr>
    </w:p>
    <w:p w:rsidR="00DC42D1" w:rsidRPr="00FE55B8" w:rsidRDefault="00DC42D1" w:rsidP="00DC42D1">
      <w:pPr>
        <w:ind w:firstLine="360"/>
        <w:contextualSpacing/>
        <w:jc w:val="both"/>
      </w:pPr>
      <w:r w:rsidRPr="00FE55B8">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DC42D1" w:rsidRDefault="00DC42D1" w:rsidP="00DC42D1">
      <w:pPr>
        <w:ind w:left="1560"/>
        <w:jc w:val="center"/>
        <w:rPr>
          <w:sz w:val="28"/>
          <w:szCs w:val="28"/>
        </w:rPr>
      </w:pPr>
    </w:p>
    <w:p w:rsidR="00DC42D1" w:rsidRDefault="00DC42D1" w:rsidP="00DC42D1">
      <w:pPr>
        <w:ind w:left="1560"/>
        <w:jc w:val="center"/>
        <w:rPr>
          <w:sz w:val="28"/>
          <w:szCs w:val="28"/>
        </w:rPr>
      </w:pPr>
      <w:r w:rsidRPr="0059092E">
        <w:rPr>
          <w:b/>
          <w:sz w:val="28"/>
          <w:szCs w:val="28"/>
        </w:rPr>
        <w:t>Результаты изучения курса</w:t>
      </w:r>
      <w:r>
        <w:rPr>
          <w:sz w:val="28"/>
          <w:szCs w:val="28"/>
        </w:rPr>
        <w:t>.</w:t>
      </w:r>
    </w:p>
    <w:p w:rsidR="00DC42D1" w:rsidRPr="00742BC5" w:rsidRDefault="00DC42D1" w:rsidP="00DC42D1">
      <w:pPr>
        <w:rPr>
          <w:b/>
        </w:rPr>
      </w:pPr>
      <w:r w:rsidRPr="00742BC5">
        <w:rPr>
          <w:b/>
        </w:rPr>
        <w:t>Личностные.</w:t>
      </w:r>
    </w:p>
    <w:p w:rsidR="00DC42D1" w:rsidRPr="00742BC5" w:rsidRDefault="00DC42D1" w:rsidP="00DC42D1">
      <w:pPr>
        <w:widowControl/>
        <w:numPr>
          <w:ilvl w:val="0"/>
          <w:numId w:val="19"/>
        </w:numPr>
        <w:tabs>
          <w:tab w:val="clear" w:pos="824"/>
          <w:tab w:val="num" w:pos="0"/>
          <w:tab w:val="left" w:pos="180"/>
        </w:tabs>
        <w:suppressAutoHyphens w:val="0"/>
        <w:ind w:left="34" w:firstLine="426"/>
        <w:jc w:val="both"/>
        <w:rPr>
          <w:rFonts w:eastAsia="Times New Roman"/>
          <w:iCs/>
          <w:lang w:eastAsia="ru-RU"/>
        </w:rPr>
      </w:pPr>
      <w:r w:rsidRPr="00742BC5">
        <w:rPr>
          <w:rFonts w:eastAsia="Times New Roman"/>
          <w:lang w:eastAsia="ru-RU"/>
        </w:rPr>
        <w:t xml:space="preserve">Формирование </w:t>
      </w:r>
      <w:r w:rsidRPr="00742BC5">
        <w:rPr>
          <w:rFonts w:eastAsia="Times New Roman"/>
          <w:iCs/>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C42D1" w:rsidRPr="00E54006" w:rsidRDefault="00DC42D1" w:rsidP="00DC42D1">
      <w:pPr>
        <w:widowControl/>
        <w:numPr>
          <w:ilvl w:val="0"/>
          <w:numId w:val="19"/>
        </w:numPr>
        <w:tabs>
          <w:tab w:val="clear" w:pos="824"/>
          <w:tab w:val="num" w:pos="0"/>
          <w:tab w:val="left" w:pos="180"/>
          <w:tab w:val="num" w:pos="602"/>
        </w:tabs>
        <w:suppressAutoHyphens w:val="0"/>
        <w:ind w:left="34" w:firstLine="426"/>
        <w:jc w:val="both"/>
        <w:rPr>
          <w:rFonts w:eastAsia="Times New Roman"/>
          <w:iCs/>
          <w:lang w:eastAsia="ru-RU"/>
        </w:rPr>
      </w:pPr>
      <w:r w:rsidRPr="00742BC5">
        <w:rPr>
          <w:rFonts w:eastAsia="Times New Roman"/>
          <w:lang w:eastAsia="ru-RU"/>
        </w:rPr>
        <w:t xml:space="preserve"> Формирование </w:t>
      </w:r>
      <w:r w:rsidRPr="00742BC5">
        <w:rPr>
          <w:rFonts w:eastAsia="Times New Roman"/>
          <w:iCs/>
          <w:lang w:eastAsia="ru-RU"/>
        </w:rPr>
        <w:t>целостного, социально ориентированного взгляда на мир в его органичном единстве и разнообразии природы, народов, культур и религий</w:t>
      </w:r>
      <w:r w:rsidRPr="00E54006">
        <w:rPr>
          <w:rFonts w:eastAsia="Times New Roman"/>
          <w:iCs/>
          <w:lang w:eastAsia="ru-RU"/>
        </w:rPr>
        <w:t>.</w:t>
      </w:r>
    </w:p>
    <w:p w:rsidR="00DC42D1" w:rsidRPr="00742BC5" w:rsidRDefault="00DC42D1" w:rsidP="00DC42D1">
      <w:pPr>
        <w:widowControl/>
        <w:numPr>
          <w:ilvl w:val="0"/>
          <w:numId w:val="19"/>
        </w:numPr>
        <w:tabs>
          <w:tab w:val="clear" w:pos="824"/>
          <w:tab w:val="num" w:pos="0"/>
          <w:tab w:val="left" w:pos="180"/>
          <w:tab w:val="num" w:pos="318"/>
          <w:tab w:val="left" w:pos="993"/>
        </w:tabs>
        <w:suppressAutoHyphens w:val="0"/>
        <w:ind w:left="34" w:firstLine="426"/>
        <w:jc w:val="both"/>
        <w:rPr>
          <w:rFonts w:eastAsia="Times New Roman"/>
          <w:lang w:eastAsia="ru-RU"/>
        </w:rPr>
      </w:pPr>
      <w:r w:rsidRPr="00742BC5">
        <w:rPr>
          <w:rFonts w:eastAsia="Times New Roman"/>
          <w:lang w:eastAsia="ru-RU"/>
        </w:rPr>
        <w:lastRenderedPageBreak/>
        <w:t xml:space="preserve"> Формирование уважительного отношения к иному мнению, истории и культуре других народов.</w:t>
      </w:r>
    </w:p>
    <w:p w:rsidR="00DC42D1" w:rsidRPr="00742BC5" w:rsidRDefault="00DC42D1" w:rsidP="00DC42D1">
      <w:pPr>
        <w:widowControl/>
        <w:numPr>
          <w:ilvl w:val="0"/>
          <w:numId w:val="19"/>
        </w:numPr>
        <w:tabs>
          <w:tab w:val="clear" w:pos="824"/>
          <w:tab w:val="num" w:pos="0"/>
          <w:tab w:val="left" w:pos="180"/>
          <w:tab w:val="num" w:pos="602"/>
        </w:tabs>
        <w:suppressAutoHyphens w:val="0"/>
        <w:ind w:left="34" w:firstLine="426"/>
        <w:jc w:val="both"/>
        <w:rPr>
          <w:rFonts w:eastAsia="Times New Roman"/>
          <w:iCs/>
          <w:lang w:eastAsia="ru-RU"/>
        </w:rPr>
      </w:pPr>
      <w:r w:rsidRPr="00742BC5">
        <w:rPr>
          <w:rFonts w:eastAsia="Times New Roman"/>
          <w:lang w:eastAsia="ru-RU"/>
        </w:rPr>
        <w:t xml:space="preserve"> Овладение н</w:t>
      </w:r>
      <w:r w:rsidRPr="00742BC5">
        <w:rPr>
          <w:rFonts w:eastAsia="Times New Roman"/>
          <w:iCs/>
          <w:lang w:eastAsia="ru-RU"/>
        </w:rPr>
        <w:t>ачальными навыками адаптации в динамично изменяющемся и развивающемся мире.</w:t>
      </w:r>
    </w:p>
    <w:p w:rsidR="00DC42D1" w:rsidRPr="00742BC5" w:rsidRDefault="00DC42D1" w:rsidP="00DC42D1">
      <w:pPr>
        <w:widowControl/>
        <w:numPr>
          <w:ilvl w:val="0"/>
          <w:numId w:val="19"/>
        </w:numPr>
        <w:tabs>
          <w:tab w:val="clear" w:pos="824"/>
          <w:tab w:val="num" w:pos="0"/>
          <w:tab w:val="left" w:pos="180"/>
          <w:tab w:val="num" w:pos="318"/>
        </w:tabs>
        <w:suppressAutoHyphens w:val="0"/>
        <w:ind w:left="0" w:firstLine="460"/>
        <w:jc w:val="both"/>
        <w:rPr>
          <w:rFonts w:eastAsia="Times New Roman"/>
          <w:iCs/>
          <w:lang w:eastAsia="ru-RU"/>
        </w:rPr>
      </w:pPr>
      <w:r w:rsidRPr="00742BC5">
        <w:rPr>
          <w:rFonts w:eastAsia="Times New Roman"/>
          <w:iCs/>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DC42D1" w:rsidRPr="00742BC5" w:rsidRDefault="00DC42D1" w:rsidP="00DC42D1">
      <w:pPr>
        <w:widowControl/>
        <w:numPr>
          <w:ilvl w:val="0"/>
          <w:numId w:val="19"/>
        </w:numPr>
        <w:tabs>
          <w:tab w:val="clear" w:pos="824"/>
          <w:tab w:val="num" w:pos="0"/>
          <w:tab w:val="left" w:pos="180"/>
          <w:tab w:val="num" w:pos="602"/>
        </w:tabs>
        <w:suppressAutoHyphens w:val="0"/>
        <w:ind w:left="0" w:firstLine="460"/>
        <w:jc w:val="both"/>
        <w:rPr>
          <w:rFonts w:eastAsia="Times New Roman"/>
          <w:iCs/>
          <w:lang w:eastAsia="ru-RU"/>
        </w:rPr>
      </w:pPr>
      <w:r w:rsidRPr="00742BC5">
        <w:rPr>
          <w:rFonts w:eastAsia="Times New Roman"/>
          <w:lang w:eastAsia="ru-RU"/>
        </w:rPr>
        <w:t xml:space="preserve"> Развитие самостоятельности</w:t>
      </w:r>
      <w:r w:rsidRPr="00742BC5">
        <w:rPr>
          <w:rFonts w:eastAsia="Times New Roman"/>
          <w:iCs/>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C42D1" w:rsidRPr="00742BC5" w:rsidRDefault="00DC42D1" w:rsidP="00DC42D1">
      <w:pPr>
        <w:widowControl/>
        <w:numPr>
          <w:ilvl w:val="0"/>
          <w:numId w:val="19"/>
        </w:numPr>
        <w:tabs>
          <w:tab w:val="clear" w:pos="824"/>
          <w:tab w:val="num" w:pos="0"/>
          <w:tab w:val="left" w:pos="180"/>
        </w:tabs>
        <w:suppressAutoHyphens w:val="0"/>
        <w:ind w:left="34" w:firstLine="426"/>
        <w:jc w:val="both"/>
        <w:rPr>
          <w:rFonts w:eastAsia="Times New Roman"/>
          <w:iCs/>
          <w:lang w:eastAsia="ru-RU"/>
        </w:rPr>
      </w:pPr>
      <w:r w:rsidRPr="00742BC5">
        <w:rPr>
          <w:rFonts w:eastAsia="Times New Roman"/>
          <w:lang w:eastAsia="ru-RU"/>
        </w:rPr>
        <w:t xml:space="preserve"> Формирование э</w:t>
      </w:r>
      <w:r w:rsidRPr="00742BC5">
        <w:rPr>
          <w:rFonts w:eastAsia="Times New Roman"/>
          <w:iCs/>
          <w:lang w:eastAsia="ru-RU"/>
        </w:rPr>
        <w:t>стетических потребностей, ценностей и чувств.</w:t>
      </w:r>
    </w:p>
    <w:p w:rsidR="00DC42D1" w:rsidRPr="00742BC5" w:rsidRDefault="00DC42D1" w:rsidP="00DC42D1">
      <w:pPr>
        <w:widowControl/>
        <w:numPr>
          <w:ilvl w:val="0"/>
          <w:numId w:val="19"/>
        </w:numPr>
        <w:tabs>
          <w:tab w:val="clear" w:pos="824"/>
          <w:tab w:val="num" w:pos="0"/>
          <w:tab w:val="left" w:pos="180"/>
          <w:tab w:val="num" w:pos="602"/>
        </w:tabs>
        <w:suppressAutoHyphens w:val="0"/>
        <w:ind w:left="34" w:firstLine="426"/>
        <w:jc w:val="both"/>
        <w:rPr>
          <w:rFonts w:eastAsia="Times New Roman"/>
          <w:lang w:eastAsia="ru-RU"/>
        </w:rPr>
      </w:pPr>
      <w:r w:rsidRPr="00742BC5">
        <w:rPr>
          <w:rFonts w:eastAsia="Times New Roman"/>
          <w:lang w:eastAsia="ru-RU"/>
        </w:rPr>
        <w:t>Развитие э</w:t>
      </w:r>
      <w:r w:rsidRPr="00742BC5">
        <w:rPr>
          <w:rFonts w:eastAsia="Times New Roman"/>
          <w:iCs/>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DC42D1" w:rsidRPr="00742BC5" w:rsidRDefault="00DC42D1" w:rsidP="00DC42D1">
      <w:pPr>
        <w:widowControl/>
        <w:numPr>
          <w:ilvl w:val="0"/>
          <w:numId w:val="19"/>
        </w:numPr>
        <w:tabs>
          <w:tab w:val="clear" w:pos="824"/>
          <w:tab w:val="num" w:pos="0"/>
          <w:tab w:val="num" w:pos="176"/>
        </w:tabs>
        <w:suppressAutoHyphens w:val="0"/>
        <w:ind w:left="34" w:firstLine="426"/>
        <w:jc w:val="both"/>
        <w:rPr>
          <w:rFonts w:eastAsia="Times New Roman"/>
          <w:iCs/>
          <w:lang w:eastAsia="ru-RU"/>
        </w:rPr>
      </w:pPr>
      <w:r w:rsidRPr="00742BC5">
        <w:rPr>
          <w:rFonts w:eastAsia="Times New Roman"/>
          <w:iCs/>
          <w:lang w:eastAsia="ru-RU"/>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C42D1" w:rsidRPr="00742BC5" w:rsidRDefault="00DC42D1" w:rsidP="00DC42D1">
      <w:pPr>
        <w:ind w:firstLine="34"/>
        <w:jc w:val="both"/>
        <w:rPr>
          <w:rFonts w:eastAsia="Times New Roman"/>
          <w:iCs/>
          <w:lang w:eastAsia="ru-RU"/>
        </w:rPr>
      </w:pPr>
      <w:r w:rsidRPr="00742BC5">
        <w:rPr>
          <w:rFonts w:eastAsia="Times New Roman"/>
          <w:iCs/>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C42D1" w:rsidRPr="00742BC5" w:rsidRDefault="00DC42D1" w:rsidP="00DC42D1">
      <w:pPr>
        <w:ind w:firstLine="34"/>
        <w:jc w:val="both"/>
        <w:rPr>
          <w:b/>
          <w:bCs/>
          <w:iCs/>
          <w:lang w:eastAsia="ru-RU"/>
        </w:rPr>
      </w:pPr>
      <w:r w:rsidRPr="00742BC5">
        <w:rPr>
          <w:rFonts w:eastAsia="Times New Roman"/>
          <w:b/>
          <w:iCs/>
          <w:lang w:eastAsia="ru-RU"/>
        </w:rPr>
        <w:t>Метапредметные.</w:t>
      </w:r>
    </w:p>
    <w:p w:rsidR="00DC42D1" w:rsidRPr="00742BC5" w:rsidRDefault="00DC42D1" w:rsidP="00DC42D1">
      <w:pPr>
        <w:ind w:firstLine="540"/>
        <w:jc w:val="both"/>
        <w:rPr>
          <w:rFonts w:eastAsia="Times New Roman"/>
          <w:lang w:eastAsia="ru-RU"/>
        </w:rPr>
      </w:pPr>
      <w:r w:rsidRPr="00742BC5">
        <w:rPr>
          <w:rFonts w:eastAsia="Times New Roman"/>
          <w:lang w:eastAsia="ru-RU"/>
        </w:rPr>
        <w:t>1.</w:t>
      </w:r>
      <w:r w:rsidRPr="00742BC5">
        <w:rPr>
          <w:rFonts w:eastAsia="Times New Roman"/>
          <w:lang w:val="en-US" w:eastAsia="ru-RU"/>
        </w:rPr>
        <w:t> </w:t>
      </w:r>
      <w:r w:rsidRPr="00742BC5">
        <w:rPr>
          <w:rFonts w:eastAsia="Times New Roman"/>
          <w:lang w:eastAsia="ru-RU"/>
        </w:rPr>
        <w:t xml:space="preserve">Овладение </w:t>
      </w:r>
      <w:r w:rsidRPr="00742BC5">
        <w:rPr>
          <w:rFonts w:eastAsia="Times New Roman"/>
          <w:iCs/>
          <w:lang w:eastAsia="ru-RU"/>
        </w:rPr>
        <w:t>способностью принимать и сохранять цели и задачи учебной деятельности, поиска средств её осуществления.</w:t>
      </w:r>
    </w:p>
    <w:p w:rsidR="00DC42D1" w:rsidRPr="00742BC5" w:rsidRDefault="00DC42D1" w:rsidP="00DC42D1">
      <w:pPr>
        <w:ind w:firstLine="540"/>
        <w:jc w:val="both"/>
        <w:rPr>
          <w:rFonts w:eastAsia="Times New Roman"/>
          <w:iCs/>
          <w:lang w:eastAsia="ru-RU"/>
        </w:rPr>
      </w:pPr>
      <w:r w:rsidRPr="00742BC5">
        <w:rPr>
          <w:rFonts w:eastAsia="Times New Roman"/>
          <w:lang w:eastAsia="ru-RU"/>
        </w:rPr>
        <w:t>2. Формирование умения</w:t>
      </w:r>
      <w:r w:rsidRPr="00742BC5">
        <w:rPr>
          <w:rFonts w:eastAsia="Times New Roman"/>
          <w:iCs/>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42D1" w:rsidRPr="00742BC5" w:rsidRDefault="00DC42D1" w:rsidP="00DC42D1">
      <w:pPr>
        <w:ind w:firstLine="540"/>
        <w:jc w:val="both"/>
        <w:rPr>
          <w:rFonts w:eastAsia="Times New Roman"/>
          <w:iCs/>
          <w:lang w:eastAsia="ru-RU"/>
        </w:rPr>
      </w:pPr>
      <w:r w:rsidRPr="00742BC5">
        <w:rPr>
          <w:rFonts w:eastAsia="Times New Roman"/>
          <w:lang w:eastAsia="ru-RU"/>
        </w:rPr>
        <w:t xml:space="preserve">3. </w:t>
      </w:r>
      <w:r w:rsidRPr="00742BC5">
        <w:rPr>
          <w:rFonts w:eastAsia="Times New Roman"/>
          <w:iCs/>
          <w:lang w:eastAsia="ru-RU"/>
        </w:rPr>
        <w:t>Использование знаково-символических средств представления информации.</w:t>
      </w:r>
    </w:p>
    <w:p w:rsidR="00DC42D1" w:rsidRPr="00742BC5" w:rsidRDefault="00DC42D1" w:rsidP="00DC42D1">
      <w:pPr>
        <w:ind w:firstLine="540"/>
        <w:jc w:val="both"/>
        <w:rPr>
          <w:rFonts w:eastAsia="Times New Roman"/>
          <w:lang w:eastAsia="ru-RU"/>
        </w:rPr>
      </w:pPr>
      <w:r w:rsidRPr="00742BC5">
        <w:rPr>
          <w:rFonts w:eastAsia="Times New Roman"/>
          <w:lang w:eastAsia="ru-RU"/>
        </w:rPr>
        <w:t>4. Активное использование речевых средств и средств для решения коммуникативных и познавательных задач.</w:t>
      </w:r>
    </w:p>
    <w:p w:rsidR="00DC42D1" w:rsidRPr="00742BC5" w:rsidRDefault="00DC42D1" w:rsidP="00DC42D1">
      <w:pPr>
        <w:ind w:firstLine="540"/>
        <w:jc w:val="both"/>
        <w:rPr>
          <w:rFonts w:eastAsia="Times New Roman"/>
          <w:lang w:eastAsia="ru-RU"/>
        </w:rPr>
      </w:pPr>
      <w:r w:rsidRPr="00742BC5">
        <w:rPr>
          <w:rFonts w:eastAsia="Times New Roman"/>
          <w:lang w:eastAsia="ru-RU"/>
        </w:rPr>
        <w:t>5.</w:t>
      </w:r>
      <w:r w:rsidRPr="00742BC5">
        <w:rPr>
          <w:rFonts w:eastAsia="Times New Roman"/>
          <w:lang w:val="en-US" w:eastAsia="ru-RU"/>
        </w:rPr>
        <w:t> </w:t>
      </w:r>
      <w:r w:rsidRPr="00742BC5">
        <w:rPr>
          <w:rFonts w:eastAsia="Times New Roman"/>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C42D1" w:rsidRPr="00742BC5" w:rsidRDefault="00DC42D1" w:rsidP="00DC42D1">
      <w:pPr>
        <w:ind w:firstLine="540"/>
        <w:jc w:val="both"/>
        <w:rPr>
          <w:rFonts w:eastAsia="Times New Roman"/>
          <w:lang w:eastAsia="ru-RU"/>
        </w:rPr>
      </w:pPr>
      <w:r w:rsidRPr="00742BC5">
        <w:rPr>
          <w:rFonts w:eastAsia="Times New Roman"/>
          <w:lang w:eastAsia="ru-RU"/>
        </w:rPr>
        <w:t>6.</w:t>
      </w:r>
      <w:r w:rsidRPr="00742BC5">
        <w:rPr>
          <w:rFonts w:eastAsia="Times New Roman"/>
          <w:lang w:val="en-US" w:eastAsia="ru-RU"/>
        </w:rPr>
        <w:t> </w:t>
      </w:r>
      <w:r w:rsidRPr="00742BC5">
        <w:rPr>
          <w:rFonts w:eastAsia="Times New Roman"/>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C42D1" w:rsidRPr="00742BC5" w:rsidRDefault="00DC42D1" w:rsidP="00DC42D1">
      <w:pPr>
        <w:ind w:firstLine="540"/>
        <w:jc w:val="both"/>
        <w:rPr>
          <w:rFonts w:eastAsia="Times New Roman"/>
          <w:lang w:eastAsia="ru-RU"/>
        </w:rPr>
      </w:pPr>
      <w:r w:rsidRPr="00742BC5">
        <w:rPr>
          <w:rFonts w:eastAsia="Times New Roman"/>
          <w:lang w:eastAsia="ru-RU"/>
        </w:rPr>
        <w:t>7.</w:t>
      </w:r>
      <w:r w:rsidRPr="00742BC5">
        <w:rPr>
          <w:rFonts w:eastAsia="Times New Roman"/>
          <w:lang w:val="en-US" w:eastAsia="ru-RU"/>
        </w:rPr>
        <w:t> </w:t>
      </w:r>
      <w:r w:rsidRPr="00742BC5">
        <w:rPr>
          <w:rFonts w:eastAsia="Times New Roman"/>
          <w:lang w:eastAsia="ru-RU"/>
        </w:rPr>
        <w:t>Овладение л</w:t>
      </w:r>
      <w:r w:rsidRPr="00742BC5">
        <w:rPr>
          <w:rFonts w:eastAsia="Times New Roman"/>
          <w:iCs/>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742BC5">
        <w:rPr>
          <w:rFonts w:eastAsia="Times New Roman"/>
          <w:lang w:eastAsia="ru-RU"/>
        </w:rPr>
        <w:t>.</w:t>
      </w:r>
    </w:p>
    <w:p w:rsidR="00DC42D1" w:rsidRPr="00742BC5" w:rsidRDefault="00DC42D1" w:rsidP="00DC42D1">
      <w:pPr>
        <w:ind w:firstLine="540"/>
        <w:jc w:val="both"/>
        <w:rPr>
          <w:rFonts w:eastAsia="Times New Roman"/>
          <w:lang w:eastAsia="ru-RU"/>
        </w:rPr>
      </w:pPr>
      <w:r w:rsidRPr="00742BC5">
        <w:rPr>
          <w:rFonts w:eastAsia="Times New Roman"/>
          <w:lang w:eastAsia="ru-RU"/>
        </w:rPr>
        <w:t>8.</w:t>
      </w:r>
      <w:r w:rsidRPr="00742BC5">
        <w:rPr>
          <w:rFonts w:eastAsia="Times New Roman"/>
          <w:lang w:val="en-US" w:eastAsia="ru-RU"/>
        </w:rPr>
        <w:t> </w:t>
      </w:r>
      <w:r w:rsidRPr="00742BC5">
        <w:rPr>
          <w:rFonts w:eastAsia="Times New Roman"/>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C42D1" w:rsidRPr="00742BC5" w:rsidRDefault="00DC42D1" w:rsidP="00DC42D1">
      <w:pPr>
        <w:ind w:firstLine="540"/>
        <w:jc w:val="both"/>
        <w:rPr>
          <w:rFonts w:eastAsia="Times New Roman"/>
          <w:lang w:eastAsia="ru-RU"/>
        </w:rPr>
      </w:pPr>
      <w:r w:rsidRPr="00742BC5">
        <w:rPr>
          <w:rFonts w:eastAsia="Times New Roman"/>
          <w:lang w:eastAsia="ru-RU"/>
        </w:rPr>
        <w:t>9.</w:t>
      </w:r>
      <w:r w:rsidRPr="00742BC5">
        <w:rPr>
          <w:rFonts w:eastAsia="Times New Roman"/>
          <w:lang w:val="en-US" w:eastAsia="ru-RU"/>
        </w:rPr>
        <w:t> </w:t>
      </w:r>
      <w:r w:rsidRPr="00742BC5">
        <w:rPr>
          <w:rFonts w:eastAsia="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C42D1" w:rsidRPr="00742BC5" w:rsidRDefault="00DC42D1" w:rsidP="00DC42D1">
      <w:pPr>
        <w:ind w:firstLine="540"/>
        <w:jc w:val="both"/>
        <w:rPr>
          <w:rFonts w:eastAsia="Times New Roman"/>
          <w:lang w:eastAsia="ru-RU"/>
        </w:rPr>
      </w:pPr>
      <w:r w:rsidRPr="00742BC5">
        <w:rPr>
          <w:rFonts w:eastAsia="Times New Roman"/>
          <w:lang w:eastAsia="ru-RU"/>
        </w:rPr>
        <w:t>10. Готовность конструктивно разрешать конфликты посредством учёта интересов сторон и сотрудничества.</w:t>
      </w:r>
    </w:p>
    <w:p w:rsidR="00DC42D1" w:rsidRPr="00742BC5" w:rsidRDefault="00DC42D1" w:rsidP="00DC42D1">
      <w:pPr>
        <w:ind w:firstLine="540"/>
        <w:jc w:val="both"/>
        <w:rPr>
          <w:rFonts w:eastAsia="Times New Roman"/>
          <w:lang w:eastAsia="ru-RU"/>
        </w:rPr>
      </w:pPr>
      <w:r w:rsidRPr="00742BC5">
        <w:rPr>
          <w:rFonts w:eastAsia="Times New Roman"/>
          <w:lang w:eastAsia="ru-RU"/>
        </w:rPr>
        <w:t>11.</w:t>
      </w:r>
      <w:r w:rsidRPr="00742BC5">
        <w:rPr>
          <w:rFonts w:eastAsia="Times New Roman"/>
          <w:lang w:val="en-US" w:eastAsia="ru-RU"/>
        </w:rPr>
        <w:t> </w:t>
      </w:r>
      <w:r w:rsidRPr="00742BC5">
        <w:rPr>
          <w:rFonts w:eastAsia="Times New Roman"/>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C42D1" w:rsidRPr="00742BC5" w:rsidRDefault="00DC42D1" w:rsidP="00DC42D1">
      <w:pPr>
        <w:ind w:firstLine="540"/>
        <w:jc w:val="both"/>
        <w:rPr>
          <w:rFonts w:eastAsia="Times New Roman"/>
          <w:lang w:eastAsia="ru-RU"/>
        </w:rPr>
      </w:pPr>
      <w:r w:rsidRPr="00742BC5">
        <w:rPr>
          <w:rFonts w:eastAsia="Times New Roman"/>
          <w:lang w:eastAsia="ru-RU"/>
        </w:rPr>
        <w:t>12.</w:t>
      </w:r>
      <w:r w:rsidRPr="00742BC5">
        <w:rPr>
          <w:rFonts w:eastAsia="Times New Roman"/>
          <w:lang w:val="en-US" w:eastAsia="ru-RU"/>
        </w:rPr>
        <w:t> </w:t>
      </w:r>
      <w:r w:rsidRPr="00742BC5">
        <w:rPr>
          <w:rFonts w:eastAsia="Times New Roman"/>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DC42D1" w:rsidRPr="00742BC5" w:rsidRDefault="00DC42D1" w:rsidP="00DC42D1">
      <w:pPr>
        <w:ind w:firstLine="540"/>
        <w:jc w:val="both"/>
        <w:rPr>
          <w:rFonts w:eastAsia="Times New Roman"/>
          <w:lang w:eastAsia="ru-RU"/>
        </w:rPr>
      </w:pPr>
      <w:r w:rsidRPr="00742BC5">
        <w:rPr>
          <w:rFonts w:eastAsia="Times New Roman"/>
          <w:lang w:eastAsia="ru-RU"/>
        </w:rPr>
        <w:t>13.</w:t>
      </w:r>
      <w:r w:rsidRPr="00742BC5">
        <w:rPr>
          <w:rFonts w:eastAsia="Times New Roman"/>
          <w:lang w:val="en-US" w:eastAsia="ru-RU"/>
        </w:rPr>
        <w:t> </w:t>
      </w:r>
      <w:r w:rsidRPr="00742BC5">
        <w:rPr>
          <w:rFonts w:eastAsia="Times New Roman"/>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C42D1" w:rsidRPr="00742BC5" w:rsidRDefault="00DC42D1" w:rsidP="00DC42D1">
      <w:pPr>
        <w:ind w:firstLine="540"/>
        <w:jc w:val="both"/>
        <w:rPr>
          <w:rFonts w:eastAsia="Times New Roman"/>
          <w:b/>
          <w:lang w:eastAsia="ru-RU"/>
        </w:rPr>
      </w:pPr>
      <w:r w:rsidRPr="00742BC5">
        <w:rPr>
          <w:rFonts w:eastAsia="Times New Roman"/>
          <w:b/>
          <w:lang w:eastAsia="ru-RU"/>
        </w:rPr>
        <w:t>Предметные.</w:t>
      </w:r>
    </w:p>
    <w:p w:rsidR="00DC42D1" w:rsidRPr="00742BC5" w:rsidRDefault="00DC42D1" w:rsidP="00DC42D1">
      <w:pPr>
        <w:ind w:firstLine="540"/>
        <w:jc w:val="both"/>
        <w:rPr>
          <w:rFonts w:eastAsia="Times New Roman"/>
          <w:lang w:eastAsia="ru-RU"/>
        </w:rPr>
      </w:pPr>
      <w:r w:rsidRPr="00742BC5">
        <w:rPr>
          <w:rFonts w:eastAsia="Times New Roman"/>
          <w:bCs/>
          <w:iCs/>
          <w:lang w:eastAsia="ru-RU"/>
        </w:rPr>
        <w:t>1.</w:t>
      </w:r>
      <w:r w:rsidRPr="00742BC5">
        <w:rPr>
          <w:rFonts w:eastAsia="Times New Roman"/>
          <w:bCs/>
          <w:iCs/>
          <w:lang w:val="en-US" w:eastAsia="ru-RU"/>
        </w:rPr>
        <w:t> </w:t>
      </w:r>
      <w:r w:rsidRPr="00742BC5">
        <w:rPr>
          <w:rFonts w:eastAsia="Times New Roman"/>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C42D1" w:rsidRPr="00742BC5" w:rsidRDefault="00DC42D1" w:rsidP="00DC42D1">
      <w:pPr>
        <w:ind w:firstLine="540"/>
        <w:jc w:val="both"/>
        <w:rPr>
          <w:rFonts w:eastAsia="Times New Roman"/>
          <w:lang w:eastAsia="ru-RU"/>
        </w:rPr>
      </w:pPr>
      <w:r w:rsidRPr="00742BC5">
        <w:rPr>
          <w:rFonts w:eastAsia="Times New Roman"/>
          <w:lang w:eastAsia="ru-RU"/>
        </w:rPr>
        <w:t xml:space="preserve">2. Понимание обучающимися того, что язык представляет собой явление национальной </w:t>
      </w:r>
      <w:r w:rsidRPr="00742BC5">
        <w:rPr>
          <w:rFonts w:eastAsia="Times New Roman"/>
          <w:lang w:eastAsia="ru-RU"/>
        </w:rP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C42D1" w:rsidRPr="00742BC5" w:rsidRDefault="00DC42D1" w:rsidP="00DC42D1">
      <w:pPr>
        <w:ind w:firstLine="540"/>
        <w:jc w:val="both"/>
        <w:rPr>
          <w:rFonts w:eastAsia="Times New Roman"/>
          <w:lang w:eastAsia="ru-RU"/>
        </w:rPr>
      </w:pPr>
      <w:r w:rsidRPr="00742BC5">
        <w:rPr>
          <w:rFonts w:eastAsia="Times New Roman"/>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C42D1" w:rsidRPr="00742BC5" w:rsidRDefault="00DC42D1" w:rsidP="00DC42D1">
      <w:pPr>
        <w:ind w:firstLine="567"/>
        <w:jc w:val="both"/>
        <w:rPr>
          <w:rFonts w:eastAsia="Times New Roman"/>
          <w:lang w:eastAsia="ru-RU"/>
        </w:rPr>
      </w:pPr>
      <w:r w:rsidRPr="00742BC5">
        <w:rPr>
          <w:rFonts w:eastAsia="Times New Roman"/>
          <w:lang w:eastAsia="ru-RU"/>
        </w:rPr>
        <w:t>4.</w:t>
      </w:r>
      <w:r w:rsidRPr="00742BC5">
        <w:rPr>
          <w:rFonts w:eastAsia="Times New Roman"/>
          <w:lang w:val="en-US" w:eastAsia="ru-RU"/>
        </w:rPr>
        <w:t> </w:t>
      </w:r>
      <w:r w:rsidRPr="00742BC5">
        <w:rPr>
          <w:rFonts w:eastAsia="Times New Roman"/>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DC42D1" w:rsidRPr="00742BC5" w:rsidRDefault="00DC42D1" w:rsidP="00DC42D1">
      <w:pPr>
        <w:ind w:firstLine="567"/>
        <w:jc w:val="both"/>
        <w:rPr>
          <w:rFonts w:eastAsia="Times New Roman"/>
          <w:lang w:eastAsia="ru-RU"/>
        </w:rPr>
      </w:pPr>
      <w:r w:rsidRPr="00742BC5">
        <w:rPr>
          <w:rFonts w:eastAsia="Times New Roman"/>
          <w:lang w:eastAsia="ru-RU"/>
        </w:rPr>
        <w:t>5.</w:t>
      </w:r>
      <w:r w:rsidRPr="00742BC5">
        <w:rPr>
          <w:rFonts w:eastAsia="Times New Roman"/>
          <w:lang w:val="en-US" w:eastAsia="ru-RU"/>
        </w:rPr>
        <w:t> </w:t>
      </w:r>
      <w:r w:rsidRPr="00742BC5">
        <w:rPr>
          <w:rFonts w:eastAsia="Times New Roman"/>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C42D1" w:rsidRPr="00742BC5" w:rsidRDefault="00DC42D1" w:rsidP="00DC42D1">
      <w:pPr>
        <w:ind w:firstLine="567"/>
        <w:jc w:val="both"/>
        <w:rPr>
          <w:rFonts w:eastAsia="Times New Roman"/>
          <w:lang w:eastAsia="ru-RU"/>
        </w:rPr>
      </w:pPr>
      <w:r w:rsidRPr="00742BC5">
        <w:rPr>
          <w:rFonts w:eastAsia="Times New Roman"/>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C42D1" w:rsidRPr="00742BC5" w:rsidRDefault="00DC42D1" w:rsidP="00DC42D1">
      <w:pPr>
        <w:ind w:firstLine="600"/>
        <w:jc w:val="both"/>
        <w:rPr>
          <w:rFonts w:eastAsia="Times New Roman"/>
          <w:lang w:eastAsia="ru-RU"/>
        </w:rPr>
      </w:pPr>
      <w:r w:rsidRPr="00742BC5">
        <w:rPr>
          <w:rFonts w:eastAsia="Times New Roman"/>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C42D1" w:rsidRPr="00742BC5" w:rsidRDefault="00DC42D1" w:rsidP="00DC42D1">
      <w:pPr>
        <w:ind w:firstLine="600"/>
        <w:jc w:val="both"/>
        <w:rPr>
          <w:rFonts w:eastAsia="Times New Roman"/>
          <w:lang w:eastAsia="ru-RU"/>
        </w:rPr>
      </w:pPr>
      <w:r w:rsidRPr="00742BC5">
        <w:rPr>
          <w:rFonts w:eastAsia="Times New Roman"/>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DC42D1" w:rsidRPr="00742BC5" w:rsidRDefault="00DC42D1" w:rsidP="00DC42D1">
      <w:pPr>
        <w:shd w:val="clear" w:color="auto" w:fill="FFFFFF"/>
        <w:autoSpaceDE w:val="0"/>
        <w:autoSpaceDN w:val="0"/>
        <w:adjustRightInd w:val="0"/>
        <w:jc w:val="both"/>
      </w:pPr>
      <w:r w:rsidRPr="00742BC5">
        <w:rPr>
          <w:rFonts w:eastAsia="Times New Roman"/>
          <w:lang w:eastAsia="ru-RU"/>
        </w:rPr>
        <w:t>9.</w:t>
      </w:r>
      <w:r w:rsidRPr="00742BC5">
        <w:rPr>
          <w:rFonts w:eastAsia="Times New Roman"/>
          <w:lang w:val="en-US" w:eastAsia="ru-RU"/>
        </w:rPr>
        <w:t> </w:t>
      </w:r>
      <w:r w:rsidRPr="00742BC5">
        <w:rPr>
          <w:rFonts w:eastAsia="Times New Roman"/>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Pr="00742BC5">
        <w:t xml:space="preserve"> </w:t>
      </w:r>
    </w:p>
    <w:p w:rsidR="00DC42D1" w:rsidRPr="00995ED4" w:rsidRDefault="00DC42D1" w:rsidP="00DC42D1">
      <w:pPr>
        <w:jc w:val="both"/>
      </w:pPr>
    </w:p>
    <w:tbl>
      <w:tblPr>
        <w:tblW w:w="0" w:type="auto"/>
        <w:tblLook w:val="04A0"/>
      </w:tblPr>
      <w:tblGrid>
        <w:gridCol w:w="10279"/>
      </w:tblGrid>
      <w:tr w:rsidR="00DC42D1" w:rsidRPr="006E152A" w:rsidTr="000E1BDD">
        <w:trPr>
          <w:trHeight w:val="3781"/>
        </w:trPr>
        <w:tc>
          <w:tcPr>
            <w:tcW w:w="10563" w:type="dxa"/>
          </w:tcPr>
          <w:p w:rsidR="00DC42D1" w:rsidRPr="0059092E" w:rsidRDefault="00DC42D1" w:rsidP="000E1BDD">
            <w:pPr>
              <w:rPr>
                <w:b/>
              </w:rPr>
            </w:pPr>
            <w:r w:rsidRPr="0059092E">
              <w:rPr>
                <w:b/>
              </w:rPr>
              <w:t xml:space="preserve">                                          Содержание учебного предмета (560 ч)</w:t>
            </w:r>
          </w:p>
          <w:p w:rsidR="00DC42D1" w:rsidRDefault="00DC42D1" w:rsidP="000E1BDD">
            <w:pPr>
              <w:jc w:val="center"/>
            </w:pPr>
            <w:r>
              <w:t>1 КЛАСС (207 ч)</w:t>
            </w:r>
          </w:p>
          <w:p w:rsidR="00DC42D1" w:rsidRDefault="00DC42D1" w:rsidP="000E1BDD">
            <w:pPr>
              <w:jc w:val="center"/>
            </w:pPr>
            <w:r>
              <w:t>Обучение письму (115ч)</w:t>
            </w:r>
          </w:p>
          <w:tbl>
            <w:tblPr>
              <w:tblW w:w="10450" w:type="dxa"/>
              <w:tblLook w:val="04A0"/>
            </w:tblPr>
            <w:tblGrid>
              <w:gridCol w:w="10450"/>
            </w:tblGrid>
            <w:tr w:rsidR="00DC42D1" w:rsidRPr="005D1B36" w:rsidTr="000E1BDD">
              <w:tc>
                <w:tcPr>
                  <w:tcW w:w="10450" w:type="dxa"/>
                </w:tcPr>
                <w:p w:rsidR="00DC42D1" w:rsidRPr="00121008" w:rsidRDefault="00DC42D1" w:rsidP="000E1BDD">
                  <w:pPr>
                    <w:jc w:val="center"/>
                    <w:rPr>
                      <w:b/>
                    </w:rPr>
                  </w:pPr>
                  <w:r>
                    <w:rPr>
                      <w:b/>
                    </w:rPr>
                    <w:t>Добукварный период (17</w:t>
                  </w:r>
                  <w:r w:rsidRPr="00121008">
                    <w:rPr>
                      <w:b/>
                    </w:rPr>
                    <w:t xml:space="preserve"> ч)</w:t>
                  </w:r>
                </w:p>
              </w:tc>
            </w:tr>
            <w:tr w:rsidR="00DC42D1" w:rsidRPr="005D1B36" w:rsidTr="000E1BDD">
              <w:tc>
                <w:tcPr>
                  <w:tcW w:w="10450" w:type="dxa"/>
                </w:tcPr>
                <w:p w:rsidR="00DC42D1" w:rsidRPr="00C11B20" w:rsidRDefault="00DC42D1" w:rsidP="000E1BDD">
                  <w:pPr>
                    <w:autoSpaceDE w:val="0"/>
                    <w:autoSpaceDN w:val="0"/>
                    <w:adjustRightInd w:val="0"/>
                    <w:jc w:val="both"/>
                  </w:pPr>
                  <w:r w:rsidRPr="00C11B20">
                    <w:t>Пропись — первая учебная тетрадь.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w:t>
                  </w:r>
                  <w:r w:rsidRPr="00C11B20">
                    <w:t>р</w:t>
                  </w:r>
                  <w:r w:rsidRPr="00C11B20">
                    <w:t>дюров</w:t>
                  </w:r>
                </w:p>
                <w:p w:rsidR="00DC42D1" w:rsidRPr="00C11B20" w:rsidRDefault="00DC42D1" w:rsidP="000E1BDD">
                  <w:pPr>
                    <w:jc w:val="both"/>
                  </w:pPr>
                  <w:r w:rsidRPr="00C11B20">
                    <w:t>Р</w:t>
                  </w:r>
                  <w:r w:rsidRPr="00C11B20">
                    <w:t>а</w:t>
                  </w:r>
                  <w:r w:rsidRPr="00C11B20">
                    <w:t xml:space="preserve">бочая строка. Верхняя и нижняя линии рабочей строки. </w:t>
                  </w:r>
                </w:p>
                <w:p w:rsidR="00DC42D1" w:rsidRPr="00C11B20" w:rsidRDefault="00DC42D1" w:rsidP="000E1BDD">
                  <w:pPr>
                    <w:autoSpaceDE w:val="0"/>
                    <w:autoSpaceDN w:val="0"/>
                    <w:adjustRightInd w:val="0"/>
                    <w:jc w:val="both"/>
                  </w:pPr>
                  <w:r w:rsidRPr="00C11B20">
                    <w:t>Письмо овалов и полуовалов</w:t>
                  </w:r>
                </w:p>
                <w:p w:rsidR="00DC42D1" w:rsidRPr="00C11B20" w:rsidRDefault="00DC42D1" w:rsidP="000E1BDD">
                  <w:pPr>
                    <w:autoSpaceDE w:val="0"/>
                    <w:autoSpaceDN w:val="0"/>
                    <w:adjustRightInd w:val="0"/>
                    <w:jc w:val="both"/>
                  </w:pPr>
                  <w:r w:rsidRPr="00C11B20">
                    <w:t>Рисование бордюров.</w:t>
                  </w:r>
                </w:p>
                <w:p w:rsidR="00DC42D1" w:rsidRPr="00C11B20" w:rsidRDefault="00DC42D1" w:rsidP="000E1BDD">
                  <w:pPr>
                    <w:autoSpaceDE w:val="0"/>
                    <w:autoSpaceDN w:val="0"/>
                    <w:adjustRightInd w:val="0"/>
                    <w:jc w:val="both"/>
                  </w:pPr>
                  <w:r w:rsidRPr="00C11B20">
                    <w:t>Письмо длинных прямых наклонных линий.</w:t>
                  </w:r>
                </w:p>
                <w:p w:rsidR="00DC42D1" w:rsidRPr="00C11B20" w:rsidRDefault="00DC42D1" w:rsidP="000E1BDD">
                  <w:pPr>
                    <w:autoSpaceDE w:val="0"/>
                    <w:autoSpaceDN w:val="0"/>
                    <w:adjustRightInd w:val="0"/>
                    <w:jc w:val="both"/>
                  </w:pPr>
                  <w:r w:rsidRPr="00C11B20">
                    <w:t>Письмо наклонной длинной линии с закруглением внизу (влево). Письмо короткой наклонной линии с закруглением внизу (вправо).</w:t>
                  </w:r>
                </w:p>
                <w:p w:rsidR="00DC42D1" w:rsidRPr="00C11B20" w:rsidRDefault="00DC42D1" w:rsidP="000E1BDD">
                  <w:pPr>
                    <w:autoSpaceDE w:val="0"/>
                    <w:autoSpaceDN w:val="0"/>
                    <w:adjustRightInd w:val="0"/>
                    <w:jc w:val="both"/>
                  </w:pPr>
                  <w:r w:rsidRPr="00C11B20">
                    <w:t>Письмо короткой наклонной линии с закруглением вверху (влево). Письмо длинной наклонной линии с закруглением внизу (вправо).</w:t>
                  </w:r>
                </w:p>
                <w:p w:rsidR="00DC42D1" w:rsidRPr="00C11B20" w:rsidRDefault="00DC42D1" w:rsidP="000E1BDD">
                  <w:pPr>
                    <w:jc w:val="both"/>
                  </w:pPr>
                  <w:r w:rsidRPr="00C11B20">
                    <w:t>Письмо коротких и длинных наклонных линий, их чередование. Письмо коротких и длинных наклонных линий с закруглением влево и впр</w:t>
                  </w:r>
                  <w:r w:rsidRPr="00C11B20">
                    <w:t>а</w:t>
                  </w:r>
                  <w:r w:rsidRPr="00C11B20">
                    <w:t xml:space="preserve">во. </w:t>
                  </w:r>
                </w:p>
                <w:p w:rsidR="00DC42D1" w:rsidRPr="00C11B20" w:rsidRDefault="00DC42D1" w:rsidP="000E1BDD">
                  <w:pPr>
                    <w:jc w:val="both"/>
                  </w:pPr>
                  <w:r w:rsidRPr="00C11B20">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w:t>
                  </w:r>
                  <w:r w:rsidRPr="00C11B20">
                    <w:t>и</w:t>
                  </w:r>
                  <w:r w:rsidRPr="00C11B20">
                    <w:t>зу.</w:t>
                  </w:r>
                </w:p>
                <w:p w:rsidR="00DC42D1" w:rsidRPr="00C11B20" w:rsidRDefault="00DC42D1" w:rsidP="000E1BDD">
                  <w:pPr>
                    <w:autoSpaceDE w:val="0"/>
                    <w:autoSpaceDN w:val="0"/>
                    <w:adjustRightInd w:val="0"/>
                    <w:jc w:val="both"/>
                  </w:pPr>
                  <w:r w:rsidRPr="00C11B20">
                    <w:t>Письмо наклонных линий с петлёй вверху и внизу. Письмо полуовалов, их чередование. Письмо овалов.</w:t>
                  </w:r>
                </w:p>
                <w:p w:rsidR="00DC42D1" w:rsidRPr="00121008" w:rsidRDefault="00DC42D1" w:rsidP="000E1BDD">
                  <w:pPr>
                    <w:autoSpaceDE w:val="0"/>
                    <w:autoSpaceDN w:val="0"/>
                    <w:adjustRightInd w:val="0"/>
                    <w:jc w:val="both"/>
                    <w:rPr>
                      <w:rFonts w:eastAsia="Times New Roman"/>
                      <w:color w:val="000000"/>
                      <w:lang w:eastAsia="ru-RU"/>
                    </w:rPr>
                  </w:pPr>
                  <w:r w:rsidRPr="00C11B20">
                    <w:t>Строчная и загла</w:t>
                  </w:r>
                  <w:r w:rsidRPr="00C11B20">
                    <w:t>в</w:t>
                  </w:r>
                  <w:r w:rsidRPr="00C11B20">
                    <w:t xml:space="preserve">ная буквы </w:t>
                  </w:r>
                  <w:r w:rsidRPr="00C11B20">
                    <w:rPr>
                      <w:i/>
                    </w:rPr>
                    <w:t>А, а, О,о, У, у</w:t>
                  </w:r>
                  <w:r>
                    <w:rPr>
                      <w:i/>
                    </w:rPr>
                    <w:t xml:space="preserve"> </w:t>
                  </w:r>
                  <w:r w:rsidRPr="00C11B20">
                    <w:rPr>
                      <w:i/>
                    </w:rPr>
                    <w:t>,ы, И,и,</w:t>
                  </w:r>
                </w:p>
              </w:tc>
            </w:tr>
            <w:tr w:rsidR="00DC42D1" w:rsidRPr="005D1B36" w:rsidTr="000E1BDD">
              <w:trPr>
                <w:trHeight w:val="283"/>
              </w:trPr>
              <w:tc>
                <w:tcPr>
                  <w:tcW w:w="10450" w:type="dxa"/>
                </w:tcPr>
                <w:p w:rsidR="00DC42D1" w:rsidRPr="00924CE3" w:rsidRDefault="00DC42D1" w:rsidP="000E1BDD">
                  <w:pPr>
                    <w:autoSpaceDE w:val="0"/>
                    <w:autoSpaceDN w:val="0"/>
                    <w:adjustRightInd w:val="0"/>
                    <w:jc w:val="center"/>
                    <w:rPr>
                      <w:rFonts w:eastAsia="Times New Roman"/>
                      <w:color w:val="000000"/>
                      <w:lang w:eastAsia="ru-RU"/>
                    </w:rPr>
                  </w:pPr>
                  <w:r>
                    <w:rPr>
                      <w:rFonts w:eastAsia="Times New Roman"/>
                      <w:b/>
                      <w:color w:val="000000"/>
                      <w:lang w:eastAsia="ru-RU"/>
                    </w:rPr>
                    <w:t xml:space="preserve">БУКВАРНЫЙ </w:t>
                  </w:r>
                  <w:r w:rsidRPr="005906EB">
                    <w:rPr>
                      <w:rFonts w:eastAsia="Times New Roman"/>
                      <w:b/>
                      <w:color w:val="000000"/>
                      <w:lang w:eastAsia="ru-RU"/>
                    </w:rPr>
                    <w:t xml:space="preserve"> ПЕРИОД</w:t>
                  </w:r>
                  <w:r w:rsidRPr="005906EB">
                    <w:rPr>
                      <w:rFonts w:eastAsia="Times New Roman"/>
                      <w:color w:val="000000"/>
                      <w:lang w:eastAsia="ru-RU"/>
                    </w:rPr>
                    <w:t xml:space="preserve"> (</w:t>
                  </w:r>
                  <w:r>
                    <w:rPr>
                      <w:rFonts w:eastAsia="Times New Roman"/>
                      <w:b/>
                      <w:color w:val="000000"/>
                      <w:lang w:eastAsia="ru-RU"/>
                    </w:rPr>
                    <w:t>75</w:t>
                  </w:r>
                  <w:r w:rsidRPr="005906EB">
                    <w:rPr>
                      <w:rFonts w:eastAsia="Times New Roman"/>
                      <w:b/>
                      <w:color w:val="000000"/>
                      <w:lang w:eastAsia="ru-RU"/>
                    </w:rPr>
                    <w:t xml:space="preserve"> ч</w:t>
                  </w:r>
                  <w:r w:rsidRPr="005906EB">
                    <w:rPr>
                      <w:rFonts w:eastAsia="Times New Roman"/>
                      <w:color w:val="000000"/>
                      <w:lang w:eastAsia="ru-RU"/>
                    </w:rPr>
                    <w:t>)</w:t>
                  </w:r>
                </w:p>
              </w:tc>
            </w:tr>
            <w:tr w:rsidR="00DC42D1" w:rsidRPr="005D1B36" w:rsidTr="000E1BDD">
              <w:tc>
                <w:tcPr>
                  <w:tcW w:w="10450" w:type="dxa"/>
                </w:tcPr>
                <w:p w:rsidR="00DC42D1" w:rsidRPr="005906EB" w:rsidRDefault="00DC42D1" w:rsidP="000E1BDD">
                  <w:pPr>
                    <w:autoSpaceDE w:val="0"/>
                    <w:autoSpaceDN w:val="0"/>
                    <w:adjustRightInd w:val="0"/>
                    <w:jc w:val="both"/>
                    <w:rPr>
                      <w:rFonts w:eastAsia="Times New Roman"/>
                      <w:color w:val="000000"/>
                      <w:lang w:eastAsia="ru-RU"/>
                    </w:rPr>
                  </w:pPr>
                  <w:r w:rsidRPr="005906EB">
                    <w:rPr>
                      <w:rFonts w:eastAsia="Times New Roman"/>
                      <w:color w:val="000000"/>
                      <w:lang w:eastAsia="ru-RU"/>
                    </w:rPr>
                    <w:t xml:space="preserve"> </w:t>
                  </w:r>
                  <w:r w:rsidRPr="005906EB">
                    <w:rPr>
                      <w:rFonts w:eastAsia="Times New Roman"/>
                      <w:b/>
                      <w:color w:val="000000"/>
                      <w:lang w:eastAsia="ru-RU"/>
                    </w:rPr>
                    <w:t>Обучение письму</w:t>
                  </w:r>
                </w:p>
                <w:p w:rsidR="00DC42D1" w:rsidRPr="005906EB" w:rsidRDefault="00DC42D1" w:rsidP="000E1BDD">
                  <w:pPr>
                    <w:autoSpaceDE w:val="0"/>
                    <w:autoSpaceDN w:val="0"/>
                    <w:adjustRightInd w:val="0"/>
                    <w:jc w:val="both"/>
                    <w:rPr>
                      <w:rFonts w:eastAsia="Times New Roman"/>
                      <w:color w:val="000000"/>
                      <w:lang w:eastAsia="ru-RU"/>
                    </w:rPr>
                  </w:pPr>
                  <w:r w:rsidRPr="005906EB">
                    <w:rPr>
                      <w:rFonts w:eastAsia="Times New Roman"/>
                      <w:color w:val="000000"/>
                      <w:lang w:eastAsia="ru-RU"/>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w:t>
                  </w:r>
                  <w:r w:rsidRPr="005906EB">
                    <w:rPr>
                      <w:rFonts w:eastAsia="Times New Roman"/>
                      <w:color w:val="000000"/>
                      <w:lang w:eastAsia="ru-RU"/>
                    </w:rPr>
                    <w:lastRenderedPageBreak/>
                    <w:t>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DC42D1" w:rsidRPr="005906EB" w:rsidRDefault="00DC42D1" w:rsidP="000E1BDD">
                  <w:pPr>
                    <w:autoSpaceDE w:val="0"/>
                    <w:autoSpaceDN w:val="0"/>
                    <w:adjustRightInd w:val="0"/>
                    <w:jc w:val="both"/>
                    <w:rPr>
                      <w:rFonts w:eastAsia="Times New Roman"/>
                      <w:color w:val="000000"/>
                      <w:lang w:eastAsia="ru-RU"/>
                    </w:rPr>
                  </w:pPr>
                  <w:r w:rsidRPr="005906EB">
                    <w:rPr>
                      <w:rFonts w:eastAsia="Times New Roman"/>
                      <w:color w:val="000000"/>
                      <w:lang w:eastAsia="ru-RU"/>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r>
                    <w:rPr>
                      <w:rFonts w:eastAsia="Times New Roman"/>
                      <w:color w:val="000000"/>
                      <w:lang w:eastAsia="ru-RU"/>
                    </w:rPr>
                    <w:t xml:space="preserve"> </w:t>
                  </w:r>
                  <w:r w:rsidRPr="005906EB">
                    <w:rPr>
                      <w:rFonts w:eastAsia="Times New Roman"/>
                      <w:color w:val="000000"/>
                      <w:lang w:eastAsia="ru-RU"/>
                    </w:rPr>
                    <w:t>Письмо под диктовку слов, написание которых не расходится с произношением, и предложений.</w:t>
                  </w:r>
                  <w:r>
                    <w:rPr>
                      <w:rFonts w:eastAsia="Times New Roman"/>
                      <w:color w:val="000000"/>
                      <w:lang w:eastAsia="ru-RU"/>
                    </w:rPr>
                    <w:t xml:space="preserve"> </w:t>
                  </w:r>
                  <w:r w:rsidRPr="005906EB">
                    <w:rPr>
                      <w:rFonts w:eastAsia="Times New Roman"/>
                      <w:color w:val="000000"/>
                      <w:lang w:eastAsia="ru-RU"/>
                    </w:rPr>
                    <w:t>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w:t>
                  </w:r>
                  <w:r>
                    <w:rPr>
                      <w:rFonts w:eastAsia="Times New Roman"/>
                      <w:color w:val="000000"/>
                      <w:lang w:eastAsia="ru-RU"/>
                    </w:rPr>
                    <w:t xml:space="preserve">ания жи - ши, ча - ща, чу – щу). </w:t>
                  </w:r>
                  <w:r w:rsidRPr="005906EB">
                    <w:rPr>
                      <w:rFonts w:eastAsia="Times New Roman"/>
                      <w:color w:val="000000"/>
                      <w:lang w:eastAsia="ru-RU"/>
                    </w:rPr>
                    <w:t>Знакомство с правилами гигиены письма.</w:t>
                  </w:r>
                </w:p>
                <w:p w:rsidR="00DC42D1" w:rsidRPr="005906EB" w:rsidRDefault="00DC42D1" w:rsidP="000E1BDD">
                  <w:pPr>
                    <w:autoSpaceDE w:val="0"/>
                    <w:autoSpaceDN w:val="0"/>
                    <w:adjustRightInd w:val="0"/>
                    <w:jc w:val="both"/>
                    <w:rPr>
                      <w:rFonts w:eastAsia="Times New Roman"/>
                      <w:color w:val="000000"/>
                      <w:lang w:eastAsia="ru-RU"/>
                    </w:rPr>
                  </w:pPr>
                </w:p>
              </w:tc>
            </w:tr>
            <w:tr w:rsidR="00DC42D1" w:rsidRPr="005D1B36" w:rsidTr="000E1BDD">
              <w:trPr>
                <w:trHeight w:val="221"/>
              </w:trPr>
              <w:tc>
                <w:tcPr>
                  <w:tcW w:w="10450" w:type="dxa"/>
                </w:tcPr>
                <w:p w:rsidR="00DC42D1" w:rsidRPr="002177D9" w:rsidRDefault="00DC42D1" w:rsidP="000E1BDD">
                  <w:pPr>
                    <w:autoSpaceDE w:val="0"/>
                    <w:autoSpaceDN w:val="0"/>
                    <w:adjustRightInd w:val="0"/>
                    <w:jc w:val="center"/>
                    <w:rPr>
                      <w:rFonts w:eastAsia="Times New Roman"/>
                      <w:color w:val="000000"/>
                      <w:lang w:eastAsia="ru-RU"/>
                    </w:rPr>
                  </w:pPr>
                  <w:r w:rsidRPr="002177D9">
                    <w:rPr>
                      <w:rFonts w:eastAsia="Times New Roman"/>
                      <w:b/>
                      <w:color w:val="000000"/>
                      <w:lang w:eastAsia="ru-RU"/>
                    </w:rPr>
                    <w:lastRenderedPageBreak/>
                    <w:t>ПОСЛЕБУКВАРНЫЙ ПЕРИОД</w:t>
                  </w:r>
                  <w:r>
                    <w:rPr>
                      <w:rFonts w:eastAsia="Times New Roman"/>
                      <w:b/>
                      <w:color w:val="000000"/>
                      <w:lang w:eastAsia="ru-RU"/>
                    </w:rPr>
                    <w:t xml:space="preserve"> (23</w:t>
                  </w:r>
                  <w:r w:rsidRPr="002177D9">
                    <w:rPr>
                      <w:rFonts w:eastAsia="Times New Roman"/>
                      <w:b/>
                      <w:color w:val="000000"/>
                      <w:lang w:eastAsia="ru-RU"/>
                    </w:rPr>
                    <w:t>ч)</w:t>
                  </w:r>
                </w:p>
              </w:tc>
            </w:tr>
            <w:tr w:rsidR="00DC42D1" w:rsidRPr="005D1B36" w:rsidTr="000E1BDD">
              <w:tc>
                <w:tcPr>
                  <w:tcW w:w="10450" w:type="dxa"/>
                </w:tcPr>
                <w:p w:rsidR="00DC42D1" w:rsidRPr="00077A74" w:rsidRDefault="00DC42D1" w:rsidP="000E1BDD">
                  <w:r w:rsidRPr="00077A74">
                    <w:t>Обобщение, систематизация, закрепление знаний, умений и навыков, приобретенных в процессе обучения грамоте.</w:t>
                  </w:r>
                </w:p>
                <w:p w:rsidR="00DC42D1" w:rsidRPr="00077A74" w:rsidRDefault="00DC42D1" w:rsidP="000E1BDD">
                  <w:pPr>
                    <w:rPr>
                      <w:b/>
                    </w:rPr>
                  </w:pPr>
                  <w:r w:rsidRPr="00077A74">
                    <w:t>Уроки письма в послебукварный период  носят обобщающий характер. Их планирует сам уч</w:t>
                  </w:r>
                  <w:r w:rsidRPr="00077A74">
                    <w:t>и</w:t>
                  </w:r>
                  <w:r w:rsidRPr="00077A74">
                    <w:t>тель в соответствии с уровнем подготовленности учащихся.</w:t>
                  </w:r>
                </w:p>
                <w:p w:rsidR="00DC42D1" w:rsidRPr="002177D9" w:rsidRDefault="00DC42D1" w:rsidP="000E1BDD">
                  <w:pPr>
                    <w:jc w:val="both"/>
                  </w:pPr>
                </w:p>
              </w:tc>
            </w:tr>
          </w:tbl>
          <w:p w:rsidR="00DC42D1" w:rsidRPr="00995ED4" w:rsidRDefault="00DC42D1" w:rsidP="000E1BDD">
            <w:pPr>
              <w:jc w:val="center"/>
            </w:pPr>
            <w:r w:rsidRPr="00BD2760">
              <w:rPr>
                <w:b/>
              </w:rPr>
              <w:t>1 КЛАСС (50 ч)</w:t>
            </w:r>
          </w:p>
        </w:tc>
      </w:tr>
      <w:tr w:rsidR="00DC42D1" w:rsidTr="000E1BDD">
        <w:tc>
          <w:tcPr>
            <w:tcW w:w="10563" w:type="dxa"/>
          </w:tcPr>
          <w:p w:rsidR="00DC42D1" w:rsidRDefault="00DC42D1" w:rsidP="000E1BDD">
            <w:pPr>
              <w:autoSpaceDE w:val="0"/>
              <w:autoSpaceDN w:val="0"/>
              <w:adjustRightInd w:val="0"/>
            </w:pPr>
            <w:r>
              <w:rPr>
                <w:b/>
              </w:rPr>
              <w:lastRenderedPageBreak/>
              <w:t xml:space="preserve">                                                            Наша речь (2 ч)</w:t>
            </w:r>
          </w:p>
        </w:tc>
      </w:tr>
      <w:tr w:rsidR="00DC42D1" w:rsidRPr="00D62813" w:rsidTr="000E1BDD">
        <w:tc>
          <w:tcPr>
            <w:tcW w:w="10563" w:type="dxa"/>
          </w:tcPr>
          <w:p w:rsidR="00DC42D1" w:rsidRPr="00D62813" w:rsidRDefault="00DC42D1" w:rsidP="000E1BDD">
            <w:pPr>
              <w:autoSpaceDE w:val="0"/>
              <w:autoSpaceDN w:val="0"/>
              <w:adjustRightInd w:val="0"/>
            </w:pPr>
            <w:r>
              <w:t xml:space="preserve">Язык и речь. Виды речи. Русский язык – родной язык русского народа. </w:t>
            </w:r>
          </w:p>
        </w:tc>
      </w:tr>
      <w:tr w:rsidR="00DC42D1" w:rsidRPr="00AA148E" w:rsidTr="000E1BDD">
        <w:tc>
          <w:tcPr>
            <w:tcW w:w="10563" w:type="dxa"/>
          </w:tcPr>
          <w:p w:rsidR="00DC42D1" w:rsidRPr="00AA148E" w:rsidRDefault="00DC42D1" w:rsidP="000E1BDD">
            <w:pPr>
              <w:jc w:val="center"/>
              <w:rPr>
                <w:rFonts w:eastAsia="Times New Roman"/>
                <w:b/>
                <w:iCs/>
                <w:lang w:eastAsia="ru-RU"/>
              </w:rPr>
            </w:pPr>
            <w:r>
              <w:rPr>
                <w:rFonts w:eastAsia="Times New Roman"/>
                <w:b/>
                <w:iCs/>
                <w:lang w:eastAsia="ru-RU"/>
              </w:rPr>
              <w:t>Текст, предложение, диалог (3 ч)</w:t>
            </w:r>
          </w:p>
        </w:tc>
      </w:tr>
      <w:tr w:rsidR="00DC42D1" w:rsidRPr="00AA148E" w:rsidTr="000E1BDD">
        <w:tc>
          <w:tcPr>
            <w:tcW w:w="10563" w:type="dxa"/>
          </w:tcPr>
          <w:p w:rsidR="00DC42D1" w:rsidRPr="00AA148E" w:rsidRDefault="00DC42D1" w:rsidP="000E1BDD">
            <w:pPr>
              <w:jc w:val="both"/>
              <w:rPr>
                <w:rFonts w:eastAsia="Times New Roman"/>
                <w:iCs/>
                <w:lang w:eastAsia="ru-RU"/>
              </w:rPr>
            </w:pPr>
            <w:r w:rsidRPr="00AA148E">
              <w:rPr>
                <w:rFonts w:eastAsia="Times New Roman"/>
                <w:iCs/>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DC42D1" w:rsidRPr="00C8433D" w:rsidTr="000E1BDD">
        <w:trPr>
          <w:trHeight w:val="246"/>
        </w:trPr>
        <w:tc>
          <w:tcPr>
            <w:tcW w:w="10563" w:type="dxa"/>
          </w:tcPr>
          <w:p w:rsidR="00DC42D1" w:rsidRPr="00BD2760" w:rsidRDefault="00DC42D1" w:rsidP="000E1BDD">
            <w:pPr>
              <w:shd w:val="clear" w:color="auto" w:fill="FFFFFF"/>
              <w:autoSpaceDE w:val="0"/>
              <w:autoSpaceDN w:val="0"/>
              <w:adjustRightInd w:val="0"/>
              <w:jc w:val="center"/>
              <w:rPr>
                <w:rFonts w:eastAsia="Times New Roman"/>
                <w:b/>
                <w:bCs/>
                <w:color w:val="000000"/>
                <w:lang w:eastAsia="ru-RU"/>
              </w:rPr>
            </w:pPr>
            <w:r>
              <w:rPr>
                <w:rFonts w:eastAsia="Times New Roman"/>
                <w:b/>
                <w:bCs/>
                <w:color w:val="000000"/>
                <w:lang w:eastAsia="ru-RU"/>
              </w:rPr>
              <w:t xml:space="preserve">Слова, слова, слова… </w:t>
            </w:r>
            <w:r w:rsidRPr="00DC2048">
              <w:rPr>
                <w:rFonts w:eastAsia="Times New Roman"/>
                <w:b/>
                <w:bCs/>
                <w:color w:val="000000"/>
                <w:lang w:eastAsia="ru-RU"/>
              </w:rPr>
              <w:t xml:space="preserve"> (</w:t>
            </w:r>
            <w:r>
              <w:rPr>
                <w:rFonts w:eastAsia="Times New Roman"/>
                <w:b/>
                <w:bCs/>
                <w:color w:val="000000"/>
                <w:lang w:eastAsia="ru-RU"/>
              </w:rPr>
              <w:t>4</w:t>
            </w:r>
            <w:r w:rsidRPr="00DC2048">
              <w:rPr>
                <w:rFonts w:eastAsia="Times New Roman"/>
                <w:b/>
                <w:bCs/>
                <w:color w:val="000000"/>
                <w:lang w:eastAsia="ru-RU"/>
              </w:rPr>
              <w:t xml:space="preserve"> ч)</w:t>
            </w:r>
          </w:p>
        </w:tc>
      </w:tr>
      <w:tr w:rsidR="00DC42D1" w:rsidRPr="00AF2E83" w:rsidTr="000E1BDD">
        <w:tc>
          <w:tcPr>
            <w:tcW w:w="10563" w:type="dxa"/>
          </w:tcPr>
          <w:p w:rsidR="00DC42D1" w:rsidRPr="00AF2E83" w:rsidRDefault="00DC42D1" w:rsidP="000E1BDD">
            <w:pPr>
              <w:jc w:val="both"/>
              <w:rPr>
                <w:rFonts w:eastAsia="Times New Roman"/>
                <w:iCs/>
                <w:lang w:eastAsia="ru-RU"/>
              </w:rPr>
            </w:pPr>
            <w:r w:rsidRPr="00AA148E">
              <w:rPr>
                <w:rFonts w:eastAsia="Times New Roman"/>
                <w:iCs/>
                <w:lang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DC42D1" w:rsidRPr="005D1B36" w:rsidTr="000E1BDD">
        <w:tc>
          <w:tcPr>
            <w:tcW w:w="10563" w:type="dxa"/>
          </w:tcPr>
          <w:p w:rsidR="00DC42D1" w:rsidRPr="005D1B36" w:rsidRDefault="00DC42D1" w:rsidP="000E1BDD">
            <w:pPr>
              <w:jc w:val="center"/>
              <w:rPr>
                <w:b/>
              </w:rPr>
            </w:pPr>
            <w:r>
              <w:rPr>
                <w:b/>
              </w:rPr>
              <w:t>Слово и слог. Ударение. (6 ч)</w:t>
            </w:r>
          </w:p>
        </w:tc>
      </w:tr>
      <w:tr w:rsidR="00DC42D1" w:rsidRPr="00D64648" w:rsidTr="000E1BDD">
        <w:tc>
          <w:tcPr>
            <w:tcW w:w="10563" w:type="dxa"/>
          </w:tcPr>
          <w:p w:rsidR="00DC42D1" w:rsidRPr="00D67973" w:rsidRDefault="00DC42D1" w:rsidP="000E1BDD">
            <w:pPr>
              <w:jc w:val="both"/>
              <w:rPr>
                <w:rFonts w:eastAsia="Times New Roman"/>
                <w:iCs/>
                <w:lang w:eastAsia="ru-RU"/>
              </w:rPr>
            </w:pPr>
            <w:r w:rsidRPr="00D67973">
              <w:rPr>
                <w:rFonts w:eastAsia="Times New Roman"/>
                <w:iCs/>
                <w:lang w:eastAsia="ru-RU"/>
              </w:rPr>
              <w:t>Слово и слог. Перенос слов.</w:t>
            </w:r>
            <w:r w:rsidRPr="00D67973">
              <w:rPr>
                <w:rFonts w:eastAsia="Times New Roman"/>
                <w:b/>
                <w:iCs/>
                <w:lang w:eastAsia="ru-RU"/>
              </w:rPr>
              <w:t xml:space="preserve"> </w:t>
            </w:r>
            <w:r w:rsidRPr="00D67973">
              <w:rPr>
                <w:rFonts w:eastAsia="Times New Roman"/>
                <w:iCs/>
                <w:lang w:eastAsia="ru-RU"/>
              </w:rPr>
              <w:t>Удар</w:t>
            </w:r>
            <w:r>
              <w:rPr>
                <w:rFonts w:eastAsia="Times New Roman"/>
                <w:iCs/>
                <w:lang w:eastAsia="ru-RU"/>
              </w:rPr>
              <w:t>ение (общее представление).</w:t>
            </w:r>
          </w:p>
          <w:p w:rsidR="00DC42D1" w:rsidRPr="00D64648" w:rsidRDefault="00DC42D1" w:rsidP="000E1BDD">
            <w:pPr>
              <w:jc w:val="both"/>
              <w:rPr>
                <w:rFonts w:eastAsia="Times New Roman"/>
                <w:i/>
                <w:iCs/>
                <w:lang w:eastAsia="ru-RU"/>
              </w:rPr>
            </w:pPr>
          </w:p>
        </w:tc>
      </w:tr>
      <w:tr w:rsidR="00DC42D1" w:rsidRPr="00C8433D" w:rsidTr="000E1BDD">
        <w:trPr>
          <w:trHeight w:val="218"/>
        </w:trPr>
        <w:tc>
          <w:tcPr>
            <w:tcW w:w="10563" w:type="dxa"/>
          </w:tcPr>
          <w:p w:rsidR="00DC42D1" w:rsidRPr="00C8433D" w:rsidRDefault="00DC42D1" w:rsidP="000E1BDD">
            <w:pPr>
              <w:shd w:val="clear" w:color="auto" w:fill="FFFFFF"/>
              <w:autoSpaceDE w:val="0"/>
              <w:autoSpaceDN w:val="0"/>
              <w:adjustRightInd w:val="0"/>
              <w:spacing w:line="317" w:lineRule="exact"/>
              <w:jc w:val="center"/>
              <w:rPr>
                <w:b/>
              </w:rPr>
            </w:pPr>
            <w:r>
              <w:rPr>
                <w:b/>
              </w:rPr>
              <w:t>Звуки и буквы (34 ч)</w:t>
            </w:r>
          </w:p>
        </w:tc>
      </w:tr>
      <w:tr w:rsidR="00DC42D1" w:rsidRPr="00C5274A" w:rsidTr="000E1BDD">
        <w:tc>
          <w:tcPr>
            <w:tcW w:w="10563" w:type="dxa"/>
          </w:tcPr>
          <w:p w:rsidR="00DC42D1" w:rsidRPr="00C5274A" w:rsidRDefault="00DC42D1" w:rsidP="000E1BDD">
            <w:pPr>
              <w:jc w:val="both"/>
              <w:rPr>
                <w:rFonts w:eastAsia="Times New Roman"/>
                <w:i/>
                <w:iCs/>
                <w:lang w:eastAsia="ru-RU"/>
              </w:rPr>
            </w:pPr>
            <w:r w:rsidRPr="00C5274A">
              <w:rPr>
                <w:rFonts w:eastAsia="Times New Roman"/>
                <w:iCs/>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DC42D1" w:rsidRPr="00D64648" w:rsidTr="000E1BDD">
        <w:tc>
          <w:tcPr>
            <w:tcW w:w="10563" w:type="dxa"/>
          </w:tcPr>
          <w:p w:rsidR="00DC42D1" w:rsidRPr="00D64648" w:rsidRDefault="00DC42D1" w:rsidP="000E1BDD">
            <w:pPr>
              <w:jc w:val="center"/>
              <w:rPr>
                <w:rFonts w:eastAsia="Times New Roman"/>
                <w:b/>
                <w:iCs/>
                <w:lang w:eastAsia="ru-RU"/>
              </w:rPr>
            </w:pPr>
            <w:r>
              <w:rPr>
                <w:rFonts w:eastAsia="Times New Roman"/>
                <w:b/>
                <w:iCs/>
                <w:lang w:eastAsia="ru-RU"/>
              </w:rPr>
              <w:t>Повторение (1 ч)</w:t>
            </w:r>
          </w:p>
        </w:tc>
      </w:tr>
      <w:tr w:rsidR="00DC42D1" w:rsidRPr="005D1B36" w:rsidTr="000E1BDD">
        <w:tc>
          <w:tcPr>
            <w:tcW w:w="10563" w:type="dxa"/>
          </w:tcPr>
          <w:p w:rsidR="00DC42D1" w:rsidRPr="00BD2760" w:rsidRDefault="00DC42D1" w:rsidP="000E1BDD">
            <w:pPr>
              <w:jc w:val="center"/>
              <w:rPr>
                <w:b/>
              </w:rPr>
            </w:pPr>
            <w:r w:rsidRPr="00BD2760">
              <w:rPr>
                <w:b/>
              </w:rPr>
              <w:t>2 КЛАСС (170 ч)</w:t>
            </w:r>
          </w:p>
        </w:tc>
      </w:tr>
      <w:tr w:rsidR="00DC42D1" w:rsidRPr="005D1B36" w:rsidTr="000E1BDD">
        <w:tc>
          <w:tcPr>
            <w:tcW w:w="10563" w:type="dxa"/>
          </w:tcPr>
          <w:p w:rsidR="00DC42D1" w:rsidRPr="005D1B36" w:rsidRDefault="00DC42D1" w:rsidP="000E1BDD">
            <w:pPr>
              <w:jc w:val="center"/>
              <w:rPr>
                <w:b/>
              </w:rPr>
            </w:pPr>
            <w:r>
              <w:rPr>
                <w:b/>
              </w:rPr>
              <w:t>Наша речь (3 ч)</w:t>
            </w:r>
          </w:p>
        </w:tc>
      </w:tr>
      <w:tr w:rsidR="00DC42D1" w:rsidRPr="005D1B36" w:rsidTr="000E1BDD">
        <w:tc>
          <w:tcPr>
            <w:tcW w:w="10563" w:type="dxa"/>
          </w:tcPr>
          <w:p w:rsidR="00DC42D1" w:rsidRPr="005D1B36" w:rsidRDefault="00DC42D1" w:rsidP="000E1BDD">
            <w:pPr>
              <w:jc w:val="both"/>
            </w:pPr>
            <w:r>
              <w:t>Виды речи. Требования к речи. Диалог и монолог.</w:t>
            </w:r>
          </w:p>
        </w:tc>
      </w:tr>
      <w:tr w:rsidR="00DC42D1" w:rsidRPr="005D1B36" w:rsidTr="000E1BDD">
        <w:tc>
          <w:tcPr>
            <w:tcW w:w="10563" w:type="dxa"/>
          </w:tcPr>
          <w:p w:rsidR="00DC42D1" w:rsidRPr="005D1B36" w:rsidRDefault="00DC42D1" w:rsidP="000E1BDD">
            <w:pPr>
              <w:jc w:val="center"/>
              <w:rPr>
                <w:b/>
              </w:rPr>
            </w:pPr>
            <w:r>
              <w:rPr>
                <w:b/>
              </w:rPr>
              <w:t>Текст (4 ч)</w:t>
            </w:r>
          </w:p>
        </w:tc>
      </w:tr>
      <w:tr w:rsidR="00DC42D1" w:rsidRPr="00224EEA" w:rsidTr="000E1BDD">
        <w:tc>
          <w:tcPr>
            <w:tcW w:w="10563" w:type="dxa"/>
          </w:tcPr>
          <w:p w:rsidR="00DC42D1" w:rsidRPr="00224EEA" w:rsidRDefault="00DC42D1" w:rsidP="000E1BDD">
            <w:pPr>
              <w:jc w:val="both"/>
            </w:pPr>
            <w:r>
              <w:t>Текст. Признаки текста. Тема и главная мысль текста. Части текста. Построение текста. Воспроизведение текста.</w:t>
            </w:r>
          </w:p>
        </w:tc>
      </w:tr>
      <w:tr w:rsidR="00DC42D1" w:rsidRPr="005D1B36" w:rsidTr="000E1BDD">
        <w:tc>
          <w:tcPr>
            <w:tcW w:w="10563" w:type="dxa"/>
          </w:tcPr>
          <w:p w:rsidR="00DC42D1" w:rsidRPr="005D1B36" w:rsidRDefault="00DC42D1" w:rsidP="000E1BDD">
            <w:pPr>
              <w:jc w:val="center"/>
              <w:rPr>
                <w:b/>
              </w:rPr>
            </w:pPr>
            <w:r>
              <w:rPr>
                <w:b/>
              </w:rPr>
              <w:t>Предложение (12 ч)</w:t>
            </w:r>
          </w:p>
        </w:tc>
      </w:tr>
      <w:tr w:rsidR="00DC42D1" w:rsidRPr="004408CC" w:rsidTr="000E1BDD">
        <w:tc>
          <w:tcPr>
            <w:tcW w:w="10563" w:type="dxa"/>
          </w:tcPr>
          <w:p w:rsidR="00DC42D1" w:rsidRPr="004408CC" w:rsidRDefault="00DC42D1" w:rsidP="000E1BDD">
            <w:pPr>
              <w:jc w:val="both"/>
            </w:pPr>
            <w:r>
              <w:t>Предложение. Члены предложения. Связь слов в предложении.</w:t>
            </w:r>
          </w:p>
        </w:tc>
      </w:tr>
      <w:tr w:rsidR="00DC42D1" w:rsidRPr="005D1B36" w:rsidTr="000E1BDD">
        <w:tc>
          <w:tcPr>
            <w:tcW w:w="10563" w:type="dxa"/>
          </w:tcPr>
          <w:p w:rsidR="00DC42D1" w:rsidRPr="005D1B36" w:rsidRDefault="00DC42D1" w:rsidP="000E1BDD">
            <w:pPr>
              <w:jc w:val="center"/>
              <w:rPr>
                <w:b/>
              </w:rPr>
            </w:pPr>
            <w:r>
              <w:rPr>
                <w:b/>
              </w:rPr>
              <w:t>Слова, слова, слова… (18 ч)</w:t>
            </w:r>
          </w:p>
        </w:tc>
      </w:tr>
      <w:tr w:rsidR="00DC42D1" w:rsidRPr="005D1B36" w:rsidTr="000E1BDD">
        <w:tc>
          <w:tcPr>
            <w:tcW w:w="10563" w:type="dxa"/>
          </w:tcPr>
          <w:p w:rsidR="00DC42D1" w:rsidRPr="005D1B36" w:rsidRDefault="00DC42D1" w:rsidP="000E1BDD">
            <w:pPr>
              <w:jc w:val="both"/>
            </w:pPr>
            <w: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DC42D1" w:rsidRPr="005D1B36" w:rsidTr="000E1BDD">
        <w:tc>
          <w:tcPr>
            <w:tcW w:w="10563" w:type="dxa"/>
          </w:tcPr>
          <w:p w:rsidR="00DC42D1" w:rsidRPr="005D1B36" w:rsidRDefault="00DC42D1" w:rsidP="000E1BDD">
            <w:pPr>
              <w:jc w:val="center"/>
              <w:rPr>
                <w:b/>
              </w:rPr>
            </w:pPr>
            <w:r>
              <w:rPr>
                <w:b/>
              </w:rPr>
              <w:t>Звуки и буквы (59 ч)</w:t>
            </w:r>
          </w:p>
        </w:tc>
      </w:tr>
      <w:tr w:rsidR="00DC42D1" w:rsidRPr="00441AA2" w:rsidTr="000E1BDD">
        <w:tc>
          <w:tcPr>
            <w:tcW w:w="10563" w:type="dxa"/>
          </w:tcPr>
          <w:p w:rsidR="00DC42D1" w:rsidRPr="00441AA2" w:rsidRDefault="00DC42D1" w:rsidP="000E1BDD">
            <w:pPr>
              <w:jc w:val="both"/>
            </w:pPr>
            <w:r>
              <w:t xml:space="preserve">Звуки и буквы (повторение, уточнение). Русский алфавит, или Азбука. Гласные звуки. </w:t>
            </w:r>
            <w:r>
              <w:lastRenderedPageBreak/>
              <w:t xml:space="preserve">Правописание слов с безударным гласным звуком в корне слова. Согласные звуки. Согласный звук </w:t>
            </w:r>
            <w:r w:rsidRPr="00441AA2">
              <w:t>[</w:t>
            </w:r>
            <w:r>
              <w:t>й</w:t>
            </w:r>
            <w:r w:rsidRPr="00441AA2">
              <w:t>]</w:t>
            </w:r>
            <w:r>
              <w:t xml:space="preserve">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DC42D1" w:rsidRPr="005D1B36" w:rsidTr="000E1BDD">
        <w:tc>
          <w:tcPr>
            <w:tcW w:w="10563" w:type="dxa"/>
          </w:tcPr>
          <w:p w:rsidR="00DC42D1" w:rsidRPr="005D1B36" w:rsidRDefault="00DC42D1" w:rsidP="000E1BDD">
            <w:pPr>
              <w:jc w:val="center"/>
              <w:rPr>
                <w:b/>
              </w:rPr>
            </w:pPr>
            <w:r>
              <w:rPr>
                <w:b/>
              </w:rPr>
              <w:lastRenderedPageBreak/>
              <w:t>Части речи (58 ч)</w:t>
            </w:r>
          </w:p>
        </w:tc>
      </w:tr>
      <w:tr w:rsidR="00DC42D1" w:rsidRPr="005D1B36" w:rsidTr="000E1BDD">
        <w:tc>
          <w:tcPr>
            <w:tcW w:w="10563" w:type="dxa"/>
          </w:tcPr>
          <w:p w:rsidR="00DC42D1" w:rsidRPr="005D1B36" w:rsidRDefault="00DC42D1" w:rsidP="000E1BDD">
            <w:pPr>
              <w:jc w:val="both"/>
            </w:pPr>
            <w: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DC42D1" w:rsidRPr="00353D52" w:rsidTr="000E1BDD">
        <w:tc>
          <w:tcPr>
            <w:tcW w:w="10563" w:type="dxa"/>
          </w:tcPr>
          <w:p w:rsidR="00DC42D1" w:rsidRPr="00353D52" w:rsidRDefault="00DC42D1" w:rsidP="000E1BDD">
            <w:pPr>
              <w:jc w:val="center"/>
              <w:rPr>
                <w:b/>
              </w:rPr>
            </w:pPr>
            <w:r>
              <w:rPr>
                <w:b/>
              </w:rPr>
              <w:t>Повторение (16 ч)</w:t>
            </w:r>
          </w:p>
        </w:tc>
      </w:tr>
      <w:tr w:rsidR="00DC42D1" w:rsidRPr="00B170A5" w:rsidTr="000E1BDD">
        <w:tc>
          <w:tcPr>
            <w:tcW w:w="10563" w:type="dxa"/>
          </w:tcPr>
          <w:p w:rsidR="00DC42D1" w:rsidRPr="00BD2760" w:rsidRDefault="00DC42D1" w:rsidP="000E1BDD">
            <w:pPr>
              <w:jc w:val="center"/>
              <w:rPr>
                <w:b/>
              </w:rPr>
            </w:pPr>
            <w:r w:rsidRPr="00BD2760">
              <w:rPr>
                <w:b/>
              </w:rPr>
              <w:t>3 КЛАСС (170 Ч)</w:t>
            </w:r>
          </w:p>
        </w:tc>
      </w:tr>
      <w:tr w:rsidR="00DC42D1" w:rsidRPr="00B170A5" w:rsidTr="000E1BDD">
        <w:tc>
          <w:tcPr>
            <w:tcW w:w="10563" w:type="dxa"/>
          </w:tcPr>
          <w:p w:rsidR="00DC42D1" w:rsidRPr="00B170A5" w:rsidRDefault="00DC42D1" w:rsidP="000E1BDD">
            <w:pPr>
              <w:jc w:val="center"/>
              <w:rPr>
                <w:b/>
              </w:rPr>
            </w:pPr>
            <w:r>
              <w:rPr>
                <w:b/>
              </w:rPr>
              <w:t>Язык и речь (2 ч)</w:t>
            </w:r>
          </w:p>
        </w:tc>
      </w:tr>
      <w:tr w:rsidR="00DC42D1" w:rsidRPr="00B170A5" w:rsidTr="000E1BDD">
        <w:tc>
          <w:tcPr>
            <w:tcW w:w="10563" w:type="dxa"/>
          </w:tcPr>
          <w:p w:rsidR="00DC42D1" w:rsidRPr="00B170A5" w:rsidRDefault="00DC42D1" w:rsidP="000E1BDD">
            <w:pPr>
              <w:jc w:val="both"/>
            </w:pPr>
            <w:r>
              <w:t xml:space="preserve">Наша речь и наш язык. </w:t>
            </w:r>
          </w:p>
        </w:tc>
      </w:tr>
      <w:tr w:rsidR="00DC42D1" w:rsidRPr="00B170A5" w:rsidTr="000E1BDD">
        <w:tc>
          <w:tcPr>
            <w:tcW w:w="10563" w:type="dxa"/>
          </w:tcPr>
          <w:p w:rsidR="00DC42D1" w:rsidRPr="00B170A5" w:rsidRDefault="00DC42D1" w:rsidP="000E1BDD">
            <w:pPr>
              <w:jc w:val="center"/>
              <w:rPr>
                <w:b/>
              </w:rPr>
            </w:pPr>
            <w:r>
              <w:rPr>
                <w:b/>
              </w:rPr>
              <w:t>Текст. Предложение. Словосочетание (14 ч)</w:t>
            </w:r>
          </w:p>
        </w:tc>
      </w:tr>
      <w:tr w:rsidR="00DC42D1" w:rsidRPr="00B170A5" w:rsidTr="000E1BDD">
        <w:tc>
          <w:tcPr>
            <w:tcW w:w="10563" w:type="dxa"/>
          </w:tcPr>
          <w:p w:rsidR="00DC42D1" w:rsidRPr="00B170A5" w:rsidRDefault="00DC42D1" w:rsidP="000E1BDD">
            <w:pPr>
              <w:jc w:val="both"/>
            </w:pPr>
            <w: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DC42D1" w:rsidRPr="00B170A5" w:rsidTr="000E1BDD">
        <w:tc>
          <w:tcPr>
            <w:tcW w:w="10563" w:type="dxa"/>
          </w:tcPr>
          <w:p w:rsidR="00DC42D1" w:rsidRPr="00B170A5" w:rsidRDefault="00DC42D1" w:rsidP="000E1BDD">
            <w:pPr>
              <w:jc w:val="center"/>
              <w:rPr>
                <w:b/>
              </w:rPr>
            </w:pPr>
            <w:r>
              <w:rPr>
                <w:b/>
              </w:rPr>
              <w:t>Слово в языке и речи (19 ч)</w:t>
            </w:r>
          </w:p>
        </w:tc>
      </w:tr>
      <w:tr w:rsidR="00DC42D1" w:rsidRPr="006847B8" w:rsidTr="000E1BDD">
        <w:tc>
          <w:tcPr>
            <w:tcW w:w="10563" w:type="dxa"/>
          </w:tcPr>
          <w:p w:rsidR="00DC42D1" w:rsidRPr="006847B8" w:rsidRDefault="00DC42D1" w:rsidP="000E1BDD">
            <w:pPr>
              <w:jc w:val="both"/>
            </w:pPr>
            <w:r w:rsidRPr="006847B8">
              <w:t>Лексическое значение слова.</w:t>
            </w:r>
            <w:r>
              <w:t xml:space="preserve">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DC42D1" w:rsidTr="000E1BDD">
        <w:tc>
          <w:tcPr>
            <w:tcW w:w="10563" w:type="dxa"/>
          </w:tcPr>
          <w:p w:rsidR="00DC42D1" w:rsidRDefault="00DC42D1" w:rsidP="000E1BDD">
            <w:pPr>
              <w:shd w:val="clear" w:color="auto" w:fill="FFFFFF"/>
              <w:ind w:left="50" w:right="22" w:hanging="50"/>
              <w:jc w:val="center"/>
              <w:rPr>
                <w:b/>
              </w:rPr>
            </w:pPr>
            <w:r>
              <w:rPr>
                <w:b/>
              </w:rPr>
              <w:t>Состав слова (16 ч)</w:t>
            </w:r>
          </w:p>
        </w:tc>
      </w:tr>
      <w:tr w:rsidR="00DC42D1" w:rsidRPr="006847B8" w:rsidTr="000E1BDD">
        <w:tc>
          <w:tcPr>
            <w:tcW w:w="10563" w:type="dxa"/>
          </w:tcPr>
          <w:p w:rsidR="00DC42D1" w:rsidRPr="006847B8" w:rsidRDefault="00DC42D1" w:rsidP="000E1BDD">
            <w:pPr>
              <w:jc w:val="both"/>
            </w:pPr>
            <w:r>
              <w:t>Корень слова. Формы слова. Окончание. Приставка. Суффикс. Основа слова. Обобщение знаний о составе слова.</w:t>
            </w:r>
          </w:p>
        </w:tc>
      </w:tr>
      <w:tr w:rsidR="00DC42D1" w:rsidRPr="00E80E8A" w:rsidTr="000E1BDD">
        <w:tc>
          <w:tcPr>
            <w:tcW w:w="10563" w:type="dxa"/>
          </w:tcPr>
          <w:p w:rsidR="00DC42D1" w:rsidRPr="00E80E8A" w:rsidRDefault="00DC42D1" w:rsidP="000E1BDD">
            <w:pPr>
              <w:shd w:val="clear" w:color="auto" w:fill="FFFFFF"/>
              <w:ind w:right="43"/>
              <w:jc w:val="center"/>
              <w:rPr>
                <w:b/>
              </w:rPr>
            </w:pPr>
            <w:r>
              <w:rPr>
                <w:b/>
              </w:rPr>
              <w:t>Правописание частей слова (29)</w:t>
            </w:r>
          </w:p>
        </w:tc>
      </w:tr>
      <w:tr w:rsidR="00DC42D1" w:rsidRPr="00E80E8A" w:rsidTr="000E1BDD">
        <w:tc>
          <w:tcPr>
            <w:tcW w:w="10563" w:type="dxa"/>
          </w:tcPr>
          <w:p w:rsidR="00DC42D1" w:rsidRPr="00E80E8A" w:rsidRDefault="00DC42D1" w:rsidP="000E1BDD">
            <w:pPr>
              <w:jc w:val="both"/>
            </w:pPr>
            <w: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DC42D1" w:rsidRPr="00E80E8A" w:rsidTr="000E1BDD">
        <w:tc>
          <w:tcPr>
            <w:tcW w:w="10563" w:type="dxa"/>
          </w:tcPr>
          <w:p w:rsidR="00DC42D1" w:rsidRPr="00E80E8A" w:rsidRDefault="00DC42D1" w:rsidP="000E1BDD">
            <w:pPr>
              <w:shd w:val="clear" w:color="auto" w:fill="FFFFFF"/>
              <w:ind w:right="7"/>
              <w:jc w:val="center"/>
              <w:rPr>
                <w:b/>
              </w:rPr>
            </w:pPr>
            <w:r>
              <w:rPr>
                <w:b/>
              </w:rPr>
              <w:t>Имя существительное (30 ч)</w:t>
            </w:r>
          </w:p>
        </w:tc>
      </w:tr>
      <w:tr w:rsidR="00DC42D1" w:rsidRPr="00E80E8A" w:rsidTr="000E1BDD">
        <w:tc>
          <w:tcPr>
            <w:tcW w:w="10563" w:type="dxa"/>
          </w:tcPr>
          <w:p w:rsidR="00DC42D1" w:rsidRPr="00E80E8A" w:rsidRDefault="00DC42D1" w:rsidP="000E1BDD">
            <w:pPr>
              <w:jc w:val="both"/>
            </w:pPr>
            <w:r>
              <w:t>Повторение и углубление представлений. Число имен существительных. Падеж имен существительных.</w:t>
            </w:r>
          </w:p>
        </w:tc>
      </w:tr>
      <w:tr w:rsidR="00DC42D1" w:rsidRPr="00E80E8A" w:rsidTr="000E1BDD">
        <w:tc>
          <w:tcPr>
            <w:tcW w:w="10563" w:type="dxa"/>
          </w:tcPr>
          <w:p w:rsidR="00DC42D1" w:rsidRPr="00E80E8A" w:rsidRDefault="00DC42D1" w:rsidP="000E1BDD">
            <w:pPr>
              <w:jc w:val="center"/>
              <w:rPr>
                <w:b/>
              </w:rPr>
            </w:pPr>
            <w:r>
              <w:rPr>
                <w:b/>
              </w:rPr>
              <w:t>Имя прилагательное (19 ч)</w:t>
            </w:r>
          </w:p>
        </w:tc>
      </w:tr>
      <w:tr w:rsidR="00DC42D1" w:rsidRPr="00E80E8A" w:rsidTr="000E1BDD">
        <w:tc>
          <w:tcPr>
            <w:tcW w:w="10563" w:type="dxa"/>
          </w:tcPr>
          <w:p w:rsidR="00DC42D1" w:rsidRPr="00E80E8A" w:rsidRDefault="00DC42D1" w:rsidP="000E1BDD">
            <w:pPr>
              <w:jc w:val="both"/>
            </w:pPr>
            <w: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DC42D1" w:rsidRPr="00E80E8A" w:rsidTr="000E1BDD">
        <w:tc>
          <w:tcPr>
            <w:tcW w:w="10563" w:type="dxa"/>
          </w:tcPr>
          <w:p w:rsidR="00DC42D1" w:rsidRPr="00E80E8A" w:rsidRDefault="00DC42D1" w:rsidP="000E1BDD">
            <w:pPr>
              <w:jc w:val="center"/>
              <w:rPr>
                <w:b/>
              </w:rPr>
            </w:pPr>
            <w:r>
              <w:rPr>
                <w:b/>
              </w:rPr>
              <w:t>Местоимене (5 ч)</w:t>
            </w:r>
          </w:p>
        </w:tc>
      </w:tr>
      <w:tr w:rsidR="00DC42D1" w:rsidTr="000E1BDD">
        <w:tc>
          <w:tcPr>
            <w:tcW w:w="10563" w:type="dxa"/>
          </w:tcPr>
          <w:p w:rsidR="00DC42D1" w:rsidRDefault="00DC42D1" w:rsidP="000E1BDD">
            <w:pPr>
              <w:jc w:val="both"/>
            </w:pPr>
            <w:r>
              <w:t>Лицо, число, род личных местоимений.</w:t>
            </w:r>
          </w:p>
        </w:tc>
      </w:tr>
      <w:tr w:rsidR="00DC42D1" w:rsidRPr="00E80E8A" w:rsidTr="000E1BDD">
        <w:tc>
          <w:tcPr>
            <w:tcW w:w="10563" w:type="dxa"/>
          </w:tcPr>
          <w:p w:rsidR="00DC42D1" w:rsidRPr="00E80E8A" w:rsidRDefault="00DC42D1" w:rsidP="000E1BDD">
            <w:pPr>
              <w:jc w:val="center"/>
              <w:rPr>
                <w:b/>
              </w:rPr>
            </w:pPr>
            <w:r>
              <w:rPr>
                <w:b/>
              </w:rPr>
              <w:t>Глагол (21 ч)</w:t>
            </w:r>
          </w:p>
        </w:tc>
      </w:tr>
      <w:tr w:rsidR="00DC42D1" w:rsidTr="000E1BDD">
        <w:tc>
          <w:tcPr>
            <w:tcW w:w="10563" w:type="dxa"/>
          </w:tcPr>
          <w:p w:rsidR="00DC42D1" w:rsidRDefault="00DC42D1" w:rsidP="000E1BDD">
            <w:pPr>
              <w:jc w:val="both"/>
            </w:pPr>
            <w: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DC42D1" w:rsidRPr="00F70985" w:rsidTr="000E1BDD">
        <w:tc>
          <w:tcPr>
            <w:tcW w:w="10563" w:type="dxa"/>
          </w:tcPr>
          <w:p w:rsidR="00DC42D1" w:rsidRPr="00F70985" w:rsidRDefault="00DC42D1" w:rsidP="000E1BDD">
            <w:pPr>
              <w:jc w:val="center"/>
              <w:rPr>
                <w:b/>
              </w:rPr>
            </w:pPr>
            <w:r>
              <w:rPr>
                <w:b/>
              </w:rPr>
              <w:t>Повторение (14 ч)</w:t>
            </w:r>
          </w:p>
        </w:tc>
      </w:tr>
      <w:tr w:rsidR="00DC42D1" w:rsidRPr="00FD2E61" w:rsidTr="000E1BDD">
        <w:tc>
          <w:tcPr>
            <w:tcW w:w="10563" w:type="dxa"/>
          </w:tcPr>
          <w:p w:rsidR="00DC42D1" w:rsidRPr="00BD2760" w:rsidRDefault="00DC42D1" w:rsidP="000E1BDD">
            <w:pPr>
              <w:jc w:val="center"/>
              <w:rPr>
                <w:b/>
              </w:rPr>
            </w:pPr>
            <w:r w:rsidRPr="00BD2760">
              <w:rPr>
                <w:b/>
              </w:rPr>
              <w:t>4 КЛАСС (170 Ч)</w:t>
            </w:r>
          </w:p>
        </w:tc>
      </w:tr>
      <w:tr w:rsidR="00DC42D1" w:rsidTr="000E1BDD">
        <w:tc>
          <w:tcPr>
            <w:tcW w:w="10563" w:type="dxa"/>
          </w:tcPr>
          <w:p w:rsidR="00DC42D1" w:rsidRDefault="00DC42D1" w:rsidP="000E1BDD">
            <w:pPr>
              <w:jc w:val="center"/>
              <w:rPr>
                <w:b/>
              </w:rPr>
            </w:pPr>
            <w:r>
              <w:rPr>
                <w:b/>
              </w:rPr>
              <w:t>Повторение (11 ч)</w:t>
            </w:r>
          </w:p>
        </w:tc>
      </w:tr>
      <w:tr w:rsidR="00DC42D1" w:rsidRPr="00FD2E61" w:rsidTr="000E1BDD">
        <w:tc>
          <w:tcPr>
            <w:tcW w:w="10563" w:type="dxa"/>
          </w:tcPr>
          <w:p w:rsidR="00DC42D1" w:rsidRPr="00FD2E61" w:rsidRDefault="00DC42D1" w:rsidP="000E1BDD">
            <w:pPr>
              <w:jc w:val="both"/>
            </w:pPr>
            <w:r>
              <w:t xml:space="preserve">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w:t>
            </w:r>
            <w:r>
              <w:lastRenderedPageBreak/>
              <w:t>и сложные предложения.</w:t>
            </w:r>
          </w:p>
        </w:tc>
      </w:tr>
      <w:tr w:rsidR="00DC42D1" w:rsidRPr="00FD2E61" w:rsidTr="000E1BDD">
        <w:tc>
          <w:tcPr>
            <w:tcW w:w="10563" w:type="dxa"/>
          </w:tcPr>
          <w:p w:rsidR="00DC42D1" w:rsidRPr="00FD2E61" w:rsidRDefault="00DC42D1" w:rsidP="000E1BDD">
            <w:pPr>
              <w:jc w:val="center"/>
              <w:rPr>
                <w:b/>
              </w:rPr>
            </w:pPr>
            <w:r>
              <w:rPr>
                <w:b/>
              </w:rPr>
              <w:lastRenderedPageBreak/>
              <w:t>Слово в языке и речи (21 ч)</w:t>
            </w:r>
          </w:p>
        </w:tc>
      </w:tr>
      <w:tr w:rsidR="00DC42D1" w:rsidTr="000E1BDD">
        <w:tc>
          <w:tcPr>
            <w:tcW w:w="10563" w:type="dxa"/>
          </w:tcPr>
          <w:p w:rsidR="00DC42D1" w:rsidRDefault="00DC42D1" w:rsidP="000E1BDD">
            <w:pPr>
              <w:jc w:val="both"/>
            </w:pPr>
            <w: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DC42D1" w:rsidRPr="00FD2E61" w:rsidTr="000E1BDD">
        <w:tc>
          <w:tcPr>
            <w:tcW w:w="10563" w:type="dxa"/>
          </w:tcPr>
          <w:p w:rsidR="00DC42D1" w:rsidRPr="00FD2E61" w:rsidRDefault="00DC42D1" w:rsidP="000E1BDD">
            <w:pPr>
              <w:jc w:val="center"/>
              <w:rPr>
                <w:b/>
              </w:rPr>
            </w:pPr>
            <w:r>
              <w:rPr>
                <w:b/>
              </w:rPr>
              <w:t>Имя существительное (43 ч)</w:t>
            </w:r>
          </w:p>
        </w:tc>
      </w:tr>
      <w:tr w:rsidR="00DC42D1" w:rsidTr="000E1BDD">
        <w:tc>
          <w:tcPr>
            <w:tcW w:w="10563" w:type="dxa"/>
          </w:tcPr>
          <w:p w:rsidR="00DC42D1" w:rsidRDefault="00DC42D1" w:rsidP="000E1BDD">
            <w:pPr>
              <w:jc w:val="both"/>
            </w:pPr>
            <w: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DC42D1" w:rsidRPr="00FD2E61" w:rsidTr="000E1BDD">
        <w:tc>
          <w:tcPr>
            <w:tcW w:w="10563" w:type="dxa"/>
          </w:tcPr>
          <w:p w:rsidR="00DC42D1" w:rsidRPr="00FD2E61" w:rsidRDefault="00DC42D1" w:rsidP="000E1BDD">
            <w:pPr>
              <w:jc w:val="center"/>
              <w:rPr>
                <w:b/>
              </w:rPr>
            </w:pPr>
            <w:r>
              <w:rPr>
                <w:b/>
              </w:rPr>
              <w:t>Имя прилагательное (30 ч)</w:t>
            </w:r>
          </w:p>
        </w:tc>
      </w:tr>
      <w:tr w:rsidR="00DC42D1" w:rsidTr="000E1BDD">
        <w:tc>
          <w:tcPr>
            <w:tcW w:w="10563" w:type="dxa"/>
          </w:tcPr>
          <w:p w:rsidR="00DC42D1" w:rsidRDefault="00DC42D1" w:rsidP="000E1BDD">
            <w:pPr>
              <w:jc w:val="both"/>
            </w:pPr>
            <w: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DC42D1" w:rsidRPr="00FD2E61" w:rsidTr="000E1BDD">
        <w:tc>
          <w:tcPr>
            <w:tcW w:w="10563" w:type="dxa"/>
          </w:tcPr>
          <w:p w:rsidR="00DC42D1" w:rsidRPr="00FD2E61" w:rsidRDefault="00DC42D1" w:rsidP="000E1BDD">
            <w:pPr>
              <w:jc w:val="center"/>
              <w:rPr>
                <w:b/>
              </w:rPr>
            </w:pPr>
            <w:r>
              <w:rPr>
                <w:b/>
              </w:rPr>
              <w:t>Личные местоимения (7 ч)</w:t>
            </w:r>
          </w:p>
        </w:tc>
      </w:tr>
      <w:tr w:rsidR="00DC42D1" w:rsidTr="000E1BDD">
        <w:tc>
          <w:tcPr>
            <w:tcW w:w="10563" w:type="dxa"/>
          </w:tcPr>
          <w:p w:rsidR="00DC42D1" w:rsidRDefault="00DC42D1" w:rsidP="000E1BDD">
            <w:pPr>
              <w:jc w:val="both"/>
            </w:pPr>
            <w:r>
              <w:t>Местоимение. Изменение по падежам личных местоимений. Правописание местоимений.</w:t>
            </w:r>
          </w:p>
        </w:tc>
      </w:tr>
      <w:tr w:rsidR="00DC42D1" w:rsidRPr="00762CB7" w:rsidTr="000E1BDD">
        <w:tc>
          <w:tcPr>
            <w:tcW w:w="10563" w:type="dxa"/>
          </w:tcPr>
          <w:p w:rsidR="00DC42D1" w:rsidRPr="00762CB7" w:rsidRDefault="00DC42D1" w:rsidP="000E1BDD">
            <w:pPr>
              <w:jc w:val="center"/>
              <w:rPr>
                <w:b/>
              </w:rPr>
            </w:pPr>
            <w:r>
              <w:rPr>
                <w:b/>
              </w:rPr>
              <w:t>Глагол (34 ч)</w:t>
            </w:r>
          </w:p>
        </w:tc>
      </w:tr>
      <w:tr w:rsidR="00DC42D1" w:rsidRPr="00AF2E83" w:rsidTr="000E1BDD">
        <w:tc>
          <w:tcPr>
            <w:tcW w:w="10563" w:type="dxa"/>
          </w:tcPr>
          <w:p w:rsidR="00DC42D1" w:rsidRPr="00AF2E83" w:rsidRDefault="00DC42D1" w:rsidP="000E1BDD">
            <w:pPr>
              <w:jc w:val="both"/>
            </w:pPr>
            <w:r>
              <w:t>Неопределенная форма глагола.</w:t>
            </w:r>
            <w:r>
              <w:rPr>
                <w:b/>
              </w:rPr>
              <w:t xml:space="preserve"> </w:t>
            </w:r>
            <w:r>
              <w:t xml:space="preserve">Спряжение глагола. Изменение глаголов в настоящем и будущем времени по лицам и числам.  </w:t>
            </w:r>
            <w:r>
              <w:rPr>
                <w:lang w:val="en-US"/>
              </w:rPr>
              <w:t>I</w:t>
            </w:r>
            <w:r w:rsidRPr="00AF2E83">
              <w:t xml:space="preserve"> </w:t>
            </w:r>
            <w:r>
              <w:t xml:space="preserve">и </w:t>
            </w:r>
            <w:r>
              <w:rPr>
                <w:lang w:val="en-US"/>
              </w:rPr>
              <w:t>II</w:t>
            </w:r>
            <w:r>
              <w:t xml:space="preserve"> спряжение глаголов.</w:t>
            </w:r>
            <w:r w:rsidRPr="00AF2E83">
              <w:t xml:space="preserve"> </w:t>
            </w:r>
            <w:r>
              <w:t>Правописание глаголов с безударными личными окончаниями. Правописание возвратных глаголов. Правописание глаголов в прошедшем времени.</w:t>
            </w:r>
          </w:p>
        </w:tc>
      </w:tr>
      <w:tr w:rsidR="00DC42D1" w:rsidRPr="00AF2E83" w:rsidTr="000E1BDD">
        <w:tc>
          <w:tcPr>
            <w:tcW w:w="10563" w:type="dxa"/>
          </w:tcPr>
          <w:p w:rsidR="00DC42D1" w:rsidRPr="00AF2E83" w:rsidRDefault="00DC42D1" w:rsidP="000E1BDD">
            <w:pPr>
              <w:jc w:val="center"/>
              <w:rPr>
                <w:b/>
              </w:rPr>
            </w:pPr>
            <w:r>
              <w:rPr>
                <w:b/>
              </w:rPr>
              <w:t>Повторение (15 ч)</w:t>
            </w:r>
          </w:p>
        </w:tc>
      </w:tr>
    </w:tbl>
    <w:p w:rsidR="00DC42D1" w:rsidRDefault="00DC42D1" w:rsidP="00DC42D1">
      <w:pPr>
        <w:shd w:val="clear" w:color="auto" w:fill="FFFFFF"/>
        <w:autoSpaceDE w:val="0"/>
        <w:autoSpaceDN w:val="0"/>
        <w:adjustRightInd w:val="0"/>
        <w:rPr>
          <w:rFonts w:eastAsia="Times New Roman"/>
        </w:rPr>
      </w:pPr>
    </w:p>
    <w:p w:rsidR="00DC42D1" w:rsidRDefault="00DC42D1" w:rsidP="00DC42D1">
      <w:pPr>
        <w:jc w:val="center"/>
        <w:rPr>
          <w:b/>
        </w:rPr>
      </w:pPr>
      <w:r>
        <w:tab/>
      </w:r>
      <w:r w:rsidRPr="00661D81">
        <w:rPr>
          <w:b/>
        </w:rPr>
        <w:t>Систематический курс (560 ч)</w:t>
      </w:r>
    </w:p>
    <w:p w:rsidR="00DC42D1" w:rsidRPr="00661D81" w:rsidRDefault="00DC42D1" w:rsidP="00DC42D1">
      <w:pPr>
        <w:jc w:val="center"/>
        <w:rPr>
          <w:b/>
        </w:rPr>
      </w:pPr>
      <w:r w:rsidRPr="00661D81">
        <w:rPr>
          <w:b/>
        </w:rPr>
        <w:t>1 класс</w:t>
      </w:r>
      <w:r w:rsidRPr="00661D81">
        <w:t xml:space="preserve"> </w:t>
      </w:r>
      <w:r w:rsidRPr="00661D81">
        <w:rPr>
          <w:b/>
        </w:rPr>
        <w:t>(50 ч</w:t>
      </w:r>
      <w:r w:rsidRPr="00661D81">
        <w:t>)</w:t>
      </w:r>
    </w:p>
    <w:tbl>
      <w:tblPr>
        <w:tblpPr w:leftFromText="180" w:rightFromText="180" w:vertAnchor="text" w:horzAnchor="margin" w:tblpY="165"/>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6930"/>
      </w:tblGrid>
      <w:tr w:rsidR="00DC42D1" w:rsidRPr="00661D81" w:rsidTr="000E1BDD">
        <w:tc>
          <w:tcPr>
            <w:tcW w:w="3628" w:type="dxa"/>
            <w:vAlign w:val="center"/>
          </w:tcPr>
          <w:p w:rsidR="00DC42D1" w:rsidRPr="00661D81" w:rsidRDefault="00DC42D1" w:rsidP="000E1BDD">
            <w:pPr>
              <w:jc w:val="center"/>
              <w:rPr>
                <w:b/>
                <w:iCs/>
              </w:rPr>
            </w:pPr>
            <w:r w:rsidRPr="00661D81">
              <w:rPr>
                <w:b/>
                <w:iCs/>
              </w:rPr>
              <w:t>Тематическое</w:t>
            </w:r>
          </w:p>
          <w:p w:rsidR="00DC42D1" w:rsidRPr="00661D81" w:rsidRDefault="00DC42D1" w:rsidP="000E1BDD">
            <w:pPr>
              <w:jc w:val="center"/>
              <w:rPr>
                <w:b/>
                <w:i/>
                <w:iCs/>
              </w:rPr>
            </w:pPr>
            <w:r w:rsidRPr="00661D81">
              <w:rPr>
                <w:b/>
                <w:iCs/>
              </w:rPr>
              <w:t>планирование</w:t>
            </w:r>
          </w:p>
        </w:tc>
        <w:tc>
          <w:tcPr>
            <w:tcW w:w="6930" w:type="dxa"/>
            <w:vAlign w:val="center"/>
          </w:tcPr>
          <w:p w:rsidR="00DC42D1" w:rsidRPr="00661D81" w:rsidRDefault="00DC42D1" w:rsidP="000E1BDD">
            <w:pPr>
              <w:jc w:val="both"/>
              <w:rPr>
                <w:b/>
                <w:iCs/>
              </w:rPr>
            </w:pPr>
            <w:r w:rsidRPr="00661D81">
              <w:rPr>
                <w:b/>
                <w:iCs/>
              </w:rPr>
              <w:t>Характеристика деятельности учащихся</w:t>
            </w:r>
          </w:p>
        </w:tc>
      </w:tr>
      <w:tr w:rsidR="00DC42D1" w:rsidRPr="00661D81" w:rsidTr="000E1BDD">
        <w:tc>
          <w:tcPr>
            <w:tcW w:w="10558" w:type="dxa"/>
            <w:gridSpan w:val="2"/>
          </w:tcPr>
          <w:p w:rsidR="00DC42D1" w:rsidRPr="00661D81" w:rsidRDefault="00DC42D1" w:rsidP="000E1BDD">
            <w:pPr>
              <w:jc w:val="center"/>
              <w:rPr>
                <w:b/>
                <w:iCs/>
              </w:rPr>
            </w:pPr>
            <w:r w:rsidRPr="00661D81">
              <w:rPr>
                <w:b/>
                <w:iCs/>
              </w:rPr>
              <w:t>Наша речь (2 ч)</w:t>
            </w:r>
          </w:p>
        </w:tc>
      </w:tr>
      <w:tr w:rsidR="00DC42D1" w:rsidRPr="00661D81" w:rsidTr="000E1BDD">
        <w:tc>
          <w:tcPr>
            <w:tcW w:w="3628" w:type="dxa"/>
          </w:tcPr>
          <w:p w:rsidR="00DC42D1" w:rsidRPr="00661D81" w:rsidRDefault="00DC42D1" w:rsidP="000E1BDD">
            <w:pPr>
              <w:jc w:val="both"/>
              <w:rPr>
                <w:iCs/>
              </w:rPr>
            </w:pPr>
            <w:r w:rsidRPr="00661D81">
              <w:rPr>
                <w:iCs/>
              </w:rPr>
              <w:t>Знакомство с учебником.</w:t>
            </w:r>
          </w:p>
          <w:p w:rsidR="00DC42D1" w:rsidRPr="00661D81" w:rsidRDefault="00DC42D1" w:rsidP="000E1BDD">
            <w:pPr>
              <w:jc w:val="both"/>
              <w:rPr>
                <w:iCs/>
              </w:rPr>
            </w:pPr>
            <w:r w:rsidRPr="00661D81">
              <w:rPr>
                <w:b/>
                <w:iCs/>
              </w:rPr>
              <w:t>Язык и речь</w:t>
            </w:r>
            <w:r w:rsidRPr="00661D81">
              <w:rPr>
                <w:iCs/>
              </w:rPr>
              <w:t>, их значение в жизни людей.</w:t>
            </w:r>
          </w:p>
          <w:p w:rsidR="00DC42D1" w:rsidRPr="00661D81" w:rsidRDefault="00DC42D1" w:rsidP="000E1BDD">
            <w:pPr>
              <w:jc w:val="both"/>
              <w:rPr>
                <w:iCs/>
              </w:rPr>
            </w:pPr>
            <w:r w:rsidRPr="00661D81">
              <w:rPr>
                <w:iCs/>
              </w:rPr>
              <w:t>Виды речи (общее представление).</w:t>
            </w:r>
          </w:p>
          <w:p w:rsidR="00DC42D1" w:rsidRPr="00661D81" w:rsidRDefault="00DC42D1" w:rsidP="000E1BDD">
            <w:pPr>
              <w:jc w:val="both"/>
              <w:rPr>
                <w:iCs/>
              </w:rPr>
            </w:pPr>
            <w:r w:rsidRPr="00661D81">
              <w:rPr>
                <w:iCs/>
              </w:rPr>
              <w:t>Речь устная и речь письменная (общее пре</w:t>
            </w:r>
            <w:r w:rsidRPr="00661D81">
              <w:rPr>
                <w:iCs/>
              </w:rPr>
              <w:t>д</w:t>
            </w:r>
            <w:r w:rsidRPr="00661D81">
              <w:rPr>
                <w:iCs/>
              </w:rPr>
              <w:t>ставление)</w:t>
            </w:r>
          </w:p>
          <w:p w:rsidR="00DC42D1" w:rsidRPr="00661D81" w:rsidRDefault="00DC42D1" w:rsidP="000E1BDD">
            <w:pPr>
              <w:jc w:val="both"/>
              <w:rPr>
                <w:iCs/>
              </w:rPr>
            </w:pPr>
            <w:r w:rsidRPr="00661D81">
              <w:rPr>
                <w:iCs/>
              </w:rPr>
              <w:t xml:space="preserve">Русский язык </w:t>
            </w:r>
            <w:r w:rsidRPr="00661D81">
              <w:t>—</w:t>
            </w:r>
            <w:r w:rsidRPr="00661D81">
              <w:rPr>
                <w:iCs/>
              </w:rPr>
              <w:t xml:space="preserve"> родной язык русского нар</w:t>
            </w:r>
            <w:r w:rsidRPr="00661D81">
              <w:rPr>
                <w:iCs/>
              </w:rPr>
              <w:t>о</w:t>
            </w:r>
            <w:r w:rsidRPr="00661D81">
              <w:rPr>
                <w:iCs/>
              </w:rPr>
              <w:t>да.</w:t>
            </w:r>
          </w:p>
          <w:p w:rsidR="00DC42D1" w:rsidRPr="00661D81" w:rsidRDefault="00DC42D1" w:rsidP="000E1BDD">
            <w:pPr>
              <w:jc w:val="both"/>
              <w:rPr>
                <w:i/>
                <w:iCs/>
              </w:rPr>
            </w:pPr>
            <w:r w:rsidRPr="00661D81">
              <w:rPr>
                <w:iCs/>
              </w:rPr>
              <w:t>*Слова с непроверяемым написанием</w:t>
            </w:r>
            <w:r w:rsidRPr="00661D81">
              <w:rPr>
                <w:i/>
                <w:iCs/>
              </w:rPr>
              <w:t>: язык, ру</w:t>
            </w:r>
            <w:r w:rsidRPr="00661D81">
              <w:rPr>
                <w:i/>
                <w:iCs/>
              </w:rPr>
              <w:t>с</w:t>
            </w:r>
            <w:r w:rsidRPr="00661D81">
              <w:rPr>
                <w:i/>
                <w:iCs/>
              </w:rPr>
              <w:t>ский язык</w:t>
            </w:r>
          </w:p>
        </w:tc>
        <w:tc>
          <w:tcPr>
            <w:tcW w:w="6930" w:type="dxa"/>
          </w:tcPr>
          <w:p w:rsidR="00DC42D1" w:rsidRPr="00661D81" w:rsidRDefault="00DC42D1" w:rsidP="000E1BDD">
            <w:pPr>
              <w:jc w:val="both"/>
              <w:rPr>
                <w:iCs/>
              </w:rPr>
            </w:pPr>
            <w:r w:rsidRPr="00661D81">
              <w:rPr>
                <w:b/>
                <w:iCs/>
              </w:rPr>
              <w:t xml:space="preserve">Высказываться </w:t>
            </w:r>
            <w:r w:rsidRPr="00661D81">
              <w:rPr>
                <w:iCs/>
              </w:rPr>
              <w:t>о значении языка и речи в жизни людей, о великом до</w:t>
            </w:r>
            <w:r w:rsidRPr="00661D81">
              <w:rPr>
                <w:iCs/>
              </w:rPr>
              <w:t>с</w:t>
            </w:r>
            <w:r w:rsidRPr="00661D81">
              <w:rPr>
                <w:iCs/>
              </w:rPr>
              <w:t>тоянии русского народа — русском языке, проявлять уважение к языкам других нар</w:t>
            </w:r>
            <w:r w:rsidRPr="00661D81">
              <w:rPr>
                <w:iCs/>
              </w:rPr>
              <w:t>о</w:t>
            </w:r>
            <w:r w:rsidRPr="00661D81">
              <w:rPr>
                <w:iCs/>
              </w:rPr>
              <w:t>дов.</w:t>
            </w:r>
          </w:p>
          <w:p w:rsidR="00DC42D1" w:rsidRPr="00661D81" w:rsidRDefault="00DC42D1" w:rsidP="000E1BDD">
            <w:pPr>
              <w:jc w:val="both"/>
              <w:rPr>
                <w:iCs/>
              </w:rPr>
            </w:pPr>
            <w:r w:rsidRPr="00661D81">
              <w:rPr>
                <w:b/>
                <w:iCs/>
              </w:rPr>
              <w:t>Приобретать</w:t>
            </w:r>
            <w:r w:rsidRPr="00661D81">
              <w:rPr>
                <w:iCs/>
              </w:rPr>
              <w:t xml:space="preserve"> опыт в различении устной и письменной речи.</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w:t>
            </w:r>
          </w:p>
          <w:p w:rsidR="00DC42D1" w:rsidRPr="00661D81" w:rsidRDefault="00DC42D1" w:rsidP="000E1BDD">
            <w:pPr>
              <w:jc w:val="both"/>
              <w:rPr>
                <w:i/>
                <w:iCs/>
              </w:rPr>
            </w:pPr>
          </w:p>
        </w:tc>
      </w:tr>
      <w:tr w:rsidR="00DC42D1" w:rsidRPr="00661D81" w:rsidTr="000E1BDD">
        <w:tc>
          <w:tcPr>
            <w:tcW w:w="10558" w:type="dxa"/>
            <w:gridSpan w:val="2"/>
          </w:tcPr>
          <w:p w:rsidR="00DC42D1" w:rsidRPr="00661D81" w:rsidRDefault="00DC42D1" w:rsidP="000E1BDD">
            <w:pPr>
              <w:jc w:val="center"/>
              <w:rPr>
                <w:b/>
                <w:iCs/>
              </w:rPr>
            </w:pPr>
            <w:r w:rsidRPr="00661D81">
              <w:rPr>
                <w:b/>
                <w:iCs/>
              </w:rPr>
              <w:t>Текст, предложение, диалог</w:t>
            </w:r>
            <w:r w:rsidRPr="00661D81">
              <w:rPr>
                <w:rStyle w:val="afa"/>
                <w:b/>
                <w:iCs/>
              </w:rPr>
              <w:footnoteReference w:id="6"/>
            </w:r>
            <w:r w:rsidRPr="00661D81">
              <w:rPr>
                <w:b/>
                <w:iCs/>
              </w:rPr>
              <w:t xml:space="preserve"> (3 ч)</w:t>
            </w:r>
          </w:p>
        </w:tc>
      </w:tr>
      <w:tr w:rsidR="00DC42D1" w:rsidRPr="00661D81" w:rsidTr="000E1BDD">
        <w:tc>
          <w:tcPr>
            <w:tcW w:w="3628" w:type="dxa"/>
          </w:tcPr>
          <w:p w:rsidR="00DC42D1" w:rsidRPr="00661D81" w:rsidRDefault="00DC42D1" w:rsidP="000E1BDD">
            <w:pPr>
              <w:jc w:val="both"/>
              <w:rPr>
                <w:iCs/>
              </w:rPr>
            </w:pPr>
            <w:r w:rsidRPr="00661D81">
              <w:rPr>
                <w:b/>
                <w:iCs/>
              </w:rPr>
              <w:t xml:space="preserve">Текст </w:t>
            </w:r>
            <w:r w:rsidRPr="00661D81">
              <w:rPr>
                <w:iCs/>
              </w:rPr>
              <w:t>(общее представление).</w:t>
            </w:r>
          </w:p>
          <w:p w:rsidR="00DC42D1" w:rsidRPr="00661D81" w:rsidRDefault="00DC42D1" w:rsidP="000E1BDD">
            <w:pPr>
              <w:jc w:val="both"/>
              <w:rPr>
                <w:iCs/>
              </w:rPr>
            </w:pPr>
            <w:r w:rsidRPr="00661D81">
              <w:rPr>
                <w:iCs/>
              </w:rPr>
              <w:t xml:space="preserve">Смысловая связь предложений в тексте. </w:t>
            </w:r>
          </w:p>
          <w:p w:rsidR="00DC42D1" w:rsidRPr="00924CE3" w:rsidRDefault="00DC42D1" w:rsidP="000E1BDD">
            <w:pPr>
              <w:jc w:val="both"/>
              <w:rPr>
                <w:iCs/>
              </w:rPr>
            </w:pPr>
            <w:r w:rsidRPr="00661D81">
              <w:rPr>
                <w:iCs/>
              </w:rPr>
              <w:t>Заголовок текста.</w:t>
            </w:r>
          </w:p>
          <w:p w:rsidR="00DC42D1" w:rsidRPr="00661D81" w:rsidRDefault="00DC42D1" w:rsidP="000E1BDD">
            <w:pPr>
              <w:jc w:val="both"/>
              <w:rPr>
                <w:iCs/>
              </w:rPr>
            </w:pPr>
          </w:p>
          <w:p w:rsidR="00DC42D1" w:rsidRPr="00661D81" w:rsidRDefault="00DC42D1" w:rsidP="000E1BDD">
            <w:pPr>
              <w:jc w:val="both"/>
              <w:rPr>
                <w:iCs/>
              </w:rPr>
            </w:pPr>
            <w:r w:rsidRPr="00661D81">
              <w:rPr>
                <w:b/>
                <w:iCs/>
              </w:rPr>
              <w:t xml:space="preserve">Предложение </w:t>
            </w:r>
            <w:r w:rsidRPr="00661D81">
              <w:rPr>
                <w:iCs/>
              </w:rPr>
              <w:t>как группа слов, выражающая зако</w:t>
            </w:r>
            <w:r w:rsidRPr="00661D81">
              <w:rPr>
                <w:iCs/>
              </w:rPr>
              <w:t>н</w:t>
            </w:r>
            <w:r w:rsidRPr="00661D81">
              <w:rPr>
                <w:iCs/>
              </w:rPr>
              <w:t>ченную мысль.</w:t>
            </w:r>
          </w:p>
          <w:p w:rsidR="00DC42D1" w:rsidRPr="00661D81" w:rsidRDefault="00DC42D1" w:rsidP="000E1BDD">
            <w:pPr>
              <w:jc w:val="both"/>
              <w:rPr>
                <w:iCs/>
              </w:rPr>
            </w:pPr>
            <w:r w:rsidRPr="00661D81">
              <w:rPr>
                <w:iCs/>
              </w:rPr>
              <w:t xml:space="preserve">Выделение предложения из </w:t>
            </w:r>
            <w:r w:rsidRPr="00661D81">
              <w:rPr>
                <w:iCs/>
              </w:rPr>
              <w:lastRenderedPageBreak/>
              <w:t>речи.</w:t>
            </w:r>
          </w:p>
          <w:p w:rsidR="00DC42D1" w:rsidRPr="00661D81" w:rsidRDefault="00DC42D1" w:rsidP="000E1BDD">
            <w:pPr>
              <w:jc w:val="both"/>
              <w:rPr>
                <w:iCs/>
              </w:rPr>
            </w:pPr>
            <w:r w:rsidRPr="00661D81">
              <w:rPr>
                <w:iCs/>
              </w:rPr>
              <w:t>Установление связи слов в предложении.</w:t>
            </w:r>
          </w:p>
          <w:p w:rsidR="00DC42D1" w:rsidRPr="00661D81" w:rsidRDefault="00DC42D1" w:rsidP="000E1BDD">
            <w:pPr>
              <w:jc w:val="both"/>
              <w:rPr>
                <w:iCs/>
              </w:rPr>
            </w:pPr>
          </w:p>
          <w:p w:rsidR="00DC42D1" w:rsidRPr="00661D81" w:rsidRDefault="00DC42D1" w:rsidP="000E1BDD">
            <w:pPr>
              <w:jc w:val="both"/>
              <w:rPr>
                <w:b/>
                <w:iCs/>
              </w:rPr>
            </w:pPr>
            <w:r w:rsidRPr="00661D81">
              <w:rPr>
                <w:b/>
                <w:iCs/>
              </w:rPr>
              <w:t>Диалог.</w:t>
            </w:r>
          </w:p>
          <w:p w:rsidR="00DC42D1" w:rsidRPr="00661D81" w:rsidRDefault="00DC42D1" w:rsidP="000E1BDD">
            <w:pPr>
              <w:jc w:val="both"/>
              <w:rPr>
                <w:iCs/>
              </w:rPr>
            </w:pPr>
          </w:p>
          <w:p w:rsidR="00DC42D1" w:rsidRPr="00661D81" w:rsidRDefault="00DC42D1" w:rsidP="000E1BDD">
            <w:pPr>
              <w:jc w:val="both"/>
              <w:rPr>
                <w:iCs/>
              </w:rPr>
            </w:pPr>
          </w:p>
          <w:p w:rsidR="00DC42D1" w:rsidRPr="00661D81" w:rsidRDefault="00DC42D1" w:rsidP="000E1BDD">
            <w:pPr>
              <w:jc w:val="both"/>
              <w:rPr>
                <w:iCs/>
              </w:rPr>
            </w:pPr>
            <w:r w:rsidRPr="00661D81">
              <w:rPr>
                <w:iCs/>
              </w:rPr>
              <w:t>Знаки препинания в конце предложения (точка, вопросительный, во</w:t>
            </w:r>
            <w:r w:rsidRPr="00661D81">
              <w:rPr>
                <w:iCs/>
              </w:rPr>
              <w:t>с</w:t>
            </w:r>
            <w:r w:rsidRPr="00661D81">
              <w:rPr>
                <w:iCs/>
              </w:rPr>
              <w:t>клицательный знаки</w:t>
            </w:r>
          </w:p>
          <w:p w:rsidR="00DC42D1" w:rsidRPr="00661D81" w:rsidRDefault="00DC42D1" w:rsidP="000E1BDD">
            <w:pPr>
              <w:jc w:val="both"/>
              <w:rPr>
                <w:i/>
                <w:iCs/>
              </w:rPr>
            </w:pPr>
          </w:p>
          <w:p w:rsidR="00DC42D1" w:rsidRPr="00661D81" w:rsidRDefault="00DC42D1" w:rsidP="000E1BDD">
            <w:pPr>
              <w:jc w:val="both"/>
              <w:rPr>
                <w:i/>
                <w:iCs/>
              </w:rPr>
            </w:pPr>
          </w:p>
        </w:tc>
        <w:tc>
          <w:tcPr>
            <w:tcW w:w="6930" w:type="dxa"/>
          </w:tcPr>
          <w:p w:rsidR="00DC42D1" w:rsidRPr="00661D81" w:rsidRDefault="00DC42D1" w:rsidP="000E1BDD">
            <w:pPr>
              <w:jc w:val="both"/>
              <w:rPr>
                <w:iCs/>
              </w:rPr>
            </w:pPr>
            <w:r w:rsidRPr="00661D81">
              <w:rPr>
                <w:b/>
                <w:iCs/>
              </w:rPr>
              <w:lastRenderedPageBreak/>
              <w:t>Различать</w:t>
            </w:r>
            <w:r w:rsidRPr="00661D81">
              <w:rPr>
                <w:iCs/>
              </w:rPr>
              <w:t xml:space="preserve"> текст и предложение.</w:t>
            </w:r>
          </w:p>
          <w:p w:rsidR="00DC42D1" w:rsidRPr="00661D81" w:rsidRDefault="00DC42D1" w:rsidP="000E1BDD">
            <w:pPr>
              <w:jc w:val="both"/>
              <w:rPr>
                <w:iCs/>
              </w:rPr>
            </w:pPr>
            <w:r w:rsidRPr="00661D81">
              <w:rPr>
                <w:b/>
                <w:iCs/>
              </w:rPr>
              <w:t>Подбирать</w:t>
            </w:r>
            <w:r w:rsidRPr="00661D81">
              <w:rPr>
                <w:iCs/>
              </w:rPr>
              <w:t xml:space="preserve"> заголовок к тексту.</w:t>
            </w:r>
          </w:p>
          <w:p w:rsidR="00DC42D1" w:rsidRPr="00661D81" w:rsidRDefault="00DC42D1" w:rsidP="000E1BDD">
            <w:pPr>
              <w:jc w:val="both"/>
              <w:rPr>
                <w:iCs/>
              </w:rPr>
            </w:pPr>
            <w:r w:rsidRPr="00661D81">
              <w:rPr>
                <w:b/>
                <w:iCs/>
              </w:rPr>
              <w:t>Составлять</w:t>
            </w:r>
            <w:r w:rsidRPr="00661D81">
              <w:rPr>
                <w:iCs/>
              </w:rPr>
              <w:t xml:space="preserve"> текст из деформированных предложений.</w:t>
            </w:r>
          </w:p>
          <w:p w:rsidR="00DC42D1" w:rsidRPr="00661D81" w:rsidRDefault="00DC42D1" w:rsidP="000E1BDD">
            <w:pPr>
              <w:jc w:val="both"/>
              <w:rPr>
                <w:iCs/>
              </w:rPr>
            </w:pPr>
            <w:r w:rsidRPr="00661D81">
              <w:rPr>
                <w:b/>
                <w:iCs/>
              </w:rPr>
              <w:t>Составлять</w:t>
            </w:r>
            <w:r w:rsidRPr="00661D81">
              <w:rPr>
                <w:iCs/>
              </w:rPr>
              <w:t xml:space="preserve"> небольшие тексты по рисунку, на заданную тему, по данному н</w:t>
            </w:r>
            <w:r w:rsidRPr="00661D81">
              <w:rPr>
                <w:iCs/>
              </w:rPr>
              <w:t>а</w:t>
            </w:r>
            <w:r w:rsidRPr="00661D81">
              <w:rPr>
                <w:iCs/>
              </w:rPr>
              <w:t>чалу и концу.</w:t>
            </w:r>
          </w:p>
          <w:p w:rsidR="00DC42D1" w:rsidRPr="00661D81" w:rsidRDefault="00DC42D1" w:rsidP="000E1BDD">
            <w:pPr>
              <w:jc w:val="both"/>
              <w:rPr>
                <w:iCs/>
              </w:rPr>
            </w:pPr>
            <w:r w:rsidRPr="00661D81">
              <w:rPr>
                <w:b/>
                <w:iCs/>
              </w:rPr>
              <w:t xml:space="preserve">Находить </w:t>
            </w:r>
            <w:r w:rsidRPr="00661D81">
              <w:rPr>
                <w:iCs/>
              </w:rPr>
              <w:t>информацию (текстовую, графическую, изобразительную) в уче</w:t>
            </w:r>
            <w:r w:rsidRPr="00661D81">
              <w:rPr>
                <w:iCs/>
              </w:rPr>
              <w:t>б</w:t>
            </w:r>
            <w:r w:rsidRPr="00661D81">
              <w:rPr>
                <w:iCs/>
              </w:rPr>
              <w:t xml:space="preserve">нике, </w:t>
            </w:r>
            <w:r w:rsidRPr="00661D81">
              <w:rPr>
                <w:b/>
                <w:iCs/>
              </w:rPr>
              <w:t>анализировать</w:t>
            </w:r>
            <w:r w:rsidRPr="00661D81">
              <w:rPr>
                <w:iCs/>
              </w:rPr>
              <w:t xml:space="preserve"> её содержание.</w:t>
            </w:r>
          </w:p>
          <w:p w:rsidR="00DC42D1" w:rsidRPr="00661D81" w:rsidRDefault="00DC42D1" w:rsidP="000E1BDD">
            <w:pPr>
              <w:jc w:val="both"/>
              <w:rPr>
                <w:iCs/>
              </w:rPr>
            </w:pPr>
            <w:r w:rsidRPr="00661D81">
              <w:rPr>
                <w:b/>
                <w:iCs/>
              </w:rPr>
              <w:t>Отличать</w:t>
            </w:r>
            <w:r w:rsidRPr="00661D81">
              <w:rPr>
                <w:iCs/>
              </w:rPr>
              <w:t xml:space="preserve"> предложение от группы слов, не составляющих предложение.</w:t>
            </w:r>
          </w:p>
          <w:p w:rsidR="00DC42D1" w:rsidRPr="00661D81" w:rsidRDefault="00DC42D1" w:rsidP="000E1BDD">
            <w:pPr>
              <w:jc w:val="both"/>
              <w:rPr>
                <w:iCs/>
              </w:rPr>
            </w:pPr>
            <w:r w:rsidRPr="00661D81">
              <w:rPr>
                <w:b/>
                <w:iCs/>
              </w:rPr>
              <w:lastRenderedPageBreak/>
              <w:t>Выделять</w:t>
            </w:r>
            <w:r w:rsidRPr="00661D81">
              <w:rPr>
                <w:iCs/>
              </w:rPr>
              <w:t xml:space="preserve"> предложения из речи.</w:t>
            </w:r>
          </w:p>
          <w:p w:rsidR="00DC42D1" w:rsidRPr="00661D81" w:rsidRDefault="00DC42D1" w:rsidP="000E1BDD">
            <w:pPr>
              <w:jc w:val="both"/>
              <w:rPr>
                <w:iCs/>
              </w:rPr>
            </w:pPr>
            <w:r w:rsidRPr="00661D81">
              <w:rPr>
                <w:b/>
                <w:iCs/>
              </w:rPr>
              <w:t>Определять</w:t>
            </w:r>
            <w:r w:rsidRPr="00661D81">
              <w:rPr>
                <w:iCs/>
              </w:rPr>
              <w:t xml:space="preserve"> границы предложения в деформированном тексте, </w:t>
            </w:r>
            <w:r w:rsidRPr="00661D81">
              <w:rPr>
                <w:b/>
                <w:iCs/>
              </w:rPr>
              <w:t>выбирать</w:t>
            </w:r>
            <w:r w:rsidRPr="00661D81">
              <w:rPr>
                <w:iCs/>
              </w:rPr>
              <w:t xml:space="preserve"> знак препинания в конце предложения.</w:t>
            </w:r>
          </w:p>
          <w:p w:rsidR="00DC42D1" w:rsidRPr="00661D81" w:rsidRDefault="00DC42D1" w:rsidP="000E1BDD">
            <w:pPr>
              <w:jc w:val="both"/>
              <w:rPr>
                <w:iCs/>
              </w:rPr>
            </w:pPr>
            <w:r w:rsidRPr="00661D81">
              <w:rPr>
                <w:b/>
                <w:iCs/>
              </w:rPr>
              <w:t>Соблюдать</w:t>
            </w:r>
            <w:r w:rsidRPr="00661D81">
              <w:rPr>
                <w:iCs/>
              </w:rPr>
              <w:t xml:space="preserve"> в устной речи интонацию конца предложения.</w:t>
            </w:r>
          </w:p>
          <w:p w:rsidR="00DC42D1" w:rsidRPr="00661D81" w:rsidRDefault="00DC42D1" w:rsidP="000E1BDD">
            <w:pPr>
              <w:jc w:val="both"/>
              <w:rPr>
                <w:iCs/>
              </w:rPr>
            </w:pPr>
            <w:r w:rsidRPr="00661D81">
              <w:rPr>
                <w:b/>
                <w:iCs/>
              </w:rPr>
              <w:t>Сравнивать</w:t>
            </w:r>
            <w:r w:rsidRPr="00661D81">
              <w:rPr>
                <w:iCs/>
              </w:rPr>
              <w:t xml:space="preserve"> схемы предложений, </w:t>
            </w:r>
            <w:r w:rsidRPr="00661D81">
              <w:rPr>
                <w:b/>
                <w:iCs/>
              </w:rPr>
              <w:t>соотносить</w:t>
            </w:r>
            <w:r w:rsidRPr="00661D81">
              <w:rPr>
                <w:iCs/>
              </w:rPr>
              <w:t xml:space="preserve"> схему и пре</w:t>
            </w:r>
            <w:r w:rsidRPr="00661D81">
              <w:rPr>
                <w:iCs/>
              </w:rPr>
              <w:t>д</w:t>
            </w:r>
            <w:r w:rsidRPr="00661D81">
              <w:rPr>
                <w:iCs/>
              </w:rPr>
              <w:t>ложение.</w:t>
            </w:r>
          </w:p>
          <w:p w:rsidR="00DC42D1" w:rsidRPr="00661D81" w:rsidRDefault="00DC42D1" w:rsidP="000E1BDD">
            <w:pPr>
              <w:jc w:val="both"/>
              <w:rPr>
                <w:iCs/>
              </w:rPr>
            </w:pPr>
            <w:r w:rsidRPr="00661D81">
              <w:rPr>
                <w:b/>
                <w:iCs/>
              </w:rPr>
              <w:t>Приобретать</w:t>
            </w:r>
            <w:r w:rsidRPr="00661D81">
              <w:rPr>
                <w:iCs/>
              </w:rPr>
              <w:t xml:space="preserve"> опыт в составлении предложения по рисунку и заданной схеме.</w:t>
            </w:r>
          </w:p>
          <w:p w:rsidR="00DC42D1" w:rsidRPr="00661D81" w:rsidRDefault="00DC42D1" w:rsidP="000E1BDD">
            <w:pPr>
              <w:jc w:val="both"/>
              <w:rPr>
                <w:iCs/>
              </w:rPr>
            </w:pPr>
            <w:r w:rsidRPr="00661D81">
              <w:rPr>
                <w:b/>
                <w:iCs/>
              </w:rPr>
              <w:t>Различать</w:t>
            </w:r>
            <w:r w:rsidRPr="00661D81">
              <w:rPr>
                <w:iCs/>
              </w:rPr>
              <w:t xml:space="preserve"> диалог.</w:t>
            </w:r>
          </w:p>
          <w:p w:rsidR="00DC42D1" w:rsidRPr="00661D81" w:rsidRDefault="00DC42D1" w:rsidP="000E1BDD">
            <w:pPr>
              <w:jc w:val="both"/>
              <w:rPr>
                <w:iCs/>
              </w:rPr>
            </w:pPr>
            <w:r w:rsidRPr="00661D81">
              <w:rPr>
                <w:b/>
                <w:iCs/>
              </w:rPr>
              <w:t>Сотрудничать</w:t>
            </w:r>
            <w:r w:rsidRPr="00661D81">
              <w:rPr>
                <w:iCs/>
              </w:rPr>
              <w:t xml:space="preserve"> с одноклассниками при выполнении учебной задачи: </w:t>
            </w:r>
            <w:r w:rsidRPr="00661D81">
              <w:rPr>
                <w:b/>
                <w:iCs/>
              </w:rPr>
              <w:t>распред</w:t>
            </w:r>
            <w:r w:rsidRPr="00661D81">
              <w:rPr>
                <w:b/>
                <w:iCs/>
              </w:rPr>
              <w:t>е</w:t>
            </w:r>
            <w:r w:rsidRPr="00661D81">
              <w:rPr>
                <w:b/>
                <w:iCs/>
              </w:rPr>
              <w:t>лять</w:t>
            </w:r>
            <w:r w:rsidRPr="00661D81">
              <w:rPr>
                <w:iCs/>
              </w:rPr>
              <w:t xml:space="preserve"> роли при чтении диалога. Выразительно </w:t>
            </w:r>
            <w:r w:rsidRPr="00661D81">
              <w:rPr>
                <w:b/>
                <w:iCs/>
              </w:rPr>
              <w:t>читать</w:t>
            </w:r>
            <w:r w:rsidRPr="00661D81">
              <w:rPr>
                <w:iCs/>
              </w:rPr>
              <w:t xml:space="preserve"> текст по ролям.</w:t>
            </w:r>
          </w:p>
          <w:p w:rsidR="00DC42D1" w:rsidRPr="00661D81" w:rsidRDefault="00DC42D1" w:rsidP="000E1BDD">
            <w:pPr>
              <w:jc w:val="both"/>
              <w:rPr>
                <w:iCs/>
              </w:rPr>
            </w:pPr>
            <w:r w:rsidRPr="00661D81">
              <w:rPr>
                <w:b/>
                <w:iCs/>
              </w:rPr>
              <w:t>Употреблять</w:t>
            </w:r>
            <w:r w:rsidRPr="00661D81">
              <w:rPr>
                <w:iCs/>
              </w:rPr>
              <w:t xml:space="preserve"> заглавную букву в начале предложения и точку в конце предлож</w:t>
            </w:r>
            <w:r w:rsidRPr="00661D81">
              <w:rPr>
                <w:iCs/>
              </w:rPr>
              <w:t>е</w:t>
            </w:r>
            <w:r w:rsidRPr="00661D81">
              <w:rPr>
                <w:iCs/>
              </w:rPr>
              <w:t>ния.</w:t>
            </w:r>
          </w:p>
          <w:p w:rsidR="00DC42D1" w:rsidRPr="00661D81" w:rsidRDefault="00DC42D1" w:rsidP="000E1BDD">
            <w:pPr>
              <w:jc w:val="both"/>
              <w:rPr>
                <w:iCs/>
              </w:rPr>
            </w:pPr>
            <w:r w:rsidRPr="00661D81">
              <w:rPr>
                <w:b/>
                <w:iCs/>
              </w:rPr>
              <w:t>Писать</w:t>
            </w:r>
            <w:r w:rsidRPr="00661D81">
              <w:rPr>
                <w:iCs/>
              </w:rPr>
              <w:t xml:space="preserve"> слова в предложении раздельно.</w:t>
            </w:r>
          </w:p>
          <w:p w:rsidR="00DC42D1" w:rsidRPr="00661D81" w:rsidRDefault="00DC42D1" w:rsidP="000E1BDD">
            <w:pPr>
              <w:jc w:val="both"/>
              <w:rPr>
                <w:iCs/>
              </w:rPr>
            </w:pPr>
            <w:r w:rsidRPr="00661D81">
              <w:rPr>
                <w:b/>
                <w:iCs/>
              </w:rPr>
              <w:t>Наблюдать</w:t>
            </w:r>
            <w:r>
              <w:rPr>
                <w:iCs/>
              </w:rPr>
              <w:t xml:space="preserve"> над постановкой тире (-</w:t>
            </w:r>
            <w:r w:rsidRPr="00661D81">
              <w:rPr>
                <w:iCs/>
              </w:rPr>
              <w:t>) в диалогической речи.</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tc>
      </w:tr>
      <w:tr w:rsidR="00DC42D1" w:rsidRPr="00661D81" w:rsidTr="000E1BDD">
        <w:tc>
          <w:tcPr>
            <w:tcW w:w="10558" w:type="dxa"/>
            <w:gridSpan w:val="2"/>
          </w:tcPr>
          <w:p w:rsidR="00DC42D1" w:rsidRPr="00661D81" w:rsidRDefault="00DC42D1" w:rsidP="000E1BDD">
            <w:pPr>
              <w:jc w:val="center"/>
              <w:rPr>
                <w:b/>
                <w:iCs/>
              </w:rPr>
            </w:pPr>
            <w:r w:rsidRPr="00661D81">
              <w:rPr>
                <w:b/>
                <w:iCs/>
              </w:rPr>
              <w:lastRenderedPageBreak/>
              <w:t xml:space="preserve">Слова, слова, слова … </w:t>
            </w:r>
            <w:r w:rsidRPr="00661D81">
              <w:rPr>
                <w:rStyle w:val="afa"/>
                <w:b/>
                <w:iCs/>
              </w:rPr>
              <w:footnoteReference w:id="7"/>
            </w:r>
            <w:r w:rsidRPr="00661D81">
              <w:rPr>
                <w:b/>
                <w:iCs/>
              </w:rPr>
              <w:t xml:space="preserve"> (4 ч)</w:t>
            </w:r>
          </w:p>
        </w:tc>
      </w:tr>
      <w:tr w:rsidR="00DC42D1" w:rsidRPr="00661D81" w:rsidTr="000E1BDD">
        <w:trPr>
          <w:trHeight w:val="550"/>
        </w:trPr>
        <w:tc>
          <w:tcPr>
            <w:tcW w:w="3628" w:type="dxa"/>
          </w:tcPr>
          <w:p w:rsidR="00DC42D1" w:rsidRPr="00661D81" w:rsidRDefault="00DC42D1" w:rsidP="000E1BDD">
            <w:pPr>
              <w:jc w:val="both"/>
              <w:rPr>
                <w:iCs/>
              </w:rPr>
            </w:pPr>
            <w:r w:rsidRPr="00661D81">
              <w:rPr>
                <w:b/>
                <w:iCs/>
              </w:rPr>
              <w:t>Слово.</w:t>
            </w:r>
            <w:r w:rsidRPr="00661D81">
              <w:rPr>
                <w:iCs/>
              </w:rPr>
              <w:t xml:space="preserve"> Роль слов в речи.</w:t>
            </w:r>
          </w:p>
          <w:p w:rsidR="00DC42D1" w:rsidRPr="00661D81" w:rsidRDefault="00DC42D1" w:rsidP="000E1BDD">
            <w:pPr>
              <w:jc w:val="both"/>
              <w:rPr>
                <w:iCs/>
              </w:rPr>
            </w:pPr>
            <w:r w:rsidRPr="00661D81">
              <w:rPr>
                <w:iCs/>
              </w:rPr>
              <w:t>Слова-названия предметов и явлений, слова-названия пр</w:t>
            </w:r>
            <w:r w:rsidRPr="00661D81">
              <w:rPr>
                <w:iCs/>
              </w:rPr>
              <w:t>и</w:t>
            </w:r>
            <w:r w:rsidRPr="00661D81">
              <w:rPr>
                <w:iCs/>
              </w:rPr>
              <w:t>знаков предметов, слова-названия действий предм</w:t>
            </w:r>
            <w:r w:rsidRPr="00661D81">
              <w:rPr>
                <w:iCs/>
              </w:rPr>
              <w:t>е</w:t>
            </w:r>
            <w:r w:rsidRPr="00661D81">
              <w:rPr>
                <w:iCs/>
              </w:rPr>
              <w:t>тов.</w:t>
            </w:r>
          </w:p>
          <w:p w:rsidR="00DC42D1" w:rsidRPr="00661D81" w:rsidRDefault="00DC42D1" w:rsidP="000E1BDD">
            <w:pPr>
              <w:jc w:val="both"/>
              <w:rPr>
                <w:iCs/>
              </w:rPr>
            </w:pPr>
            <w:r w:rsidRPr="00661D81">
              <w:rPr>
                <w:iCs/>
              </w:rPr>
              <w:t>Тематические группы слов.</w:t>
            </w:r>
          </w:p>
          <w:p w:rsidR="00DC42D1" w:rsidRPr="00661D81" w:rsidRDefault="00DC42D1" w:rsidP="000E1BDD">
            <w:pPr>
              <w:jc w:val="both"/>
              <w:rPr>
                <w:iCs/>
              </w:rPr>
            </w:pPr>
            <w:r w:rsidRPr="00661D81">
              <w:rPr>
                <w:iCs/>
              </w:rPr>
              <w:t xml:space="preserve">Вежливые слова. </w:t>
            </w:r>
          </w:p>
          <w:p w:rsidR="00DC42D1" w:rsidRPr="00661D81" w:rsidRDefault="00DC42D1" w:rsidP="000E1BDD">
            <w:pPr>
              <w:jc w:val="both"/>
              <w:rPr>
                <w:iCs/>
              </w:rPr>
            </w:pPr>
            <w:r w:rsidRPr="00661D81">
              <w:rPr>
                <w:iCs/>
              </w:rPr>
              <w:t>Слова однозначные и многозначные (общее пре</w:t>
            </w:r>
            <w:r w:rsidRPr="00661D81">
              <w:rPr>
                <w:iCs/>
              </w:rPr>
              <w:t>д</w:t>
            </w:r>
            <w:r w:rsidRPr="00661D81">
              <w:rPr>
                <w:iCs/>
              </w:rPr>
              <w:t>ставление).</w:t>
            </w:r>
          </w:p>
          <w:p w:rsidR="00DC42D1" w:rsidRPr="00661D81" w:rsidRDefault="00DC42D1" w:rsidP="000E1BDD">
            <w:pPr>
              <w:jc w:val="both"/>
              <w:rPr>
                <w:iCs/>
              </w:rPr>
            </w:pPr>
            <w:r w:rsidRPr="00661D81">
              <w:rPr>
                <w:iCs/>
              </w:rPr>
              <w:t>Слова, близкие и противоположные по знач</w:t>
            </w:r>
            <w:r w:rsidRPr="00661D81">
              <w:rPr>
                <w:iCs/>
              </w:rPr>
              <w:t>е</w:t>
            </w:r>
            <w:r w:rsidRPr="00661D81">
              <w:rPr>
                <w:iCs/>
              </w:rPr>
              <w:t>нию.</w:t>
            </w:r>
          </w:p>
          <w:p w:rsidR="00DC42D1" w:rsidRPr="00661D81" w:rsidRDefault="00DC42D1" w:rsidP="000E1BDD">
            <w:pPr>
              <w:jc w:val="both"/>
              <w:rPr>
                <w:iCs/>
              </w:rPr>
            </w:pPr>
            <w:r w:rsidRPr="00661D81">
              <w:rPr>
                <w:iCs/>
              </w:rPr>
              <w:t>Словари учебника: толковый, близких и противоположных по знач</w:t>
            </w:r>
            <w:r w:rsidRPr="00661D81">
              <w:rPr>
                <w:iCs/>
              </w:rPr>
              <w:t>е</w:t>
            </w:r>
            <w:r w:rsidRPr="00661D81">
              <w:rPr>
                <w:iCs/>
              </w:rPr>
              <w:t>нию слов.</w:t>
            </w:r>
          </w:p>
          <w:p w:rsidR="00DC42D1" w:rsidRPr="00661D81" w:rsidRDefault="00DC42D1" w:rsidP="000E1BDD">
            <w:pPr>
              <w:jc w:val="both"/>
              <w:rPr>
                <w:iCs/>
              </w:rPr>
            </w:pPr>
            <w:r w:rsidRPr="00661D81">
              <w:rPr>
                <w:iCs/>
              </w:rPr>
              <w:t>Воспитание чувства личной ответственности за своё поведение на основе содержания те</w:t>
            </w:r>
            <w:r w:rsidRPr="00661D81">
              <w:rPr>
                <w:iCs/>
              </w:rPr>
              <w:t>к</w:t>
            </w:r>
            <w:r w:rsidRPr="00661D81">
              <w:rPr>
                <w:iCs/>
              </w:rPr>
              <w:t>стов учебника.</w:t>
            </w:r>
          </w:p>
          <w:p w:rsidR="00DC42D1" w:rsidRPr="00661D81" w:rsidRDefault="00DC42D1" w:rsidP="000E1BDD">
            <w:pPr>
              <w:jc w:val="both"/>
              <w:rPr>
                <w:iCs/>
              </w:rPr>
            </w:pPr>
            <w:r w:rsidRPr="00661D81">
              <w:rPr>
                <w:iCs/>
              </w:rPr>
              <w:t>Развитие познавательного интереса к прои</w:t>
            </w:r>
            <w:r w:rsidRPr="00661D81">
              <w:rPr>
                <w:iCs/>
              </w:rPr>
              <w:t>с</w:t>
            </w:r>
            <w:r w:rsidRPr="00661D81">
              <w:rPr>
                <w:iCs/>
              </w:rPr>
              <w:t xml:space="preserve">хождению слов. </w:t>
            </w:r>
          </w:p>
          <w:p w:rsidR="00DC42D1" w:rsidRPr="00924CE3" w:rsidRDefault="00DC42D1" w:rsidP="000E1BDD">
            <w:pPr>
              <w:jc w:val="both"/>
              <w:rPr>
                <w:i/>
                <w:iCs/>
              </w:rPr>
            </w:pPr>
            <w:r w:rsidRPr="00661D81">
              <w:rPr>
                <w:iCs/>
              </w:rPr>
              <w:t>*Слова с непроверяемым написанием:</w:t>
            </w:r>
            <w:r w:rsidRPr="00661D81">
              <w:rPr>
                <w:i/>
                <w:iCs/>
              </w:rPr>
              <w:t xml:space="preserve"> ворона, воробей, пенал, кара</w:t>
            </w:r>
            <w:r w:rsidRPr="00661D81">
              <w:rPr>
                <w:i/>
                <w:iCs/>
              </w:rPr>
              <w:t>н</w:t>
            </w:r>
            <w:r w:rsidRPr="00661D81">
              <w:rPr>
                <w:i/>
                <w:iCs/>
              </w:rPr>
              <w:t>даш.</w:t>
            </w:r>
          </w:p>
          <w:p w:rsidR="00DC42D1" w:rsidRPr="00661D81" w:rsidRDefault="00DC42D1" w:rsidP="000E1BDD">
            <w:pPr>
              <w:jc w:val="both"/>
              <w:rPr>
                <w:b/>
                <w:i/>
                <w:iCs/>
              </w:rPr>
            </w:pPr>
            <w:r w:rsidRPr="00661D81">
              <w:rPr>
                <w:i/>
                <w:iCs/>
              </w:rPr>
              <w:t>Развитие</w:t>
            </w:r>
            <w:r w:rsidRPr="00661D81">
              <w:rPr>
                <w:iCs/>
              </w:rPr>
              <w:t xml:space="preserve"> </w:t>
            </w:r>
            <w:r w:rsidRPr="00661D81">
              <w:rPr>
                <w:i/>
                <w:iCs/>
              </w:rPr>
              <w:t>речи</w:t>
            </w:r>
            <w:r w:rsidRPr="00661D81">
              <w:rPr>
                <w:iCs/>
              </w:rPr>
              <w:t>. Составление текста по рису</w:t>
            </w:r>
            <w:r w:rsidRPr="00661D81">
              <w:rPr>
                <w:iCs/>
              </w:rPr>
              <w:t>н</w:t>
            </w:r>
            <w:r w:rsidRPr="00661D81">
              <w:rPr>
                <w:iCs/>
              </w:rPr>
              <w:t>ку и опорным словам</w:t>
            </w:r>
          </w:p>
        </w:tc>
        <w:tc>
          <w:tcPr>
            <w:tcW w:w="6930" w:type="dxa"/>
          </w:tcPr>
          <w:p w:rsidR="00DC42D1" w:rsidRPr="00661D81" w:rsidRDefault="00DC42D1" w:rsidP="000E1BDD">
            <w:pPr>
              <w:jc w:val="both"/>
              <w:rPr>
                <w:iCs/>
              </w:rPr>
            </w:pPr>
            <w:r w:rsidRPr="00661D81">
              <w:rPr>
                <w:b/>
                <w:iCs/>
              </w:rPr>
              <w:t>Определять</w:t>
            </w:r>
            <w:r w:rsidRPr="00661D81">
              <w:rPr>
                <w:iCs/>
              </w:rPr>
              <w:t xml:space="preserve"> количество слов в предложении, </w:t>
            </w:r>
            <w:r w:rsidRPr="00661D81">
              <w:rPr>
                <w:b/>
                <w:iCs/>
              </w:rPr>
              <w:t>вычленять</w:t>
            </w:r>
            <w:r w:rsidRPr="00661D81">
              <w:rPr>
                <w:iCs/>
              </w:rPr>
              <w:t xml:space="preserve"> слова из предл</w:t>
            </w:r>
            <w:r w:rsidRPr="00661D81">
              <w:rPr>
                <w:iCs/>
              </w:rPr>
              <w:t>о</w:t>
            </w:r>
            <w:r w:rsidRPr="00661D81">
              <w:rPr>
                <w:iCs/>
              </w:rPr>
              <w:t>жения.</w:t>
            </w:r>
          </w:p>
          <w:p w:rsidR="00DC42D1" w:rsidRPr="00661D81" w:rsidRDefault="00DC42D1" w:rsidP="000E1BDD">
            <w:pPr>
              <w:jc w:val="both"/>
              <w:rPr>
                <w:iCs/>
              </w:rPr>
            </w:pPr>
            <w:r w:rsidRPr="00661D81">
              <w:rPr>
                <w:b/>
                <w:iCs/>
              </w:rPr>
              <w:t>Различать</w:t>
            </w:r>
            <w:r w:rsidRPr="00661D81">
              <w:rPr>
                <w:iCs/>
              </w:rPr>
              <w:t xml:space="preserve"> предмет (действие, признак) и слово, называющее предмет (пр</w:t>
            </w:r>
            <w:r w:rsidRPr="00661D81">
              <w:rPr>
                <w:iCs/>
              </w:rPr>
              <w:t>и</w:t>
            </w:r>
            <w:r w:rsidRPr="00661D81">
              <w:rPr>
                <w:iCs/>
              </w:rPr>
              <w:t>знак предмета, действие предмета).</w:t>
            </w:r>
          </w:p>
          <w:p w:rsidR="00DC42D1" w:rsidRPr="00661D81" w:rsidRDefault="00DC42D1" w:rsidP="000E1BDD">
            <w:pPr>
              <w:jc w:val="both"/>
              <w:rPr>
                <w:iCs/>
              </w:rPr>
            </w:pPr>
            <w:r w:rsidRPr="00661D81">
              <w:rPr>
                <w:b/>
                <w:iCs/>
              </w:rPr>
              <w:t>Приобретать</w:t>
            </w:r>
            <w:r w:rsidRPr="00661D81">
              <w:rPr>
                <w:iCs/>
              </w:rPr>
              <w:t xml:space="preserve"> опыт в различении слов-названий предметов, признаков пре</w:t>
            </w:r>
            <w:r w:rsidRPr="00661D81">
              <w:rPr>
                <w:iCs/>
              </w:rPr>
              <w:t>д</w:t>
            </w:r>
            <w:r w:rsidRPr="00661D81">
              <w:rPr>
                <w:iCs/>
              </w:rPr>
              <w:t>метов, действий предметов по лексическому значению и вопросу.</w:t>
            </w:r>
          </w:p>
          <w:p w:rsidR="00DC42D1" w:rsidRPr="00661D81" w:rsidRDefault="00DC42D1" w:rsidP="000E1BDD">
            <w:pPr>
              <w:jc w:val="both"/>
              <w:rPr>
                <w:iCs/>
              </w:rPr>
            </w:pPr>
            <w:r w:rsidRPr="00661D81">
              <w:rPr>
                <w:b/>
                <w:iCs/>
              </w:rPr>
              <w:t>Классифицировать</w:t>
            </w:r>
            <w:r w:rsidRPr="00661D81">
              <w:rPr>
                <w:iCs/>
              </w:rPr>
              <w:t xml:space="preserve"> и </w:t>
            </w:r>
            <w:r w:rsidRPr="00661D81">
              <w:rPr>
                <w:b/>
                <w:iCs/>
              </w:rPr>
              <w:t>объединять</w:t>
            </w:r>
            <w:r w:rsidRPr="00661D81">
              <w:rPr>
                <w:iCs/>
              </w:rPr>
              <w:t xml:space="preserve"> слова по значению (люди, животные, ра</w:t>
            </w:r>
            <w:r w:rsidRPr="00661D81">
              <w:rPr>
                <w:iCs/>
              </w:rPr>
              <w:t>с</w:t>
            </w:r>
            <w:r w:rsidRPr="00661D81">
              <w:rPr>
                <w:iCs/>
              </w:rPr>
              <w:t>тения и др.) в тематические группы.</w:t>
            </w:r>
          </w:p>
          <w:p w:rsidR="00DC42D1" w:rsidRPr="00661D81" w:rsidRDefault="00DC42D1" w:rsidP="000E1BDD">
            <w:pPr>
              <w:jc w:val="both"/>
              <w:rPr>
                <w:iCs/>
              </w:rPr>
            </w:pPr>
            <w:r w:rsidRPr="00661D81">
              <w:rPr>
                <w:b/>
                <w:iCs/>
              </w:rPr>
              <w:t xml:space="preserve">Использовать </w:t>
            </w:r>
            <w:r w:rsidRPr="00661D81">
              <w:rPr>
                <w:iCs/>
              </w:rPr>
              <w:t>в речи «вежливые слова».</w:t>
            </w:r>
          </w:p>
          <w:p w:rsidR="00DC42D1" w:rsidRPr="00661D81" w:rsidRDefault="00DC42D1" w:rsidP="000E1BDD">
            <w:pPr>
              <w:jc w:val="both"/>
              <w:rPr>
                <w:iCs/>
              </w:rPr>
            </w:pPr>
            <w:r w:rsidRPr="00661D81">
              <w:rPr>
                <w:b/>
                <w:iCs/>
              </w:rPr>
              <w:t>Наблюдать</w:t>
            </w:r>
            <w:r w:rsidRPr="00661D81">
              <w:rPr>
                <w:iCs/>
              </w:rPr>
              <w:t xml:space="preserve"> над употреблением однозначных и многозна</w:t>
            </w:r>
            <w:r w:rsidRPr="00661D81">
              <w:rPr>
                <w:iCs/>
              </w:rPr>
              <w:t>ч</w:t>
            </w:r>
            <w:r w:rsidRPr="00661D81">
              <w:rPr>
                <w:iCs/>
              </w:rPr>
              <w:t xml:space="preserve">ных слов, а также слов, близких и противоположных по значению в речи, </w:t>
            </w:r>
            <w:r w:rsidRPr="00661D81">
              <w:rPr>
                <w:b/>
                <w:iCs/>
              </w:rPr>
              <w:t>приобретать</w:t>
            </w:r>
            <w:r w:rsidRPr="00661D81">
              <w:rPr>
                <w:iCs/>
              </w:rPr>
              <w:t xml:space="preserve"> опыт в их разл</w:t>
            </w:r>
            <w:r w:rsidRPr="00661D81">
              <w:rPr>
                <w:iCs/>
              </w:rPr>
              <w:t>и</w:t>
            </w:r>
            <w:r w:rsidRPr="00661D81">
              <w:rPr>
                <w:iCs/>
              </w:rPr>
              <w:t>чении.</w:t>
            </w:r>
          </w:p>
          <w:p w:rsidR="00DC42D1" w:rsidRPr="00661D81" w:rsidRDefault="00DC42D1" w:rsidP="000E1BDD">
            <w:pPr>
              <w:jc w:val="both"/>
              <w:rPr>
                <w:iCs/>
              </w:rPr>
            </w:pPr>
            <w:r w:rsidRPr="00661D81">
              <w:rPr>
                <w:b/>
                <w:iCs/>
              </w:rPr>
              <w:t>Работать</w:t>
            </w:r>
            <w:r w:rsidRPr="00661D81">
              <w:rPr>
                <w:iCs/>
              </w:rPr>
              <w:t xml:space="preserve"> со словарями учебника: толковым и близких и противоп</w:t>
            </w:r>
            <w:r w:rsidRPr="00661D81">
              <w:rPr>
                <w:iCs/>
              </w:rPr>
              <w:t>о</w:t>
            </w:r>
            <w:r w:rsidRPr="00661D81">
              <w:rPr>
                <w:iCs/>
              </w:rPr>
              <w:t xml:space="preserve">ложных по значению слов, </w:t>
            </w:r>
            <w:r w:rsidRPr="00661D81">
              <w:rPr>
                <w:b/>
                <w:iCs/>
              </w:rPr>
              <w:t>находить</w:t>
            </w:r>
            <w:r w:rsidRPr="00661D81">
              <w:rPr>
                <w:iCs/>
              </w:rPr>
              <w:t xml:space="preserve"> в них нужную информ</w:t>
            </w:r>
            <w:r w:rsidRPr="00661D81">
              <w:rPr>
                <w:iCs/>
              </w:rPr>
              <w:t>а</w:t>
            </w:r>
            <w:r w:rsidRPr="00661D81">
              <w:rPr>
                <w:iCs/>
              </w:rPr>
              <w:t xml:space="preserve">цию о слове. </w:t>
            </w:r>
          </w:p>
          <w:p w:rsidR="00DC42D1" w:rsidRPr="00661D81" w:rsidRDefault="00DC42D1" w:rsidP="000E1BDD">
            <w:pPr>
              <w:jc w:val="both"/>
              <w:rPr>
                <w:iCs/>
              </w:rPr>
            </w:pPr>
            <w:r w:rsidRPr="00661D81">
              <w:rPr>
                <w:b/>
                <w:iCs/>
              </w:rPr>
              <w:t>Работать</w:t>
            </w:r>
            <w:r w:rsidRPr="00661D81">
              <w:rPr>
                <w:iCs/>
              </w:rPr>
              <w:t xml:space="preserve"> со страничкой для любознательных. </w:t>
            </w:r>
            <w:r w:rsidRPr="00661D81">
              <w:rPr>
                <w:b/>
                <w:iCs/>
              </w:rPr>
              <w:t>Наблюдать</w:t>
            </w:r>
            <w:r w:rsidRPr="00661D81">
              <w:rPr>
                <w:iCs/>
              </w:rPr>
              <w:t xml:space="preserve"> над этимол</w:t>
            </w:r>
            <w:r w:rsidRPr="00661D81">
              <w:rPr>
                <w:iCs/>
              </w:rPr>
              <w:t>о</w:t>
            </w:r>
            <w:r w:rsidRPr="00661D81">
              <w:rPr>
                <w:iCs/>
              </w:rPr>
              <w:t xml:space="preserve">гией слов </w:t>
            </w:r>
            <w:r w:rsidRPr="00661D81">
              <w:rPr>
                <w:i/>
                <w:iCs/>
              </w:rPr>
              <w:t>пенал, здравствуйте, благодарю.</w:t>
            </w:r>
          </w:p>
          <w:p w:rsidR="00DC42D1" w:rsidRPr="00661D81" w:rsidRDefault="00DC42D1" w:rsidP="000E1BDD">
            <w:pPr>
              <w:jc w:val="both"/>
              <w:rPr>
                <w:iCs/>
              </w:rPr>
            </w:pPr>
            <w:r w:rsidRPr="00661D81">
              <w:rPr>
                <w:b/>
                <w:iCs/>
              </w:rPr>
              <w:t>Выполнять</w:t>
            </w:r>
            <w:r w:rsidRPr="00661D81">
              <w:rPr>
                <w:iCs/>
              </w:rPr>
              <w:t xml:space="preserve"> тестовые задания электронного приложения к учебнику.</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p>
          <w:p w:rsidR="00DC42D1" w:rsidRPr="00661D81" w:rsidRDefault="00DC42D1" w:rsidP="000E1BDD">
            <w:pPr>
              <w:jc w:val="both"/>
              <w:rPr>
                <w:iCs/>
              </w:rPr>
            </w:pPr>
            <w:r w:rsidRPr="00661D81">
              <w:rPr>
                <w:b/>
                <w:iCs/>
              </w:rPr>
              <w:t>Составлять</w:t>
            </w:r>
            <w:r w:rsidRPr="00661D81">
              <w:rPr>
                <w:iCs/>
              </w:rPr>
              <w:t xml:space="preserve"> текст по рисунку и опорным словам</w:t>
            </w:r>
          </w:p>
          <w:p w:rsidR="00DC42D1" w:rsidRPr="00661D81" w:rsidRDefault="00DC42D1" w:rsidP="000E1BDD">
            <w:pPr>
              <w:jc w:val="both"/>
              <w:rPr>
                <w:iCs/>
              </w:rPr>
            </w:pPr>
          </w:p>
        </w:tc>
      </w:tr>
      <w:tr w:rsidR="00DC42D1" w:rsidRPr="00661D81" w:rsidTr="000E1BDD">
        <w:tc>
          <w:tcPr>
            <w:tcW w:w="10558" w:type="dxa"/>
            <w:gridSpan w:val="2"/>
          </w:tcPr>
          <w:p w:rsidR="00DC42D1" w:rsidRPr="00661D81" w:rsidRDefault="00DC42D1" w:rsidP="000E1BDD">
            <w:pPr>
              <w:jc w:val="center"/>
              <w:rPr>
                <w:b/>
                <w:iCs/>
              </w:rPr>
            </w:pPr>
            <w:r w:rsidRPr="00661D81">
              <w:rPr>
                <w:b/>
                <w:iCs/>
              </w:rPr>
              <w:t>Слово и слог. Ударение (6 ч)</w:t>
            </w:r>
          </w:p>
        </w:tc>
      </w:tr>
      <w:tr w:rsidR="00DC42D1" w:rsidRPr="00661D81" w:rsidTr="000E1BDD">
        <w:tc>
          <w:tcPr>
            <w:tcW w:w="3628" w:type="dxa"/>
          </w:tcPr>
          <w:p w:rsidR="00DC42D1" w:rsidRPr="00661D81" w:rsidRDefault="00DC42D1" w:rsidP="000E1BDD">
            <w:pPr>
              <w:jc w:val="both"/>
              <w:rPr>
                <w:b/>
                <w:iCs/>
              </w:rPr>
            </w:pPr>
            <w:r w:rsidRPr="00661D81">
              <w:rPr>
                <w:b/>
                <w:iCs/>
              </w:rPr>
              <w:t>Слово и слог (2 ч)</w:t>
            </w:r>
          </w:p>
          <w:p w:rsidR="00DC42D1" w:rsidRPr="00661D81" w:rsidRDefault="00DC42D1" w:rsidP="000E1BDD">
            <w:pPr>
              <w:jc w:val="both"/>
              <w:rPr>
                <w:iCs/>
              </w:rPr>
            </w:pPr>
            <w:r w:rsidRPr="00661D81">
              <w:rPr>
                <w:iCs/>
              </w:rPr>
              <w:t xml:space="preserve">Слог как минимальная произносительная единица </w:t>
            </w:r>
            <w:r w:rsidRPr="00661D81">
              <w:rPr>
                <w:iCs/>
              </w:rPr>
              <w:lastRenderedPageBreak/>
              <w:t>(общее предста</w:t>
            </w:r>
            <w:r w:rsidRPr="00661D81">
              <w:rPr>
                <w:iCs/>
              </w:rPr>
              <w:t>в</w:t>
            </w:r>
            <w:r w:rsidRPr="00661D81">
              <w:rPr>
                <w:iCs/>
              </w:rPr>
              <w:t>ление).</w:t>
            </w:r>
          </w:p>
          <w:p w:rsidR="00DC42D1" w:rsidRPr="00661D81" w:rsidRDefault="00DC42D1" w:rsidP="000E1BDD">
            <w:pPr>
              <w:jc w:val="both"/>
              <w:rPr>
                <w:iCs/>
              </w:rPr>
            </w:pPr>
            <w:r w:rsidRPr="00661D81">
              <w:rPr>
                <w:iCs/>
              </w:rPr>
              <w:t>Деление слов на слоги.</w:t>
            </w:r>
          </w:p>
          <w:p w:rsidR="00DC42D1" w:rsidRPr="00924CE3" w:rsidRDefault="00DC42D1" w:rsidP="000E1BDD">
            <w:pPr>
              <w:jc w:val="both"/>
              <w:rPr>
                <w:i/>
                <w:iCs/>
              </w:rPr>
            </w:pPr>
            <w:r w:rsidRPr="00661D81">
              <w:rPr>
                <w:iCs/>
              </w:rPr>
              <w:t>*Слова с непроверяемым написанием:</w:t>
            </w:r>
            <w:r w:rsidRPr="00661D81">
              <w:rPr>
                <w:i/>
                <w:iCs/>
              </w:rPr>
              <w:t xml:space="preserve"> лисица (лиси</w:t>
            </w:r>
            <w:r w:rsidRPr="00661D81">
              <w:rPr>
                <w:i/>
                <w:iCs/>
              </w:rPr>
              <w:t>ч</w:t>
            </w:r>
            <w:r w:rsidRPr="00661D81">
              <w:rPr>
                <w:i/>
                <w:iCs/>
              </w:rPr>
              <w:t>ка).</w:t>
            </w:r>
          </w:p>
          <w:p w:rsidR="00DC42D1" w:rsidRPr="00661D81" w:rsidRDefault="00DC42D1" w:rsidP="000E1BDD">
            <w:pPr>
              <w:jc w:val="both"/>
              <w:rPr>
                <w:b/>
                <w:iCs/>
              </w:rPr>
            </w:pPr>
            <w:r w:rsidRPr="00661D81">
              <w:rPr>
                <w:b/>
                <w:iCs/>
              </w:rPr>
              <w:t>Перенос слов (2 ч)</w:t>
            </w:r>
          </w:p>
          <w:p w:rsidR="00DC42D1" w:rsidRPr="00661D81" w:rsidRDefault="00DC42D1" w:rsidP="000E1BDD">
            <w:pPr>
              <w:jc w:val="both"/>
              <w:rPr>
                <w:iCs/>
              </w:rPr>
            </w:pPr>
            <w:r w:rsidRPr="00661D81">
              <w:rPr>
                <w:iCs/>
              </w:rPr>
              <w:t>Правила переноса слов (первое представл</w:t>
            </w:r>
            <w:r w:rsidRPr="00661D81">
              <w:rPr>
                <w:iCs/>
              </w:rPr>
              <w:t>е</w:t>
            </w:r>
            <w:r w:rsidRPr="00661D81">
              <w:rPr>
                <w:iCs/>
              </w:rPr>
              <w:t xml:space="preserve">ние): </w:t>
            </w:r>
            <w:r w:rsidRPr="00661D81">
              <w:rPr>
                <w:i/>
                <w:iCs/>
              </w:rPr>
              <w:t>стра-на, уро-ки</w:t>
            </w:r>
            <w:r w:rsidRPr="00661D81">
              <w:rPr>
                <w:iCs/>
              </w:rPr>
              <w:t>.</w:t>
            </w:r>
          </w:p>
          <w:p w:rsidR="00DC42D1" w:rsidRPr="00661D81" w:rsidRDefault="00DC42D1" w:rsidP="000E1BDD">
            <w:pPr>
              <w:jc w:val="both"/>
              <w:rPr>
                <w:i/>
                <w:iCs/>
              </w:rPr>
            </w:pPr>
          </w:p>
          <w:p w:rsidR="00DC42D1" w:rsidRPr="00661D81" w:rsidRDefault="00DC42D1" w:rsidP="000E1BDD">
            <w:pPr>
              <w:jc w:val="both"/>
              <w:rPr>
                <w:iCs/>
              </w:rPr>
            </w:pPr>
            <w:r w:rsidRPr="00661D81">
              <w:rPr>
                <w:i/>
                <w:iCs/>
              </w:rPr>
              <w:t>Развитие речи.</w:t>
            </w:r>
            <w:r w:rsidRPr="00661D81">
              <w:rPr>
                <w:iCs/>
              </w:rPr>
              <w:t xml:space="preserve"> Наблюдение над словом как средством создания сл</w:t>
            </w:r>
            <w:r w:rsidRPr="00661D81">
              <w:rPr>
                <w:iCs/>
              </w:rPr>
              <w:t>о</w:t>
            </w:r>
            <w:r w:rsidRPr="00661D81">
              <w:rPr>
                <w:iCs/>
              </w:rPr>
              <w:t>весно-художественного образа.</w:t>
            </w:r>
          </w:p>
          <w:p w:rsidR="00DC42D1" w:rsidRPr="00661D81" w:rsidRDefault="00DC42D1" w:rsidP="000E1BDD">
            <w:pPr>
              <w:jc w:val="both"/>
              <w:rPr>
                <w:iCs/>
              </w:rPr>
            </w:pPr>
            <w:r w:rsidRPr="00661D81">
              <w:rPr>
                <w:iCs/>
              </w:rPr>
              <w:t>Развитие творческого воображения через создание сравнительных о</w:t>
            </w:r>
            <w:r w:rsidRPr="00661D81">
              <w:rPr>
                <w:iCs/>
              </w:rPr>
              <w:t>б</w:t>
            </w:r>
            <w:r w:rsidRPr="00661D81">
              <w:rPr>
                <w:iCs/>
              </w:rPr>
              <w:t>разов.</w:t>
            </w:r>
          </w:p>
          <w:p w:rsidR="00DC42D1" w:rsidRPr="00661D81" w:rsidRDefault="00DC42D1" w:rsidP="000E1BDD">
            <w:pPr>
              <w:jc w:val="both"/>
              <w:rPr>
                <w:b/>
                <w:iCs/>
              </w:rPr>
            </w:pPr>
            <w:r w:rsidRPr="00661D81">
              <w:rPr>
                <w:b/>
                <w:iCs/>
              </w:rPr>
              <w:t>Ударение (общее представление) (2 ч)</w:t>
            </w:r>
          </w:p>
          <w:p w:rsidR="00DC42D1" w:rsidRPr="00661D81" w:rsidRDefault="00DC42D1" w:rsidP="000E1BDD">
            <w:pPr>
              <w:jc w:val="both"/>
              <w:rPr>
                <w:iCs/>
              </w:rPr>
            </w:pPr>
            <w:r w:rsidRPr="00661D81">
              <w:rPr>
                <w:iCs/>
              </w:rPr>
              <w:t>Способы выделения ударения.</w:t>
            </w:r>
          </w:p>
          <w:p w:rsidR="00DC42D1" w:rsidRPr="00661D81" w:rsidRDefault="00DC42D1" w:rsidP="000E1BDD">
            <w:pPr>
              <w:jc w:val="both"/>
              <w:rPr>
                <w:iCs/>
              </w:rPr>
            </w:pPr>
            <w:r w:rsidRPr="00661D81">
              <w:rPr>
                <w:iCs/>
              </w:rPr>
              <w:t>Словообразующая роль ударения. Зависимость зн</w:t>
            </w:r>
            <w:r w:rsidRPr="00661D81">
              <w:rPr>
                <w:iCs/>
              </w:rPr>
              <w:t>а</w:t>
            </w:r>
            <w:r w:rsidRPr="00661D81">
              <w:rPr>
                <w:iCs/>
              </w:rPr>
              <w:t>чения слова от ударения.</w:t>
            </w:r>
          </w:p>
          <w:p w:rsidR="00DC42D1" w:rsidRPr="00661D81" w:rsidRDefault="00DC42D1" w:rsidP="000E1BDD">
            <w:pPr>
              <w:jc w:val="both"/>
              <w:rPr>
                <w:iCs/>
              </w:rPr>
            </w:pPr>
            <w:r w:rsidRPr="00661D81">
              <w:rPr>
                <w:iCs/>
              </w:rPr>
              <w:t>Графическое обозначение ударения.</w:t>
            </w:r>
          </w:p>
          <w:p w:rsidR="00DC42D1" w:rsidRPr="00924CE3" w:rsidRDefault="00DC42D1" w:rsidP="000E1BDD">
            <w:pPr>
              <w:jc w:val="both"/>
              <w:rPr>
                <w:iCs/>
              </w:rPr>
            </w:pPr>
            <w:r w:rsidRPr="00661D81">
              <w:t>Слогоударные модели слов.</w:t>
            </w:r>
          </w:p>
          <w:p w:rsidR="00DC42D1" w:rsidRPr="00661D81" w:rsidRDefault="00DC42D1" w:rsidP="000E1BDD">
            <w:pPr>
              <w:pStyle w:val="u-2-msonormal"/>
              <w:spacing w:before="0" w:beforeAutospacing="0" w:after="0" w:afterAutospacing="0"/>
              <w:jc w:val="both"/>
              <w:textAlignment w:val="center"/>
              <w:rPr>
                <w:iCs/>
              </w:rPr>
            </w:pPr>
            <w:r w:rsidRPr="00661D81">
              <w:rPr>
                <w:iCs/>
              </w:rPr>
              <w:t>Произношение звуков и сочетаний звуков в соответствии с нормами современного русского литерату</w:t>
            </w:r>
            <w:r w:rsidRPr="00661D81">
              <w:rPr>
                <w:iCs/>
              </w:rPr>
              <w:t>р</w:t>
            </w:r>
            <w:r w:rsidRPr="00661D81">
              <w:rPr>
                <w:iCs/>
              </w:rPr>
              <w:t xml:space="preserve">ного языка. </w:t>
            </w:r>
          </w:p>
          <w:p w:rsidR="00DC42D1" w:rsidRPr="00661D81" w:rsidRDefault="00DC42D1" w:rsidP="000E1BDD">
            <w:pPr>
              <w:pStyle w:val="u-2-msonormal"/>
              <w:spacing w:before="0" w:beforeAutospacing="0" w:after="0" w:afterAutospacing="0"/>
              <w:jc w:val="both"/>
              <w:textAlignment w:val="center"/>
              <w:rPr>
                <w:iCs/>
              </w:rPr>
            </w:pPr>
            <w:r w:rsidRPr="00661D81">
              <w:rPr>
                <w:iCs/>
              </w:rPr>
              <w:t>Знакомство с орфоэпическим словарём.</w:t>
            </w:r>
          </w:p>
          <w:p w:rsidR="00DC42D1" w:rsidRPr="00661D81" w:rsidRDefault="00DC42D1" w:rsidP="000E1BDD">
            <w:pPr>
              <w:pStyle w:val="u-2-msonormal"/>
              <w:spacing w:before="0" w:beforeAutospacing="0" w:after="0" w:afterAutospacing="0"/>
              <w:jc w:val="both"/>
              <w:textAlignment w:val="center"/>
              <w:rPr>
                <w:b/>
                <w:i/>
                <w:iCs/>
              </w:rPr>
            </w:pPr>
            <w:r w:rsidRPr="00661D81">
              <w:rPr>
                <w:iCs/>
              </w:rPr>
              <w:t>*Слова с непроверяемым написанием:</w:t>
            </w:r>
            <w:r w:rsidRPr="00661D81">
              <w:rPr>
                <w:i/>
                <w:iCs/>
              </w:rPr>
              <w:t xml:space="preserve"> сорока, собака.</w:t>
            </w:r>
          </w:p>
          <w:p w:rsidR="00DC42D1" w:rsidRPr="00661D81" w:rsidRDefault="00DC42D1" w:rsidP="000E1BDD">
            <w:pPr>
              <w:jc w:val="both"/>
              <w:rPr>
                <w:i/>
                <w:iCs/>
              </w:rPr>
            </w:pPr>
          </w:p>
          <w:p w:rsidR="00DC42D1" w:rsidRPr="00661D81" w:rsidRDefault="00DC42D1" w:rsidP="000E1BDD">
            <w:pPr>
              <w:jc w:val="both"/>
              <w:rPr>
                <w:iCs/>
              </w:rPr>
            </w:pPr>
            <w:r w:rsidRPr="00661D81">
              <w:rPr>
                <w:i/>
                <w:iCs/>
              </w:rPr>
              <w:t>Развитие</w:t>
            </w:r>
            <w:r w:rsidRPr="00661D81">
              <w:rPr>
                <w:b/>
                <w:iCs/>
              </w:rPr>
              <w:t xml:space="preserve"> </w:t>
            </w:r>
            <w:r w:rsidRPr="00661D81">
              <w:rPr>
                <w:i/>
                <w:iCs/>
              </w:rPr>
              <w:t>речи</w:t>
            </w:r>
            <w:r w:rsidRPr="00661D81">
              <w:rPr>
                <w:iCs/>
              </w:rPr>
              <w:t>. Коллективное составление содержания основной ча</w:t>
            </w:r>
            <w:r w:rsidRPr="00661D81">
              <w:rPr>
                <w:iCs/>
              </w:rPr>
              <w:t>с</w:t>
            </w:r>
            <w:r w:rsidRPr="00661D81">
              <w:rPr>
                <w:iCs/>
              </w:rPr>
              <w:t xml:space="preserve">ти сказки. </w:t>
            </w:r>
          </w:p>
        </w:tc>
        <w:tc>
          <w:tcPr>
            <w:tcW w:w="6930" w:type="dxa"/>
          </w:tcPr>
          <w:p w:rsidR="00DC42D1" w:rsidRPr="00661D81" w:rsidRDefault="00DC42D1" w:rsidP="000E1BDD">
            <w:pPr>
              <w:jc w:val="both"/>
              <w:rPr>
                <w:iCs/>
              </w:rPr>
            </w:pPr>
            <w:r w:rsidRPr="00661D81">
              <w:rPr>
                <w:b/>
                <w:iCs/>
              </w:rPr>
              <w:lastRenderedPageBreak/>
              <w:t>Различать</w:t>
            </w:r>
            <w:r w:rsidRPr="00661D81">
              <w:rPr>
                <w:iCs/>
              </w:rPr>
              <w:t xml:space="preserve"> слово и слог.</w:t>
            </w:r>
          </w:p>
          <w:p w:rsidR="00DC42D1" w:rsidRPr="00661D81" w:rsidRDefault="00DC42D1" w:rsidP="000E1BDD">
            <w:pPr>
              <w:jc w:val="both"/>
              <w:rPr>
                <w:iCs/>
              </w:rPr>
            </w:pPr>
            <w:r w:rsidRPr="00661D81">
              <w:rPr>
                <w:b/>
                <w:iCs/>
              </w:rPr>
              <w:t>Наблюдать</w:t>
            </w:r>
            <w:r w:rsidRPr="00661D81">
              <w:rPr>
                <w:iCs/>
              </w:rPr>
              <w:t xml:space="preserve"> над слоговой структурой различных слов.</w:t>
            </w:r>
          </w:p>
          <w:p w:rsidR="00DC42D1" w:rsidRPr="00661D81" w:rsidRDefault="00DC42D1" w:rsidP="000E1BDD">
            <w:pPr>
              <w:jc w:val="both"/>
              <w:rPr>
                <w:iCs/>
              </w:rPr>
            </w:pPr>
            <w:r w:rsidRPr="00661D81">
              <w:rPr>
                <w:b/>
                <w:iCs/>
              </w:rPr>
              <w:t>Определять</w:t>
            </w:r>
            <w:r w:rsidRPr="00661D81">
              <w:rPr>
                <w:iCs/>
              </w:rPr>
              <w:t xml:space="preserve"> количество в слове слогов.</w:t>
            </w:r>
          </w:p>
          <w:p w:rsidR="00DC42D1" w:rsidRPr="00661D81" w:rsidRDefault="00DC42D1" w:rsidP="000E1BDD">
            <w:pPr>
              <w:jc w:val="both"/>
              <w:rPr>
                <w:iCs/>
              </w:rPr>
            </w:pPr>
            <w:r w:rsidRPr="00661D81">
              <w:rPr>
                <w:b/>
                <w:iCs/>
              </w:rPr>
              <w:lastRenderedPageBreak/>
              <w:t>Находить</w:t>
            </w:r>
            <w:r w:rsidRPr="00661D81">
              <w:rPr>
                <w:iCs/>
              </w:rPr>
              <w:t xml:space="preserve"> новые способы определения слогов в слове через проведение лингви</w:t>
            </w:r>
            <w:r w:rsidRPr="00661D81">
              <w:rPr>
                <w:iCs/>
              </w:rPr>
              <w:t>с</w:t>
            </w:r>
            <w:r w:rsidRPr="00661D81">
              <w:rPr>
                <w:iCs/>
              </w:rPr>
              <w:t>тического опыта со словом.</w:t>
            </w:r>
          </w:p>
          <w:p w:rsidR="00DC42D1" w:rsidRPr="00661D81" w:rsidRDefault="00DC42D1" w:rsidP="000E1BDD">
            <w:pPr>
              <w:jc w:val="both"/>
              <w:rPr>
                <w:iCs/>
              </w:rPr>
            </w:pPr>
            <w:r w:rsidRPr="00661D81">
              <w:rPr>
                <w:b/>
                <w:iCs/>
              </w:rPr>
              <w:t>Анализировать</w:t>
            </w:r>
            <w:r w:rsidRPr="00661D81">
              <w:rPr>
                <w:iCs/>
              </w:rPr>
              <w:t xml:space="preserve"> модели слов, </w:t>
            </w:r>
            <w:r w:rsidRPr="00661D81">
              <w:rPr>
                <w:b/>
                <w:iCs/>
              </w:rPr>
              <w:t xml:space="preserve">сопоставлять </w:t>
            </w:r>
            <w:r w:rsidRPr="00661D81">
              <w:rPr>
                <w:iCs/>
              </w:rPr>
              <w:t xml:space="preserve">их по количеству слогов и </w:t>
            </w:r>
            <w:r w:rsidRPr="00661D81">
              <w:rPr>
                <w:b/>
                <w:iCs/>
              </w:rPr>
              <w:t>н</w:t>
            </w:r>
            <w:r w:rsidRPr="00661D81">
              <w:rPr>
                <w:b/>
                <w:iCs/>
              </w:rPr>
              <w:t>а</w:t>
            </w:r>
            <w:r w:rsidRPr="00661D81">
              <w:rPr>
                <w:b/>
                <w:iCs/>
              </w:rPr>
              <w:t>ходить</w:t>
            </w:r>
            <w:r w:rsidRPr="00661D81">
              <w:rPr>
                <w:iCs/>
              </w:rPr>
              <w:t xml:space="preserve"> слова по данным моделям. </w:t>
            </w:r>
          </w:p>
          <w:p w:rsidR="00DC42D1" w:rsidRPr="00661D81" w:rsidRDefault="00DC42D1" w:rsidP="000E1BDD">
            <w:pPr>
              <w:jc w:val="both"/>
              <w:rPr>
                <w:iCs/>
              </w:rPr>
            </w:pPr>
            <w:r w:rsidRPr="00661D81">
              <w:rPr>
                <w:b/>
                <w:iCs/>
              </w:rPr>
              <w:t>Анализировать</w:t>
            </w:r>
            <w:r w:rsidRPr="00661D81">
              <w:rPr>
                <w:iCs/>
              </w:rPr>
              <w:t xml:space="preserve"> слоги относительно количества в них гласных и согласных зв</w:t>
            </w:r>
            <w:r w:rsidRPr="00661D81">
              <w:rPr>
                <w:iCs/>
              </w:rPr>
              <w:t>у</w:t>
            </w:r>
            <w:r w:rsidRPr="00661D81">
              <w:rPr>
                <w:iCs/>
              </w:rPr>
              <w:t>ков.</w:t>
            </w:r>
          </w:p>
          <w:p w:rsidR="00DC42D1" w:rsidRPr="00661D81" w:rsidRDefault="00DC42D1" w:rsidP="000E1BDD">
            <w:pPr>
              <w:jc w:val="both"/>
              <w:rPr>
                <w:iCs/>
              </w:rPr>
            </w:pPr>
            <w:r w:rsidRPr="00661D81">
              <w:rPr>
                <w:b/>
                <w:iCs/>
              </w:rPr>
              <w:t>Классифицировать</w:t>
            </w:r>
            <w:r w:rsidRPr="00661D81">
              <w:rPr>
                <w:iCs/>
              </w:rPr>
              <w:t xml:space="preserve"> слова по количеству в них слогов.</w:t>
            </w:r>
          </w:p>
          <w:p w:rsidR="00DC42D1" w:rsidRPr="00661D81" w:rsidRDefault="00DC42D1" w:rsidP="000E1BDD">
            <w:pPr>
              <w:jc w:val="both"/>
              <w:rPr>
                <w:iCs/>
              </w:rPr>
            </w:pPr>
            <w:r w:rsidRPr="00661D81">
              <w:rPr>
                <w:b/>
                <w:iCs/>
              </w:rPr>
              <w:t>Составлять</w:t>
            </w:r>
            <w:r w:rsidRPr="00661D81">
              <w:rPr>
                <w:iCs/>
              </w:rPr>
              <w:t xml:space="preserve"> слова из слогов.</w:t>
            </w:r>
          </w:p>
          <w:p w:rsidR="00DC42D1" w:rsidRPr="00661D81" w:rsidRDefault="00DC42D1" w:rsidP="000E1BDD">
            <w:pPr>
              <w:jc w:val="both"/>
              <w:rPr>
                <w:iCs/>
              </w:rPr>
            </w:pPr>
            <w:r w:rsidRPr="00661D81">
              <w:rPr>
                <w:b/>
                <w:iCs/>
              </w:rPr>
              <w:t>Самостоятельно</w:t>
            </w:r>
            <w:r w:rsidRPr="00661D81">
              <w:rPr>
                <w:iCs/>
              </w:rPr>
              <w:t xml:space="preserve"> подбирать примеры слов с заданным кол</w:t>
            </w:r>
            <w:r w:rsidRPr="00661D81">
              <w:rPr>
                <w:iCs/>
              </w:rPr>
              <w:t>и</w:t>
            </w:r>
            <w:r w:rsidRPr="00661D81">
              <w:rPr>
                <w:iCs/>
              </w:rPr>
              <w:t>чеством слогов.</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Сравнивать</w:t>
            </w:r>
            <w:r w:rsidRPr="00661D81">
              <w:rPr>
                <w:iCs/>
              </w:rPr>
              <w:t xml:space="preserve"> слова по возможности переноса слов с одной строки на другую (</w:t>
            </w:r>
            <w:r w:rsidRPr="00661D81">
              <w:rPr>
                <w:i/>
                <w:iCs/>
              </w:rPr>
              <w:t>крот, улей, зима</w:t>
            </w:r>
            <w:r w:rsidRPr="00661D81">
              <w:rPr>
                <w:iCs/>
              </w:rPr>
              <w:t>).</w:t>
            </w:r>
          </w:p>
          <w:p w:rsidR="00DC42D1" w:rsidRPr="00661D81" w:rsidRDefault="00DC42D1" w:rsidP="000E1BDD">
            <w:pPr>
              <w:jc w:val="both"/>
              <w:rPr>
                <w:iCs/>
              </w:rPr>
            </w:pPr>
            <w:r w:rsidRPr="00661D81">
              <w:rPr>
                <w:b/>
                <w:iCs/>
              </w:rPr>
              <w:t>Определять</w:t>
            </w:r>
            <w:r w:rsidRPr="00661D81">
              <w:rPr>
                <w:iCs/>
              </w:rPr>
              <w:t xml:space="preserve"> путём наблюдения способы переноса слов с одной строки на другую (</w:t>
            </w:r>
            <w:r w:rsidRPr="00661D81">
              <w:rPr>
                <w:i/>
                <w:iCs/>
              </w:rPr>
              <w:t>ва-силёк, васи-лёк</w:t>
            </w:r>
            <w:r w:rsidRPr="00661D81">
              <w:rPr>
                <w:iCs/>
              </w:rPr>
              <w:t xml:space="preserve"> ). </w:t>
            </w:r>
          </w:p>
          <w:p w:rsidR="00DC42D1" w:rsidRPr="00924CE3" w:rsidRDefault="00DC42D1" w:rsidP="000E1BDD">
            <w:pPr>
              <w:jc w:val="both"/>
              <w:rPr>
                <w:iCs/>
              </w:rPr>
            </w:pPr>
            <w:r w:rsidRPr="00661D81">
              <w:rPr>
                <w:b/>
                <w:iCs/>
              </w:rPr>
              <w:t>Переносить</w:t>
            </w:r>
            <w:r w:rsidRPr="00661D81">
              <w:rPr>
                <w:iCs/>
              </w:rPr>
              <w:t xml:space="preserve"> слова по слогам. </w:t>
            </w:r>
          </w:p>
          <w:p w:rsidR="00DC42D1" w:rsidRPr="00661D81" w:rsidRDefault="00DC42D1" w:rsidP="000E1BDD">
            <w:pPr>
              <w:jc w:val="both"/>
              <w:rPr>
                <w:iCs/>
              </w:rPr>
            </w:pPr>
            <w:r w:rsidRPr="00661D81">
              <w:rPr>
                <w:b/>
                <w:iCs/>
              </w:rPr>
              <w:t>Находить</w:t>
            </w:r>
            <w:r w:rsidRPr="00661D81">
              <w:rPr>
                <w:iCs/>
              </w:rPr>
              <w:t xml:space="preserve"> в предложениях сравнения, </w:t>
            </w:r>
            <w:r w:rsidRPr="00661D81">
              <w:rPr>
                <w:b/>
                <w:iCs/>
              </w:rPr>
              <w:t>осознавать</w:t>
            </w:r>
            <w:r w:rsidRPr="00661D81">
              <w:rPr>
                <w:iCs/>
              </w:rPr>
              <w:t>, с какой целью они использ</w:t>
            </w:r>
            <w:r w:rsidRPr="00661D81">
              <w:rPr>
                <w:iCs/>
              </w:rPr>
              <w:t>о</w:t>
            </w:r>
            <w:r w:rsidRPr="00661D81">
              <w:rPr>
                <w:iCs/>
              </w:rPr>
              <w:t>ваны авторами.</w:t>
            </w:r>
          </w:p>
          <w:p w:rsidR="00DC42D1" w:rsidRPr="00661D81" w:rsidRDefault="00DC42D1" w:rsidP="000E1BDD">
            <w:pPr>
              <w:jc w:val="both"/>
              <w:rPr>
                <w:iCs/>
              </w:rPr>
            </w:pPr>
            <w:r w:rsidRPr="00661D81">
              <w:rPr>
                <w:b/>
                <w:iCs/>
              </w:rPr>
              <w:t>Развивать</w:t>
            </w:r>
            <w:r w:rsidRPr="00661D81">
              <w:rPr>
                <w:iCs/>
              </w:rPr>
              <w:t xml:space="preserve"> творческое воображение, подбирая свои примеры сравн</w:t>
            </w:r>
            <w:r w:rsidRPr="00661D81">
              <w:rPr>
                <w:iCs/>
              </w:rPr>
              <w:t>е</w:t>
            </w:r>
            <w:r w:rsidRPr="00661D81">
              <w:rPr>
                <w:iCs/>
              </w:rPr>
              <w:t>ний.</w:t>
            </w:r>
          </w:p>
          <w:p w:rsidR="00DC42D1" w:rsidRPr="00661D81" w:rsidRDefault="00DC42D1" w:rsidP="000E1BDD">
            <w:pPr>
              <w:jc w:val="both"/>
              <w:rPr>
                <w:iCs/>
              </w:rPr>
            </w:pPr>
            <w:r w:rsidRPr="00661D81">
              <w:rPr>
                <w:iCs/>
              </w:rPr>
              <w:t>Оценивать результаты выполненного задания «Проверь себя» по учебнику и эле</w:t>
            </w:r>
            <w:r w:rsidRPr="00661D81">
              <w:rPr>
                <w:iCs/>
              </w:rPr>
              <w:t>к</w:t>
            </w:r>
            <w:r w:rsidRPr="00661D81">
              <w:rPr>
                <w:iCs/>
              </w:rPr>
              <w:t>тронному приложению к учебнику.</w:t>
            </w:r>
          </w:p>
          <w:p w:rsidR="00DC42D1" w:rsidRPr="00661D81" w:rsidRDefault="00DC42D1" w:rsidP="000E1BDD">
            <w:pPr>
              <w:jc w:val="both"/>
              <w:rPr>
                <w:iCs/>
              </w:rPr>
            </w:pPr>
            <w:r w:rsidRPr="00661D81">
              <w:rPr>
                <w:b/>
                <w:iCs/>
              </w:rPr>
              <w:t>Наблюдать</w:t>
            </w:r>
            <w:r w:rsidRPr="00661D81">
              <w:rPr>
                <w:iCs/>
              </w:rPr>
              <w:t xml:space="preserve"> над ролью словесного ударения в слове, </w:t>
            </w:r>
            <w:r w:rsidRPr="00661D81">
              <w:rPr>
                <w:b/>
                <w:iCs/>
              </w:rPr>
              <w:t>осознавать</w:t>
            </w:r>
            <w:r w:rsidRPr="00661D81">
              <w:rPr>
                <w:iCs/>
              </w:rPr>
              <w:t xml:space="preserve"> его знач</w:t>
            </w:r>
            <w:r w:rsidRPr="00661D81">
              <w:rPr>
                <w:iCs/>
              </w:rPr>
              <w:t>и</w:t>
            </w:r>
            <w:r w:rsidRPr="00661D81">
              <w:rPr>
                <w:iCs/>
              </w:rPr>
              <w:t>мость в речи.</w:t>
            </w:r>
          </w:p>
          <w:p w:rsidR="00DC42D1" w:rsidRPr="00661D81" w:rsidRDefault="00DC42D1" w:rsidP="000E1BDD">
            <w:pPr>
              <w:jc w:val="both"/>
              <w:rPr>
                <w:iCs/>
              </w:rPr>
            </w:pPr>
            <w:r w:rsidRPr="00661D81">
              <w:rPr>
                <w:b/>
                <w:iCs/>
              </w:rPr>
              <w:t>Определять</w:t>
            </w:r>
            <w:r w:rsidRPr="00661D81">
              <w:rPr>
                <w:iCs/>
              </w:rPr>
              <w:t xml:space="preserve"> ударение в слове, </w:t>
            </w:r>
            <w:r w:rsidRPr="00661D81">
              <w:rPr>
                <w:b/>
                <w:iCs/>
              </w:rPr>
              <w:t>находить</w:t>
            </w:r>
            <w:r w:rsidRPr="00661D81">
              <w:rPr>
                <w:iCs/>
              </w:rPr>
              <w:t xml:space="preserve"> наиболее рациональные способы опр</w:t>
            </w:r>
            <w:r w:rsidRPr="00661D81">
              <w:rPr>
                <w:iCs/>
              </w:rPr>
              <w:t>е</w:t>
            </w:r>
            <w:r w:rsidRPr="00661D81">
              <w:rPr>
                <w:iCs/>
              </w:rPr>
              <w:t>деления ударения в слове.</w:t>
            </w:r>
          </w:p>
          <w:p w:rsidR="00DC42D1" w:rsidRPr="00661D81" w:rsidRDefault="00DC42D1" w:rsidP="000E1BDD">
            <w:pPr>
              <w:jc w:val="both"/>
              <w:rPr>
                <w:iCs/>
              </w:rPr>
            </w:pPr>
            <w:r w:rsidRPr="00661D81">
              <w:rPr>
                <w:b/>
                <w:iCs/>
              </w:rPr>
              <w:t>Наблюдать</w:t>
            </w:r>
            <w:r w:rsidRPr="00661D81">
              <w:rPr>
                <w:iCs/>
              </w:rPr>
              <w:t xml:space="preserve"> изменение значения слова в зависимости от ударения (</w:t>
            </w:r>
            <w:r w:rsidRPr="00661D81">
              <w:rPr>
                <w:i/>
                <w:iCs/>
              </w:rPr>
              <w:t>з</w:t>
            </w:r>
            <w:r w:rsidRPr="00661D81">
              <w:rPr>
                <w:b/>
                <w:i/>
                <w:iCs/>
              </w:rPr>
              <w:t>а</w:t>
            </w:r>
            <w:r w:rsidRPr="00661D81">
              <w:rPr>
                <w:i/>
                <w:iCs/>
              </w:rPr>
              <w:t>мок и з</w:t>
            </w:r>
            <w:r w:rsidRPr="00661D81">
              <w:rPr>
                <w:i/>
                <w:iCs/>
              </w:rPr>
              <w:t>а</w:t>
            </w:r>
            <w:r w:rsidRPr="00661D81">
              <w:rPr>
                <w:i/>
                <w:iCs/>
              </w:rPr>
              <w:t>м</w:t>
            </w:r>
            <w:r w:rsidRPr="00661D81">
              <w:rPr>
                <w:b/>
                <w:i/>
                <w:iCs/>
              </w:rPr>
              <w:t>о</w:t>
            </w:r>
            <w:r w:rsidRPr="00661D81">
              <w:rPr>
                <w:i/>
                <w:iCs/>
              </w:rPr>
              <w:t>к</w:t>
            </w:r>
            <w:r w:rsidRPr="00661D81">
              <w:rPr>
                <w:iCs/>
              </w:rPr>
              <w:t>).</w:t>
            </w:r>
          </w:p>
          <w:p w:rsidR="00DC42D1" w:rsidRPr="00661D81" w:rsidRDefault="00DC42D1" w:rsidP="000E1BDD">
            <w:pPr>
              <w:jc w:val="both"/>
              <w:rPr>
                <w:iCs/>
              </w:rPr>
            </w:pPr>
            <w:r w:rsidRPr="00661D81">
              <w:rPr>
                <w:b/>
                <w:iCs/>
              </w:rPr>
              <w:t>Различать</w:t>
            </w:r>
            <w:r w:rsidRPr="00661D81">
              <w:rPr>
                <w:iCs/>
              </w:rPr>
              <w:t xml:space="preserve"> ударные и безударные слоги.</w:t>
            </w:r>
          </w:p>
          <w:p w:rsidR="00DC42D1" w:rsidRPr="00661D81" w:rsidRDefault="00DC42D1" w:rsidP="000E1BDD">
            <w:pPr>
              <w:jc w:val="both"/>
              <w:rPr>
                <w:iCs/>
              </w:rPr>
            </w:pPr>
            <w:r w:rsidRPr="00661D81">
              <w:rPr>
                <w:b/>
                <w:iCs/>
              </w:rPr>
              <w:t>Сравнивать</w:t>
            </w:r>
            <w:r w:rsidRPr="00661D81">
              <w:rPr>
                <w:iCs/>
              </w:rPr>
              <w:t xml:space="preserve"> модели слогоударной структуры слова и </w:t>
            </w:r>
            <w:r w:rsidRPr="00661D81">
              <w:rPr>
                <w:b/>
                <w:iCs/>
              </w:rPr>
              <w:t>подбирать</w:t>
            </w:r>
            <w:r w:rsidRPr="00661D81">
              <w:rPr>
                <w:iCs/>
              </w:rPr>
              <w:t xml:space="preserve"> к ним сл</w:t>
            </w:r>
            <w:r w:rsidRPr="00661D81">
              <w:rPr>
                <w:iCs/>
              </w:rPr>
              <w:t>о</w:t>
            </w:r>
            <w:r w:rsidRPr="00661D81">
              <w:rPr>
                <w:iCs/>
              </w:rPr>
              <w:t>ва.</w:t>
            </w:r>
          </w:p>
          <w:p w:rsidR="00DC42D1" w:rsidRPr="00661D81" w:rsidRDefault="00DC42D1" w:rsidP="000E1BDD">
            <w:pPr>
              <w:jc w:val="both"/>
              <w:rPr>
                <w:iCs/>
              </w:rPr>
            </w:pPr>
            <w:r w:rsidRPr="00661D81">
              <w:rPr>
                <w:b/>
                <w:iCs/>
              </w:rPr>
              <w:t>Составлять</w:t>
            </w:r>
            <w:r w:rsidRPr="00661D81">
              <w:rPr>
                <w:iCs/>
              </w:rPr>
              <w:t xml:space="preserve"> простейшие слогоударные модели слов.</w:t>
            </w:r>
          </w:p>
          <w:p w:rsidR="00DC42D1" w:rsidRPr="00661D81" w:rsidRDefault="00DC42D1" w:rsidP="000E1BDD">
            <w:pPr>
              <w:jc w:val="both"/>
              <w:rPr>
                <w:iCs/>
              </w:rPr>
            </w:pPr>
            <w:r w:rsidRPr="00661D81">
              <w:rPr>
                <w:b/>
                <w:iCs/>
              </w:rPr>
              <w:t>Произносить</w:t>
            </w:r>
            <w:r w:rsidRPr="00661D81">
              <w:rPr>
                <w:iCs/>
              </w:rPr>
              <w:t xml:space="preserve"> слова в соответствии с нормами литературного произношения и </w:t>
            </w:r>
            <w:r w:rsidRPr="00661D81">
              <w:rPr>
                <w:b/>
                <w:iCs/>
              </w:rPr>
              <w:t>оценивать</w:t>
            </w:r>
            <w:r w:rsidRPr="00661D81">
              <w:rPr>
                <w:iCs/>
              </w:rPr>
              <w:t xml:space="preserve"> с этой точки зрения произн</w:t>
            </w:r>
            <w:r w:rsidRPr="00661D81">
              <w:rPr>
                <w:iCs/>
              </w:rPr>
              <w:t>е</w:t>
            </w:r>
            <w:r w:rsidRPr="00661D81">
              <w:rPr>
                <w:iCs/>
              </w:rPr>
              <w:t>сённое слово.</w:t>
            </w:r>
          </w:p>
          <w:p w:rsidR="00DC42D1" w:rsidRPr="00661D81" w:rsidRDefault="00DC42D1" w:rsidP="000E1BDD">
            <w:pPr>
              <w:jc w:val="both"/>
              <w:rPr>
                <w:iCs/>
              </w:rPr>
            </w:pPr>
            <w:r w:rsidRPr="00661D81">
              <w:rPr>
                <w:b/>
                <w:iCs/>
              </w:rPr>
              <w:t>Работать</w:t>
            </w:r>
            <w:r w:rsidRPr="00661D81">
              <w:rPr>
                <w:iCs/>
              </w:rPr>
              <w:t xml:space="preserve"> с орфоэпическим словарём, </w:t>
            </w:r>
            <w:r w:rsidRPr="00661D81">
              <w:rPr>
                <w:b/>
                <w:iCs/>
              </w:rPr>
              <w:t>находить</w:t>
            </w:r>
            <w:r w:rsidRPr="00661D81">
              <w:rPr>
                <w:iCs/>
              </w:rPr>
              <w:t xml:space="preserve"> в нём нужную информацию о произношении слова. </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
                <w:iCs/>
              </w:rPr>
            </w:pPr>
            <w:r w:rsidRPr="00661D81">
              <w:rPr>
                <w:b/>
                <w:iCs/>
              </w:rPr>
              <w:t xml:space="preserve"> Составлять</w:t>
            </w:r>
            <w:r w:rsidRPr="00661D81">
              <w:rPr>
                <w:iCs/>
              </w:rPr>
              <w:t xml:space="preserve"> сказку по её данному началу и заключительной части и рису</w:t>
            </w:r>
            <w:r w:rsidRPr="00661D81">
              <w:rPr>
                <w:iCs/>
              </w:rPr>
              <w:t>н</w:t>
            </w:r>
            <w:r w:rsidRPr="00661D81">
              <w:rPr>
                <w:iCs/>
              </w:rPr>
              <w:t>кам к сказке.</w:t>
            </w:r>
          </w:p>
        </w:tc>
      </w:tr>
      <w:tr w:rsidR="00DC42D1" w:rsidRPr="00661D81" w:rsidTr="000E1BDD">
        <w:tc>
          <w:tcPr>
            <w:tcW w:w="10558" w:type="dxa"/>
            <w:gridSpan w:val="2"/>
          </w:tcPr>
          <w:p w:rsidR="00DC42D1" w:rsidRPr="00661D81" w:rsidRDefault="00DC42D1" w:rsidP="000E1BDD">
            <w:pPr>
              <w:jc w:val="center"/>
              <w:rPr>
                <w:b/>
                <w:iCs/>
                <w:lang w:val="en-US"/>
              </w:rPr>
            </w:pPr>
            <w:r w:rsidRPr="00661D81">
              <w:rPr>
                <w:b/>
                <w:iCs/>
              </w:rPr>
              <w:lastRenderedPageBreak/>
              <w:t>Звуки и буквы (34 ч)</w:t>
            </w:r>
          </w:p>
        </w:tc>
      </w:tr>
      <w:tr w:rsidR="00DC42D1" w:rsidRPr="00661D81" w:rsidTr="000E1BDD">
        <w:tc>
          <w:tcPr>
            <w:tcW w:w="3628" w:type="dxa"/>
          </w:tcPr>
          <w:p w:rsidR="00DC42D1" w:rsidRPr="00661D81" w:rsidRDefault="00DC42D1" w:rsidP="000E1BDD">
            <w:pPr>
              <w:jc w:val="both"/>
              <w:rPr>
                <w:b/>
                <w:iCs/>
              </w:rPr>
            </w:pPr>
            <w:r w:rsidRPr="00661D81">
              <w:rPr>
                <w:b/>
                <w:iCs/>
              </w:rPr>
              <w:t>Звуки и буквы (2 ч)</w:t>
            </w:r>
          </w:p>
          <w:p w:rsidR="00DC42D1" w:rsidRPr="00661D81" w:rsidRDefault="00DC42D1" w:rsidP="000E1BDD">
            <w:pPr>
              <w:jc w:val="both"/>
              <w:rPr>
                <w:iCs/>
              </w:rPr>
            </w:pPr>
            <w:r w:rsidRPr="00661D81">
              <w:rPr>
                <w:iCs/>
              </w:rPr>
              <w:t>Смыслоразличительная роль звуков и букв в слове.</w:t>
            </w:r>
          </w:p>
          <w:p w:rsidR="00DC42D1" w:rsidRPr="00661D81" w:rsidRDefault="00DC42D1" w:rsidP="000E1BDD">
            <w:pPr>
              <w:jc w:val="both"/>
              <w:rPr>
                <w:iCs/>
              </w:rPr>
            </w:pPr>
            <w:r w:rsidRPr="00661D81">
              <w:rPr>
                <w:iCs/>
              </w:rPr>
              <w:t>Условные звуковые обозначения слов.</w:t>
            </w:r>
          </w:p>
          <w:p w:rsidR="00DC42D1" w:rsidRPr="00924CE3" w:rsidRDefault="00DC42D1" w:rsidP="000E1BDD">
            <w:pPr>
              <w:pStyle w:val="u-2-msonormal"/>
              <w:spacing w:before="0" w:beforeAutospacing="0" w:after="0" w:afterAutospacing="0"/>
              <w:jc w:val="both"/>
              <w:textAlignment w:val="center"/>
              <w:rPr>
                <w:i/>
                <w:iCs/>
              </w:rPr>
            </w:pPr>
            <w:r w:rsidRPr="00661D81">
              <w:t>*Слова с непроверяемым написанием:</w:t>
            </w:r>
            <w:r w:rsidRPr="00661D81">
              <w:rPr>
                <w:i/>
              </w:rPr>
              <w:t xml:space="preserve"> пальто, весело.</w:t>
            </w:r>
          </w:p>
          <w:p w:rsidR="00DC42D1" w:rsidRPr="00661D81" w:rsidRDefault="00DC42D1" w:rsidP="000E1BDD">
            <w:pPr>
              <w:jc w:val="both"/>
              <w:rPr>
                <w:b/>
                <w:iCs/>
              </w:rPr>
            </w:pPr>
            <w:r w:rsidRPr="00661D81">
              <w:rPr>
                <w:i/>
                <w:iCs/>
              </w:rPr>
              <w:t>Развитие речи.</w:t>
            </w:r>
            <w:r w:rsidRPr="00661D81">
              <w:rPr>
                <w:iCs/>
              </w:rPr>
              <w:t xml:space="preserve"> Наблюдение над изобраз</w:t>
            </w:r>
            <w:r w:rsidRPr="00661D81">
              <w:rPr>
                <w:iCs/>
              </w:rPr>
              <w:t>и</w:t>
            </w:r>
            <w:r w:rsidRPr="00661D81">
              <w:rPr>
                <w:iCs/>
              </w:rPr>
              <w:t xml:space="preserve">тельными </w:t>
            </w:r>
            <w:r w:rsidRPr="00661D81">
              <w:rPr>
                <w:iCs/>
              </w:rPr>
              <w:lastRenderedPageBreak/>
              <w:t>возможностями языка.</w:t>
            </w:r>
          </w:p>
          <w:p w:rsidR="00DC42D1" w:rsidRPr="00661D81" w:rsidRDefault="00DC42D1" w:rsidP="000E1BDD">
            <w:pPr>
              <w:jc w:val="both"/>
              <w:rPr>
                <w:b/>
                <w:iCs/>
              </w:rPr>
            </w:pPr>
          </w:p>
          <w:p w:rsidR="00DC42D1" w:rsidRPr="00661D81" w:rsidRDefault="00DC42D1" w:rsidP="000E1BDD">
            <w:pPr>
              <w:jc w:val="both"/>
              <w:rPr>
                <w:iCs/>
              </w:rPr>
            </w:pPr>
            <w:r w:rsidRPr="00661D81">
              <w:rPr>
                <w:b/>
                <w:iCs/>
              </w:rPr>
              <w:t>Русский алфавит, или Азбука</w:t>
            </w:r>
            <w:r w:rsidRPr="00661D81">
              <w:rPr>
                <w:iCs/>
              </w:rPr>
              <w:t xml:space="preserve"> </w:t>
            </w:r>
            <w:r w:rsidRPr="00661D81">
              <w:rPr>
                <w:b/>
                <w:iCs/>
              </w:rPr>
              <w:t>(2 ч)</w:t>
            </w:r>
            <w:r w:rsidRPr="00661D81">
              <w:rPr>
                <w:iCs/>
              </w:rPr>
              <w:t xml:space="preserve"> </w:t>
            </w:r>
          </w:p>
          <w:p w:rsidR="00DC42D1" w:rsidRPr="00661D81" w:rsidRDefault="00DC42D1" w:rsidP="000E1BDD">
            <w:pPr>
              <w:jc w:val="both"/>
              <w:rPr>
                <w:iCs/>
              </w:rPr>
            </w:pPr>
            <w:r w:rsidRPr="00661D81">
              <w:rPr>
                <w:iCs/>
              </w:rPr>
              <w:t>Значение алфавита.</w:t>
            </w:r>
          </w:p>
          <w:p w:rsidR="00DC42D1" w:rsidRPr="00661D81" w:rsidRDefault="00DC42D1" w:rsidP="000E1BDD">
            <w:pPr>
              <w:jc w:val="both"/>
              <w:rPr>
                <w:iCs/>
              </w:rPr>
            </w:pPr>
          </w:p>
          <w:p w:rsidR="00DC42D1" w:rsidRPr="00661D81" w:rsidRDefault="00DC42D1" w:rsidP="000E1BDD">
            <w:pPr>
              <w:jc w:val="both"/>
              <w:rPr>
                <w:iCs/>
              </w:rPr>
            </w:pPr>
            <w:r w:rsidRPr="00661D81">
              <w:rPr>
                <w:iCs/>
              </w:rPr>
              <w:t>Знание алфавита: правильное называние букв, их последовател</w:t>
            </w:r>
            <w:r w:rsidRPr="00661D81">
              <w:rPr>
                <w:iCs/>
              </w:rPr>
              <w:t>ь</w:t>
            </w:r>
            <w:r w:rsidRPr="00661D81">
              <w:rPr>
                <w:iCs/>
              </w:rPr>
              <w:t>ность.</w:t>
            </w:r>
          </w:p>
          <w:p w:rsidR="00DC42D1" w:rsidRPr="00661D81" w:rsidRDefault="00DC42D1" w:rsidP="000E1BDD">
            <w:pPr>
              <w:jc w:val="both"/>
              <w:rPr>
                <w:iCs/>
              </w:rPr>
            </w:pPr>
          </w:p>
          <w:p w:rsidR="00DC42D1" w:rsidRPr="00661D81" w:rsidRDefault="00DC42D1" w:rsidP="000E1BDD">
            <w:pPr>
              <w:jc w:val="both"/>
              <w:rPr>
                <w:iCs/>
              </w:rPr>
            </w:pPr>
          </w:p>
          <w:p w:rsidR="00DC42D1" w:rsidRPr="00661D81" w:rsidRDefault="00DC42D1" w:rsidP="000E1BDD">
            <w:pPr>
              <w:jc w:val="both"/>
              <w:rPr>
                <w:iCs/>
              </w:rPr>
            </w:pPr>
            <w:r w:rsidRPr="00661D81">
              <w:rPr>
                <w:iCs/>
              </w:rPr>
              <w:t>Использование алфавита при работе со слов</w:t>
            </w:r>
            <w:r w:rsidRPr="00661D81">
              <w:rPr>
                <w:iCs/>
              </w:rPr>
              <w:t>а</w:t>
            </w:r>
            <w:r w:rsidRPr="00661D81">
              <w:rPr>
                <w:iCs/>
              </w:rPr>
              <w:t>рями.</w:t>
            </w:r>
          </w:p>
          <w:p w:rsidR="00DC42D1" w:rsidRPr="00661D81" w:rsidRDefault="00DC42D1" w:rsidP="000E1BDD">
            <w:pPr>
              <w:pStyle w:val="u-2-msonormal"/>
              <w:spacing w:before="0" w:beforeAutospacing="0" w:after="0" w:afterAutospacing="0"/>
              <w:jc w:val="both"/>
              <w:textAlignment w:val="center"/>
              <w:rPr>
                <w:b/>
                <w:iCs/>
              </w:rPr>
            </w:pPr>
            <w:r w:rsidRPr="00661D81">
              <w:t>*Слова с непроверяемым написанием:</w:t>
            </w:r>
            <w:r w:rsidRPr="00661D81">
              <w:rPr>
                <w:i/>
              </w:rPr>
              <w:t xml:space="preserve"> хорошо, учитель, ученик, уч</w:t>
            </w:r>
            <w:r w:rsidRPr="00661D81">
              <w:rPr>
                <w:i/>
              </w:rPr>
              <w:t>е</w:t>
            </w:r>
            <w:r w:rsidRPr="00661D81">
              <w:rPr>
                <w:i/>
              </w:rPr>
              <w:t>ница.</w:t>
            </w:r>
            <w:r w:rsidRPr="00661D81">
              <w:t xml:space="preserve"> </w:t>
            </w:r>
          </w:p>
          <w:p w:rsidR="00DC42D1" w:rsidRPr="00661D81" w:rsidRDefault="00DC42D1" w:rsidP="000E1BDD">
            <w:pPr>
              <w:jc w:val="both"/>
              <w:rPr>
                <w:b/>
                <w:iCs/>
              </w:rPr>
            </w:pPr>
            <w:r w:rsidRPr="00661D81">
              <w:rPr>
                <w:b/>
                <w:iCs/>
              </w:rPr>
              <w:t>Гласные звуки (3 ч)</w:t>
            </w:r>
          </w:p>
          <w:p w:rsidR="00DC42D1" w:rsidRPr="00661D81" w:rsidRDefault="00DC42D1" w:rsidP="000E1BDD">
            <w:pPr>
              <w:jc w:val="both"/>
              <w:rPr>
                <w:iCs/>
              </w:rPr>
            </w:pPr>
            <w:r w:rsidRPr="00661D81">
              <w:rPr>
                <w:iCs/>
              </w:rPr>
              <w:t xml:space="preserve">Буквы, обозначающие гласные звуки. </w:t>
            </w:r>
          </w:p>
          <w:p w:rsidR="00DC42D1" w:rsidRPr="00661D81" w:rsidRDefault="00DC42D1" w:rsidP="000E1BDD">
            <w:pPr>
              <w:jc w:val="both"/>
              <w:rPr>
                <w:iCs/>
              </w:rPr>
            </w:pPr>
            <w:r w:rsidRPr="00661D81">
              <w:rPr>
                <w:iCs/>
              </w:rPr>
              <w:t>Смыслоразличительная роль гласных звуков и букв, об</w:t>
            </w:r>
            <w:r w:rsidRPr="00661D81">
              <w:rPr>
                <w:iCs/>
              </w:rPr>
              <w:t>о</w:t>
            </w:r>
            <w:r w:rsidRPr="00661D81">
              <w:rPr>
                <w:iCs/>
              </w:rPr>
              <w:t>значающих гласные звуки (</w:t>
            </w:r>
            <w:r w:rsidRPr="00661D81">
              <w:rPr>
                <w:i/>
                <w:iCs/>
              </w:rPr>
              <w:t>сон</w:t>
            </w:r>
            <w:r w:rsidRPr="00661D81">
              <w:t>—</w:t>
            </w:r>
            <w:r w:rsidRPr="00661D81">
              <w:rPr>
                <w:i/>
                <w:iCs/>
              </w:rPr>
              <w:t>сын</w:t>
            </w:r>
            <w:r w:rsidRPr="00661D81">
              <w:rPr>
                <w:iCs/>
              </w:rPr>
              <w:t>).</w:t>
            </w:r>
          </w:p>
          <w:p w:rsidR="00DC42D1" w:rsidRPr="00661D81" w:rsidRDefault="00DC42D1" w:rsidP="000E1BDD">
            <w:pPr>
              <w:jc w:val="both"/>
              <w:rPr>
                <w:iCs/>
              </w:rPr>
            </w:pPr>
            <w:r w:rsidRPr="00661D81">
              <w:rPr>
                <w:iCs/>
              </w:rPr>
              <w:t xml:space="preserve">Буквы </w:t>
            </w:r>
            <w:r w:rsidRPr="00661D81">
              <w:rPr>
                <w:b/>
                <w:iCs/>
              </w:rPr>
              <w:t>е, ё, ю, я</w:t>
            </w:r>
            <w:r w:rsidRPr="00661D81">
              <w:rPr>
                <w:iCs/>
              </w:rPr>
              <w:t xml:space="preserve"> и их функции в слове. </w:t>
            </w:r>
          </w:p>
          <w:p w:rsidR="00DC42D1" w:rsidRPr="00661D81" w:rsidRDefault="00DC42D1" w:rsidP="000E1BDD">
            <w:pPr>
              <w:jc w:val="both"/>
              <w:rPr>
                <w:b/>
                <w:iCs/>
              </w:rPr>
            </w:pPr>
            <w:r w:rsidRPr="00661D81">
              <w:rPr>
                <w:iCs/>
              </w:rPr>
              <w:t xml:space="preserve">Слова с буквой </w:t>
            </w:r>
            <w:r w:rsidRPr="00661D81">
              <w:rPr>
                <w:b/>
                <w:iCs/>
              </w:rPr>
              <w:t>э.</w:t>
            </w:r>
          </w:p>
          <w:p w:rsidR="00DC42D1" w:rsidRPr="00924CE3" w:rsidRDefault="00DC42D1" w:rsidP="000E1BDD">
            <w:pPr>
              <w:pStyle w:val="u-2-msonormal"/>
              <w:spacing w:before="0" w:beforeAutospacing="0" w:after="0" w:afterAutospacing="0"/>
              <w:jc w:val="both"/>
              <w:textAlignment w:val="center"/>
              <w:rPr>
                <w:b/>
                <w:i/>
                <w:iCs/>
              </w:rPr>
            </w:pPr>
            <w:r w:rsidRPr="00661D81">
              <w:t>*Слово с непроверяемым написанием:</w:t>
            </w:r>
            <w:r w:rsidRPr="00661D81">
              <w:rPr>
                <w:i/>
              </w:rPr>
              <w:t xml:space="preserve"> дере</w:t>
            </w:r>
            <w:r w:rsidRPr="00661D81">
              <w:rPr>
                <w:i/>
              </w:rPr>
              <w:t>в</w:t>
            </w:r>
            <w:r w:rsidRPr="00661D81">
              <w:rPr>
                <w:i/>
              </w:rPr>
              <w:t xml:space="preserve">ня. </w:t>
            </w:r>
          </w:p>
          <w:p w:rsidR="00DC42D1" w:rsidRPr="00661D81" w:rsidRDefault="00DC42D1" w:rsidP="000E1BDD">
            <w:pPr>
              <w:jc w:val="both"/>
              <w:rPr>
                <w:iCs/>
              </w:rPr>
            </w:pPr>
            <w:r w:rsidRPr="00661D81">
              <w:rPr>
                <w:i/>
                <w:iCs/>
              </w:rPr>
              <w:t>Развитие речи.</w:t>
            </w:r>
            <w:r w:rsidRPr="00661D81">
              <w:rPr>
                <w:iCs/>
              </w:rPr>
              <w:t xml:space="preserve"> Составление развёрнутого о</w:t>
            </w:r>
            <w:r w:rsidRPr="00661D81">
              <w:rPr>
                <w:iCs/>
              </w:rPr>
              <w:t>т</w:t>
            </w:r>
            <w:r w:rsidRPr="00661D81">
              <w:rPr>
                <w:iCs/>
              </w:rPr>
              <w:t xml:space="preserve">вета на вопрос. </w:t>
            </w:r>
          </w:p>
          <w:p w:rsidR="00DC42D1" w:rsidRPr="00661D81" w:rsidRDefault="00DC42D1" w:rsidP="000E1BDD">
            <w:pPr>
              <w:jc w:val="both"/>
              <w:rPr>
                <w:b/>
                <w:iCs/>
              </w:rPr>
            </w:pPr>
          </w:p>
          <w:p w:rsidR="00DC42D1" w:rsidRPr="00661D81" w:rsidRDefault="00DC42D1" w:rsidP="000E1BDD">
            <w:pPr>
              <w:jc w:val="both"/>
              <w:rPr>
                <w:b/>
                <w:iCs/>
              </w:rPr>
            </w:pPr>
            <w:r w:rsidRPr="00661D81">
              <w:rPr>
                <w:b/>
                <w:iCs/>
              </w:rPr>
              <w:t>Ударные и безударные гласные звуки (5 ч)</w:t>
            </w:r>
          </w:p>
          <w:p w:rsidR="00DC42D1" w:rsidRPr="00661D81" w:rsidRDefault="00DC42D1" w:rsidP="000E1BDD">
            <w:pPr>
              <w:jc w:val="both"/>
              <w:rPr>
                <w:iCs/>
              </w:rPr>
            </w:pPr>
            <w:r w:rsidRPr="00661D81">
              <w:rPr>
                <w:iCs/>
              </w:rPr>
              <w:t>Произношение ударного гласного звука в слове и его об</w:t>
            </w:r>
            <w:r w:rsidRPr="00661D81">
              <w:rPr>
                <w:iCs/>
              </w:rPr>
              <w:t>о</w:t>
            </w:r>
            <w:r w:rsidRPr="00661D81">
              <w:rPr>
                <w:iCs/>
              </w:rPr>
              <w:t xml:space="preserve">значение буквой на письме. </w:t>
            </w:r>
          </w:p>
          <w:p w:rsidR="00DC42D1" w:rsidRPr="00661D81" w:rsidRDefault="00DC42D1" w:rsidP="000E1BDD">
            <w:pPr>
              <w:jc w:val="both"/>
              <w:rPr>
                <w:iCs/>
              </w:rPr>
            </w:pPr>
            <w:r w:rsidRPr="00661D81">
              <w:rPr>
                <w:iCs/>
              </w:rPr>
              <w:t>Произношение безударного гласного звука в слове и его обозначение буквой на письме.</w:t>
            </w:r>
          </w:p>
          <w:p w:rsidR="00DC42D1" w:rsidRPr="00661D81" w:rsidRDefault="00DC42D1" w:rsidP="000E1BDD">
            <w:pPr>
              <w:jc w:val="both"/>
              <w:rPr>
                <w:iCs/>
              </w:rPr>
            </w:pPr>
            <w:r w:rsidRPr="00661D81">
              <w:rPr>
                <w:iCs/>
              </w:rPr>
              <w:t>Особенности проверяемых и проверочных слов. Правило обозначения буквой безударного гласного звука в двусло</w:t>
            </w:r>
            <w:r w:rsidRPr="00661D81">
              <w:rPr>
                <w:iCs/>
              </w:rPr>
              <w:t>ж</w:t>
            </w:r>
            <w:r w:rsidRPr="00661D81">
              <w:rPr>
                <w:iCs/>
              </w:rPr>
              <w:t>ных словах.</w:t>
            </w:r>
          </w:p>
          <w:p w:rsidR="00DC42D1" w:rsidRPr="00661D81" w:rsidRDefault="00DC42D1" w:rsidP="000E1BDD">
            <w:pPr>
              <w:jc w:val="both"/>
              <w:rPr>
                <w:iCs/>
              </w:rPr>
            </w:pPr>
            <w:r w:rsidRPr="00661D81">
              <w:rPr>
                <w:iCs/>
              </w:rPr>
              <w:t>Способы проверки написания буквы, обозначающей бе</w:t>
            </w:r>
            <w:r w:rsidRPr="00661D81">
              <w:rPr>
                <w:iCs/>
              </w:rPr>
              <w:t>з</w:t>
            </w:r>
            <w:r w:rsidRPr="00661D81">
              <w:rPr>
                <w:iCs/>
              </w:rPr>
              <w:t>ударный гласный звук (изменение формы слова).</w:t>
            </w:r>
          </w:p>
          <w:p w:rsidR="00DC42D1" w:rsidRPr="00661D81" w:rsidRDefault="00DC42D1" w:rsidP="000E1BDD">
            <w:pPr>
              <w:jc w:val="both"/>
              <w:rPr>
                <w:iCs/>
              </w:rPr>
            </w:pPr>
            <w:r w:rsidRPr="00661D81">
              <w:rPr>
                <w:iCs/>
              </w:rPr>
              <w:t>Написание слов с непроверяемой буквой бе</w:t>
            </w:r>
            <w:r w:rsidRPr="00661D81">
              <w:rPr>
                <w:iCs/>
              </w:rPr>
              <w:t>з</w:t>
            </w:r>
            <w:r w:rsidRPr="00661D81">
              <w:rPr>
                <w:iCs/>
              </w:rPr>
              <w:t>ударного гласного звука (</w:t>
            </w:r>
            <w:r w:rsidRPr="00661D81">
              <w:rPr>
                <w:i/>
                <w:iCs/>
              </w:rPr>
              <w:t>в</w:t>
            </w:r>
            <w:r w:rsidRPr="00661D81">
              <w:rPr>
                <w:b/>
                <w:i/>
                <w:iCs/>
              </w:rPr>
              <w:t>о</w:t>
            </w:r>
            <w:r w:rsidRPr="00661D81">
              <w:rPr>
                <w:i/>
                <w:iCs/>
              </w:rPr>
              <w:t>рона, с</w:t>
            </w:r>
            <w:r w:rsidRPr="00661D81">
              <w:rPr>
                <w:b/>
                <w:i/>
                <w:iCs/>
              </w:rPr>
              <w:t>о</w:t>
            </w:r>
            <w:r w:rsidRPr="00661D81">
              <w:rPr>
                <w:i/>
                <w:iCs/>
              </w:rPr>
              <w:t>рока</w:t>
            </w:r>
            <w:r w:rsidRPr="00661D81">
              <w:rPr>
                <w:iCs/>
              </w:rPr>
              <w:t xml:space="preserve"> и др.).</w:t>
            </w:r>
          </w:p>
          <w:p w:rsidR="00DC42D1" w:rsidRPr="00661D81" w:rsidRDefault="00DC42D1" w:rsidP="000E1BDD">
            <w:pPr>
              <w:jc w:val="both"/>
              <w:rPr>
                <w:iCs/>
              </w:rPr>
            </w:pPr>
          </w:p>
          <w:p w:rsidR="00DC42D1" w:rsidRPr="00661D81" w:rsidRDefault="00DC42D1" w:rsidP="000E1BDD">
            <w:pPr>
              <w:jc w:val="both"/>
              <w:rPr>
                <w:iCs/>
              </w:rPr>
            </w:pPr>
            <w:r w:rsidRPr="00661D81">
              <w:rPr>
                <w:iCs/>
              </w:rPr>
              <w:t>Работа с орфографическим словарём.</w:t>
            </w:r>
          </w:p>
          <w:p w:rsidR="00DC42D1" w:rsidRPr="00661D81" w:rsidRDefault="00DC42D1" w:rsidP="000E1BDD">
            <w:pPr>
              <w:jc w:val="both"/>
              <w:rPr>
                <w:b/>
                <w:iCs/>
              </w:rPr>
            </w:pPr>
            <w:r w:rsidRPr="00661D81">
              <w:rPr>
                <w:b/>
                <w:iCs/>
              </w:rPr>
              <w:t>Проверочный диктант.</w:t>
            </w:r>
          </w:p>
          <w:p w:rsidR="00DC42D1" w:rsidRPr="00924CE3" w:rsidRDefault="00DC42D1" w:rsidP="000E1BDD">
            <w:pPr>
              <w:pStyle w:val="u-2-msonormal"/>
              <w:spacing w:before="0" w:beforeAutospacing="0" w:after="0" w:afterAutospacing="0"/>
              <w:jc w:val="both"/>
              <w:textAlignment w:val="center"/>
              <w:rPr>
                <w:b/>
                <w:i/>
                <w:iCs/>
              </w:rPr>
            </w:pPr>
            <w:r w:rsidRPr="00661D81">
              <w:t>*Слова с непроверяемым написанием:</w:t>
            </w:r>
            <w:r w:rsidRPr="00661D81">
              <w:rPr>
                <w:i/>
              </w:rPr>
              <w:t xml:space="preserve"> заяц, п</w:t>
            </w:r>
            <w:r w:rsidRPr="00661D81">
              <w:rPr>
                <w:i/>
              </w:rPr>
              <w:t>е</w:t>
            </w:r>
            <w:r w:rsidRPr="00661D81">
              <w:rPr>
                <w:i/>
              </w:rPr>
              <w:t>тух, корова, молоко.</w:t>
            </w:r>
          </w:p>
          <w:p w:rsidR="00DC42D1" w:rsidRPr="00924CE3" w:rsidRDefault="00DC42D1" w:rsidP="000E1BDD">
            <w:pPr>
              <w:jc w:val="both"/>
              <w:rPr>
                <w:iCs/>
              </w:rPr>
            </w:pPr>
            <w:r w:rsidRPr="00661D81">
              <w:rPr>
                <w:i/>
                <w:iCs/>
              </w:rPr>
              <w:t>Развитие</w:t>
            </w:r>
            <w:r w:rsidRPr="00661D81">
              <w:rPr>
                <w:iCs/>
              </w:rPr>
              <w:t xml:space="preserve"> </w:t>
            </w:r>
            <w:r w:rsidRPr="00661D81">
              <w:rPr>
                <w:i/>
                <w:iCs/>
              </w:rPr>
              <w:t>речи</w:t>
            </w:r>
            <w:r w:rsidRPr="00661D81">
              <w:rPr>
                <w:iCs/>
              </w:rPr>
              <w:t>. Составление устного рассказа по р</w:t>
            </w:r>
            <w:r w:rsidRPr="00661D81">
              <w:rPr>
                <w:iCs/>
              </w:rPr>
              <w:t>и</w:t>
            </w:r>
            <w:r w:rsidRPr="00661D81">
              <w:rPr>
                <w:iCs/>
              </w:rPr>
              <w:t>сунку и опорным словам.</w:t>
            </w:r>
          </w:p>
          <w:p w:rsidR="00DC42D1" w:rsidRPr="00661D81" w:rsidRDefault="00DC42D1" w:rsidP="000E1BDD">
            <w:pPr>
              <w:jc w:val="both"/>
              <w:rPr>
                <w:b/>
                <w:iCs/>
              </w:rPr>
            </w:pPr>
            <w:r w:rsidRPr="00661D81">
              <w:rPr>
                <w:b/>
                <w:iCs/>
              </w:rPr>
              <w:t>Согласные звуки (3 ч)</w:t>
            </w:r>
          </w:p>
          <w:p w:rsidR="00DC42D1" w:rsidRPr="00661D81" w:rsidRDefault="00DC42D1" w:rsidP="000E1BDD">
            <w:pPr>
              <w:jc w:val="both"/>
              <w:rPr>
                <w:iCs/>
              </w:rPr>
            </w:pPr>
            <w:r w:rsidRPr="00661D81">
              <w:rPr>
                <w:iCs/>
              </w:rPr>
              <w:t xml:space="preserve">Буквы, обозначающие согласные звуки. </w:t>
            </w:r>
          </w:p>
          <w:p w:rsidR="00DC42D1" w:rsidRPr="00661D81" w:rsidRDefault="00DC42D1" w:rsidP="000E1BDD">
            <w:pPr>
              <w:jc w:val="both"/>
              <w:rPr>
                <w:iCs/>
              </w:rPr>
            </w:pPr>
            <w:r w:rsidRPr="00661D81">
              <w:rPr>
                <w:iCs/>
              </w:rPr>
              <w:t>Смыслоразличительная роль согласных зв</w:t>
            </w:r>
            <w:r w:rsidRPr="00661D81">
              <w:rPr>
                <w:iCs/>
              </w:rPr>
              <w:t>у</w:t>
            </w:r>
            <w:r w:rsidRPr="00661D81">
              <w:rPr>
                <w:iCs/>
              </w:rPr>
              <w:t>ков и букв, обозначающих согласные звуки (</w:t>
            </w:r>
            <w:r w:rsidRPr="00661D81">
              <w:rPr>
                <w:b/>
                <w:i/>
                <w:iCs/>
              </w:rPr>
              <w:t>т</w:t>
            </w:r>
            <w:r>
              <w:rPr>
                <w:i/>
                <w:iCs/>
              </w:rPr>
              <w:t xml:space="preserve">очка - </w:t>
            </w:r>
            <w:r w:rsidRPr="00661D81">
              <w:rPr>
                <w:b/>
                <w:i/>
                <w:iCs/>
              </w:rPr>
              <w:t>б</w:t>
            </w:r>
            <w:r w:rsidRPr="00661D81">
              <w:rPr>
                <w:i/>
                <w:iCs/>
              </w:rPr>
              <w:t>о</w:t>
            </w:r>
            <w:r w:rsidRPr="00661D81">
              <w:rPr>
                <w:i/>
                <w:iCs/>
              </w:rPr>
              <w:t>ч</w:t>
            </w:r>
            <w:r w:rsidRPr="00661D81">
              <w:rPr>
                <w:i/>
                <w:iCs/>
              </w:rPr>
              <w:t>ка</w:t>
            </w:r>
            <w:r w:rsidRPr="00661D81">
              <w:rPr>
                <w:iCs/>
              </w:rPr>
              <w:t>).</w:t>
            </w:r>
          </w:p>
          <w:p w:rsidR="00DC42D1" w:rsidRPr="00661D81" w:rsidRDefault="00DC42D1" w:rsidP="000E1BDD">
            <w:pPr>
              <w:jc w:val="both"/>
              <w:rPr>
                <w:iCs/>
              </w:rPr>
            </w:pPr>
            <w:r w:rsidRPr="00661D81">
              <w:rPr>
                <w:iCs/>
              </w:rPr>
              <w:t>Слова с удвоенными согласными.</w:t>
            </w:r>
          </w:p>
          <w:p w:rsidR="00DC42D1" w:rsidRPr="00661D81" w:rsidRDefault="00DC42D1" w:rsidP="000E1BDD">
            <w:pPr>
              <w:jc w:val="both"/>
              <w:rPr>
                <w:iCs/>
              </w:rPr>
            </w:pPr>
            <w:r w:rsidRPr="00661D81">
              <w:rPr>
                <w:iCs/>
              </w:rPr>
              <w:t xml:space="preserve">Буквы </w:t>
            </w:r>
            <w:r w:rsidRPr="00661D81">
              <w:rPr>
                <w:b/>
                <w:iCs/>
              </w:rPr>
              <w:t>Й</w:t>
            </w:r>
            <w:r w:rsidRPr="00661D81">
              <w:rPr>
                <w:iCs/>
              </w:rPr>
              <w:t xml:space="preserve"> и </w:t>
            </w:r>
            <w:r w:rsidRPr="00661D81">
              <w:rPr>
                <w:b/>
                <w:iCs/>
              </w:rPr>
              <w:t>И</w:t>
            </w:r>
          </w:p>
          <w:p w:rsidR="00DC42D1" w:rsidRPr="00661D81" w:rsidRDefault="00DC42D1" w:rsidP="000E1BDD">
            <w:pPr>
              <w:jc w:val="both"/>
            </w:pPr>
            <w:r w:rsidRPr="00661D81">
              <w:t>Слова со звуком [й’] и буквой «и краткое».</w:t>
            </w:r>
          </w:p>
          <w:p w:rsidR="00DC42D1" w:rsidRPr="00924CE3" w:rsidRDefault="00DC42D1" w:rsidP="000E1BDD">
            <w:pPr>
              <w:jc w:val="both"/>
              <w:rPr>
                <w:i/>
                <w:iCs/>
              </w:rPr>
            </w:pPr>
            <w:r w:rsidRPr="00661D81">
              <w:t>*Слова с непроверяемым написанием:</w:t>
            </w:r>
            <w:r w:rsidRPr="00661D81">
              <w:rPr>
                <w:i/>
              </w:rPr>
              <w:t xml:space="preserve"> класс, классный, д</w:t>
            </w:r>
            <w:r w:rsidRPr="00661D81">
              <w:rPr>
                <w:i/>
              </w:rPr>
              <w:t>е</w:t>
            </w:r>
            <w:r w:rsidRPr="00661D81">
              <w:rPr>
                <w:i/>
              </w:rPr>
              <w:t xml:space="preserve">журный. </w:t>
            </w:r>
          </w:p>
          <w:p w:rsidR="00DC42D1" w:rsidRPr="00661D81" w:rsidRDefault="00DC42D1" w:rsidP="000E1BDD">
            <w:pPr>
              <w:jc w:val="both"/>
              <w:rPr>
                <w:b/>
                <w:iCs/>
              </w:rPr>
            </w:pPr>
            <w:r w:rsidRPr="00661D81">
              <w:rPr>
                <w:b/>
                <w:iCs/>
              </w:rPr>
              <w:t>Твёрдые и мягкие согласные звуки (3 ч)</w:t>
            </w:r>
          </w:p>
          <w:p w:rsidR="00DC42D1" w:rsidRPr="00661D81" w:rsidRDefault="00DC42D1" w:rsidP="000E1BDD">
            <w:pPr>
              <w:jc w:val="both"/>
              <w:rPr>
                <w:iCs/>
              </w:rPr>
            </w:pPr>
            <w:r w:rsidRPr="00661D81">
              <w:rPr>
                <w:iCs/>
              </w:rPr>
              <w:t>Согласные парные и непарные по твёрдости-мягкости.</w:t>
            </w:r>
          </w:p>
          <w:p w:rsidR="00DC42D1" w:rsidRPr="00661D81" w:rsidRDefault="00DC42D1" w:rsidP="000E1BDD">
            <w:pPr>
              <w:jc w:val="both"/>
              <w:rPr>
                <w:iCs/>
              </w:rPr>
            </w:pPr>
            <w:r w:rsidRPr="00661D81">
              <w:rPr>
                <w:iCs/>
              </w:rPr>
              <w:t>Буквы для обозначения твёрдых и мягких согласных зв</w:t>
            </w:r>
            <w:r w:rsidRPr="00661D81">
              <w:rPr>
                <w:iCs/>
              </w:rPr>
              <w:t>у</w:t>
            </w:r>
            <w:r w:rsidRPr="00661D81">
              <w:rPr>
                <w:iCs/>
              </w:rPr>
              <w:t>ков.</w:t>
            </w:r>
          </w:p>
          <w:p w:rsidR="00DC42D1" w:rsidRPr="00661D81" w:rsidRDefault="00DC42D1" w:rsidP="000E1BDD">
            <w:pPr>
              <w:jc w:val="both"/>
              <w:rPr>
                <w:b/>
                <w:iCs/>
              </w:rPr>
            </w:pPr>
            <w:r w:rsidRPr="00661D81">
              <w:rPr>
                <w:iCs/>
              </w:rPr>
              <w:t>Обозначение мягкости согласных звуков на письме букв</w:t>
            </w:r>
            <w:r w:rsidRPr="00661D81">
              <w:rPr>
                <w:iCs/>
              </w:rPr>
              <w:t>а</w:t>
            </w:r>
            <w:r w:rsidRPr="00661D81">
              <w:rPr>
                <w:iCs/>
              </w:rPr>
              <w:t xml:space="preserve">ми </w:t>
            </w:r>
            <w:r w:rsidRPr="00661D81">
              <w:rPr>
                <w:b/>
                <w:iCs/>
              </w:rPr>
              <w:t>и, е, ё, ю, ь.</w:t>
            </w:r>
          </w:p>
          <w:p w:rsidR="00DC42D1" w:rsidRPr="00661D81" w:rsidRDefault="00DC42D1" w:rsidP="000E1BDD">
            <w:pPr>
              <w:pStyle w:val="u-2-msonormal"/>
              <w:spacing w:before="0" w:beforeAutospacing="0" w:after="0" w:afterAutospacing="0"/>
              <w:jc w:val="both"/>
              <w:textAlignment w:val="center"/>
              <w:rPr>
                <w:b/>
                <w:i/>
                <w:iCs/>
              </w:rPr>
            </w:pPr>
            <w:r w:rsidRPr="00661D81">
              <w:t>*Слово с непроверяемым написанием:</w:t>
            </w:r>
            <w:r w:rsidRPr="00661D81">
              <w:rPr>
                <w:i/>
              </w:rPr>
              <w:t xml:space="preserve"> реб</w:t>
            </w:r>
            <w:r w:rsidRPr="00661D81">
              <w:rPr>
                <w:i/>
              </w:rPr>
              <w:t>я</w:t>
            </w:r>
            <w:r w:rsidRPr="00661D81">
              <w:rPr>
                <w:i/>
              </w:rPr>
              <w:t xml:space="preserve">та. </w:t>
            </w:r>
          </w:p>
          <w:p w:rsidR="00DC42D1" w:rsidRPr="00924CE3" w:rsidRDefault="00DC42D1" w:rsidP="000E1BDD">
            <w:pPr>
              <w:jc w:val="both"/>
              <w:rPr>
                <w:i/>
                <w:iCs/>
              </w:rPr>
            </w:pPr>
            <w:r w:rsidRPr="00661D81">
              <w:rPr>
                <w:iCs/>
              </w:rPr>
              <w:t>Формирование на основе содержания текстов учебника</w:t>
            </w:r>
            <w:r w:rsidRPr="00661D81">
              <w:rPr>
                <w:i/>
                <w:iCs/>
              </w:rPr>
              <w:t xml:space="preserve"> </w:t>
            </w:r>
            <w:r w:rsidRPr="00661D81">
              <w:rPr>
                <w:iCs/>
              </w:rPr>
              <w:t>гражданской гуманистической позиции — с</w:t>
            </w:r>
            <w:r w:rsidRPr="00661D81">
              <w:rPr>
                <w:iCs/>
              </w:rPr>
              <w:t>о</w:t>
            </w:r>
            <w:r w:rsidRPr="00661D81">
              <w:rPr>
                <w:iCs/>
              </w:rPr>
              <w:t>хранять мир в своей стране и во всём мире.</w:t>
            </w:r>
          </w:p>
          <w:p w:rsidR="00DC42D1" w:rsidRPr="00661D81" w:rsidRDefault="00DC42D1" w:rsidP="000E1BDD">
            <w:pPr>
              <w:jc w:val="both"/>
              <w:rPr>
                <w:b/>
                <w:iCs/>
              </w:rPr>
            </w:pPr>
            <w:r w:rsidRPr="00661D81">
              <w:rPr>
                <w:b/>
                <w:iCs/>
              </w:rPr>
              <w:t>Мягкий знак как показатель мягкости с</w:t>
            </w:r>
            <w:r w:rsidRPr="00661D81">
              <w:rPr>
                <w:b/>
                <w:iCs/>
              </w:rPr>
              <w:t>о</w:t>
            </w:r>
            <w:r w:rsidRPr="00661D81">
              <w:rPr>
                <w:b/>
                <w:iCs/>
              </w:rPr>
              <w:t>гласного звука (3 ч)</w:t>
            </w:r>
          </w:p>
          <w:p w:rsidR="00DC42D1" w:rsidRPr="00924CE3" w:rsidRDefault="00DC42D1" w:rsidP="000E1BDD">
            <w:pPr>
              <w:jc w:val="both"/>
              <w:rPr>
                <w:iCs/>
              </w:rPr>
            </w:pPr>
            <w:r w:rsidRPr="00924CE3">
              <w:t>Использование на письме мягкого знака как показателя мягкости предшествующего с</w:t>
            </w:r>
            <w:r w:rsidRPr="00924CE3">
              <w:t>о</w:t>
            </w:r>
            <w:r w:rsidRPr="00924CE3">
              <w:t>гласного звука в конце слова и в середине слова п</w:t>
            </w:r>
            <w:r w:rsidRPr="00924CE3">
              <w:t>е</w:t>
            </w:r>
            <w:r w:rsidRPr="00924CE3">
              <w:t>ред согласным (</w:t>
            </w:r>
            <w:r w:rsidRPr="00924CE3">
              <w:rPr>
                <w:i/>
              </w:rPr>
              <w:t>день, коньки</w:t>
            </w:r>
            <w:r w:rsidRPr="00924CE3">
              <w:t>).</w:t>
            </w:r>
          </w:p>
          <w:p w:rsidR="00DC42D1" w:rsidRPr="00924CE3" w:rsidRDefault="00DC42D1" w:rsidP="000E1BDD">
            <w:pPr>
              <w:jc w:val="both"/>
              <w:rPr>
                <w:iCs/>
              </w:rPr>
            </w:pPr>
            <w:r w:rsidRPr="00924CE3">
              <w:rPr>
                <w:iCs/>
              </w:rPr>
              <w:t xml:space="preserve">Формирование нравственных представлений о качествах и </w:t>
            </w:r>
            <w:r w:rsidRPr="00924CE3">
              <w:rPr>
                <w:iCs/>
              </w:rPr>
              <w:lastRenderedPageBreak/>
              <w:t>свойс</w:t>
            </w:r>
            <w:r w:rsidRPr="00924CE3">
              <w:rPr>
                <w:iCs/>
              </w:rPr>
              <w:t>т</w:t>
            </w:r>
            <w:r w:rsidRPr="00924CE3">
              <w:rPr>
                <w:iCs/>
              </w:rPr>
              <w:t>вах личности.</w:t>
            </w:r>
          </w:p>
          <w:p w:rsidR="00DC42D1" w:rsidRPr="00924CE3" w:rsidRDefault="00DC42D1" w:rsidP="000E1BDD">
            <w:pPr>
              <w:jc w:val="both"/>
              <w:rPr>
                <w:iCs/>
              </w:rPr>
            </w:pPr>
            <w:r w:rsidRPr="00661D81">
              <w:rPr>
                <w:i/>
                <w:iCs/>
              </w:rPr>
              <w:t>Развитие</w:t>
            </w:r>
            <w:r w:rsidRPr="00661D81">
              <w:rPr>
                <w:iCs/>
              </w:rPr>
              <w:t xml:space="preserve"> </w:t>
            </w:r>
            <w:r w:rsidRPr="00661D81">
              <w:rPr>
                <w:i/>
                <w:iCs/>
              </w:rPr>
              <w:t>речи</w:t>
            </w:r>
            <w:r w:rsidRPr="00661D81">
              <w:rPr>
                <w:iCs/>
              </w:rPr>
              <w:t>. Восстановление текста с нарушенным п</w:t>
            </w:r>
            <w:r w:rsidRPr="00661D81">
              <w:rPr>
                <w:iCs/>
              </w:rPr>
              <w:t>о</w:t>
            </w:r>
            <w:r w:rsidRPr="00661D81">
              <w:rPr>
                <w:iCs/>
              </w:rPr>
              <w:t>рядком предложений.</w:t>
            </w:r>
          </w:p>
          <w:p w:rsidR="00DC42D1" w:rsidRDefault="00DC42D1" w:rsidP="000E1BDD">
            <w:pPr>
              <w:jc w:val="both"/>
              <w:rPr>
                <w:b/>
                <w:iCs/>
              </w:rPr>
            </w:pPr>
            <w:r w:rsidRPr="00661D81">
              <w:rPr>
                <w:b/>
                <w:iCs/>
              </w:rPr>
              <w:t xml:space="preserve">Согласные звонкие и глухие </w:t>
            </w:r>
          </w:p>
          <w:p w:rsidR="00DC42D1" w:rsidRPr="00661D81" w:rsidRDefault="00DC42D1" w:rsidP="000E1BDD">
            <w:pPr>
              <w:jc w:val="both"/>
              <w:rPr>
                <w:b/>
                <w:iCs/>
              </w:rPr>
            </w:pPr>
            <w:r w:rsidRPr="00661D81">
              <w:rPr>
                <w:b/>
                <w:iCs/>
              </w:rPr>
              <w:t>(5 ч)</w:t>
            </w:r>
          </w:p>
          <w:p w:rsidR="00DC42D1" w:rsidRPr="00661D81" w:rsidRDefault="00DC42D1" w:rsidP="000E1BDD">
            <w:pPr>
              <w:jc w:val="both"/>
              <w:rPr>
                <w:iCs/>
              </w:rPr>
            </w:pPr>
            <w:r w:rsidRPr="00661D81">
              <w:rPr>
                <w:iCs/>
              </w:rPr>
              <w:t>Звонкие и глухие согласные звуки на конце слова.</w:t>
            </w:r>
          </w:p>
          <w:p w:rsidR="00DC42D1" w:rsidRPr="00924CE3" w:rsidRDefault="00DC42D1" w:rsidP="000E1BDD">
            <w:pPr>
              <w:jc w:val="both"/>
              <w:rPr>
                <w:i/>
                <w:iCs/>
              </w:rPr>
            </w:pPr>
          </w:p>
          <w:p w:rsidR="00DC42D1" w:rsidRPr="00661D81" w:rsidRDefault="00DC42D1" w:rsidP="000E1BDD">
            <w:pPr>
              <w:jc w:val="both"/>
              <w:rPr>
                <w:iCs/>
              </w:rPr>
            </w:pPr>
            <w:r w:rsidRPr="00661D81">
              <w:rPr>
                <w:iCs/>
              </w:rPr>
              <w:t>Произношение парного по глухости-звонкости согласного звука на конце слова и его обозначение бу</w:t>
            </w:r>
            <w:r w:rsidRPr="00661D81">
              <w:rPr>
                <w:iCs/>
              </w:rPr>
              <w:t>к</w:t>
            </w:r>
            <w:r w:rsidRPr="00661D81">
              <w:rPr>
                <w:iCs/>
              </w:rPr>
              <w:t xml:space="preserve">вой на письме. </w:t>
            </w:r>
          </w:p>
          <w:p w:rsidR="00DC42D1" w:rsidRPr="00661D81" w:rsidRDefault="00DC42D1" w:rsidP="000E1BDD">
            <w:pPr>
              <w:jc w:val="both"/>
              <w:rPr>
                <w:iCs/>
              </w:rPr>
            </w:pPr>
          </w:p>
          <w:p w:rsidR="00DC42D1" w:rsidRPr="00661D81" w:rsidRDefault="00DC42D1" w:rsidP="000E1BDD">
            <w:pPr>
              <w:jc w:val="both"/>
              <w:rPr>
                <w:iCs/>
              </w:rPr>
            </w:pPr>
            <w:r w:rsidRPr="00661D81">
              <w:rPr>
                <w:iCs/>
              </w:rPr>
              <w:t>Правило обозначения буквой парного по гл</w:t>
            </w:r>
            <w:r w:rsidRPr="00661D81">
              <w:rPr>
                <w:iCs/>
              </w:rPr>
              <w:t>у</w:t>
            </w:r>
            <w:r w:rsidRPr="00661D81">
              <w:rPr>
                <w:iCs/>
              </w:rPr>
              <w:t>хости-звонкости согласного звука на конце слова в двусложных словах. Особенности проверяемых и пров</w:t>
            </w:r>
            <w:r w:rsidRPr="00661D81">
              <w:rPr>
                <w:iCs/>
              </w:rPr>
              <w:t>е</w:t>
            </w:r>
            <w:r w:rsidRPr="00661D81">
              <w:rPr>
                <w:iCs/>
              </w:rPr>
              <w:t>рочных слов.</w:t>
            </w:r>
          </w:p>
          <w:p w:rsidR="00DC42D1" w:rsidRPr="00661D81" w:rsidRDefault="00DC42D1" w:rsidP="000E1BDD">
            <w:pPr>
              <w:jc w:val="both"/>
              <w:rPr>
                <w:iCs/>
              </w:rPr>
            </w:pPr>
            <w:r w:rsidRPr="00661D81">
              <w:rPr>
                <w:iCs/>
              </w:rPr>
              <w:t>Способы проверки написания буквы, обозн</w:t>
            </w:r>
            <w:r w:rsidRPr="00661D81">
              <w:rPr>
                <w:iCs/>
              </w:rPr>
              <w:t>а</w:t>
            </w:r>
            <w:r w:rsidRPr="00661D81">
              <w:rPr>
                <w:iCs/>
              </w:rPr>
              <w:t>чающей парный по глухости-звонкости согласный звук (и</w:t>
            </w:r>
            <w:r w:rsidRPr="00661D81">
              <w:rPr>
                <w:iCs/>
              </w:rPr>
              <w:t>з</w:t>
            </w:r>
            <w:r w:rsidRPr="00661D81">
              <w:rPr>
                <w:iCs/>
              </w:rPr>
              <w:t>менение формы слова).</w:t>
            </w:r>
          </w:p>
          <w:p w:rsidR="00DC42D1" w:rsidRPr="00661D81" w:rsidRDefault="00DC42D1" w:rsidP="000E1BDD">
            <w:pPr>
              <w:jc w:val="both"/>
              <w:rPr>
                <w:b/>
                <w:iCs/>
              </w:rPr>
            </w:pPr>
            <w:r w:rsidRPr="00661D81">
              <w:rPr>
                <w:b/>
                <w:iCs/>
              </w:rPr>
              <w:t>Проверочный диктант.</w:t>
            </w:r>
          </w:p>
          <w:p w:rsidR="00DC42D1" w:rsidRPr="00661D81" w:rsidRDefault="00DC42D1" w:rsidP="000E1BDD">
            <w:pPr>
              <w:jc w:val="both"/>
              <w:rPr>
                <w:i/>
                <w:iCs/>
              </w:rPr>
            </w:pPr>
            <w:r w:rsidRPr="00661D81">
              <w:rPr>
                <w:iCs/>
              </w:rPr>
              <w:t xml:space="preserve">*Слова с непроверяемым написанием: </w:t>
            </w:r>
            <w:r w:rsidRPr="00661D81">
              <w:rPr>
                <w:i/>
                <w:iCs/>
              </w:rPr>
              <w:t>тетрадь, ме</w:t>
            </w:r>
            <w:r w:rsidRPr="00661D81">
              <w:rPr>
                <w:i/>
                <w:iCs/>
              </w:rPr>
              <w:t>д</w:t>
            </w:r>
            <w:r w:rsidRPr="00661D81">
              <w:rPr>
                <w:i/>
                <w:iCs/>
              </w:rPr>
              <w:t>ведь.</w:t>
            </w:r>
          </w:p>
          <w:p w:rsidR="00DC42D1" w:rsidRPr="00924CE3" w:rsidRDefault="00DC42D1" w:rsidP="000E1BDD">
            <w:pPr>
              <w:jc w:val="both"/>
              <w:rPr>
                <w:iCs/>
              </w:rPr>
            </w:pPr>
            <w:r w:rsidRPr="00661D81">
              <w:rPr>
                <w:i/>
                <w:iCs/>
              </w:rPr>
              <w:t>Развитие</w:t>
            </w:r>
            <w:r w:rsidRPr="00661D81">
              <w:rPr>
                <w:iCs/>
              </w:rPr>
              <w:t xml:space="preserve"> </w:t>
            </w:r>
            <w:r w:rsidRPr="00661D81">
              <w:rPr>
                <w:i/>
                <w:iCs/>
              </w:rPr>
              <w:t>речи</w:t>
            </w:r>
            <w:r w:rsidRPr="00661D81">
              <w:rPr>
                <w:iCs/>
              </w:rPr>
              <w:t>. Выполнение текстовых зад</w:t>
            </w:r>
            <w:r w:rsidRPr="00661D81">
              <w:rPr>
                <w:iCs/>
              </w:rPr>
              <w:t>а</w:t>
            </w:r>
            <w:r w:rsidRPr="00661D81">
              <w:rPr>
                <w:iCs/>
              </w:rPr>
              <w:t>ний (определение темы и главной мысли, по</w:t>
            </w:r>
            <w:r w:rsidRPr="00661D81">
              <w:rPr>
                <w:iCs/>
              </w:rPr>
              <w:t>д</w:t>
            </w:r>
            <w:r w:rsidRPr="00661D81">
              <w:rPr>
                <w:iCs/>
              </w:rPr>
              <w:t>бор заголовка, выбор предложений, которыми можно подписать р</w:t>
            </w:r>
            <w:r w:rsidRPr="00661D81">
              <w:rPr>
                <w:iCs/>
              </w:rPr>
              <w:t>и</w:t>
            </w:r>
            <w:r w:rsidRPr="00661D81">
              <w:rPr>
                <w:iCs/>
              </w:rPr>
              <w:t>сунки).</w:t>
            </w:r>
          </w:p>
          <w:p w:rsidR="00DC42D1" w:rsidRDefault="00DC42D1" w:rsidP="000E1BDD">
            <w:pPr>
              <w:jc w:val="both"/>
              <w:rPr>
                <w:b/>
                <w:iCs/>
              </w:rPr>
            </w:pPr>
            <w:r w:rsidRPr="00661D81">
              <w:rPr>
                <w:b/>
                <w:iCs/>
              </w:rPr>
              <w:t xml:space="preserve">Шипящие согласные звуки </w:t>
            </w:r>
          </w:p>
          <w:p w:rsidR="00DC42D1" w:rsidRPr="00661D81" w:rsidRDefault="00DC42D1" w:rsidP="000E1BDD">
            <w:pPr>
              <w:jc w:val="both"/>
              <w:rPr>
                <w:b/>
                <w:iCs/>
              </w:rPr>
            </w:pPr>
            <w:r w:rsidRPr="00661D81">
              <w:rPr>
                <w:b/>
                <w:iCs/>
              </w:rPr>
              <w:t>(5 ч)</w:t>
            </w:r>
          </w:p>
          <w:p w:rsidR="00DC42D1" w:rsidRPr="00661D81" w:rsidRDefault="00DC42D1" w:rsidP="000E1BDD">
            <w:pPr>
              <w:jc w:val="both"/>
              <w:rPr>
                <w:iCs/>
              </w:rPr>
            </w:pPr>
            <w:r w:rsidRPr="00661D81">
              <w:rPr>
                <w:iCs/>
              </w:rPr>
              <w:t>Буквы шипящих согласных звуков:</w:t>
            </w:r>
          </w:p>
          <w:p w:rsidR="00DC42D1" w:rsidRPr="00661D81" w:rsidRDefault="00DC42D1" w:rsidP="000E1BDD">
            <w:pPr>
              <w:jc w:val="both"/>
              <w:rPr>
                <w:iCs/>
              </w:rPr>
            </w:pPr>
            <w:r w:rsidRPr="00661D81">
              <w:rPr>
                <w:iCs/>
              </w:rPr>
              <w:t xml:space="preserve">непарных твёрдых </w:t>
            </w:r>
            <w:r w:rsidRPr="00661D81">
              <w:rPr>
                <w:b/>
                <w:iCs/>
              </w:rPr>
              <w:t>ш, ж</w:t>
            </w:r>
            <w:r w:rsidRPr="00661D81">
              <w:rPr>
                <w:iCs/>
              </w:rPr>
              <w:t>;</w:t>
            </w:r>
          </w:p>
          <w:p w:rsidR="00DC42D1" w:rsidRPr="00661D81" w:rsidRDefault="00DC42D1" w:rsidP="000E1BDD">
            <w:pPr>
              <w:jc w:val="both"/>
              <w:rPr>
                <w:b/>
                <w:iCs/>
              </w:rPr>
            </w:pPr>
            <w:r w:rsidRPr="00661D81">
              <w:rPr>
                <w:iCs/>
              </w:rPr>
              <w:t xml:space="preserve">непарных мягких </w:t>
            </w:r>
            <w:r w:rsidRPr="00661D81">
              <w:rPr>
                <w:b/>
                <w:iCs/>
              </w:rPr>
              <w:t>ч, щ.</w:t>
            </w:r>
          </w:p>
          <w:p w:rsidR="00DC42D1" w:rsidRPr="00661D81" w:rsidRDefault="00DC42D1" w:rsidP="000E1BDD">
            <w:pPr>
              <w:jc w:val="both"/>
              <w:rPr>
                <w:i/>
                <w:iCs/>
              </w:rPr>
            </w:pPr>
            <w:r w:rsidRPr="00661D81">
              <w:rPr>
                <w:iCs/>
              </w:rPr>
              <w:t>*Слова с непроверяемым написанием:</w:t>
            </w:r>
            <w:r w:rsidRPr="00661D81">
              <w:rPr>
                <w:i/>
                <w:iCs/>
              </w:rPr>
              <w:t xml:space="preserve"> работа (раб</w:t>
            </w:r>
            <w:r w:rsidRPr="00661D81">
              <w:rPr>
                <w:i/>
                <w:iCs/>
              </w:rPr>
              <w:t>о</w:t>
            </w:r>
            <w:r w:rsidRPr="00661D81">
              <w:rPr>
                <w:i/>
                <w:iCs/>
              </w:rPr>
              <w:t>тать).</w:t>
            </w:r>
          </w:p>
          <w:p w:rsidR="00DC42D1" w:rsidRPr="00924CE3" w:rsidRDefault="00DC42D1" w:rsidP="000E1BDD">
            <w:pPr>
              <w:jc w:val="both"/>
              <w:rPr>
                <w:iCs/>
              </w:rPr>
            </w:pPr>
            <w:r w:rsidRPr="00661D81">
              <w:rPr>
                <w:b/>
                <w:iCs/>
              </w:rPr>
              <w:t>Проект «Скороговорки».</w:t>
            </w:r>
            <w:r w:rsidRPr="00661D81">
              <w:rPr>
                <w:iCs/>
              </w:rPr>
              <w:t xml:space="preserve"> Составление сборника «Весёлые скорог</w:t>
            </w:r>
            <w:r w:rsidRPr="00661D81">
              <w:rPr>
                <w:iCs/>
              </w:rPr>
              <w:t>о</w:t>
            </w:r>
            <w:r w:rsidRPr="00661D81">
              <w:rPr>
                <w:iCs/>
              </w:rPr>
              <w:t>ворки».</w:t>
            </w:r>
          </w:p>
          <w:p w:rsidR="00DC42D1" w:rsidRPr="00924CE3" w:rsidRDefault="00DC42D1" w:rsidP="000E1BDD">
            <w:pPr>
              <w:jc w:val="both"/>
              <w:rPr>
                <w:b/>
                <w:iCs/>
              </w:rPr>
            </w:pPr>
            <w:r w:rsidRPr="00661D81">
              <w:rPr>
                <w:b/>
                <w:iCs/>
              </w:rPr>
              <w:t>Буквосочетания ЧК, ЧН, ЧТ.</w:t>
            </w:r>
          </w:p>
          <w:p w:rsidR="00DC42D1" w:rsidRPr="00924CE3" w:rsidRDefault="00DC42D1" w:rsidP="000E1BDD">
            <w:pPr>
              <w:jc w:val="both"/>
              <w:rPr>
                <w:iCs/>
              </w:rPr>
            </w:pPr>
            <w:r w:rsidRPr="00661D81">
              <w:rPr>
                <w:iCs/>
              </w:rPr>
              <w:t xml:space="preserve">Правило правописания сочетаний </w:t>
            </w:r>
            <w:r w:rsidRPr="00661D81">
              <w:rPr>
                <w:b/>
                <w:iCs/>
              </w:rPr>
              <w:t>чк, чн, чт, нч.</w:t>
            </w:r>
          </w:p>
          <w:p w:rsidR="00DC42D1" w:rsidRPr="00661D81" w:rsidRDefault="00DC42D1" w:rsidP="000E1BDD">
            <w:pPr>
              <w:jc w:val="both"/>
              <w:rPr>
                <w:b/>
                <w:i/>
                <w:iCs/>
              </w:rPr>
            </w:pPr>
            <w:r w:rsidRPr="00661D81">
              <w:rPr>
                <w:iCs/>
              </w:rPr>
              <w:t>*Слово с непроверяемым написанием:</w:t>
            </w:r>
            <w:r w:rsidRPr="00661D81">
              <w:rPr>
                <w:i/>
                <w:iCs/>
              </w:rPr>
              <w:t xml:space="preserve"> дево</w:t>
            </w:r>
            <w:r w:rsidRPr="00661D81">
              <w:rPr>
                <w:i/>
                <w:iCs/>
              </w:rPr>
              <w:t>ч</w:t>
            </w:r>
            <w:r w:rsidRPr="00661D81">
              <w:rPr>
                <w:i/>
                <w:iCs/>
              </w:rPr>
              <w:t>ка.</w:t>
            </w:r>
          </w:p>
          <w:p w:rsidR="00DC42D1" w:rsidRPr="00661D81" w:rsidRDefault="00DC42D1" w:rsidP="000E1BDD">
            <w:pPr>
              <w:jc w:val="both"/>
              <w:rPr>
                <w:b/>
                <w:i/>
                <w:iCs/>
              </w:rPr>
            </w:pPr>
          </w:p>
          <w:p w:rsidR="00DC42D1" w:rsidRPr="002C635B" w:rsidRDefault="00DC42D1" w:rsidP="000E1BDD">
            <w:pPr>
              <w:jc w:val="both"/>
              <w:rPr>
                <w:iCs/>
              </w:rPr>
            </w:pPr>
            <w:r w:rsidRPr="00661D81">
              <w:rPr>
                <w:i/>
                <w:iCs/>
              </w:rPr>
              <w:t>Развитие речи.</w:t>
            </w:r>
            <w:r w:rsidRPr="00661D81">
              <w:rPr>
                <w:iCs/>
              </w:rPr>
              <w:t xml:space="preserve"> Наблюдение над </w:t>
            </w:r>
            <w:r w:rsidRPr="00661D81">
              <w:rPr>
                <w:iCs/>
              </w:rPr>
              <w:lastRenderedPageBreak/>
              <w:t>изобраз</w:t>
            </w:r>
            <w:r w:rsidRPr="00661D81">
              <w:rPr>
                <w:iCs/>
              </w:rPr>
              <w:t>и</w:t>
            </w:r>
            <w:r w:rsidRPr="00661D81">
              <w:rPr>
                <w:iCs/>
              </w:rPr>
              <w:t>тельными возможностями языка.</w:t>
            </w:r>
          </w:p>
          <w:p w:rsidR="00DC42D1" w:rsidRPr="00661D81" w:rsidRDefault="00DC42D1" w:rsidP="000E1BDD">
            <w:pPr>
              <w:jc w:val="both"/>
              <w:rPr>
                <w:b/>
                <w:iCs/>
              </w:rPr>
            </w:pPr>
            <w:r>
              <w:rPr>
                <w:b/>
                <w:iCs/>
              </w:rPr>
              <w:t>Буквосочетания ЖИ-ШИ, ЧА-ЩА, ЧУ-</w:t>
            </w:r>
            <w:r w:rsidRPr="00661D81">
              <w:rPr>
                <w:b/>
                <w:iCs/>
              </w:rPr>
              <w:t>ЩУ.</w:t>
            </w:r>
          </w:p>
          <w:p w:rsidR="00DC42D1" w:rsidRPr="00661D81" w:rsidRDefault="00DC42D1" w:rsidP="000E1BDD">
            <w:pPr>
              <w:jc w:val="both"/>
              <w:rPr>
                <w:iCs/>
              </w:rPr>
            </w:pPr>
            <w:r w:rsidRPr="00661D81">
              <w:rPr>
                <w:iCs/>
              </w:rPr>
              <w:t xml:space="preserve">Правило правописания сочетаний </w:t>
            </w:r>
            <w:r>
              <w:rPr>
                <w:b/>
                <w:iCs/>
              </w:rPr>
              <w:t>жи-ши, ча-ща, чу-</w:t>
            </w:r>
            <w:r w:rsidRPr="00661D81">
              <w:rPr>
                <w:b/>
                <w:iCs/>
              </w:rPr>
              <w:t>щу.</w:t>
            </w:r>
          </w:p>
          <w:p w:rsidR="00DC42D1" w:rsidRPr="002C635B" w:rsidRDefault="00DC42D1" w:rsidP="000E1BDD">
            <w:pPr>
              <w:jc w:val="both"/>
              <w:rPr>
                <w:b/>
                <w:i/>
                <w:iCs/>
              </w:rPr>
            </w:pPr>
            <w:r w:rsidRPr="00661D81">
              <w:rPr>
                <w:iCs/>
              </w:rPr>
              <w:t>*Слово с непроверяемым написанием:</w:t>
            </w:r>
            <w:r w:rsidRPr="00661D81">
              <w:rPr>
                <w:i/>
                <w:iCs/>
              </w:rPr>
              <w:t xml:space="preserve"> маш</w:t>
            </w:r>
            <w:r w:rsidRPr="00661D81">
              <w:rPr>
                <w:i/>
                <w:iCs/>
              </w:rPr>
              <w:t>и</w:t>
            </w:r>
            <w:r w:rsidRPr="00661D81">
              <w:rPr>
                <w:i/>
                <w:iCs/>
              </w:rPr>
              <w:t>на.</w:t>
            </w:r>
          </w:p>
          <w:p w:rsidR="00DC42D1" w:rsidRPr="00661D81" w:rsidRDefault="00DC42D1" w:rsidP="000E1BDD">
            <w:pPr>
              <w:jc w:val="both"/>
              <w:rPr>
                <w:b/>
                <w:iCs/>
              </w:rPr>
            </w:pPr>
            <w:r w:rsidRPr="00661D81">
              <w:rPr>
                <w:b/>
                <w:iCs/>
              </w:rPr>
              <w:t>Проверочный диктант.</w:t>
            </w:r>
          </w:p>
          <w:p w:rsidR="00DC42D1" w:rsidRPr="002C635B" w:rsidRDefault="00DC42D1" w:rsidP="000E1BDD">
            <w:pPr>
              <w:jc w:val="both"/>
              <w:rPr>
                <w:iCs/>
              </w:rPr>
            </w:pPr>
            <w:r w:rsidRPr="00661D81">
              <w:rPr>
                <w:i/>
                <w:iCs/>
              </w:rPr>
              <w:t>Развитие</w:t>
            </w:r>
            <w:r w:rsidRPr="00661D81">
              <w:rPr>
                <w:iCs/>
              </w:rPr>
              <w:t xml:space="preserve"> </w:t>
            </w:r>
            <w:r w:rsidRPr="00661D81">
              <w:rPr>
                <w:i/>
                <w:iCs/>
              </w:rPr>
              <w:t>речи</w:t>
            </w:r>
            <w:r w:rsidRPr="00661D81">
              <w:rPr>
                <w:iCs/>
              </w:rPr>
              <w:t>. Воспроизведение по памяти с</w:t>
            </w:r>
            <w:r w:rsidRPr="00661D81">
              <w:rPr>
                <w:iCs/>
              </w:rPr>
              <w:t>о</w:t>
            </w:r>
            <w:r w:rsidRPr="00661D81">
              <w:rPr>
                <w:iCs/>
              </w:rPr>
              <w:t>держания русской народной сказки «Лиса и Журавль».</w:t>
            </w:r>
          </w:p>
          <w:p w:rsidR="00DC42D1" w:rsidRPr="00661D81" w:rsidRDefault="00DC42D1" w:rsidP="000E1BDD">
            <w:pPr>
              <w:jc w:val="both"/>
              <w:rPr>
                <w:b/>
                <w:iCs/>
              </w:rPr>
            </w:pPr>
            <w:r w:rsidRPr="00661D81">
              <w:rPr>
                <w:b/>
                <w:iCs/>
              </w:rPr>
              <w:t>Заглавная буква в словах (3 ч)</w:t>
            </w:r>
          </w:p>
          <w:p w:rsidR="00DC42D1" w:rsidRPr="002C635B" w:rsidRDefault="00DC42D1" w:rsidP="000E1BDD">
            <w:pPr>
              <w:jc w:val="both"/>
              <w:rPr>
                <w:iCs/>
              </w:rPr>
            </w:pPr>
            <w:r w:rsidRPr="00661D81">
              <w:rPr>
                <w:iCs/>
              </w:rPr>
              <w:t>Заглавная буква в именах, фамилиях, отчествах, кличках животных, названиях гор</w:t>
            </w:r>
            <w:r w:rsidRPr="00661D81">
              <w:rPr>
                <w:iCs/>
              </w:rPr>
              <w:t>о</w:t>
            </w:r>
            <w:r w:rsidRPr="00661D81">
              <w:rPr>
                <w:iCs/>
              </w:rPr>
              <w:t>дов и т.д. (общее представление).</w:t>
            </w:r>
          </w:p>
          <w:p w:rsidR="00DC42D1" w:rsidRPr="00661D81" w:rsidRDefault="00DC42D1" w:rsidP="000E1BDD">
            <w:pPr>
              <w:jc w:val="both"/>
              <w:rPr>
                <w:iCs/>
              </w:rPr>
            </w:pPr>
            <w:r w:rsidRPr="00661D81">
              <w:rPr>
                <w:i/>
                <w:iCs/>
              </w:rPr>
              <w:t>Развитие</w:t>
            </w:r>
            <w:r w:rsidRPr="00661D81">
              <w:rPr>
                <w:iCs/>
              </w:rPr>
              <w:t xml:space="preserve"> </w:t>
            </w:r>
            <w:r w:rsidRPr="00661D81">
              <w:rPr>
                <w:i/>
                <w:iCs/>
              </w:rPr>
              <w:t>речи</w:t>
            </w:r>
            <w:r w:rsidRPr="00661D81">
              <w:rPr>
                <w:iCs/>
              </w:rPr>
              <w:t>. Составление ответов на вопросы; составление расск</w:t>
            </w:r>
            <w:r w:rsidRPr="00661D81">
              <w:rPr>
                <w:iCs/>
              </w:rPr>
              <w:t>а</w:t>
            </w:r>
            <w:r w:rsidRPr="00661D81">
              <w:rPr>
                <w:iCs/>
              </w:rPr>
              <w:t>за по рисунку.</w:t>
            </w:r>
          </w:p>
          <w:p w:rsidR="00DC42D1" w:rsidRPr="00661D81" w:rsidRDefault="00DC42D1" w:rsidP="000E1BDD">
            <w:pPr>
              <w:jc w:val="both"/>
              <w:rPr>
                <w:iCs/>
              </w:rPr>
            </w:pPr>
            <w:r w:rsidRPr="00661D81">
              <w:rPr>
                <w:iCs/>
              </w:rPr>
              <w:t>Правила вежливого обращения.</w:t>
            </w:r>
          </w:p>
          <w:p w:rsidR="00DC42D1" w:rsidRPr="00661D81" w:rsidRDefault="00DC42D1" w:rsidP="000E1BDD">
            <w:pPr>
              <w:jc w:val="both"/>
              <w:rPr>
                <w:i/>
                <w:iCs/>
              </w:rPr>
            </w:pPr>
            <w:r w:rsidRPr="00661D81">
              <w:rPr>
                <w:b/>
                <w:iCs/>
              </w:rPr>
              <w:t>Проект</w:t>
            </w:r>
            <w:r w:rsidRPr="00661D81">
              <w:rPr>
                <w:iCs/>
              </w:rPr>
              <w:t xml:space="preserve"> «Сказочная страничка» (в названиях сказок — изученные правила письма).</w:t>
            </w:r>
          </w:p>
        </w:tc>
        <w:tc>
          <w:tcPr>
            <w:tcW w:w="6930" w:type="dxa"/>
          </w:tcPr>
          <w:p w:rsidR="00DC42D1" w:rsidRPr="00661D81" w:rsidRDefault="00DC42D1" w:rsidP="000E1BDD">
            <w:pPr>
              <w:jc w:val="both"/>
              <w:rPr>
                <w:iCs/>
              </w:rPr>
            </w:pPr>
            <w:r w:rsidRPr="00661D81">
              <w:rPr>
                <w:b/>
                <w:iCs/>
              </w:rPr>
              <w:lastRenderedPageBreak/>
              <w:t>Различать</w:t>
            </w:r>
            <w:r w:rsidRPr="00661D81">
              <w:rPr>
                <w:iCs/>
              </w:rPr>
              <w:t xml:space="preserve"> звуки и буквы.</w:t>
            </w:r>
          </w:p>
          <w:p w:rsidR="00DC42D1" w:rsidRPr="00661D81" w:rsidRDefault="00DC42D1" w:rsidP="000E1BDD">
            <w:pPr>
              <w:jc w:val="both"/>
              <w:rPr>
                <w:iCs/>
              </w:rPr>
            </w:pPr>
            <w:r w:rsidRPr="00661D81">
              <w:rPr>
                <w:b/>
                <w:iCs/>
              </w:rPr>
              <w:t>Наблюдать</w:t>
            </w:r>
            <w:r w:rsidRPr="00661D81">
              <w:rPr>
                <w:iCs/>
              </w:rPr>
              <w:t xml:space="preserve"> над образованием звуков речи на основе проведения лингвистическ</w:t>
            </w:r>
            <w:r w:rsidRPr="00661D81">
              <w:rPr>
                <w:iCs/>
              </w:rPr>
              <w:t>о</w:t>
            </w:r>
            <w:r w:rsidRPr="00661D81">
              <w:rPr>
                <w:iCs/>
              </w:rPr>
              <w:t>го опыта.</w:t>
            </w:r>
          </w:p>
          <w:p w:rsidR="00DC42D1" w:rsidRPr="00661D81" w:rsidRDefault="00DC42D1" w:rsidP="000E1BDD">
            <w:pPr>
              <w:jc w:val="both"/>
              <w:rPr>
                <w:iCs/>
              </w:rPr>
            </w:pPr>
            <w:r w:rsidRPr="00661D81">
              <w:rPr>
                <w:b/>
                <w:iCs/>
              </w:rPr>
              <w:t>Осуществлять</w:t>
            </w:r>
            <w:r w:rsidRPr="00661D81">
              <w:rPr>
                <w:iCs/>
              </w:rPr>
              <w:t xml:space="preserve"> знаково-символические действия при мод</w:t>
            </w:r>
            <w:r w:rsidRPr="00661D81">
              <w:rPr>
                <w:iCs/>
              </w:rPr>
              <w:t>е</w:t>
            </w:r>
            <w:r w:rsidRPr="00661D81">
              <w:rPr>
                <w:iCs/>
              </w:rPr>
              <w:t>лировании звуков.</w:t>
            </w:r>
          </w:p>
          <w:p w:rsidR="00DC42D1" w:rsidRPr="00661D81" w:rsidRDefault="00DC42D1" w:rsidP="000E1BDD">
            <w:pPr>
              <w:jc w:val="both"/>
              <w:rPr>
                <w:iCs/>
              </w:rPr>
            </w:pPr>
            <w:r w:rsidRPr="00661D81">
              <w:rPr>
                <w:b/>
                <w:iCs/>
              </w:rPr>
              <w:t>Распознавать</w:t>
            </w:r>
            <w:r w:rsidRPr="00661D81">
              <w:rPr>
                <w:iCs/>
              </w:rPr>
              <w:t xml:space="preserve"> условные обозначения звуков речи. </w:t>
            </w:r>
          </w:p>
          <w:p w:rsidR="00DC42D1" w:rsidRPr="00661D81" w:rsidRDefault="00DC42D1" w:rsidP="000E1BDD">
            <w:pPr>
              <w:jc w:val="both"/>
              <w:rPr>
                <w:iCs/>
              </w:rPr>
            </w:pPr>
            <w:r w:rsidRPr="00661D81">
              <w:rPr>
                <w:b/>
                <w:iCs/>
              </w:rPr>
              <w:t>Сопоставлять</w:t>
            </w:r>
            <w:r w:rsidRPr="00661D81">
              <w:rPr>
                <w:iCs/>
              </w:rPr>
              <w:t xml:space="preserve"> звуковое и буквенное обозначения слова.</w:t>
            </w:r>
          </w:p>
          <w:p w:rsidR="00DC42D1" w:rsidRPr="00661D81" w:rsidRDefault="00DC42D1" w:rsidP="000E1BDD">
            <w:pPr>
              <w:jc w:val="both"/>
              <w:rPr>
                <w:iCs/>
              </w:rPr>
            </w:pPr>
            <w:r w:rsidRPr="00661D81">
              <w:rPr>
                <w:b/>
                <w:iCs/>
              </w:rPr>
              <w:t>Работа</w:t>
            </w:r>
            <w:r w:rsidRPr="00661D81">
              <w:rPr>
                <w:iCs/>
              </w:rPr>
              <w:t xml:space="preserve"> со страничкой для любознательных. Знакомство с принятыми в ру</w:t>
            </w:r>
            <w:r w:rsidRPr="00661D81">
              <w:rPr>
                <w:iCs/>
              </w:rPr>
              <w:t>с</w:t>
            </w:r>
            <w:r w:rsidRPr="00661D81">
              <w:rPr>
                <w:iCs/>
              </w:rPr>
              <w:t xml:space="preserve">ском языке обозначениями звуков. </w:t>
            </w:r>
          </w:p>
          <w:p w:rsidR="00DC42D1" w:rsidRPr="00661D81" w:rsidRDefault="00DC42D1" w:rsidP="000E1BDD">
            <w:pPr>
              <w:jc w:val="both"/>
              <w:rPr>
                <w:iCs/>
              </w:rPr>
            </w:pPr>
            <w:r w:rsidRPr="00661D81">
              <w:rPr>
                <w:b/>
                <w:iCs/>
              </w:rPr>
              <w:lastRenderedPageBreak/>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924CE3" w:rsidRDefault="00DC42D1" w:rsidP="000E1BDD">
            <w:pPr>
              <w:jc w:val="both"/>
              <w:rPr>
                <w:iCs/>
              </w:rPr>
            </w:pPr>
            <w:r w:rsidRPr="00661D81">
              <w:rPr>
                <w:b/>
                <w:iCs/>
              </w:rPr>
              <w:t>Наблюдать</w:t>
            </w:r>
            <w:r w:rsidRPr="00661D81">
              <w:rPr>
                <w:iCs/>
              </w:rPr>
              <w:t xml:space="preserve"> над образностью русских слов, </w:t>
            </w:r>
            <w:r w:rsidRPr="00661D81">
              <w:rPr>
                <w:b/>
                <w:iCs/>
              </w:rPr>
              <w:t>звучание</w:t>
            </w:r>
            <w:r w:rsidRPr="00661D81">
              <w:rPr>
                <w:iCs/>
              </w:rPr>
              <w:t xml:space="preserve"> которых </w:t>
            </w:r>
            <w:r w:rsidRPr="00661D81">
              <w:rPr>
                <w:b/>
                <w:iCs/>
              </w:rPr>
              <w:t>передаёт зв</w:t>
            </w:r>
            <w:r w:rsidRPr="00661D81">
              <w:rPr>
                <w:b/>
                <w:iCs/>
              </w:rPr>
              <w:t>у</w:t>
            </w:r>
            <w:r w:rsidRPr="00661D81">
              <w:rPr>
                <w:b/>
                <w:iCs/>
              </w:rPr>
              <w:t xml:space="preserve">ки </w:t>
            </w:r>
            <w:r w:rsidRPr="00661D81">
              <w:rPr>
                <w:iCs/>
              </w:rPr>
              <w:t>природы.</w:t>
            </w:r>
          </w:p>
          <w:p w:rsidR="00DC42D1" w:rsidRPr="00661D81" w:rsidRDefault="00DC42D1" w:rsidP="000E1BDD">
            <w:pPr>
              <w:jc w:val="both"/>
              <w:rPr>
                <w:iCs/>
              </w:rPr>
            </w:pPr>
            <w:r w:rsidRPr="00661D81">
              <w:rPr>
                <w:b/>
                <w:iCs/>
              </w:rPr>
              <w:t xml:space="preserve">Высказываться </w:t>
            </w:r>
            <w:r w:rsidRPr="00661D81">
              <w:rPr>
                <w:iCs/>
              </w:rPr>
              <w:t>о значимости изучения алфавита.</w:t>
            </w:r>
          </w:p>
          <w:p w:rsidR="00DC42D1" w:rsidRPr="00661D81" w:rsidRDefault="00DC42D1" w:rsidP="000E1BDD">
            <w:pPr>
              <w:jc w:val="both"/>
              <w:rPr>
                <w:iCs/>
              </w:rPr>
            </w:pPr>
            <w:r w:rsidRPr="00661D81">
              <w:rPr>
                <w:iCs/>
              </w:rPr>
              <w:t xml:space="preserve">Правильно </w:t>
            </w:r>
            <w:r w:rsidRPr="00661D81">
              <w:rPr>
                <w:b/>
                <w:iCs/>
              </w:rPr>
              <w:t>называть</w:t>
            </w:r>
            <w:r w:rsidRPr="00661D81">
              <w:rPr>
                <w:iCs/>
              </w:rPr>
              <w:t xml:space="preserve"> буквы в алфавитном порядке. </w:t>
            </w:r>
            <w:r w:rsidRPr="00661D81">
              <w:rPr>
                <w:b/>
                <w:iCs/>
              </w:rPr>
              <w:t>Работать</w:t>
            </w:r>
            <w:r w:rsidRPr="00661D81">
              <w:rPr>
                <w:iCs/>
              </w:rPr>
              <w:t xml:space="preserve"> с памяткой «Алф</w:t>
            </w:r>
            <w:r w:rsidRPr="00661D81">
              <w:rPr>
                <w:iCs/>
              </w:rPr>
              <w:t>а</w:t>
            </w:r>
            <w:r w:rsidRPr="00661D81">
              <w:rPr>
                <w:iCs/>
              </w:rPr>
              <w:t>вит» в учебнике.</w:t>
            </w:r>
          </w:p>
          <w:p w:rsidR="00DC42D1" w:rsidRPr="00661D81" w:rsidRDefault="00DC42D1" w:rsidP="000E1BDD">
            <w:pPr>
              <w:jc w:val="both"/>
              <w:rPr>
                <w:iCs/>
              </w:rPr>
            </w:pPr>
            <w:r w:rsidRPr="00661D81">
              <w:rPr>
                <w:b/>
                <w:iCs/>
              </w:rPr>
              <w:t>Классифицировать</w:t>
            </w:r>
            <w:r w:rsidRPr="00661D81">
              <w:rPr>
                <w:iCs/>
              </w:rPr>
              <w:t xml:space="preserve"> буквы по сходству в их названии, по характер</w:t>
            </w:r>
            <w:r w:rsidRPr="00661D81">
              <w:rPr>
                <w:iCs/>
              </w:rPr>
              <w:t>и</w:t>
            </w:r>
            <w:r w:rsidRPr="00661D81">
              <w:rPr>
                <w:iCs/>
              </w:rPr>
              <w:t xml:space="preserve">стике звука, который они называют. </w:t>
            </w:r>
          </w:p>
          <w:p w:rsidR="00DC42D1" w:rsidRPr="00661D81" w:rsidRDefault="00DC42D1" w:rsidP="000E1BDD">
            <w:pPr>
              <w:jc w:val="both"/>
              <w:rPr>
                <w:iCs/>
              </w:rPr>
            </w:pPr>
            <w:r w:rsidRPr="00661D81">
              <w:rPr>
                <w:b/>
                <w:iCs/>
              </w:rPr>
              <w:t>Располагать</w:t>
            </w:r>
            <w:r w:rsidRPr="00661D81">
              <w:rPr>
                <w:iCs/>
              </w:rPr>
              <w:t xml:space="preserve"> заданные слова в алфавитном порядке. </w:t>
            </w:r>
          </w:p>
          <w:p w:rsidR="00DC42D1" w:rsidRPr="00661D81" w:rsidRDefault="00DC42D1" w:rsidP="000E1BDD">
            <w:pPr>
              <w:jc w:val="both"/>
              <w:rPr>
                <w:iCs/>
              </w:rPr>
            </w:pPr>
          </w:p>
          <w:p w:rsidR="00DC42D1" w:rsidRPr="00661D81" w:rsidRDefault="00DC42D1" w:rsidP="000E1BDD">
            <w:pPr>
              <w:jc w:val="both"/>
              <w:rPr>
                <w:iCs/>
              </w:rPr>
            </w:pPr>
            <w:r w:rsidRPr="00661D81">
              <w:rPr>
                <w:b/>
                <w:iCs/>
              </w:rPr>
              <w:t>Применять</w:t>
            </w:r>
            <w:r w:rsidRPr="00661D81">
              <w:rPr>
                <w:iCs/>
              </w:rPr>
              <w:t xml:space="preserve"> знание алфавита при пользовании словарями.</w:t>
            </w:r>
          </w:p>
          <w:p w:rsidR="00DC42D1" w:rsidRPr="00661D81" w:rsidRDefault="00DC42D1" w:rsidP="000E1BDD">
            <w:pPr>
              <w:jc w:val="both"/>
              <w:rPr>
                <w:iCs/>
              </w:rPr>
            </w:pPr>
            <w:r w:rsidRPr="00661D81">
              <w:rPr>
                <w:b/>
                <w:iCs/>
              </w:rPr>
              <w:t>Осуществлять</w:t>
            </w:r>
            <w:r w:rsidRPr="00661D81">
              <w:rPr>
                <w:iCs/>
              </w:rPr>
              <w:t xml:space="preserve"> сотрудничество в парах при выполнении учебных з</w:t>
            </w:r>
            <w:r w:rsidRPr="00661D81">
              <w:rPr>
                <w:iCs/>
              </w:rPr>
              <w:t>а</w:t>
            </w:r>
            <w:r w:rsidRPr="00661D81">
              <w:rPr>
                <w:iCs/>
              </w:rPr>
              <w:t>дач.</w:t>
            </w:r>
          </w:p>
          <w:p w:rsidR="00DC42D1" w:rsidRPr="00661D81" w:rsidRDefault="00DC42D1" w:rsidP="000E1BDD">
            <w:pPr>
              <w:jc w:val="both"/>
              <w:rPr>
                <w:iCs/>
              </w:rPr>
            </w:pPr>
            <w:r w:rsidRPr="00661D81">
              <w:rPr>
                <w:iCs/>
              </w:rPr>
              <w:t>Работа со страничкой для любознательных. Знакомство с этимологией слов алф</w:t>
            </w:r>
            <w:r w:rsidRPr="00661D81">
              <w:rPr>
                <w:iCs/>
              </w:rPr>
              <w:t>а</w:t>
            </w:r>
            <w:r w:rsidRPr="00661D81">
              <w:rPr>
                <w:iCs/>
              </w:rPr>
              <w:t>вит и азбука.</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Различать</w:t>
            </w:r>
            <w:r w:rsidRPr="00661D81">
              <w:rPr>
                <w:iCs/>
              </w:rPr>
              <w:t xml:space="preserve"> в слове гласные звуки по их признакам.</w:t>
            </w:r>
          </w:p>
          <w:p w:rsidR="00DC42D1" w:rsidRPr="00661D81" w:rsidRDefault="00DC42D1" w:rsidP="000E1BDD">
            <w:pPr>
              <w:jc w:val="both"/>
              <w:rPr>
                <w:iCs/>
              </w:rPr>
            </w:pPr>
            <w:r w:rsidRPr="00661D81">
              <w:rPr>
                <w:iCs/>
              </w:rPr>
              <w:t xml:space="preserve">Правильно </w:t>
            </w:r>
            <w:r w:rsidRPr="00661D81">
              <w:rPr>
                <w:b/>
                <w:iCs/>
              </w:rPr>
              <w:t>произносить</w:t>
            </w:r>
            <w:r w:rsidRPr="00661D81">
              <w:rPr>
                <w:iCs/>
              </w:rPr>
              <w:t xml:space="preserve"> гласные звуки.</w:t>
            </w:r>
          </w:p>
          <w:p w:rsidR="00DC42D1" w:rsidRPr="00661D81" w:rsidRDefault="00DC42D1" w:rsidP="000E1BDD">
            <w:pPr>
              <w:jc w:val="both"/>
              <w:rPr>
                <w:iCs/>
              </w:rPr>
            </w:pPr>
            <w:r w:rsidRPr="00661D81">
              <w:rPr>
                <w:b/>
                <w:iCs/>
              </w:rPr>
              <w:t>Различать</w:t>
            </w:r>
            <w:r w:rsidRPr="00661D81">
              <w:rPr>
                <w:iCs/>
              </w:rPr>
              <w:t xml:space="preserve"> гласные звуки и буквы, обозначающие гласные звуки.</w:t>
            </w:r>
          </w:p>
          <w:p w:rsidR="00DC42D1" w:rsidRPr="00661D81" w:rsidRDefault="00DC42D1" w:rsidP="000E1BDD">
            <w:pPr>
              <w:jc w:val="both"/>
              <w:rPr>
                <w:iCs/>
              </w:rPr>
            </w:pPr>
            <w:r w:rsidRPr="00661D81">
              <w:rPr>
                <w:b/>
                <w:iCs/>
              </w:rPr>
              <w:t>Работать</w:t>
            </w:r>
            <w:r w:rsidRPr="00661D81">
              <w:rPr>
                <w:iCs/>
              </w:rPr>
              <w:t xml:space="preserve"> с форзацем учебника «Чудо-городок звуков» и «Чудо-городок букв», а также с памяткой в уче</w:t>
            </w:r>
            <w:r w:rsidRPr="00661D81">
              <w:rPr>
                <w:iCs/>
              </w:rPr>
              <w:t>б</w:t>
            </w:r>
            <w:r w:rsidRPr="00661D81">
              <w:rPr>
                <w:iCs/>
              </w:rPr>
              <w:t>нике «Гласные звуки и буквы».</w:t>
            </w:r>
          </w:p>
          <w:p w:rsidR="00DC42D1" w:rsidRPr="00661D81" w:rsidRDefault="00DC42D1" w:rsidP="000E1BDD">
            <w:pPr>
              <w:jc w:val="both"/>
              <w:rPr>
                <w:iCs/>
              </w:rPr>
            </w:pPr>
            <w:r w:rsidRPr="00661D81">
              <w:rPr>
                <w:b/>
                <w:iCs/>
              </w:rPr>
              <w:t>Определять</w:t>
            </w:r>
            <w:r w:rsidRPr="00661D81">
              <w:rPr>
                <w:iCs/>
              </w:rPr>
              <w:t xml:space="preserve"> «работу» букв, обозначающих гласные звуки в слове.</w:t>
            </w:r>
          </w:p>
          <w:p w:rsidR="00DC42D1" w:rsidRPr="00661D81" w:rsidRDefault="00DC42D1" w:rsidP="000E1BDD">
            <w:pPr>
              <w:jc w:val="both"/>
              <w:rPr>
                <w:iCs/>
              </w:rPr>
            </w:pPr>
            <w:r w:rsidRPr="00661D81">
              <w:rPr>
                <w:b/>
                <w:iCs/>
              </w:rPr>
              <w:t>Соотносить</w:t>
            </w:r>
            <w:r w:rsidRPr="00661D81">
              <w:rPr>
                <w:iCs/>
              </w:rPr>
              <w:t xml:space="preserve"> количество звуков и букв в таких словах, как </w:t>
            </w:r>
            <w:r w:rsidRPr="00661D81">
              <w:rPr>
                <w:i/>
                <w:iCs/>
              </w:rPr>
              <w:t>клён, ёлка, мяч, м</w:t>
            </w:r>
            <w:r w:rsidRPr="00661D81">
              <w:rPr>
                <w:i/>
                <w:iCs/>
              </w:rPr>
              <w:t>а</w:t>
            </w:r>
            <w:r w:rsidRPr="00661D81">
              <w:rPr>
                <w:i/>
                <w:iCs/>
              </w:rPr>
              <w:t>як</w:t>
            </w:r>
            <w:r w:rsidRPr="00661D81">
              <w:rPr>
                <w:iCs/>
              </w:rPr>
              <w:t>.</w:t>
            </w:r>
          </w:p>
          <w:p w:rsidR="00DC42D1" w:rsidRPr="00661D81" w:rsidRDefault="00DC42D1" w:rsidP="000E1BDD">
            <w:pPr>
              <w:jc w:val="both"/>
              <w:rPr>
                <w:iCs/>
              </w:rPr>
            </w:pPr>
            <w:r w:rsidRPr="00661D81">
              <w:rPr>
                <w:b/>
                <w:iCs/>
              </w:rPr>
              <w:t>Объяснять</w:t>
            </w:r>
            <w:r w:rsidRPr="00661D81">
              <w:rPr>
                <w:iCs/>
              </w:rPr>
              <w:t xml:space="preserve"> причины расхождения количества звуков и букв в слове.</w:t>
            </w:r>
          </w:p>
          <w:p w:rsidR="00DC42D1" w:rsidRPr="00661D81" w:rsidRDefault="00DC42D1" w:rsidP="000E1BDD">
            <w:pPr>
              <w:jc w:val="both"/>
              <w:rPr>
                <w:iCs/>
              </w:rPr>
            </w:pPr>
            <w:r w:rsidRPr="00661D81">
              <w:rPr>
                <w:b/>
                <w:iCs/>
              </w:rPr>
              <w:t>Анализировать</w:t>
            </w:r>
            <w:r w:rsidRPr="00661D81">
              <w:rPr>
                <w:iCs/>
              </w:rPr>
              <w:t xml:space="preserve"> слова с целью выделения в них гласных звуков, одинаковых гласных звуков и др..</w:t>
            </w:r>
          </w:p>
          <w:p w:rsidR="00DC42D1" w:rsidRPr="00661D81" w:rsidRDefault="00DC42D1" w:rsidP="000E1BDD">
            <w:pPr>
              <w:jc w:val="both"/>
              <w:rPr>
                <w:iCs/>
              </w:rPr>
            </w:pPr>
            <w:r w:rsidRPr="00661D81">
              <w:rPr>
                <w:b/>
                <w:iCs/>
              </w:rPr>
              <w:t>Наблюдать</w:t>
            </w:r>
            <w:r w:rsidRPr="00661D81">
              <w:rPr>
                <w:iCs/>
              </w:rPr>
              <w:t xml:space="preserve"> над способами пополнения словарного запаса русского языка.</w:t>
            </w:r>
          </w:p>
          <w:p w:rsidR="00DC42D1" w:rsidRPr="00661D81" w:rsidRDefault="00DC42D1" w:rsidP="000E1BDD">
            <w:pPr>
              <w:jc w:val="both"/>
              <w:rPr>
                <w:iCs/>
              </w:rPr>
            </w:pPr>
            <w:r w:rsidRPr="00661D81">
              <w:rPr>
                <w:b/>
                <w:iCs/>
              </w:rPr>
              <w:t>Находить</w:t>
            </w:r>
            <w:r w:rsidRPr="00661D81">
              <w:rPr>
                <w:iCs/>
              </w:rPr>
              <w:t xml:space="preserve"> незнакомые слова и </w:t>
            </w:r>
            <w:r w:rsidRPr="00661D81">
              <w:rPr>
                <w:b/>
                <w:iCs/>
              </w:rPr>
              <w:t>определять</w:t>
            </w:r>
            <w:r w:rsidRPr="00661D81">
              <w:rPr>
                <w:iCs/>
              </w:rPr>
              <w:t xml:space="preserve"> их значение по толковому слов</w:t>
            </w:r>
            <w:r w:rsidRPr="00661D81">
              <w:rPr>
                <w:iCs/>
              </w:rPr>
              <w:t>а</w:t>
            </w:r>
            <w:r w:rsidRPr="00661D81">
              <w:rPr>
                <w:iCs/>
              </w:rPr>
              <w:t>рю.</w:t>
            </w:r>
          </w:p>
          <w:p w:rsidR="00DC42D1" w:rsidRPr="00661D81" w:rsidRDefault="00DC42D1" w:rsidP="000E1BDD">
            <w:pPr>
              <w:jc w:val="both"/>
              <w:rPr>
                <w:iCs/>
              </w:rPr>
            </w:pPr>
          </w:p>
          <w:p w:rsidR="00DC42D1" w:rsidRPr="00661D81" w:rsidRDefault="00DC42D1" w:rsidP="000E1BDD">
            <w:pPr>
              <w:jc w:val="both"/>
              <w:rPr>
                <w:iCs/>
              </w:rPr>
            </w:pPr>
            <w:r w:rsidRPr="00661D81">
              <w:rPr>
                <w:b/>
                <w:iCs/>
              </w:rPr>
              <w:t xml:space="preserve">Составление </w:t>
            </w:r>
            <w:r w:rsidRPr="00661D81">
              <w:rPr>
                <w:iCs/>
              </w:rPr>
              <w:t>развёрнутого ответа на вопрос по содержанию сказки Г.Х. Андер-сена «Дюймовочка».</w:t>
            </w:r>
          </w:p>
          <w:p w:rsidR="00DC42D1" w:rsidRPr="00661D81" w:rsidRDefault="00DC42D1" w:rsidP="000E1BDD">
            <w:pPr>
              <w:jc w:val="both"/>
              <w:rPr>
                <w:iCs/>
              </w:rPr>
            </w:pPr>
            <w:r w:rsidRPr="00661D81">
              <w:rPr>
                <w:b/>
                <w:iCs/>
              </w:rPr>
              <w:t>Определять</w:t>
            </w:r>
            <w:r w:rsidRPr="00661D81">
              <w:rPr>
                <w:iCs/>
              </w:rPr>
              <w:t xml:space="preserve"> качественную характеристику гласного звука: гласный ударный или безударный. </w:t>
            </w:r>
          </w:p>
          <w:p w:rsidR="00DC42D1" w:rsidRPr="00661D81" w:rsidRDefault="00DC42D1" w:rsidP="000E1BDD">
            <w:pPr>
              <w:jc w:val="both"/>
              <w:rPr>
                <w:iCs/>
              </w:rPr>
            </w:pPr>
            <w:r w:rsidRPr="00661D81">
              <w:rPr>
                <w:b/>
                <w:iCs/>
              </w:rPr>
              <w:t xml:space="preserve">Знакомиться </w:t>
            </w:r>
            <w:r w:rsidRPr="00661D81">
              <w:rPr>
                <w:iCs/>
              </w:rPr>
              <w:t>с памяткой:</w:t>
            </w:r>
            <w:r w:rsidRPr="00661D81">
              <w:rPr>
                <w:b/>
                <w:iCs/>
              </w:rPr>
              <w:t xml:space="preserve"> «</w:t>
            </w:r>
            <w:r w:rsidRPr="00661D81">
              <w:rPr>
                <w:iCs/>
              </w:rPr>
              <w:t>Как определить в слове ударный и безударный гла</w:t>
            </w:r>
            <w:r w:rsidRPr="00661D81">
              <w:rPr>
                <w:iCs/>
              </w:rPr>
              <w:t>с</w:t>
            </w:r>
            <w:r w:rsidRPr="00661D81">
              <w:rPr>
                <w:iCs/>
              </w:rPr>
              <w:t xml:space="preserve">ные звуки». </w:t>
            </w:r>
            <w:r w:rsidRPr="00661D81">
              <w:rPr>
                <w:b/>
                <w:iCs/>
              </w:rPr>
              <w:t>Использовать</w:t>
            </w:r>
            <w:r w:rsidRPr="00661D81">
              <w:rPr>
                <w:iCs/>
              </w:rPr>
              <w:t xml:space="preserve"> приём планирования учебных действий: </w:t>
            </w:r>
            <w:r w:rsidRPr="00661D81">
              <w:rPr>
                <w:b/>
                <w:iCs/>
              </w:rPr>
              <w:t xml:space="preserve">определять </w:t>
            </w:r>
            <w:r w:rsidRPr="00661D81">
              <w:rPr>
                <w:iCs/>
              </w:rPr>
              <w:t>с опорой на заданный алгоритм безударный и уда</w:t>
            </w:r>
            <w:r w:rsidRPr="00661D81">
              <w:rPr>
                <w:iCs/>
              </w:rPr>
              <w:t>р</w:t>
            </w:r>
            <w:r w:rsidRPr="00661D81">
              <w:rPr>
                <w:iCs/>
              </w:rPr>
              <w:t xml:space="preserve">ный гласные звуки в слове. </w:t>
            </w:r>
          </w:p>
          <w:p w:rsidR="00DC42D1" w:rsidRPr="00661D81" w:rsidRDefault="00DC42D1" w:rsidP="000E1BDD">
            <w:pPr>
              <w:jc w:val="both"/>
              <w:rPr>
                <w:iCs/>
              </w:rPr>
            </w:pPr>
            <w:r w:rsidRPr="00661D81">
              <w:rPr>
                <w:b/>
                <w:iCs/>
              </w:rPr>
              <w:t>Находить</w:t>
            </w:r>
            <w:r w:rsidRPr="00661D81">
              <w:rPr>
                <w:iCs/>
              </w:rPr>
              <w:t xml:space="preserve"> в двусложных словах букву безударного гласного звука, написание к</w:t>
            </w:r>
            <w:r w:rsidRPr="00661D81">
              <w:rPr>
                <w:iCs/>
              </w:rPr>
              <w:t>о</w:t>
            </w:r>
            <w:r w:rsidRPr="00661D81">
              <w:rPr>
                <w:iCs/>
              </w:rPr>
              <w:t>торой надо проверять.</w:t>
            </w:r>
          </w:p>
          <w:p w:rsidR="00DC42D1" w:rsidRPr="00661D81" w:rsidRDefault="00DC42D1" w:rsidP="000E1BDD">
            <w:pPr>
              <w:jc w:val="both"/>
              <w:rPr>
                <w:iCs/>
              </w:rPr>
            </w:pPr>
            <w:r w:rsidRPr="00661D81">
              <w:rPr>
                <w:b/>
                <w:iCs/>
              </w:rPr>
              <w:t>Различать</w:t>
            </w:r>
            <w:r w:rsidRPr="00661D81">
              <w:rPr>
                <w:iCs/>
              </w:rPr>
              <w:t xml:space="preserve"> проверочное и проверяемое слова.</w:t>
            </w:r>
          </w:p>
          <w:p w:rsidR="00DC42D1" w:rsidRPr="00661D81" w:rsidRDefault="00DC42D1" w:rsidP="000E1BDD">
            <w:pPr>
              <w:jc w:val="both"/>
              <w:rPr>
                <w:iCs/>
              </w:rPr>
            </w:pPr>
            <w:r w:rsidRPr="00661D81">
              <w:rPr>
                <w:b/>
                <w:iCs/>
              </w:rPr>
              <w:t>Использовать</w:t>
            </w:r>
            <w:r w:rsidRPr="00661D81">
              <w:rPr>
                <w:iCs/>
              </w:rPr>
              <w:t xml:space="preserve"> приём планирования учебных действий при подборе пров</w:t>
            </w:r>
            <w:r w:rsidRPr="00661D81">
              <w:rPr>
                <w:iCs/>
              </w:rPr>
              <w:t>е</w:t>
            </w:r>
            <w:r w:rsidRPr="00661D81">
              <w:rPr>
                <w:iCs/>
              </w:rPr>
              <w:t>рочного слова путём изменения формы слова (</w:t>
            </w:r>
            <w:r w:rsidRPr="00661D81">
              <w:rPr>
                <w:i/>
                <w:iCs/>
              </w:rPr>
              <w:t>слон</w:t>
            </w:r>
            <w:r w:rsidRPr="00661D81">
              <w:rPr>
                <w:b/>
                <w:i/>
                <w:iCs/>
              </w:rPr>
              <w:t>ы</w:t>
            </w:r>
            <w:r w:rsidRPr="00661D81">
              <w:rPr>
                <w:i/>
                <w:iCs/>
              </w:rPr>
              <w:t xml:space="preserve"> </w:t>
            </w:r>
            <w:r w:rsidRPr="00661D81">
              <w:t xml:space="preserve">— </w:t>
            </w:r>
            <w:r w:rsidRPr="00661D81">
              <w:rPr>
                <w:i/>
                <w:iCs/>
              </w:rPr>
              <w:t>сл</w:t>
            </w:r>
            <w:r w:rsidRPr="00661D81">
              <w:rPr>
                <w:b/>
                <w:i/>
                <w:iCs/>
              </w:rPr>
              <w:t>ó</w:t>
            </w:r>
            <w:r w:rsidRPr="00661D81">
              <w:rPr>
                <w:i/>
                <w:iCs/>
              </w:rPr>
              <w:t>н, тр</w:t>
            </w:r>
            <w:r w:rsidRPr="00661D81">
              <w:rPr>
                <w:b/>
                <w:i/>
                <w:iCs/>
              </w:rPr>
              <w:t>á</w:t>
            </w:r>
            <w:r w:rsidRPr="00661D81">
              <w:rPr>
                <w:i/>
                <w:iCs/>
              </w:rPr>
              <w:t xml:space="preserve">ва </w:t>
            </w:r>
            <w:r w:rsidRPr="00661D81">
              <w:t xml:space="preserve">— </w:t>
            </w:r>
            <w:r w:rsidRPr="00661D81">
              <w:rPr>
                <w:i/>
                <w:iCs/>
              </w:rPr>
              <w:t>тр</w:t>
            </w:r>
            <w:r w:rsidRPr="00661D81">
              <w:rPr>
                <w:b/>
                <w:i/>
                <w:iCs/>
              </w:rPr>
              <w:t>á</w:t>
            </w:r>
            <w:r w:rsidRPr="00661D81">
              <w:rPr>
                <w:i/>
                <w:iCs/>
              </w:rPr>
              <w:t>вы</w:t>
            </w:r>
            <w:r w:rsidRPr="00661D81">
              <w:rPr>
                <w:iCs/>
              </w:rPr>
              <w:t>).</w:t>
            </w:r>
          </w:p>
          <w:p w:rsidR="00DC42D1" w:rsidRPr="00661D81" w:rsidRDefault="00DC42D1" w:rsidP="000E1BDD">
            <w:pPr>
              <w:jc w:val="both"/>
              <w:rPr>
                <w:iCs/>
              </w:rPr>
            </w:pPr>
            <w:r w:rsidRPr="00661D81">
              <w:rPr>
                <w:b/>
                <w:iCs/>
              </w:rPr>
              <w:t>Писать</w:t>
            </w:r>
            <w:r w:rsidRPr="00661D81">
              <w:rPr>
                <w:iCs/>
              </w:rPr>
              <w:t xml:space="preserve"> двусложные слова с безударным гласным и </w:t>
            </w:r>
            <w:r w:rsidRPr="00661D81">
              <w:rPr>
                <w:b/>
                <w:iCs/>
              </w:rPr>
              <w:t>объяснять</w:t>
            </w:r>
            <w:r w:rsidRPr="00661D81">
              <w:rPr>
                <w:iCs/>
              </w:rPr>
              <w:t xml:space="preserve"> </w:t>
            </w:r>
            <w:r w:rsidRPr="00661D81">
              <w:rPr>
                <w:iCs/>
              </w:rPr>
              <w:lastRenderedPageBreak/>
              <w:t>их правоп</w:t>
            </w:r>
            <w:r w:rsidRPr="00661D81">
              <w:rPr>
                <w:iCs/>
              </w:rPr>
              <w:t>и</w:t>
            </w:r>
            <w:r w:rsidRPr="00661D81">
              <w:rPr>
                <w:iCs/>
              </w:rPr>
              <w:t>сание.</w:t>
            </w:r>
          </w:p>
          <w:p w:rsidR="00DC42D1" w:rsidRPr="00661D81" w:rsidRDefault="00DC42D1" w:rsidP="000E1BDD">
            <w:pPr>
              <w:jc w:val="both"/>
              <w:rPr>
                <w:iCs/>
              </w:rPr>
            </w:pPr>
            <w:r w:rsidRPr="00661D81">
              <w:rPr>
                <w:b/>
                <w:iCs/>
              </w:rPr>
              <w:t xml:space="preserve">Запоминать </w:t>
            </w:r>
            <w:r w:rsidRPr="00661D81">
              <w:rPr>
                <w:iCs/>
              </w:rPr>
              <w:t>написание непроверяемой буквы безударного гласного звука в сл</w:t>
            </w:r>
            <w:r w:rsidRPr="00661D81">
              <w:rPr>
                <w:iCs/>
              </w:rPr>
              <w:t>о</w:t>
            </w:r>
            <w:r w:rsidRPr="00661D81">
              <w:rPr>
                <w:iCs/>
              </w:rPr>
              <w:t>вах, предусмотренных программой 1 класса.</w:t>
            </w:r>
          </w:p>
          <w:p w:rsidR="00DC42D1" w:rsidRPr="00661D81" w:rsidRDefault="00DC42D1" w:rsidP="000E1BDD">
            <w:pPr>
              <w:jc w:val="both"/>
              <w:rPr>
                <w:iCs/>
              </w:rPr>
            </w:pPr>
            <w:r w:rsidRPr="00661D81">
              <w:rPr>
                <w:b/>
                <w:iCs/>
              </w:rPr>
              <w:t>Работать</w:t>
            </w:r>
            <w:r w:rsidRPr="00661D81">
              <w:rPr>
                <w:iCs/>
              </w:rPr>
              <w:t xml:space="preserve"> с орфографическим словарём учебника, </w:t>
            </w:r>
            <w:r w:rsidRPr="00661D81">
              <w:rPr>
                <w:b/>
                <w:iCs/>
              </w:rPr>
              <w:t>находить</w:t>
            </w:r>
            <w:r w:rsidRPr="00661D81">
              <w:rPr>
                <w:iCs/>
              </w:rPr>
              <w:t xml:space="preserve"> в нём информ</w:t>
            </w:r>
            <w:r w:rsidRPr="00661D81">
              <w:rPr>
                <w:iCs/>
              </w:rPr>
              <w:t>а</w:t>
            </w:r>
            <w:r w:rsidRPr="00661D81">
              <w:rPr>
                <w:iCs/>
              </w:rPr>
              <w:t>цию о правописании слова.</w:t>
            </w:r>
          </w:p>
          <w:p w:rsidR="00DC42D1" w:rsidRPr="00924CE3"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924CE3" w:rsidRDefault="00DC42D1" w:rsidP="000E1BDD">
            <w:pPr>
              <w:jc w:val="both"/>
              <w:rPr>
                <w:iCs/>
              </w:rPr>
            </w:pPr>
            <w:r w:rsidRPr="00661D81">
              <w:rPr>
                <w:b/>
                <w:iCs/>
              </w:rPr>
              <w:t>Составлять</w:t>
            </w:r>
            <w:r w:rsidRPr="00661D81">
              <w:rPr>
                <w:iCs/>
              </w:rPr>
              <w:t xml:space="preserve"> устный рассказ по рисунку и опорным словам.</w:t>
            </w:r>
          </w:p>
          <w:p w:rsidR="00DC42D1" w:rsidRPr="00661D81" w:rsidRDefault="00DC42D1" w:rsidP="000E1BDD">
            <w:pPr>
              <w:jc w:val="both"/>
              <w:rPr>
                <w:iCs/>
              </w:rPr>
            </w:pPr>
            <w:r w:rsidRPr="00661D81">
              <w:rPr>
                <w:b/>
                <w:iCs/>
              </w:rPr>
              <w:t>Различать</w:t>
            </w:r>
            <w:r w:rsidRPr="00661D81">
              <w:rPr>
                <w:iCs/>
              </w:rPr>
              <w:t xml:space="preserve"> в слове согласные звуки по их признакам.</w:t>
            </w:r>
          </w:p>
          <w:p w:rsidR="00DC42D1" w:rsidRPr="00661D81" w:rsidRDefault="00DC42D1" w:rsidP="000E1BDD">
            <w:pPr>
              <w:jc w:val="both"/>
              <w:rPr>
                <w:iCs/>
              </w:rPr>
            </w:pPr>
            <w:r w:rsidRPr="00661D81">
              <w:rPr>
                <w:b/>
                <w:iCs/>
              </w:rPr>
              <w:t>Наблюдать</w:t>
            </w:r>
            <w:r w:rsidRPr="00661D81">
              <w:rPr>
                <w:iCs/>
              </w:rPr>
              <w:t xml:space="preserve"> над образованием согласных звуков и </w:t>
            </w:r>
            <w:r w:rsidRPr="00661D81">
              <w:rPr>
                <w:b/>
                <w:iCs/>
              </w:rPr>
              <w:t>правильно</w:t>
            </w:r>
            <w:r w:rsidRPr="00661D81">
              <w:rPr>
                <w:iCs/>
              </w:rPr>
              <w:t xml:space="preserve"> их </w:t>
            </w:r>
            <w:r w:rsidRPr="00661D81">
              <w:rPr>
                <w:b/>
                <w:iCs/>
              </w:rPr>
              <w:t>произн</w:t>
            </w:r>
            <w:r w:rsidRPr="00661D81">
              <w:rPr>
                <w:b/>
                <w:iCs/>
              </w:rPr>
              <w:t>о</w:t>
            </w:r>
            <w:r w:rsidRPr="00661D81">
              <w:rPr>
                <w:b/>
                <w:iCs/>
              </w:rPr>
              <w:t>сить</w:t>
            </w:r>
            <w:r w:rsidRPr="00661D81">
              <w:rPr>
                <w:iCs/>
              </w:rPr>
              <w:t>.</w:t>
            </w:r>
          </w:p>
          <w:p w:rsidR="00DC42D1" w:rsidRPr="00661D81" w:rsidRDefault="00DC42D1" w:rsidP="000E1BDD">
            <w:pPr>
              <w:jc w:val="both"/>
              <w:rPr>
                <w:iCs/>
              </w:rPr>
            </w:pPr>
            <w:r w:rsidRPr="00661D81">
              <w:rPr>
                <w:b/>
                <w:iCs/>
              </w:rPr>
              <w:t>Определять</w:t>
            </w:r>
            <w:r w:rsidRPr="00661D81">
              <w:rPr>
                <w:iCs/>
              </w:rPr>
              <w:t xml:space="preserve"> согласный звук в слове и вне слова.</w:t>
            </w:r>
          </w:p>
          <w:p w:rsidR="00DC42D1" w:rsidRPr="00661D81" w:rsidRDefault="00DC42D1" w:rsidP="000E1BDD">
            <w:pPr>
              <w:jc w:val="both"/>
              <w:rPr>
                <w:iCs/>
              </w:rPr>
            </w:pPr>
            <w:r w:rsidRPr="00661D81">
              <w:rPr>
                <w:b/>
                <w:iCs/>
              </w:rPr>
              <w:t>Различать</w:t>
            </w:r>
            <w:r w:rsidRPr="00661D81">
              <w:rPr>
                <w:iCs/>
              </w:rPr>
              <w:t xml:space="preserve"> согласные звуки и буквы, обозначающие согла</w:t>
            </w:r>
            <w:r w:rsidRPr="00661D81">
              <w:rPr>
                <w:iCs/>
              </w:rPr>
              <w:t>с</w:t>
            </w:r>
            <w:r w:rsidRPr="00661D81">
              <w:rPr>
                <w:iCs/>
              </w:rPr>
              <w:t>ные звуки.</w:t>
            </w:r>
          </w:p>
          <w:p w:rsidR="00DC42D1" w:rsidRPr="00661D81" w:rsidRDefault="00DC42D1" w:rsidP="000E1BDD">
            <w:pPr>
              <w:jc w:val="both"/>
              <w:rPr>
                <w:iCs/>
              </w:rPr>
            </w:pPr>
            <w:r w:rsidRPr="00661D81">
              <w:rPr>
                <w:b/>
                <w:iCs/>
              </w:rPr>
              <w:t>Дифференцировать</w:t>
            </w:r>
            <w:r w:rsidRPr="00661D81">
              <w:rPr>
                <w:iCs/>
              </w:rPr>
              <w:t xml:space="preserve"> гласные и согласные звуки.</w:t>
            </w:r>
          </w:p>
          <w:p w:rsidR="00DC42D1" w:rsidRPr="00924CE3" w:rsidRDefault="00DC42D1" w:rsidP="000E1BDD">
            <w:pPr>
              <w:jc w:val="both"/>
              <w:rPr>
                <w:iCs/>
              </w:rPr>
            </w:pPr>
            <w:r w:rsidRPr="00661D81">
              <w:rPr>
                <w:b/>
                <w:iCs/>
              </w:rPr>
              <w:t>Определять</w:t>
            </w:r>
            <w:r w:rsidRPr="00661D81">
              <w:rPr>
                <w:iCs/>
              </w:rPr>
              <w:t xml:space="preserve"> «работу» букв, обозначающих согласные звуки в слове.</w:t>
            </w:r>
          </w:p>
          <w:p w:rsidR="00DC42D1" w:rsidRPr="00661D81" w:rsidRDefault="00DC42D1" w:rsidP="000E1BDD">
            <w:pPr>
              <w:jc w:val="both"/>
              <w:rPr>
                <w:iCs/>
              </w:rPr>
            </w:pPr>
            <w:r w:rsidRPr="00661D81">
              <w:rPr>
                <w:b/>
                <w:iCs/>
              </w:rPr>
              <w:t>Наблюдать</w:t>
            </w:r>
            <w:r w:rsidRPr="00661D81">
              <w:rPr>
                <w:iCs/>
              </w:rPr>
              <w:t xml:space="preserve"> над написанием и произношением слов с удвоенными согласн</w:t>
            </w:r>
            <w:r w:rsidRPr="00661D81">
              <w:rPr>
                <w:iCs/>
              </w:rPr>
              <w:t>ы</w:t>
            </w:r>
            <w:r w:rsidRPr="00661D81">
              <w:rPr>
                <w:iCs/>
              </w:rPr>
              <w:t>ми и определять способ переноса слов с удвоенными согласными (</w:t>
            </w:r>
            <w:r w:rsidRPr="00661D81">
              <w:rPr>
                <w:i/>
                <w:iCs/>
              </w:rPr>
              <w:t>ван-на, кас-са</w:t>
            </w:r>
            <w:r w:rsidRPr="00661D81">
              <w:rPr>
                <w:iCs/>
              </w:rPr>
              <w:t>).</w:t>
            </w:r>
          </w:p>
          <w:p w:rsidR="00DC42D1" w:rsidRPr="00661D81" w:rsidRDefault="00DC42D1" w:rsidP="000E1BDD">
            <w:pPr>
              <w:jc w:val="both"/>
              <w:rPr>
                <w:iCs/>
              </w:rPr>
            </w:pPr>
          </w:p>
          <w:p w:rsidR="00DC42D1" w:rsidRPr="00661D81" w:rsidRDefault="00DC42D1" w:rsidP="000E1BDD">
            <w:pPr>
              <w:jc w:val="both"/>
              <w:rPr>
                <w:iCs/>
              </w:rPr>
            </w:pPr>
            <w:r w:rsidRPr="00661D81">
              <w:rPr>
                <w:b/>
                <w:iCs/>
              </w:rPr>
              <w:t>Различать</w:t>
            </w:r>
            <w:r w:rsidRPr="00661D81">
              <w:rPr>
                <w:iCs/>
              </w:rPr>
              <w:t xml:space="preserve"> согласный звук [й’] и гласный звук [и].</w:t>
            </w:r>
          </w:p>
          <w:p w:rsidR="00DC42D1" w:rsidRPr="00661D81" w:rsidRDefault="00DC42D1" w:rsidP="000E1BDD">
            <w:pPr>
              <w:jc w:val="both"/>
              <w:rPr>
                <w:iCs/>
              </w:rPr>
            </w:pPr>
            <w:r w:rsidRPr="00661D81">
              <w:rPr>
                <w:b/>
                <w:iCs/>
              </w:rPr>
              <w:t>Составлять</w:t>
            </w:r>
            <w:r w:rsidRPr="00661D81">
              <w:rPr>
                <w:iCs/>
              </w:rPr>
              <w:t xml:space="preserve"> слова из слогов, в одном из которых есть звук [й’].</w:t>
            </w:r>
          </w:p>
          <w:p w:rsidR="00DC42D1" w:rsidRPr="00661D81" w:rsidRDefault="00DC42D1" w:rsidP="000E1BDD">
            <w:pPr>
              <w:jc w:val="both"/>
              <w:rPr>
                <w:iCs/>
              </w:rPr>
            </w:pPr>
            <w:r w:rsidRPr="00661D81">
              <w:rPr>
                <w:b/>
                <w:iCs/>
              </w:rPr>
              <w:t>Определять</w:t>
            </w:r>
            <w:r w:rsidRPr="00661D81">
              <w:rPr>
                <w:iCs/>
              </w:rPr>
              <w:t xml:space="preserve"> путём наблюдения способы переноса слов с буквой «и краткое» (</w:t>
            </w:r>
            <w:r w:rsidRPr="00661D81">
              <w:rPr>
                <w:i/>
                <w:iCs/>
              </w:rPr>
              <w:t>май-ка</w:t>
            </w:r>
            <w:r w:rsidRPr="00661D81">
              <w:rPr>
                <w:iCs/>
              </w:rPr>
              <w:t>).</w:t>
            </w:r>
          </w:p>
          <w:p w:rsidR="00DC42D1" w:rsidRPr="00661D81" w:rsidRDefault="00DC42D1" w:rsidP="000E1BDD">
            <w:pPr>
              <w:jc w:val="both"/>
              <w:rPr>
                <w:iCs/>
              </w:rPr>
            </w:pPr>
            <w:r w:rsidRPr="00661D81">
              <w:rPr>
                <w:b/>
                <w:iCs/>
              </w:rPr>
              <w:t>Накапливать</w:t>
            </w:r>
            <w:r w:rsidRPr="00661D81">
              <w:rPr>
                <w:iCs/>
              </w:rPr>
              <w:t xml:space="preserve"> опыт в переносе слов с буквой «и краткое» (</w:t>
            </w:r>
            <w:r w:rsidRPr="00661D81">
              <w:rPr>
                <w:i/>
                <w:iCs/>
              </w:rPr>
              <w:t>чай-ка</w:t>
            </w:r>
            <w:r w:rsidRPr="00661D81">
              <w:rPr>
                <w:iCs/>
              </w:rPr>
              <w:t>) и с удвоенн</w:t>
            </w:r>
            <w:r w:rsidRPr="00661D81">
              <w:rPr>
                <w:iCs/>
              </w:rPr>
              <w:t>ы</w:t>
            </w:r>
            <w:r w:rsidRPr="00661D81">
              <w:rPr>
                <w:iCs/>
              </w:rPr>
              <w:t>ми согласными (</w:t>
            </w:r>
            <w:r w:rsidRPr="00661D81">
              <w:rPr>
                <w:i/>
                <w:iCs/>
              </w:rPr>
              <w:t>ван-на</w:t>
            </w:r>
            <w:r w:rsidRPr="00661D81">
              <w:rPr>
                <w:iCs/>
              </w:rPr>
              <w:t>).</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Различать</w:t>
            </w:r>
            <w:r w:rsidRPr="00661D81">
              <w:rPr>
                <w:iCs/>
              </w:rPr>
              <w:t xml:space="preserve"> в слове и вне слова мягкие и твёрдые, парные и непарные согла</w:t>
            </w:r>
            <w:r w:rsidRPr="00661D81">
              <w:rPr>
                <w:iCs/>
              </w:rPr>
              <w:t>с</w:t>
            </w:r>
            <w:r w:rsidRPr="00661D81">
              <w:rPr>
                <w:iCs/>
              </w:rPr>
              <w:t xml:space="preserve">ные звуки. </w:t>
            </w:r>
          </w:p>
          <w:p w:rsidR="00DC42D1" w:rsidRPr="00661D81" w:rsidRDefault="00DC42D1" w:rsidP="000E1BDD">
            <w:pPr>
              <w:jc w:val="both"/>
              <w:rPr>
                <w:iCs/>
              </w:rPr>
            </w:pPr>
            <w:r w:rsidRPr="00661D81">
              <w:rPr>
                <w:b/>
                <w:iCs/>
              </w:rPr>
              <w:t>Работать</w:t>
            </w:r>
            <w:r w:rsidRPr="00661D81">
              <w:rPr>
                <w:iCs/>
              </w:rPr>
              <w:t xml:space="preserve"> с графической информацией, </w:t>
            </w:r>
            <w:r w:rsidRPr="00661D81">
              <w:rPr>
                <w:b/>
                <w:iCs/>
              </w:rPr>
              <w:t>анализировать</w:t>
            </w:r>
            <w:r w:rsidRPr="00661D81">
              <w:rPr>
                <w:iCs/>
              </w:rPr>
              <w:t xml:space="preserve"> таблицу, </w:t>
            </w:r>
            <w:r w:rsidRPr="00661D81">
              <w:rPr>
                <w:b/>
                <w:iCs/>
              </w:rPr>
              <w:t>п</w:t>
            </w:r>
            <w:r w:rsidRPr="00661D81">
              <w:rPr>
                <w:b/>
                <w:iCs/>
              </w:rPr>
              <w:t>о</w:t>
            </w:r>
            <w:r w:rsidRPr="00661D81">
              <w:rPr>
                <w:b/>
                <w:iCs/>
              </w:rPr>
              <w:t xml:space="preserve">лучать </w:t>
            </w:r>
            <w:r w:rsidRPr="00661D81">
              <w:rPr>
                <w:iCs/>
              </w:rPr>
              <w:t>новые сведения о согласных звуках. Работа с форзацем уче</w:t>
            </w:r>
            <w:r w:rsidRPr="00661D81">
              <w:rPr>
                <w:iCs/>
              </w:rPr>
              <w:t>б</w:t>
            </w:r>
            <w:r w:rsidRPr="00661D81">
              <w:rPr>
                <w:iCs/>
              </w:rPr>
              <w:t>ника «Чудо-городок звуков» и «Чудо-городок букв».</w:t>
            </w:r>
          </w:p>
          <w:p w:rsidR="00DC42D1" w:rsidRPr="00661D81" w:rsidRDefault="00DC42D1" w:rsidP="000E1BDD">
            <w:pPr>
              <w:jc w:val="both"/>
              <w:rPr>
                <w:iCs/>
              </w:rPr>
            </w:pPr>
            <w:r w:rsidRPr="00661D81">
              <w:rPr>
                <w:b/>
                <w:iCs/>
              </w:rPr>
              <w:t>Определять</w:t>
            </w:r>
            <w:r w:rsidRPr="00661D81">
              <w:rPr>
                <w:iCs/>
              </w:rPr>
              <w:t xml:space="preserve"> и правильно произносить мягкие и твёрдые с</w:t>
            </w:r>
            <w:r w:rsidRPr="00661D81">
              <w:rPr>
                <w:iCs/>
              </w:rPr>
              <w:t>о</w:t>
            </w:r>
            <w:r w:rsidRPr="00661D81">
              <w:rPr>
                <w:iCs/>
              </w:rPr>
              <w:t>гласные звуки.</w:t>
            </w:r>
          </w:p>
          <w:p w:rsidR="00DC42D1" w:rsidRPr="00661D81" w:rsidRDefault="00DC42D1" w:rsidP="000E1BDD">
            <w:pPr>
              <w:jc w:val="both"/>
              <w:rPr>
                <w:iCs/>
              </w:rPr>
            </w:pPr>
            <w:r w:rsidRPr="00661D81">
              <w:rPr>
                <w:b/>
                <w:iCs/>
              </w:rPr>
              <w:t>Дифференцировать</w:t>
            </w:r>
            <w:r w:rsidRPr="00661D81">
              <w:rPr>
                <w:iCs/>
              </w:rPr>
              <w:t xml:space="preserve"> согласные звуки и буквы, обозначающие твёрдые и мя</w:t>
            </w:r>
            <w:r w:rsidRPr="00661D81">
              <w:rPr>
                <w:iCs/>
              </w:rPr>
              <w:t>г</w:t>
            </w:r>
            <w:r w:rsidRPr="00661D81">
              <w:rPr>
                <w:iCs/>
              </w:rPr>
              <w:t xml:space="preserve">кие согласные звуки. </w:t>
            </w:r>
          </w:p>
          <w:p w:rsidR="00DC42D1" w:rsidRPr="00661D81" w:rsidRDefault="00DC42D1" w:rsidP="000E1BDD">
            <w:pPr>
              <w:jc w:val="both"/>
              <w:rPr>
                <w:iCs/>
              </w:rPr>
            </w:pPr>
            <w:r w:rsidRPr="00661D81">
              <w:rPr>
                <w:b/>
                <w:iCs/>
              </w:rPr>
              <w:t>Распознавать</w:t>
            </w:r>
            <w:r w:rsidRPr="00661D81">
              <w:rPr>
                <w:iCs/>
              </w:rPr>
              <w:t xml:space="preserve"> модели условных обозначений твёрдых и мягких с</w:t>
            </w:r>
            <w:r w:rsidRPr="00661D81">
              <w:rPr>
                <w:iCs/>
              </w:rPr>
              <w:t>о</w:t>
            </w:r>
            <w:r w:rsidRPr="00661D81">
              <w:rPr>
                <w:iCs/>
              </w:rPr>
              <w:t>гласных [м], [м’].</w:t>
            </w:r>
          </w:p>
          <w:p w:rsidR="00DC42D1" w:rsidRPr="00661D81" w:rsidRDefault="00DC42D1" w:rsidP="000E1BDD">
            <w:pPr>
              <w:jc w:val="both"/>
              <w:rPr>
                <w:iCs/>
              </w:rPr>
            </w:pPr>
            <w:r w:rsidRPr="00661D81">
              <w:rPr>
                <w:b/>
                <w:iCs/>
              </w:rPr>
              <w:t>Определять</w:t>
            </w:r>
            <w:r w:rsidRPr="00661D81">
              <w:rPr>
                <w:iCs/>
              </w:rPr>
              <w:t xml:space="preserve"> «работу» букв </w:t>
            </w:r>
            <w:r w:rsidRPr="00661D81">
              <w:rPr>
                <w:b/>
                <w:iCs/>
              </w:rPr>
              <w:t>и, е, ё, ю, ь</w:t>
            </w:r>
            <w:r w:rsidRPr="00661D81">
              <w:rPr>
                <w:iCs/>
              </w:rPr>
              <w:t xml:space="preserve"> после согласных в слове.</w:t>
            </w:r>
          </w:p>
          <w:p w:rsidR="00DC42D1" w:rsidRPr="00661D81" w:rsidRDefault="00DC42D1" w:rsidP="000E1BDD">
            <w:pPr>
              <w:jc w:val="both"/>
              <w:rPr>
                <w:iCs/>
              </w:rPr>
            </w:pPr>
            <w:r w:rsidRPr="00661D81">
              <w:rPr>
                <w:b/>
                <w:iCs/>
              </w:rPr>
              <w:t>Объяснять</w:t>
            </w:r>
            <w:r w:rsidRPr="00661D81">
              <w:rPr>
                <w:iCs/>
              </w:rPr>
              <w:t>, как обозначена на письме твёрдость — мягкость согласного зв</w:t>
            </w:r>
            <w:r w:rsidRPr="00661D81">
              <w:rPr>
                <w:iCs/>
              </w:rPr>
              <w:t>у</w:t>
            </w:r>
            <w:r w:rsidRPr="00661D81">
              <w:rPr>
                <w:iCs/>
              </w:rPr>
              <w:t>ка.</w:t>
            </w:r>
          </w:p>
          <w:p w:rsidR="00DC42D1" w:rsidRPr="00661D81" w:rsidRDefault="00DC42D1" w:rsidP="000E1BDD">
            <w:pPr>
              <w:jc w:val="both"/>
              <w:rPr>
                <w:iCs/>
              </w:rPr>
            </w:pPr>
            <w:r w:rsidRPr="00661D81">
              <w:rPr>
                <w:b/>
                <w:iCs/>
              </w:rPr>
              <w:t>Использовать</w:t>
            </w:r>
            <w:r w:rsidRPr="00661D81">
              <w:rPr>
                <w:iCs/>
              </w:rPr>
              <w:t xml:space="preserve"> приёмы осмысленного чтения при работе с текстами.</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Соотносить</w:t>
            </w:r>
            <w:r w:rsidRPr="00661D81">
              <w:rPr>
                <w:iCs/>
              </w:rPr>
              <w:t xml:space="preserve"> количество звуков и букв в таких словах, как </w:t>
            </w:r>
            <w:r w:rsidRPr="00661D81">
              <w:rPr>
                <w:i/>
                <w:iCs/>
              </w:rPr>
              <w:t>конь, день, деньки</w:t>
            </w:r>
            <w:r w:rsidRPr="00661D81">
              <w:rPr>
                <w:iCs/>
              </w:rPr>
              <w:t>.</w:t>
            </w:r>
          </w:p>
          <w:p w:rsidR="00DC42D1" w:rsidRPr="00661D81" w:rsidRDefault="00DC42D1" w:rsidP="000E1BDD">
            <w:pPr>
              <w:jc w:val="both"/>
              <w:rPr>
                <w:iCs/>
              </w:rPr>
            </w:pPr>
            <w:r w:rsidRPr="00661D81">
              <w:rPr>
                <w:b/>
                <w:iCs/>
              </w:rPr>
              <w:t>Объяснять</w:t>
            </w:r>
            <w:r w:rsidRPr="00661D81">
              <w:rPr>
                <w:iCs/>
              </w:rPr>
              <w:t xml:space="preserve"> причины расхождения звуков и букв в этих сл</w:t>
            </w:r>
            <w:r w:rsidRPr="00661D81">
              <w:rPr>
                <w:iCs/>
              </w:rPr>
              <w:t>о</w:t>
            </w:r>
            <w:r w:rsidRPr="00661D81">
              <w:rPr>
                <w:iCs/>
              </w:rPr>
              <w:t>вах.</w:t>
            </w:r>
          </w:p>
          <w:p w:rsidR="00DC42D1" w:rsidRPr="00661D81" w:rsidRDefault="00DC42D1" w:rsidP="000E1BDD">
            <w:pPr>
              <w:jc w:val="both"/>
              <w:rPr>
                <w:iCs/>
              </w:rPr>
            </w:pPr>
            <w:r w:rsidRPr="00661D81">
              <w:rPr>
                <w:b/>
                <w:iCs/>
              </w:rPr>
              <w:t>Подбирать</w:t>
            </w:r>
            <w:r w:rsidRPr="00661D81">
              <w:rPr>
                <w:iCs/>
              </w:rPr>
              <w:t xml:space="preserve"> примеры слов с мягким знаком (</w:t>
            </w:r>
            <w:r w:rsidRPr="00661D81">
              <w:rPr>
                <w:i/>
                <w:iCs/>
              </w:rPr>
              <w:t>ь</w:t>
            </w:r>
            <w:r w:rsidRPr="00661D81">
              <w:rPr>
                <w:iCs/>
              </w:rPr>
              <w:t>).</w:t>
            </w:r>
          </w:p>
          <w:p w:rsidR="00DC42D1" w:rsidRPr="00661D81" w:rsidRDefault="00DC42D1" w:rsidP="000E1BDD">
            <w:pPr>
              <w:jc w:val="both"/>
              <w:rPr>
                <w:iCs/>
              </w:rPr>
            </w:pPr>
            <w:r w:rsidRPr="00661D81">
              <w:rPr>
                <w:b/>
                <w:iCs/>
              </w:rPr>
              <w:t>Определять</w:t>
            </w:r>
            <w:r w:rsidRPr="00661D81">
              <w:rPr>
                <w:iCs/>
              </w:rPr>
              <w:t xml:space="preserve"> путём наблюдения способы переноса слов с мягким </w:t>
            </w:r>
            <w:r w:rsidRPr="00661D81">
              <w:rPr>
                <w:iCs/>
              </w:rPr>
              <w:lastRenderedPageBreak/>
              <w:t>знаком (</w:t>
            </w:r>
            <w:r w:rsidRPr="00661D81">
              <w:rPr>
                <w:i/>
                <w:iCs/>
              </w:rPr>
              <w:t>ь</w:t>
            </w:r>
            <w:r w:rsidRPr="00661D81">
              <w:rPr>
                <w:iCs/>
              </w:rPr>
              <w:t>) в с</w:t>
            </w:r>
            <w:r w:rsidRPr="00661D81">
              <w:rPr>
                <w:iCs/>
              </w:rPr>
              <w:t>е</w:t>
            </w:r>
            <w:r w:rsidRPr="00661D81">
              <w:rPr>
                <w:iCs/>
              </w:rPr>
              <w:t>редине слова.</w:t>
            </w:r>
          </w:p>
          <w:p w:rsidR="00DC42D1" w:rsidRPr="00661D81" w:rsidRDefault="00DC42D1" w:rsidP="000E1BDD">
            <w:pPr>
              <w:jc w:val="both"/>
              <w:rPr>
                <w:iCs/>
              </w:rPr>
            </w:pPr>
            <w:r w:rsidRPr="00661D81">
              <w:rPr>
                <w:b/>
                <w:iCs/>
              </w:rPr>
              <w:t>Накапливать</w:t>
            </w:r>
            <w:r w:rsidRPr="00661D81">
              <w:rPr>
                <w:iCs/>
              </w:rPr>
              <w:t xml:space="preserve"> опыт в переносе слов с мягким знаком (</w:t>
            </w:r>
            <w:r w:rsidRPr="00661D81">
              <w:rPr>
                <w:i/>
                <w:iCs/>
              </w:rPr>
              <w:t>паль-цы, паль-то</w:t>
            </w:r>
            <w:r w:rsidRPr="00661D81">
              <w:rPr>
                <w:iCs/>
              </w:rPr>
              <w:t>).</w:t>
            </w:r>
          </w:p>
          <w:p w:rsidR="00DC42D1" w:rsidRPr="00661D81" w:rsidRDefault="00DC42D1" w:rsidP="000E1BDD">
            <w:pPr>
              <w:jc w:val="both"/>
              <w:rPr>
                <w:iCs/>
              </w:rPr>
            </w:pPr>
            <w:r w:rsidRPr="00661D81">
              <w:rPr>
                <w:b/>
                <w:iCs/>
              </w:rPr>
              <w:t>Обозначать</w:t>
            </w:r>
            <w:r w:rsidRPr="00661D81">
              <w:rPr>
                <w:iCs/>
              </w:rPr>
              <w:t xml:space="preserve"> мягкость согласного звука мягким знаком в конце слова и в середине слова перед согласным (</w:t>
            </w:r>
            <w:r w:rsidRPr="00661D81">
              <w:rPr>
                <w:i/>
                <w:iCs/>
              </w:rPr>
              <w:t>день, кон</w:t>
            </w:r>
            <w:r w:rsidRPr="00661D81">
              <w:rPr>
                <w:i/>
                <w:iCs/>
              </w:rPr>
              <w:t>ь</w:t>
            </w:r>
            <w:r w:rsidRPr="00661D81">
              <w:rPr>
                <w:i/>
                <w:iCs/>
              </w:rPr>
              <w:t>ки</w:t>
            </w:r>
            <w:r w:rsidRPr="00661D81">
              <w:rPr>
                <w:iCs/>
              </w:rPr>
              <w:t>).</w:t>
            </w:r>
          </w:p>
          <w:p w:rsidR="00DC42D1" w:rsidRPr="00661D81" w:rsidRDefault="00DC42D1" w:rsidP="000E1BDD">
            <w:pPr>
              <w:jc w:val="both"/>
              <w:rPr>
                <w:iCs/>
              </w:rPr>
            </w:pPr>
            <w:r w:rsidRPr="00661D81">
              <w:rPr>
                <w:b/>
                <w:iCs/>
              </w:rPr>
              <w:t>Обсуждать</w:t>
            </w:r>
            <w:r w:rsidRPr="00661D81">
              <w:rPr>
                <w:iCs/>
              </w:rPr>
              <w:t xml:space="preserve"> (на основе текста) состояние внешнего облика ученика.</w:t>
            </w:r>
          </w:p>
          <w:p w:rsidR="00DC42D1" w:rsidRPr="00661D81" w:rsidRDefault="00DC42D1" w:rsidP="000E1BDD">
            <w:pPr>
              <w:jc w:val="both"/>
              <w:rPr>
                <w:b/>
                <w:iCs/>
              </w:rPr>
            </w:pPr>
            <w:r w:rsidRPr="00661D81">
              <w:rPr>
                <w:b/>
                <w:iCs/>
              </w:rPr>
              <w:t xml:space="preserve">Осознавать </w:t>
            </w:r>
            <w:r w:rsidRPr="00661D81">
              <w:rPr>
                <w:iCs/>
              </w:rPr>
              <w:t>(на основе текста</w:t>
            </w:r>
            <w:r w:rsidRPr="00661D81">
              <w:rPr>
                <w:b/>
                <w:iCs/>
              </w:rPr>
              <w:t>)</w:t>
            </w:r>
            <w:r w:rsidRPr="00661D81">
              <w:rPr>
                <w:iCs/>
              </w:rPr>
              <w:t xml:space="preserve"> нравственные нормы (вежливость, жадность, до</w:t>
            </w:r>
            <w:r w:rsidRPr="00661D81">
              <w:rPr>
                <w:iCs/>
              </w:rPr>
              <w:t>б</w:t>
            </w:r>
            <w:r w:rsidRPr="00661D81">
              <w:rPr>
                <w:iCs/>
              </w:rPr>
              <w:t xml:space="preserve">рота и др.), </w:t>
            </w:r>
            <w:r w:rsidRPr="00661D81">
              <w:rPr>
                <w:b/>
                <w:iCs/>
              </w:rPr>
              <w:t>понимать</w:t>
            </w:r>
            <w:r w:rsidRPr="00661D81">
              <w:rPr>
                <w:iCs/>
              </w:rPr>
              <w:t xml:space="preserve"> важность таких качеств человека, как взаимовыручка, взаимопомощь. </w:t>
            </w:r>
          </w:p>
          <w:p w:rsidR="00DC42D1" w:rsidRPr="00924CE3"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Восстанавливать</w:t>
            </w:r>
            <w:r w:rsidRPr="00661D81">
              <w:rPr>
                <w:iCs/>
              </w:rPr>
              <w:t xml:space="preserve"> текст с нарушенным порядком предлож</w:t>
            </w:r>
            <w:r w:rsidRPr="00661D81">
              <w:rPr>
                <w:iCs/>
              </w:rPr>
              <w:t>е</w:t>
            </w:r>
            <w:r w:rsidRPr="00661D81">
              <w:rPr>
                <w:iCs/>
              </w:rPr>
              <w:t>ний,</w:t>
            </w:r>
          </w:p>
          <w:p w:rsidR="00DC42D1" w:rsidRPr="00661D81" w:rsidRDefault="00DC42D1" w:rsidP="000E1BDD">
            <w:pPr>
              <w:jc w:val="both"/>
              <w:rPr>
                <w:iCs/>
              </w:rPr>
            </w:pPr>
            <w:r w:rsidRPr="00661D81">
              <w:rPr>
                <w:b/>
                <w:iCs/>
              </w:rPr>
              <w:t>определять</w:t>
            </w:r>
            <w:r w:rsidRPr="00661D81">
              <w:rPr>
                <w:iCs/>
              </w:rPr>
              <w:t xml:space="preserve"> последовательность повествования с опорой на рисунок, </w:t>
            </w:r>
            <w:r w:rsidRPr="00661D81">
              <w:rPr>
                <w:b/>
                <w:iCs/>
              </w:rPr>
              <w:t>соста</w:t>
            </w:r>
            <w:r w:rsidRPr="00661D81">
              <w:rPr>
                <w:b/>
                <w:iCs/>
              </w:rPr>
              <w:t>в</w:t>
            </w:r>
            <w:r w:rsidRPr="00661D81">
              <w:rPr>
                <w:b/>
                <w:iCs/>
              </w:rPr>
              <w:t>лять</w:t>
            </w:r>
            <w:r w:rsidRPr="00661D81">
              <w:rPr>
                <w:iCs/>
              </w:rPr>
              <w:t xml:space="preserve"> текст из предложений.</w:t>
            </w:r>
          </w:p>
          <w:p w:rsidR="00DC42D1" w:rsidRPr="00661D81" w:rsidRDefault="00DC42D1" w:rsidP="000E1BDD">
            <w:pPr>
              <w:jc w:val="both"/>
              <w:rPr>
                <w:iCs/>
              </w:rPr>
            </w:pPr>
          </w:p>
          <w:p w:rsidR="00DC42D1" w:rsidRPr="00661D81" w:rsidRDefault="00DC42D1" w:rsidP="000E1BDD">
            <w:pPr>
              <w:jc w:val="both"/>
              <w:rPr>
                <w:iCs/>
              </w:rPr>
            </w:pPr>
            <w:r w:rsidRPr="00661D81">
              <w:rPr>
                <w:b/>
                <w:iCs/>
              </w:rPr>
              <w:t>Различать</w:t>
            </w:r>
            <w:r w:rsidRPr="00661D81">
              <w:rPr>
                <w:iCs/>
              </w:rPr>
              <w:t xml:space="preserve"> в слове и вне слова звонкие и глухие (парные и непарные) согла</w:t>
            </w:r>
            <w:r w:rsidRPr="00661D81">
              <w:rPr>
                <w:iCs/>
              </w:rPr>
              <w:t>с</w:t>
            </w:r>
            <w:r w:rsidRPr="00661D81">
              <w:rPr>
                <w:iCs/>
              </w:rPr>
              <w:t xml:space="preserve">ные звуки. </w:t>
            </w:r>
          </w:p>
          <w:p w:rsidR="00DC42D1" w:rsidRPr="00661D81" w:rsidRDefault="00DC42D1" w:rsidP="000E1BDD">
            <w:pPr>
              <w:jc w:val="both"/>
              <w:rPr>
                <w:iCs/>
              </w:rPr>
            </w:pPr>
            <w:r w:rsidRPr="00661D81">
              <w:rPr>
                <w:b/>
                <w:iCs/>
              </w:rPr>
              <w:t xml:space="preserve">Работать </w:t>
            </w:r>
            <w:r w:rsidRPr="00661D81">
              <w:rPr>
                <w:iCs/>
              </w:rPr>
              <w:t>со страничкой для любознательных.</w:t>
            </w:r>
            <w:r w:rsidRPr="00661D81">
              <w:rPr>
                <w:b/>
                <w:iCs/>
              </w:rPr>
              <w:t xml:space="preserve"> Проводить</w:t>
            </w:r>
            <w:r w:rsidRPr="00661D81">
              <w:rPr>
                <w:iCs/>
              </w:rPr>
              <w:t xml:space="preserve"> лингвист</w:t>
            </w:r>
            <w:r w:rsidRPr="00661D81">
              <w:rPr>
                <w:iCs/>
              </w:rPr>
              <w:t>и</w:t>
            </w:r>
            <w:r w:rsidRPr="00661D81">
              <w:rPr>
                <w:iCs/>
              </w:rPr>
              <w:t xml:space="preserve">ческий опыт с целью выделения в языке парных по глухости-звонкости согласных звуков. </w:t>
            </w:r>
          </w:p>
          <w:p w:rsidR="00DC42D1" w:rsidRPr="00661D81" w:rsidRDefault="00DC42D1" w:rsidP="000E1BDD">
            <w:pPr>
              <w:jc w:val="both"/>
              <w:rPr>
                <w:iCs/>
              </w:rPr>
            </w:pPr>
            <w:r w:rsidRPr="00661D81">
              <w:rPr>
                <w:b/>
                <w:iCs/>
              </w:rPr>
              <w:t>Определять</w:t>
            </w:r>
            <w:r w:rsidRPr="00661D81">
              <w:rPr>
                <w:iCs/>
              </w:rPr>
              <w:t xml:space="preserve"> и правильно </w:t>
            </w:r>
            <w:r w:rsidRPr="00661D81">
              <w:rPr>
                <w:b/>
                <w:iCs/>
              </w:rPr>
              <w:t>произносить</w:t>
            </w:r>
            <w:r w:rsidRPr="00661D81">
              <w:rPr>
                <w:iCs/>
              </w:rPr>
              <w:t xml:space="preserve"> звонкие и глухие согласные звуки. </w:t>
            </w:r>
            <w:r w:rsidRPr="00661D81">
              <w:rPr>
                <w:b/>
                <w:iCs/>
              </w:rPr>
              <w:t>Раб</w:t>
            </w:r>
            <w:r w:rsidRPr="00661D81">
              <w:rPr>
                <w:b/>
                <w:iCs/>
              </w:rPr>
              <w:t>о</w:t>
            </w:r>
            <w:r w:rsidRPr="00661D81">
              <w:rPr>
                <w:b/>
                <w:iCs/>
              </w:rPr>
              <w:t>тать</w:t>
            </w:r>
            <w:r w:rsidRPr="00661D81">
              <w:rPr>
                <w:iCs/>
              </w:rPr>
              <w:t xml:space="preserve"> с форзацем учебника «Чудо-городок звуков» и «Чудо-городок букв» и с памяткой «Согласные зв</w:t>
            </w:r>
            <w:r w:rsidRPr="00661D81">
              <w:rPr>
                <w:iCs/>
              </w:rPr>
              <w:t>у</w:t>
            </w:r>
            <w:r w:rsidRPr="00661D81">
              <w:rPr>
                <w:iCs/>
              </w:rPr>
              <w:t>ки русского языка» в учебнике.</w:t>
            </w:r>
          </w:p>
          <w:p w:rsidR="00DC42D1" w:rsidRPr="00661D81" w:rsidRDefault="00DC42D1" w:rsidP="000E1BDD">
            <w:pPr>
              <w:jc w:val="both"/>
              <w:rPr>
                <w:iCs/>
              </w:rPr>
            </w:pPr>
            <w:r w:rsidRPr="00661D81">
              <w:rPr>
                <w:b/>
                <w:iCs/>
              </w:rPr>
              <w:t>Дифференцировать</w:t>
            </w:r>
            <w:r w:rsidRPr="00661D81">
              <w:rPr>
                <w:iCs/>
              </w:rPr>
              <w:t xml:space="preserve"> звонкие и глухие согласные звуки.</w:t>
            </w:r>
          </w:p>
          <w:p w:rsidR="00DC42D1" w:rsidRPr="00661D81" w:rsidRDefault="00DC42D1" w:rsidP="000E1BDD">
            <w:pPr>
              <w:jc w:val="both"/>
              <w:rPr>
                <w:iCs/>
              </w:rPr>
            </w:pPr>
            <w:r w:rsidRPr="00661D81">
              <w:rPr>
                <w:b/>
                <w:iCs/>
              </w:rPr>
              <w:t>Сотрудничать</w:t>
            </w:r>
            <w:r w:rsidRPr="00661D81">
              <w:rPr>
                <w:iCs/>
              </w:rPr>
              <w:t xml:space="preserve"> в парах при работе со знаковой информацией форзаца уче</w:t>
            </w:r>
            <w:r w:rsidRPr="00661D81">
              <w:rPr>
                <w:iCs/>
              </w:rPr>
              <w:t>б</w:t>
            </w:r>
            <w:r w:rsidRPr="00661D81">
              <w:rPr>
                <w:iCs/>
              </w:rPr>
              <w:t xml:space="preserve">ника. </w:t>
            </w:r>
          </w:p>
          <w:p w:rsidR="00DC42D1" w:rsidRPr="00924CE3" w:rsidRDefault="00DC42D1" w:rsidP="000E1BDD">
            <w:pPr>
              <w:jc w:val="both"/>
              <w:rPr>
                <w:iCs/>
              </w:rPr>
            </w:pPr>
            <w:r w:rsidRPr="00661D81">
              <w:rPr>
                <w:iCs/>
              </w:rPr>
              <w:t>Работа со страничкой для любознательных. Знакомство с происхожд</w:t>
            </w:r>
            <w:r w:rsidRPr="00661D81">
              <w:rPr>
                <w:iCs/>
              </w:rPr>
              <w:t>е</w:t>
            </w:r>
            <w:r w:rsidRPr="00661D81">
              <w:rPr>
                <w:iCs/>
              </w:rPr>
              <w:t xml:space="preserve">нием слова </w:t>
            </w:r>
            <w:r w:rsidRPr="00661D81">
              <w:rPr>
                <w:i/>
                <w:iCs/>
              </w:rPr>
              <w:t>тетрадь</w:t>
            </w:r>
            <w:r w:rsidRPr="00661D81">
              <w:rPr>
                <w:iCs/>
              </w:rPr>
              <w:t>.</w:t>
            </w:r>
          </w:p>
          <w:p w:rsidR="00DC42D1" w:rsidRPr="00661D81" w:rsidRDefault="00DC42D1" w:rsidP="000E1BDD">
            <w:pPr>
              <w:jc w:val="both"/>
              <w:rPr>
                <w:iCs/>
              </w:rPr>
            </w:pPr>
            <w:r w:rsidRPr="00661D81">
              <w:rPr>
                <w:b/>
                <w:iCs/>
              </w:rPr>
              <w:t>Определять</w:t>
            </w:r>
            <w:r w:rsidRPr="00661D81">
              <w:rPr>
                <w:iCs/>
              </w:rPr>
              <w:t xml:space="preserve"> на слух парный по глухости-звонкости согласный звук на конце сл</w:t>
            </w:r>
            <w:r w:rsidRPr="00661D81">
              <w:rPr>
                <w:iCs/>
              </w:rPr>
              <w:t>о</w:t>
            </w:r>
            <w:r w:rsidRPr="00661D81">
              <w:rPr>
                <w:iCs/>
              </w:rPr>
              <w:t xml:space="preserve">ва. </w:t>
            </w:r>
          </w:p>
          <w:p w:rsidR="00DC42D1" w:rsidRPr="00661D81" w:rsidRDefault="00DC42D1" w:rsidP="000E1BDD">
            <w:pPr>
              <w:jc w:val="both"/>
              <w:rPr>
                <w:iCs/>
              </w:rPr>
            </w:pPr>
            <w:r w:rsidRPr="00661D81">
              <w:rPr>
                <w:b/>
                <w:iCs/>
              </w:rPr>
              <w:t>Соотносить</w:t>
            </w:r>
            <w:r w:rsidRPr="00661D81">
              <w:rPr>
                <w:iCs/>
              </w:rPr>
              <w:t xml:space="preserve"> произношение и написание парного звонкого согласного звука на конце слова.</w:t>
            </w:r>
          </w:p>
          <w:p w:rsidR="00DC42D1" w:rsidRPr="00661D81" w:rsidRDefault="00DC42D1" w:rsidP="000E1BDD">
            <w:pPr>
              <w:jc w:val="both"/>
              <w:rPr>
                <w:iCs/>
              </w:rPr>
            </w:pPr>
            <w:r w:rsidRPr="00661D81">
              <w:rPr>
                <w:b/>
                <w:iCs/>
              </w:rPr>
              <w:t>Находить</w:t>
            </w:r>
            <w:r w:rsidRPr="00661D81">
              <w:rPr>
                <w:iCs/>
              </w:rPr>
              <w:t xml:space="preserve"> в двусложных словах букву парного согласного звука, написание кот</w:t>
            </w:r>
            <w:r w:rsidRPr="00661D81">
              <w:rPr>
                <w:iCs/>
              </w:rPr>
              <w:t>о</w:t>
            </w:r>
            <w:r w:rsidRPr="00661D81">
              <w:rPr>
                <w:iCs/>
              </w:rPr>
              <w:t>рой надо проверять.</w:t>
            </w:r>
          </w:p>
          <w:p w:rsidR="00DC42D1" w:rsidRPr="00661D81" w:rsidRDefault="00DC42D1" w:rsidP="000E1BDD">
            <w:pPr>
              <w:jc w:val="both"/>
              <w:rPr>
                <w:iCs/>
              </w:rPr>
            </w:pPr>
            <w:r w:rsidRPr="00661D81">
              <w:rPr>
                <w:b/>
                <w:iCs/>
              </w:rPr>
              <w:t>Различать</w:t>
            </w:r>
            <w:r w:rsidRPr="00661D81">
              <w:rPr>
                <w:iCs/>
              </w:rPr>
              <w:t xml:space="preserve"> проверочное и проверяемое слова.</w:t>
            </w:r>
          </w:p>
          <w:p w:rsidR="00DC42D1" w:rsidRPr="00661D81" w:rsidRDefault="00DC42D1" w:rsidP="000E1BDD">
            <w:pPr>
              <w:jc w:val="both"/>
              <w:rPr>
                <w:iCs/>
              </w:rPr>
            </w:pPr>
          </w:p>
          <w:p w:rsidR="00DC42D1" w:rsidRPr="00661D81" w:rsidRDefault="00DC42D1" w:rsidP="000E1BDD">
            <w:pPr>
              <w:jc w:val="both"/>
              <w:rPr>
                <w:iCs/>
              </w:rPr>
            </w:pPr>
            <w:r w:rsidRPr="00661D81">
              <w:rPr>
                <w:b/>
                <w:iCs/>
              </w:rPr>
              <w:t>Планировать</w:t>
            </w:r>
            <w:r w:rsidRPr="00661D81">
              <w:rPr>
                <w:iCs/>
              </w:rPr>
              <w:t xml:space="preserve"> учебные действия при подборе проверочного слова путём измен</w:t>
            </w:r>
            <w:r w:rsidRPr="00661D81">
              <w:rPr>
                <w:iCs/>
              </w:rPr>
              <w:t>е</w:t>
            </w:r>
            <w:r w:rsidRPr="00661D81">
              <w:rPr>
                <w:iCs/>
              </w:rPr>
              <w:t xml:space="preserve">ния формы слова. </w:t>
            </w:r>
          </w:p>
          <w:p w:rsidR="00DC42D1" w:rsidRPr="00661D81" w:rsidRDefault="00DC42D1" w:rsidP="000E1BDD">
            <w:pPr>
              <w:jc w:val="both"/>
              <w:rPr>
                <w:iCs/>
              </w:rPr>
            </w:pPr>
            <w:r w:rsidRPr="00661D81">
              <w:rPr>
                <w:b/>
                <w:iCs/>
              </w:rPr>
              <w:t>Подбирать</w:t>
            </w:r>
            <w:r w:rsidRPr="00661D81">
              <w:rPr>
                <w:iCs/>
              </w:rPr>
              <w:t xml:space="preserve"> проверочное слово путём изменения формы сл</w:t>
            </w:r>
            <w:r w:rsidRPr="00661D81">
              <w:rPr>
                <w:iCs/>
              </w:rPr>
              <w:t>о</w:t>
            </w:r>
            <w:r w:rsidRPr="00661D81">
              <w:rPr>
                <w:iCs/>
              </w:rPr>
              <w:t>ва (</w:t>
            </w:r>
            <w:r w:rsidRPr="00661D81">
              <w:rPr>
                <w:i/>
                <w:iCs/>
              </w:rPr>
              <w:t>ду</w:t>
            </w:r>
            <w:r w:rsidRPr="00661D81">
              <w:rPr>
                <w:b/>
                <w:i/>
                <w:iCs/>
              </w:rPr>
              <w:t>б</w:t>
            </w:r>
            <w:r w:rsidRPr="00661D81">
              <w:rPr>
                <w:i/>
                <w:iCs/>
              </w:rPr>
              <w:t xml:space="preserve"> — ду</w:t>
            </w:r>
            <w:r w:rsidRPr="00661D81">
              <w:rPr>
                <w:b/>
                <w:i/>
                <w:iCs/>
              </w:rPr>
              <w:t>б</w:t>
            </w:r>
            <w:r w:rsidRPr="00661D81">
              <w:rPr>
                <w:i/>
                <w:iCs/>
              </w:rPr>
              <w:t>ы, сне</w:t>
            </w:r>
            <w:r w:rsidRPr="00661D81">
              <w:rPr>
                <w:b/>
                <w:i/>
                <w:iCs/>
              </w:rPr>
              <w:t>г</w:t>
            </w:r>
            <w:r w:rsidRPr="00661D81">
              <w:rPr>
                <w:i/>
                <w:iCs/>
              </w:rPr>
              <w:t xml:space="preserve"> — сне</w:t>
            </w:r>
            <w:r w:rsidRPr="00661D81">
              <w:rPr>
                <w:b/>
                <w:i/>
                <w:iCs/>
              </w:rPr>
              <w:t>г</w:t>
            </w:r>
            <w:r w:rsidRPr="00661D81">
              <w:rPr>
                <w:i/>
                <w:iCs/>
              </w:rPr>
              <w:t>а</w:t>
            </w:r>
            <w:r w:rsidRPr="00661D81">
              <w:rPr>
                <w:iCs/>
              </w:rPr>
              <w:t>).</w:t>
            </w:r>
          </w:p>
          <w:p w:rsidR="00DC42D1" w:rsidRPr="00924CE3" w:rsidRDefault="00DC42D1" w:rsidP="000E1BDD">
            <w:pPr>
              <w:jc w:val="both"/>
              <w:rPr>
                <w:iCs/>
              </w:rPr>
            </w:pPr>
            <w:r w:rsidRPr="00661D81">
              <w:rPr>
                <w:b/>
                <w:iCs/>
              </w:rPr>
              <w:t xml:space="preserve">Писать </w:t>
            </w:r>
            <w:r w:rsidRPr="00661D81">
              <w:rPr>
                <w:iCs/>
              </w:rPr>
              <w:t>двусложные слова с парным по глухости-звонкости согласным зв</w:t>
            </w:r>
            <w:r w:rsidRPr="00661D81">
              <w:rPr>
                <w:iCs/>
              </w:rPr>
              <w:t>у</w:t>
            </w:r>
            <w:r w:rsidRPr="00661D81">
              <w:rPr>
                <w:iCs/>
              </w:rPr>
              <w:t xml:space="preserve">ком на конце, </w:t>
            </w:r>
            <w:r w:rsidRPr="00661D81">
              <w:rPr>
                <w:b/>
                <w:iCs/>
              </w:rPr>
              <w:t>объяснять</w:t>
            </w:r>
            <w:r w:rsidRPr="00661D81">
              <w:rPr>
                <w:iCs/>
              </w:rPr>
              <w:t xml:space="preserve"> их правописание. </w:t>
            </w:r>
          </w:p>
          <w:p w:rsidR="00DC42D1" w:rsidRPr="00661D81" w:rsidRDefault="00DC42D1" w:rsidP="000E1BDD">
            <w:pPr>
              <w:jc w:val="both"/>
              <w:rPr>
                <w:iCs/>
              </w:rPr>
            </w:pPr>
            <w:r w:rsidRPr="00661D81">
              <w:rPr>
                <w:b/>
                <w:iCs/>
              </w:rPr>
              <w:t>Определять</w:t>
            </w:r>
            <w:r w:rsidRPr="00661D81">
              <w:rPr>
                <w:iCs/>
              </w:rPr>
              <w:t xml:space="preserve"> тему и главную мысль, подбирать заголовок, выбирать и записывать пре</w:t>
            </w:r>
            <w:r w:rsidRPr="00661D81">
              <w:rPr>
                <w:iCs/>
              </w:rPr>
              <w:t>д</w:t>
            </w:r>
            <w:r w:rsidRPr="00661D81">
              <w:rPr>
                <w:iCs/>
              </w:rPr>
              <w:t>ложения, которыми можно подписать рисунки.</w:t>
            </w:r>
          </w:p>
          <w:p w:rsidR="00DC42D1" w:rsidRPr="00661D81" w:rsidRDefault="00DC42D1" w:rsidP="000E1BDD">
            <w:pPr>
              <w:jc w:val="both"/>
              <w:rPr>
                <w:iCs/>
              </w:rPr>
            </w:pPr>
            <w:r w:rsidRPr="00661D81">
              <w:rPr>
                <w:b/>
                <w:iCs/>
              </w:rPr>
              <w:t>Высказываться</w:t>
            </w:r>
            <w:r w:rsidRPr="00661D81">
              <w:rPr>
                <w:iCs/>
              </w:rPr>
              <w:t xml:space="preserve"> о бережном отношении к природе и всему живому на земле.</w:t>
            </w:r>
          </w:p>
          <w:p w:rsidR="00DC42D1" w:rsidRPr="002C635B"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Различать</w:t>
            </w:r>
            <w:r w:rsidRPr="00661D81">
              <w:rPr>
                <w:iCs/>
              </w:rPr>
              <w:t xml:space="preserve"> шипящие согласные звуки в слове и вне слова.</w:t>
            </w:r>
          </w:p>
          <w:p w:rsidR="00DC42D1" w:rsidRPr="00661D81" w:rsidRDefault="00DC42D1" w:rsidP="000E1BDD">
            <w:pPr>
              <w:jc w:val="both"/>
              <w:rPr>
                <w:iCs/>
              </w:rPr>
            </w:pPr>
            <w:r w:rsidRPr="00661D81">
              <w:rPr>
                <w:b/>
                <w:iCs/>
              </w:rPr>
              <w:lastRenderedPageBreak/>
              <w:t>Дифференцировать</w:t>
            </w:r>
            <w:r w:rsidRPr="00661D81">
              <w:rPr>
                <w:iCs/>
              </w:rPr>
              <w:t xml:space="preserve"> непарные мягкие и непарные твёрдые согласные звуки.</w:t>
            </w:r>
          </w:p>
          <w:p w:rsidR="00DC42D1" w:rsidRPr="00661D81" w:rsidRDefault="00DC42D1" w:rsidP="000E1BDD">
            <w:pPr>
              <w:jc w:val="both"/>
              <w:rPr>
                <w:iCs/>
              </w:rPr>
            </w:pPr>
            <w:r w:rsidRPr="00661D81">
              <w:rPr>
                <w:iCs/>
              </w:rPr>
              <w:t xml:space="preserve">Правильно </w:t>
            </w:r>
            <w:r w:rsidRPr="00661D81">
              <w:rPr>
                <w:b/>
                <w:iCs/>
              </w:rPr>
              <w:t>произносить</w:t>
            </w:r>
            <w:r w:rsidRPr="00661D81">
              <w:rPr>
                <w:iCs/>
              </w:rPr>
              <w:t xml:space="preserve"> шипящие согласные звуки.</w:t>
            </w:r>
          </w:p>
          <w:p w:rsidR="00DC42D1" w:rsidRPr="002C635B" w:rsidRDefault="00DC42D1" w:rsidP="000E1BDD">
            <w:pPr>
              <w:jc w:val="both"/>
              <w:rPr>
                <w:iCs/>
              </w:rPr>
            </w:pPr>
            <w:r w:rsidRPr="00661D81">
              <w:rPr>
                <w:b/>
                <w:iCs/>
              </w:rPr>
              <w:t>Работать</w:t>
            </w:r>
            <w:r w:rsidRPr="00661D81">
              <w:rPr>
                <w:iCs/>
              </w:rPr>
              <w:t xml:space="preserve"> со страничками для любознательных: знакомство с происхождением н</w:t>
            </w:r>
            <w:r w:rsidRPr="00661D81">
              <w:rPr>
                <w:iCs/>
              </w:rPr>
              <w:t>а</w:t>
            </w:r>
            <w:r w:rsidRPr="00661D81">
              <w:rPr>
                <w:iCs/>
              </w:rPr>
              <w:t xml:space="preserve">званий </w:t>
            </w:r>
            <w:r w:rsidRPr="00661D81">
              <w:rPr>
                <w:i/>
                <w:iCs/>
              </w:rPr>
              <w:t xml:space="preserve">шипящие звуки, </w:t>
            </w:r>
            <w:r w:rsidRPr="00661D81">
              <w:rPr>
                <w:iCs/>
              </w:rPr>
              <w:t>с этимологией слова</w:t>
            </w:r>
            <w:r w:rsidRPr="00661D81">
              <w:rPr>
                <w:i/>
                <w:iCs/>
              </w:rPr>
              <w:t xml:space="preserve"> карандаш.</w:t>
            </w:r>
          </w:p>
          <w:p w:rsidR="00DC42D1" w:rsidRPr="002C635B" w:rsidRDefault="00DC42D1" w:rsidP="000E1BDD">
            <w:pPr>
              <w:jc w:val="both"/>
              <w:rPr>
                <w:iCs/>
              </w:rPr>
            </w:pPr>
            <w:r w:rsidRPr="00661D81">
              <w:rPr>
                <w:b/>
                <w:iCs/>
              </w:rPr>
              <w:t>Создавать</w:t>
            </w:r>
            <w:r w:rsidRPr="00661D81">
              <w:rPr>
                <w:iCs/>
              </w:rPr>
              <w:t xml:space="preserve"> совместно со сверстниками и взрослыми (родными и др.) собс</w:t>
            </w:r>
            <w:r w:rsidRPr="00661D81">
              <w:rPr>
                <w:iCs/>
              </w:rPr>
              <w:t>т</w:t>
            </w:r>
            <w:r w:rsidRPr="00661D81">
              <w:rPr>
                <w:iCs/>
              </w:rPr>
              <w:t xml:space="preserve">венный информационный объект (по аналогии с данным). </w:t>
            </w:r>
            <w:r w:rsidRPr="00661D81">
              <w:rPr>
                <w:b/>
                <w:iCs/>
              </w:rPr>
              <w:t>Участвовать</w:t>
            </w:r>
            <w:r w:rsidRPr="00661D81">
              <w:rPr>
                <w:iCs/>
              </w:rPr>
              <w:t xml:space="preserve"> в презентации своих пр</w:t>
            </w:r>
            <w:r w:rsidRPr="00661D81">
              <w:rPr>
                <w:iCs/>
              </w:rPr>
              <w:t>о</w:t>
            </w:r>
            <w:r w:rsidRPr="00661D81">
              <w:rPr>
                <w:iCs/>
              </w:rPr>
              <w:t>ектов.</w:t>
            </w:r>
          </w:p>
          <w:p w:rsidR="00DC42D1" w:rsidRPr="00661D81" w:rsidRDefault="00DC42D1" w:rsidP="000E1BDD">
            <w:pPr>
              <w:jc w:val="both"/>
              <w:rPr>
                <w:iCs/>
              </w:rPr>
            </w:pPr>
            <w:r w:rsidRPr="00661D81">
              <w:rPr>
                <w:b/>
                <w:iCs/>
              </w:rPr>
              <w:t>Находить</w:t>
            </w:r>
            <w:r w:rsidRPr="00661D81">
              <w:rPr>
                <w:iCs/>
              </w:rPr>
              <w:t xml:space="preserve"> в словах сочетания </w:t>
            </w:r>
            <w:r w:rsidRPr="00661D81">
              <w:rPr>
                <w:b/>
                <w:iCs/>
              </w:rPr>
              <w:t>чк, чн, чт</w:t>
            </w:r>
            <w:r w:rsidRPr="00661D81">
              <w:rPr>
                <w:iCs/>
              </w:rPr>
              <w:t xml:space="preserve">, </w:t>
            </w:r>
            <w:r w:rsidRPr="00661D81">
              <w:rPr>
                <w:b/>
                <w:iCs/>
              </w:rPr>
              <w:t>подбирать</w:t>
            </w:r>
            <w:r w:rsidRPr="00661D81">
              <w:rPr>
                <w:iCs/>
              </w:rPr>
              <w:t xml:space="preserve"> примеры слов с такими сочетаниями. </w:t>
            </w:r>
            <w:r w:rsidRPr="00661D81">
              <w:rPr>
                <w:b/>
                <w:iCs/>
              </w:rPr>
              <w:t>Работать</w:t>
            </w:r>
            <w:r w:rsidRPr="00661D81">
              <w:rPr>
                <w:iCs/>
              </w:rPr>
              <w:t xml:space="preserve"> с форзацем учебника «Чудо-городок зв</w:t>
            </w:r>
            <w:r w:rsidRPr="00661D81">
              <w:rPr>
                <w:iCs/>
              </w:rPr>
              <w:t>у</w:t>
            </w:r>
            <w:r w:rsidRPr="00661D81">
              <w:rPr>
                <w:iCs/>
              </w:rPr>
              <w:t xml:space="preserve">ков» и «Чудо-городок букв». </w:t>
            </w:r>
          </w:p>
          <w:p w:rsidR="00DC42D1" w:rsidRPr="00661D81" w:rsidRDefault="00DC42D1" w:rsidP="000E1BDD">
            <w:pPr>
              <w:jc w:val="both"/>
              <w:rPr>
                <w:iCs/>
              </w:rPr>
            </w:pPr>
          </w:p>
          <w:p w:rsidR="00DC42D1" w:rsidRPr="00661D81" w:rsidRDefault="00DC42D1" w:rsidP="000E1BDD">
            <w:pPr>
              <w:jc w:val="both"/>
              <w:rPr>
                <w:iCs/>
              </w:rPr>
            </w:pPr>
            <w:r w:rsidRPr="00661D81">
              <w:rPr>
                <w:b/>
                <w:iCs/>
              </w:rPr>
              <w:t xml:space="preserve">Произносить </w:t>
            </w:r>
            <w:r w:rsidRPr="00661D81">
              <w:rPr>
                <w:iCs/>
              </w:rPr>
              <w:t xml:space="preserve">слова с сочетаниями </w:t>
            </w:r>
            <w:r w:rsidRPr="00661D81">
              <w:rPr>
                <w:b/>
                <w:iCs/>
              </w:rPr>
              <w:t>чн, чт</w:t>
            </w:r>
            <w:r w:rsidRPr="00661D81">
              <w:rPr>
                <w:iCs/>
              </w:rPr>
              <w:t xml:space="preserve"> (</w:t>
            </w:r>
            <w:r w:rsidRPr="00661D81">
              <w:rPr>
                <w:i/>
                <w:iCs/>
              </w:rPr>
              <w:t>чтобы, скучно</w:t>
            </w:r>
            <w:r w:rsidRPr="00661D81">
              <w:rPr>
                <w:iCs/>
              </w:rPr>
              <w:t xml:space="preserve"> и др.) в соответс</w:t>
            </w:r>
            <w:r w:rsidRPr="00661D81">
              <w:rPr>
                <w:iCs/>
              </w:rPr>
              <w:t>т</w:t>
            </w:r>
            <w:r w:rsidRPr="00661D81">
              <w:rPr>
                <w:iCs/>
              </w:rPr>
              <w:t xml:space="preserve">вии с нормами литературного произношения и </w:t>
            </w:r>
            <w:r w:rsidRPr="00661D81">
              <w:rPr>
                <w:b/>
                <w:iCs/>
              </w:rPr>
              <w:t xml:space="preserve">оценивать </w:t>
            </w:r>
            <w:r w:rsidRPr="00661D81">
              <w:rPr>
                <w:iCs/>
              </w:rPr>
              <w:t>с этой точки зрения произн</w:t>
            </w:r>
            <w:r w:rsidRPr="00661D81">
              <w:rPr>
                <w:iCs/>
              </w:rPr>
              <w:t>е</w:t>
            </w:r>
            <w:r w:rsidRPr="00661D81">
              <w:rPr>
                <w:iCs/>
              </w:rPr>
              <w:t>сённое слово.</w:t>
            </w:r>
          </w:p>
          <w:p w:rsidR="00DC42D1" w:rsidRPr="00661D81" w:rsidRDefault="00DC42D1" w:rsidP="000E1BDD">
            <w:pPr>
              <w:jc w:val="both"/>
              <w:rPr>
                <w:iCs/>
              </w:rPr>
            </w:pPr>
            <w:r w:rsidRPr="00661D81">
              <w:rPr>
                <w:b/>
                <w:iCs/>
              </w:rPr>
              <w:t xml:space="preserve">Писать </w:t>
            </w:r>
            <w:r w:rsidRPr="00661D81">
              <w:rPr>
                <w:iCs/>
              </w:rPr>
              <w:t xml:space="preserve">слова с сочетаниями </w:t>
            </w:r>
            <w:r w:rsidRPr="00661D81">
              <w:rPr>
                <w:b/>
                <w:iCs/>
              </w:rPr>
              <w:t>чк, чн, чт</w:t>
            </w:r>
            <w:r w:rsidRPr="00661D81">
              <w:rPr>
                <w:iCs/>
              </w:rPr>
              <w:t>.</w:t>
            </w:r>
          </w:p>
          <w:p w:rsidR="00DC42D1" w:rsidRPr="00661D81" w:rsidRDefault="00DC42D1" w:rsidP="000E1BDD">
            <w:pPr>
              <w:jc w:val="both"/>
              <w:rPr>
                <w:iCs/>
              </w:rPr>
            </w:pPr>
          </w:p>
          <w:p w:rsidR="00DC42D1" w:rsidRPr="00661D81" w:rsidRDefault="00DC42D1" w:rsidP="000E1BDD">
            <w:pPr>
              <w:jc w:val="both"/>
              <w:rPr>
                <w:iCs/>
              </w:rPr>
            </w:pPr>
            <w:r w:rsidRPr="00661D81">
              <w:rPr>
                <w:b/>
                <w:iCs/>
              </w:rPr>
              <w:t>Наблюдать</w:t>
            </w:r>
            <w:r w:rsidRPr="00661D81">
              <w:rPr>
                <w:iCs/>
              </w:rPr>
              <w:t xml:space="preserve"> над образностью слова (олицетворением), когда неодушевлённый предмет наделяется свойствами одушевлённого.</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t>Соотносить</w:t>
            </w:r>
            <w:r w:rsidRPr="00661D81">
              <w:rPr>
                <w:iCs/>
              </w:rPr>
              <w:t xml:space="preserve"> произношение ударных гласных в сочетаниях </w:t>
            </w:r>
            <w:r>
              <w:rPr>
                <w:b/>
                <w:iCs/>
              </w:rPr>
              <w:t>жи-ши, ча-ща, чу-</w:t>
            </w:r>
            <w:r w:rsidRPr="00661D81">
              <w:rPr>
                <w:b/>
                <w:iCs/>
              </w:rPr>
              <w:t>щу</w:t>
            </w:r>
            <w:r w:rsidRPr="00661D81">
              <w:rPr>
                <w:iCs/>
              </w:rPr>
              <w:t xml:space="preserve"> и их обозначение буквами.</w:t>
            </w:r>
          </w:p>
          <w:p w:rsidR="00DC42D1" w:rsidRPr="00661D81" w:rsidRDefault="00DC42D1" w:rsidP="000E1BDD">
            <w:pPr>
              <w:jc w:val="both"/>
              <w:rPr>
                <w:iCs/>
              </w:rPr>
            </w:pPr>
            <w:r w:rsidRPr="00661D81">
              <w:rPr>
                <w:b/>
                <w:iCs/>
              </w:rPr>
              <w:t>Находить</w:t>
            </w:r>
            <w:r w:rsidRPr="00661D81">
              <w:rPr>
                <w:iCs/>
              </w:rPr>
              <w:t xml:space="preserve"> в словах сочетания </w:t>
            </w:r>
            <w:r>
              <w:rPr>
                <w:b/>
                <w:iCs/>
              </w:rPr>
              <w:t>жи-ши, ча-ща, чу-</w:t>
            </w:r>
            <w:r w:rsidRPr="00661D81">
              <w:rPr>
                <w:b/>
                <w:iCs/>
              </w:rPr>
              <w:t>щу</w:t>
            </w:r>
            <w:r w:rsidRPr="00661D81">
              <w:rPr>
                <w:iCs/>
              </w:rPr>
              <w:t xml:space="preserve">, </w:t>
            </w:r>
            <w:r w:rsidRPr="00661D81">
              <w:rPr>
                <w:b/>
                <w:iCs/>
              </w:rPr>
              <w:t xml:space="preserve">подбирать </w:t>
            </w:r>
            <w:r w:rsidRPr="00661D81">
              <w:rPr>
                <w:iCs/>
              </w:rPr>
              <w:t>прим</w:t>
            </w:r>
            <w:r w:rsidRPr="00661D81">
              <w:rPr>
                <w:iCs/>
              </w:rPr>
              <w:t>е</w:t>
            </w:r>
            <w:r w:rsidRPr="00661D81">
              <w:rPr>
                <w:iCs/>
              </w:rPr>
              <w:t>ры слов с такими сочетаниями.</w:t>
            </w:r>
          </w:p>
          <w:p w:rsidR="00DC42D1" w:rsidRPr="00661D81" w:rsidRDefault="00DC42D1" w:rsidP="000E1BDD">
            <w:pPr>
              <w:jc w:val="both"/>
              <w:rPr>
                <w:iCs/>
              </w:rPr>
            </w:pPr>
            <w:r w:rsidRPr="00661D81">
              <w:rPr>
                <w:b/>
                <w:iCs/>
              </w:rPr>
              <w:t>Работать</w:t>
            </w:r>
            <w:r w:rsidRPr="00661D81">
              <w:rPr>
                <w:iCs/>
              </w:rPr>
              <w:t xml:space="preserve"> со страничкой для любознательных. Знакомство со значением шип</w:t>
            </w:r>
            <w:r w:rsidRPr="00661D81">
              <w:rPr>
                <w:iCs/>
              </w:rPr>
              <w:t>я</w:t>
            </w:r>
            <w:r w:rsidRPr="00661D81">
              <w:rPr>
                <w:iCs/>
              </w:rPr>
              <w:t xml:space="preserve">щих звуков [ж] и [ш] в древнерусском и современном русском языке. </w:t>
            </w:r>
          </w:p>
          <w:p w:rsidR="00DC42D1" w:rsidRPr="00661D81" w:rsidRDefault="00DC42D1" w:rsidP="000E1BDD">
            <w:pPr>
              <w:jc w:val="both"/>
              <w:rPr>
                <w:iCs/>
              </w:rPr>
            </w:pPr>
            <w:r w:rsidRPr="00661D81">
              <w:rPr>
                <w:b/>
                <w:iCs/>
              </w:rPr>
              <w:t>Работать</w:t>
            </w:r>
            <w:r w:rsidRPr="00661D81">
              <w:rPr>
                <w:iCs/>
              </w:rPr>
              <w:t xml:space="preserve"> с форзацем учебника «Чудо-городок звуков» и «Чудо-городок букв». </w:t>
            </w:r>
          </w:p>
          <w:p w:rsidR="00DC42D1" w:rsidRPr="00661D81" w:rsidRDefault="00DC42D1" w:rsidP="000E1BDD">
            <w:pPr>
              <w:jc w:val="both"/>
              <w:rPr>
                <w:iCs/>
              </w:rPr>
            </w:pPr>
            <w:r w:rsidRPr="00661D81">
              <w:rPr>
                <w:b/>
                <w:iCs/>
              </w:rPr>
              <w:t>Писать</w:t>
            </w:r>
            <w:r w:rsidRPr="00661D81">
              <w:rPr>
                <w:iCs/>
              </w:rPr>
              <w:t xml:space="preserve"> слова с сочетаниями </w:t>
            </w:r>
            <w:r>
              <w:rPr>
                <w:b/>
                <w:iCs/>
              </w:rPr>
              <w:t>жи-ши, ча-ща, чу-</w:t>
            </w:r>
            <w:r w:rsidRPr="00661D81">
              <w:rPr>
                <w:b/>
                <w:iCs/>
              </w:rPr>
              <w:t>щу</w:t>
            </w:r>
            <w:r w:rsidRPr="00661D81">
              <w:rPr>
                <w:iCs/>
              </w:rPr>
              <w:t>.</w:t>
            </w:r>
          </w:p>
          <w:p w:rsidR="00DC42D1" w:rsidRPr="002C635B"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b/>
                <w:iCs/>
              </w:rPr>
            </w:pPr>
            <w:r w:rsidRPr="00661D81">
              <w:rPr>
                <w:b/>
                <w:iCs/>
              </w:rPr>
              <w:t xml:space="preserve">Вспомнить </w:t>
            </w:r>
            <w:r w:rsidRPr="00661D81">
              <w:rPr>
                <w:iCs/>
              </w:rPr>
              <w:t>по рисунку и по памяти содержание сказки и передать её соде</w:t>
            </w:r>
            <w:r w:rsidRPr="00661D81">
              <w:rPr>
                <w:iCs/>
              </w:rPr>
              <w:t>р</w:t>
            </w:r>
            <w:r w:rsidRPr="00661D81">
              <w:rPr>
                <w:iCs/>
              </w:rPr>
              <w:t>жание.</w:t>
            </w:r>
          </w:p>
          <w:p w:rsidR="00DC42D1" w:rsidRPr="00661D81" w:rsidRDefault="00DC42D1" w:rsidP="000E1BDD">
            <w:pPr>
              <w:jc w:val="both"/>
              <w:rPr>
                <w:iCs/>
              </w:rPr>
            </w:pPr>
            <w:r w:rsidRPr="00661D81">
              <w:rPr>
                <w:b/>
                <w:iCs/>
              </w:rPr>
              <w:t>Анализировать</w:t>
            </w:r>
            <w:r w:rsidRPr="00661D81">
              <w:rPr>
                <w:iCs/>
              </w:rPr>
              <w:t xml:space="preserve"> таблицу с целью поиска сведений об именах собс</w:t>
            </w:r>
            <w:r w:rsidRPr="00661D81">
              <w:rPr>
                <w:iCs/>
              </w:rPr>
              <w:t>т</w:t>
            </w:r>
            <w:r w:rsidRPr="00661D81">
              <w:rPr>
                <w:iCs/>
              </w:rPr>
              <w:t>венных.</w:t>
            </w:r>
          </w:p>
          <w:p w:rsidR="00DC42D1" w:rsidRPr="00661D81" w:rsidRDefault="00DC42D1" w:rsidP="000E1BDD">
            <w:pPr>
              <w:jc w:val="both"/>
              <w:rPr>
                <w:iCs/>
              </w:rPr>
            </w:pPr>
            <w:r w:rsidRPr="00661D81">
              <w:rPr>
                <w:b/>
                <w:iCs/>
              </w:rPr>
              <w:t>Работать</w:t>
            </w:r>
            <w:r w:rsidRPr="00661D81">
              <w:rPr>
                <w:iCs/>
              </w:rPr>
              <w:t xml:space="preserve"> со страничкой для любознательных. Знакомство с происхождением н</w:t>
            </w:r>
            <w:r w:rsidRPr="00661D81">
              <w:rPr>
                <w:iCs/>
              </w:rPr>
              <w:t>а</w:t>
            </w:r>
            <w:r w:rsidRPr="00661D81">
              <w:rPr>
                <w:iCs/>
              </w:rPr>
              <w:t>званий некоторых русских городов.</w:t>
            </w:r>
          </w:p>
          <w:p w:rsidR="00DC42D1" w:rsidRPr="00661D81" w:rsidRDefault="00DC42D1" w:rsidP="000E1BDD">
            <w:pPr>
              <w:jc w:val="both"/>
              <w:rPr>
                <w:iCs/>
              </w:rPr>
            </w:pPr>
            <w:r w:rsidRPr="00661D81">
              <w:rPr>
                <w:b/>
                <w:iCs/>
              </w:rPr>
              <w:t>Находить</w:t>
            </w:r>
            <w:r w:rsidRPr="00661D81">
              <w:rPr>
                <w:iCs/>
              </w:rPr>
              <w:t xml:space="preserve"> информацию о названии своего города или посёлка (в пр</w:t>
            </w:r>
            <w:r w:rsidRPr="00661D81">
              <w:rPr>
                <w:iCs/>
              </w:rPr>
              <w:t>о</w:t>
            </w:r>
            <w:r w:rsidRPr="00661D81">
              <w:rPr>
                <w:iCs/>
              </w:rPr>
              <w:t>цессе беседы со взрослыми).</w:t>
            </w:r>
          </w:p>
          <w:p w:rsidR="00DC42D1" w:rsidRPr="00661D81" w:rsidRDefault="00DC42D1" w:rsidP="000E1BDD">
            <w:pPr>
              <w:jc w:val="both"/>
              <w:rPr>
                <w:iCs/>
              </w:rPr>
            </w:pPr>
            <w:r w:rsidRPr="00661D81">
              <w:rPr>
                <w:b/>
                <w:iCs/>
              </w:rPr>
              <w:t>Писать</w:t>
            </w:r>
            <w:r w:rsidRPr="00661D81">
              <w:rPr>
                <w:iCs/>
              </w:rPr>
              <w:t xml:space="preserve"> имена собственные с заглавной буквы, </w:t>
            </w:r>
            <w:r w:rsidRPr="00661D81">
              <w:rPr>
                <w:b/>
                <w:iCs/>
              </w:rPr>
              <w:t>объяснять</w:t>
            </w:r>
            <w:r w:rsidRPr="00661D81">
              <w:rPr>
                <w:iCs/>
              </w:rPr>
              <w:t xml:space="preserve"> их напис</w:t>
            </w:r>
            <w:r w:rsidRPr="00661D81">
              <w:rPr>
                <w:iCs/>
              </w:rPr>
              <w:t>а</w:t>
            </w:r>
            <w:r w:rsidRPr="00661D81">
              <w:rPr>
                <w:iCs/>
              </w:rPr>
              <w:t>ние.</w:t>
            </w:r>
          </w:p>
          <w:p w:rsidR="00DC42D1" w:rsidRPr="00661D81" w:rsidRDefault="00DC42D1" w:rsidP="000E1BDD">
            <w:pPr>
              <w:jc w:val="both"/>
              <w:rPr>
                <w:iCs/>
              </w:rPr>
            </w:pPr>
            <w:r w:rsidRPr="00661D81">
              <w:rPr>
                <w:b/>
                <w:iCs/>
              </w:rPr>
              <w:t>Работать</w:t>
            </w:r>
            <w:r w:rsidRPr="00661D81">
              <w:rPr>
                <w:iCs/>
              </w:rPr>
              <w:t xml:space="preserve"> с форзацем учебника «Чудо-городок звуков» и «Чудо-городок букв». </w:t>
            </w:r>
          </w:p>
          <w:p w:rsidR="00DC42D1" w:rsidRPr="00661D81" w:rsidRDefault="00DC42D1" w:rsidP="000E1BDD">
            <w:pPr>
              <w:jc w:val="both"/>
              <w:rPr>
                <w:iCs/>
              </w:rPr>
            </w:pPr>
            <w:r w:rsidRPr="00661D81">
              <w:rPr>
                <w:b/>
                <w:iCs/>
              </w:rPr>
              <w:t>Составлять</w:t>
            </w:r>
            <w:r w:rsidRPr="00661D81">
              <w:rPr>
                <w:iCs/>
              </w:rPr>
              <w:t xml:space="preserve"> ответы на вопросы, </w:t>
            </w:r>
            <w:r w:rsidRPr="00661D81">
              <w:rPr>
                <w:b/>
                <w:iCs/>
              </w:rPr>
              <w:t>составлять</w:t>
            </w:r>
            <w:r w:rsidRPr="00661D81">
              <w:rPr>
                <w:iCs/>
              </w:rPr>
              <w:t xml:space="preserve"> рассказ по р</w:t>
            </w:r>
            <w:r w:rsidRPr="00661D81">
              <w:rPr>
                <w:iCs/>
              </w:rPr>
              <w:t>и</w:t>
            </w:r>
            <w:r w:rsidRPr="00661D81">
              <w:rPr>
                <w:iCs/>
              </w:rPr>
              <w:t>сунку.</w:t>
            </w:r>
          </w:p>
          <w:p w:rsidR="00DC42D1" w:rsidRPr="00661D81" w:rsidRDefault="00DC42D1" w:rsidP="000E1BDD">
            <w:pPr>
              <w:jc w:val="both"/>
              <w:rPr>
                <w:iCs/>
              </w:rPr>
            </w:pPr>
            <w:r w:rsidRPr="00661D81">
              <w:rPr>
                <w:b/>
                <w:iCs/>
              </w:rPr>
              <w:t xml:space="preserve">Использовать </w:t>
            </w:r>
            <w:r w:rsidRPr="00661D81">
              <w:rPr>
                <w:iCs/>
              </w:rPr>
              <w:t>в общении правила и принятые нормы вежливого обращения друг к другу по имени, по имени и отч</w:t>
            </w:r>
            <w:r w:rsidRPr="00661D81">
              <w:rPr>
                <w:iCs/>
              </w:rPr>
              <w:t>е</w:t>
            </w:r>
            <w:r w:rsidRPr="00661D81">
              <w:rPr>
                <w:iCs/>
              </w:rPr>
              <w:t>ству.</w:t>
            </w:r>
          </w:p>
          <w:p w:rsidR="00DC42D1" w:rsidRPr="00661D81" w:rsidRDefault="00DC42D1" w:rsidP="000E1BDD">
            <w:pPr>
              <w:jc w:val="both"/>
              <w:rPr>
                <w:iCs/>
              </w:rPr>
            </w:pPr>
            <w:r w:rsidRPr="00661D81">
              <w:rPr>
                <w:b/>
                <w:iCs/>
              </w:rPr>
              <w:t>Оценивать</w:t>
            </w:r>
            <w:r w:rsidRPr="00661D81">
              <w:rPr>
                <w:iCs/>
              </w:rPr>
              <w:t xml:space="preserve"> результаты выполненного задания «Проверь себя» по учебнику и электронному приложению к учебнику.</w:t>
            </w:r>
          </w:p>
          <w:p w:rsidR="00DC42D1" w:rsidRPr="00661D81" w:rsidRDefault="00DC42D1" w:rsidP="000E1BDD">
            <w:pPr>
              <w:jc w:val="both"/>
              <w:rPr>
                <w:iCs/>
              </w:rPr>
            </w:pPr>
            <w:r w:rsidRPr="00661D81">
              <w:rPr>
                <w:b/>
                <w:iCs/>
              </w:rPr>
              <w:lastRenderedPageBreak/>
              <w:t>Создавать</w:t>
            </w:r>
            <w:r w:rsidRPr="00661D81">
              <w:rPr>
                <w:iCs/>
              </w:rPr>
              <w:t xml:space="preserve"> собственную иллюстративную и текстовую информацию о любимой сказке. </w:t>
            </w:r>
            <w:r w:rsidRPr="00661D81">
              <w:rPr>
                <w:b/>
                <w:iCs/>
              </w:rPr>
              <w:t>Участвовать</w:t>
            </w:r>
            <w:r w:rsidRPr="00661D81">
              <w:rPr>
                <w:iCs/>
              </w:rPr>
              <w:t xml:space="preserve"> в её презент</w:t>
            </w:r>
            <w:r w:rsidRPr="00661D81">
              <w:rPr>
                <w:iCs/>
              </w:rPr>
              <w:t>а</w:t>
            </w:r>
            <w:r w:rsidRPr="00661D81">
              <w:rPr>
                <w:iCs/>
              </w:rPr>
              <w:t xml:space="preserve">ции. </w:t>
            </w:r>
          </w:p>
        </w:tc>
      </w:tr>
    </w:tbl>
    <w:p w:rsidR="00DC42D1" w:rsidRPr="00661D81" w:rsidRDefault="00DC42D1" w:rsidP="00DC42D1">
      <w:pPr>
        <w:jc w:val="center"/>
      </w:pPr>
      <w:r w:rsidRPr="00661D81">
        <w:rPr>
          <w:b/>
        </w:rPr>
        <w:lastRenderedPageBreak/>
        <w:t>2 класс</w:t>
      </w:r>
      <w:r w:rsidRPr="00661D81">
        <w:t xml:space="preserve"> </w:t>
      </w:r>
      <w:r w:rsidRPr="00661D81">
        <w:rPr>
          <w:b/>
        </w:rPr>
        <w:t>(170 ч</w:t>
      </w:r>
      <w:r w:rsidRPr="00661D8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7"/>
        <w:gridCol w:w="6212"/>
      </w:tblGrid>
      <w:tr w:rsidR="00DC42D1" w:rsidRPr="00661D81" w:rsidTr="000E1BDD">
        <w:tc>
          <w:tcPr>
            <w:tcW w:w="4146" w:type="dxa"/>
            <w:vAlign w:val="center"/>
          </w:tcPr>
          <w:p w:rsidR="00DC42D1" w:rsidRPr="002C635B" w:rsidRDefault="00DC42D1" w:rsidP="000E1BDD">
            <w:pPr>
              <w:rPr>
                <w:b/>
                <w:iCs/>
              </w:rPr>
            </w:pPr>
            <w:r w:rsidRPr="00661D81">
              <w:rPr>
                <w:b/>
                <w:iCs/>
              </w:rPr>
              <w:t>Тематическое планирование</w:t>
            </w:r>
          </w:p>
        </w:tc>
        <w:tc>
          <w:tcPr>
            <w:tcW w:w="6417" w:type="dxa"/>
            <w:vAlign w:val="center"/>
          </w:tcPr>
          <w:p w:rsidR="00DC42D1" w:rsidRPr="00661D81" w:rsidRDefault="00DC42D1" w:rsidP="000E1BDD">
            <w:pPr>
              <w:jc w:val="center"/>
              <w:rPr>
                <w:b/>
                <w:iCs/>
              </w:rPr>
            </w:pPr>
            <w:r w:rsidRPr="00661D81">
              <w:rPr>
                <w:b/>
                <w:iCs/>
              </w:rPr>
              <w:t>Характеристика деятельности учащихся</w:t>
            </w:r>
          </w:p>
        </w:tc>
      </w:tr>
      <w:tr w:rsidR="00DC42D1" w:rsidRPr="00661D81" w:rsidTr="000E1BDD">
        <w:tc>
          <w:tcPr>
            <w:tcW w:w="10563" w:type="dxa"/>
            <w:gridSpan w:val="2"/>
            <w:vAlign w:val="center"/>
          </w:tcPr>
          <w:p w:rsidR="00DC42D1" w:rsidRPr="00661D81" w:rsidRDefault="00DC42D1" w:rsidP="000E1BDD">
            <w:pPr>
              <w:rPr>
                <w:b/>
                <w:i/>
                <w:iCs/>
              </w:rPr>
            </w:pPr>
            <w:r w:rsidRPr="00661D81">
              <w:rPr>
                <w:b/>
                <w:i/>
              </w:rPr>
              <w:t xml:space="preserve">                                                                                    Наша речь (3 ч)</w:t>
            </w:r>
          </w:p>
        </w:tc>
      </w:tr>
      <w:tr w:rsidR="00DC42D1" w:rsidRPr="00661D81" w:rsidTr="000E1BDD">
        <w:tc>
          <w:tcPr>
            <w:tcW w:w="4146" w:type="dxa"/>
          </w:tcPr>
          <w:p w:rsidR="00DC42D1" w:rsidRPr="00661D81" w:rsidRDefault="00DC42D1" w:rsidP="000E1BDD">
            <w:pPr>
              <w:pStyle w:val="Style69"/>
              <w:widowControl/>
              <w:spacing w:line="240" w:lineRule="auto"/>
              <w:jc w:val="left"/>
              <w:rPr>
                <w:rStyle w:val="FontStyle101"/>
                <w:rFonts w:ascii="Times New Roman" w:hAnsi="Times New Roman"/>
              </w:rPr>
            </w:pPr>
            <w:r w:rsidRPr="00661D81">
              <w:rPr>
                <w:rFonts w:ascii="Times New Roman" w:hAnsi="Times New Roman"/>
                <w:b/>
                <w:iCs/>
              </w:rPr>
              <w:t>Виды речи (2ч)</w:t>
            </w:r>
          </w:p>
          <w:p w:rsidR="00DC42D1" w:rsidRPr="00661D81" w:rsidRDefault="00DC42D1" w:rsidP="000E1BDD">
            <w:pPr>
              <w:pStyle w:val="Style69"/>
              <w:widowControl/>
              <w:spacing w:line="240" w:lineRule="auto"/>
              <w:jc w:val="left"/>
              <w:rPr>
                <w:rStyle w:val="FontStyle101"/>
                <w:rFonts w:ascii="Times New Roman" w:hAnsi="Times New Roman"/>
              </w:rPr>
            </w:pPr>
            <w:r w:rsidRPr="00661D81">
              <w:rPr>
                <w:rStyle w:val="FontStyle101"/>
                <w:rFonts w:ascii="Times New Roman" w:hAnsi="Times New Roman"/>
              </w:rPr>
              <w:t>Знакомство с учебником. Язык и речь, их значение в  жизни людей. Роль русского языка как  национального языка русского</w:t>
            </w:r>
          </w:p>
          <w:p w:rsidR="00DC42D1" w:rsidRPr="00661D81" w:rsidRDefault="00DC42D1" w:rsidP="000E1BDD">
            <w:pPr>
              <w:rPr>
                <w:rStyle w:val="FontStyle101"/>
              </w:rPr>
            </w:pPr>
            <w:r w:rsidRPr="00661D81">
              <w:rPr>
                <w:rStyle w:val="FontStyle101"/>
              </w:rPr>
              <w:t>народа, как государственного</w:t>
            </w:r>
          </w:p>
          <w:p w:rsidR="00DC42D1" w:rsidRPr="00661D81" w:rsidRDefault="00DC42D1" w:rsidP="000E1BDD">
            <w:pPr>
              <w:rPr>
                <w:rStyle w:val="FontStyle101"/>
              </w:rPr>
            </w:pPr>
            <w:r w:rsidRPr="00661D81">
              <w:rPr>
                <w:rStyle w:val="FontStyle101"/>
              </w:rPr>
              <w:t>языка Российской Федерации и</w:t>
            </w:r>
          </w:p>
          <w:p w:rsidR="00DC42D1" w:rsidRPr="00661D81" w:rsidRDefault="00DC42D1" w:rsidP="000E1BDD">
            <w:pPr>
              <w:rPr>
                <w:rStyle w:val="FontStyle101"/>
              </w:rPr>
            </w:pPr>
            <w:r w:rsidRPr="00661D81">
              <w:rPr>
                <w:rStyle w:val="FontStyle101"/>
              </w:rPr>
              <w:t>языка межнационального общения.</w:t>
            </w:r>
          </w:p>
          <w:p w:rsidR="00DC42D1" w:rsidRPr="00661D81" w:rsidRDefault="00DC42D1" w:rsidP="000E1BDD">
            <w:pPr>
              <w:rPr>
                <w:rStyle w:val="FontStyle101"/>
              </w:rPr>
            </w:pPr>
            <w:r w:rsidRPr="00661D81">
              <w:rPr>
                <w:rStyle w:val="FontStyle101"/>
              </w:rPr>
              <w:t>Виды речевой деятельности человека.</w:t>
            </w:r>
          </w:p>
          <w:p w:rsidR="00DC42D1" w:rsidRPr="00661D81" w:rsidRDefault="00DC42D1" w:rsidP="000E1BDD">
            <w:pPr>
              <w:pStyle w:val="Style69"/>
              <w:widowControl/>
              <w:spacing w:line="240" w:lineRule="auto"/>
              <w:jc w:val="left"/>
              <w:rPr>
                <w:rStyle w:val="FontStyle101"/>
                <w:rFonts w:ascii="Times New Roman" w:hAnsi="Times New Roman"/>
              </w:rPr>
            </w:pPr>
            <w:r w:rsidRPr="00661D81">
              <w:rPr>
                <w:rStyle w:val="FontStyle101"/>
                <w:rFonts w:ascii="Times New Roman" w:hAnsi="Times New Roman"/>
              </w:rPr>
              <w:t>Речь устная,  письменная, внутренняя (речь</w:t>
            </w:r>
          </w:p>
          <w:p w:rsidR="00DC42D1" w:rsidRPr="00661D81" w:rsidRDefault="00DC42D1" w:rsidP="000E1BDD">
            <w:pPr>
              <w:pStyle w:val="Style69"/>
              <w:widowControl/>
              <w:spacing w:line="240" w:lineRule="auto"/>
              <w:jc w:val="left"/>
              <w:rPr>
                <w:rStyle w:val="FontStyle101"/>
                <w:rFonts w:ascii="Times New Roman" w:hAnsi="Times New Roman"/>
              </w:rPr>
            </w:pPr>
            <w:r w:rsidRPr="00661D81">
              <w:rPr>
                <w:rStyle w:val="FontStyle101"/>
                <w:rFonts w:ascii="Times New Roman" w:hAnsi="Times New Roman"/>
              </w:rPr>
              <w:t>про себя). Характеристика</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rPr>
              <w:t>человека по его речи. Требования к речи</w:t>
            </w:r>
          </w:p>
          <w:p w:rsidR="00DC42D1" w:rsidRPr="00661D81" w:rsidRDefault="00DC42D1" w:rsidP="000E1BDD">
            <w:pPr>
              <w:pStyle w:val="Style75"/>
              <w:widowControl/>
              <w:rPr>
                <w:rStyle w:val="FontStyle98"/>
                <w:rFonts w:ascii="Times New Roman" w:hAnsi="Times New Roman"/>
              </w:rPr>
            </w:pPr>
          </w:p>
          <w:p w:rsidR="00DC42D1" w:rsidRPr="00661D81" w:rsidRDefault="00DC42D1" w:rsidP="000E1BDD">
            <w:pPr>
              <w:pStyle w:val="Style75"/>
              <w:widowControl/>
              <w:rPr>
                <w:rStyle w:val="FontStyle98"/>
                <w:rFonts w:ascii="Times New Roman" w:hAnsi="Times New Roman"/>
              </w:rPr>
            </w:pPr>
            <w:r w:rsidRPr="00661D81">
              <w:rPr>
                <w:rStyle w:val="FontStyle98"/>
                <w:rFonts w:ascii="Times New Roman" w:hAnsi="Times New Roman"/>
              </w:rPr>
              <w:t>Диалог и монолог (1ч)</w:t>
            </w:r>
          </w:p>
          <w:p w:rsidR="00DC42D1" w:rsidRPr="00661D81" w:rsidRDefault="00DC42D1" w:rsidP="000E1BDD">
            <w:r w:rsidRPr="00661D81">
              <w:rPr>
                <w:rStyle w:val="FontStyle101"/>
              </w:rPr>
              <w:t>Речь диалогическая и монологическая.</w:t>
            </w:r>
          </w:p>
        </w:tc>
        <w:tc>
          <w:tcPr>
            <w:tcW w:w="6417" w:type="dxa"/>
          </w:tcPr>
          <w:p w:rsidR="00DC42D1" w:rsidRPr="00661D81" w:rsidRDefault="00DC42D1" w:rsidP="000E1BDD">
            <w:pPr>
              <w:jc w:val="both"/>
            </w:pPr>
            <w:r w:rsidRPr="00661D81">
              <w:rPr>
                <w:b/>
              </w:rPr>
              <w:t>Рассуждать</w:t>
            </w:r>
            <w:r w:rsidRPr="00661D81">
              <w:t xml:space="preserve"> о значении языка и речи в жизни людей, о роли русского языка в жизни и общении.</w:t>
            </w:r>
          </w:p>
          <w:p w:rsidR="00DC42D1" w:rsidRPr="00661D81" w:rsidRDefault="00DC42D1" w:rsidP="000E1BDD">
            <w:pPr>
              <w:jc w:val="both"/>
            </w:pPr>
            <w:r w:rsidRPr="00661D81">
              <w:rPr>
                <w:b/>
              </w:rPr>
              <w:t>Наблюдать</w:t>
            </w:r>
            <w:r w:rsidRPr="00661D81">
              <w:t xml:space="preserve"> за особенностями собственной речи и </w:t>
            </w:r>
            <w:r w:rsidRPr="00661D81">
              <w:rPr>
                <w:b/>
              </w:rPr>
              <w:t>оценивать</w:t>
            </w:r>
            <w:r w:rsidRPr="00661D81">
              <w:t xml:space="preserve"> её.</w:t>
            </w:r>
          </w:p>
          <w:p w:rsidR="00DC42D1" w:rsidRPr="00661D81" w:rsidRDefault="00DC42D1" w:rsidP="000E1BDD">
            <w:pPr>
              <w:jc w:val="both"/>
            </w:pPr>
            <w:r w:rsidRPr="00661D81">
              <w:rPr>
                <w:b/>
              </w:rPr>
              <w:t>Различать</w:t>
            </w:r>
            <w:r w:rsidRPr="00661D81">
              <w:t xml:space="preserve"> устную, письменную речь и речь про себя.</w:t>
            </w:r>
          </w:p>
          <w:p w:rsidR="00DC42D1" w:rsidRPr="00661D8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pPr>
            <w:r w:rsidRPr="00661D81">
              <w:rPr>
                <w:b/>
              </w:rPr>
              <w:t>Отличать</w:t>
            </w:r>
            <w:r w:rsidRPr="00661D81">
              <w:t xml:space="preserve"> диалогическую речь от монологической. </w:t>
            </w:r>
          </w:p>
          <w:p w:rsidR="00DC42D1" w:rsidRPr="00661D81" w:rsidRDefault="00DC42D1" w:rsidP="000E1BDD">
            <w:pPr>
              <w:jc w:val="both"/>
            </w:pPr>
            <w:r w:rsidRPr="00661D81">
              <w:rPr>
                <w:b/>
              </w:rPr>
              <w:t>Использовать</w:t>
            </w:r>
            <w:r w:rsidRPr="00661D81">
              <w:t xml:space="preserve"> в речи диалог и монолог. </w:t>
            </w:r>
          </w:p>
          <w:p w:rsidR="00DC42D1" w:rsidRPr="00661D81" w:rsidRDefault="00DC42D1" w:rsidP="000E1BDD">
            <w:pPr>
              <w:jc w:val="both"/>
            </w:pPr>
            <w:r w:rsidRPr="00661D81">
              <w:rPr>
                <w:b/>
              </w:rPr>
              <w:t>Участвовать</w:t>
            </w:r>
            <w:r w:rsidRPr="00661D81">
              <w:t xml:space="preserve"> в   диалоге.</w:t>
            </w:r>
          </w:p>
          <w:p w:rsidR="00DC42D1" w:rsidRPr="00661D81" w:rsidRDefault="00DC42D1" w:rsidP="000E1BDD">
            <w:pPr>
              <w:jc w:val="both"/>
            </w:pPr>
            <w:r w:rsidRPr="00661D81">
              <w:rPr>
                <w:b/>
              </w:rPr>
              <w:t>Соблюдать</w:t>
            </w:r>
            <w:r w:rsidRPr="00661D81">
              <w:t xml:space="preserve"> в речи правила речевого этикета, оценивать свою речь на предмет её вежливости и доброжелательности по отношению к собеседнику.</w:t>
            </w:r>
          </w:p>
          <w:p w:rsidR="00DC42D1" w:rsidRPr="00661D81" w:rsidRDefault="00DC42D1" w:rsidP="000E1BDD"/>
        </w:tc>
      </w:tr>
      <w:tr w:rsidR="00DC42D1" w:rsidRPr="00661D81" w:rsidTr="000E1BDD">
        <w:tc>
          <w:tcPr>
            <w:tcW w:w="10563" w:type="dxa"/>
            <w:gridSpan w:val="2"/>
          </w:tcPr>
          <w:p w:rsidR="00DC42D1" w:rsidRPr="00661D81" w:rsidRDefault="00DC42D1" w:rsidP="000E1BDD">
            <w:pPr>
              <w:jc w:val="center"/>
              <w:rPr>
                <w:b/>
                <w:i/>
              </w:rPr>
            </w:pPr>
            <w:r w:rsidRPr="00661D81">
              <w:rPr>
                <w:b/>
                <w:i/>
              </w:rPr>
              <w:t>Текст (4ч)</w:t>
            </w:r>
          </w:p>
        </w:tc>
      </w:tr>
      <w:tr w:rsidR="00DC42D1" w:rsidRPr="00661D81" w:rsidTr="000E1BDD">
        <w:tc>
          <w:tcPr>
            <w:tcW w:w="4146" w:type="dxa"/>
          </w:tcPr>
          <w:p w:rsidR="00DC42D1" w:rsidRPr="00661D81" w:rsidRDefault="00DC42D1" w:rsidP="000E1BDD">
            <w:pPr>
              <w:pStyle w:val="Style64"/>
              <w:widowControl/>
              <w:spacing w:line="240" w:lineRule="auto"/>
              <w:rPr>
                <w:rStyle w:val="FontStyle101"/>
                <w:rFonts w:ascii="Times New Roman" w:hAnsi="Times New Roman"/>
                <w:b/>
              </w:rPr>
            </w:pPr>
            <w:r w:rsidRPr="00661D81">
              <w:rPr>
                <w:rStyle w:val="FontStyle101"/>
                <w:rFonts w:ascii="Times New Roman" w:hAnsi="Times New Roman"/>
                <w:b/>
              </w:rPr>
              <w:t>Текст (2ч)</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Признаки текста: целостность,</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связность, законченность.</w:t>
            </w:r>
          </w:p>
          <w:p w:rsidR="00DC42D1" w:rsidRPr="00661D81" w:rsidRDefault="00DC42D1" w:rsidP="000E1BDD">
            <w:pPr>
              <w:pStyle w:val="Style64"/>
              <w:spacing w:line="240" w:lineRule="auto"/>
              <w:ind w:hanging="5"/>
              <w:rPr>
                <w:rStyle w:val="FontStyle101"/>
                <w:rFonts w:ascii="Times New Roman" w:hAnsi="Times New Roman"/>
              </w:rPr>
            </w:pPr>
            <w:r w:rsidRPr="00661D81">
              <w:rPr>
                <w:rStyle w:val="FontStyle101"/>
                <w:rFonts w:ascii="Times New Roman" w:hAnsi="Times New Roman"/>
              </w:rPr>
              <w:t>Текст. Тема и главная мысль текста Заглавие</w:t>
            </w:r>
          </w:p>
        </w:tc>
        <w:tc>
          <w:tcPr>
            <w:tcW w:w="6417" w:type="dxa"/>
          </w:tcPr>
          <w:p w:rsidR="00DC42D1" w:rsidRPr="00661D81" w:rsidRDefault="00DC42D1" w:rsidP="000E1BDD">
            <w:pPr>
              <w:jc w:val="both"/>
            </w:pPr>
            <w:r w:rsidRPr="00661D81">
              <w:rPr>
                <w:b/>
              </w:rPr>
              <w:t>Отличать</w:t>
            </w:r>
            <w:r w:rsidRPr="00661D81">
              <w:t xml:space="preserve">  текст  от  других  записей  по  его  признакам.</w:t>
            </w:r>
          </w:p>
          <w:p w:rsidR="00DC42D1" w:rsidRPr="00661D81" w:rsidRDefault="00DC42D1" w:rsidP="000E1BDD">
            <w:pPr>
              <w:jc w:val="both"/>
            </w:pPr>
            <w:r w:rsidRPr="00661D81">
              <w:rPr>
                <w:b/>
              </w:rPr>
              <w:t>Осмысленно  читать</w:t>
            </w:r>
            <w:r w:rsidRPr="00661D81">
              <w:t xml:space="preserve">  текст.</w:t>
            </w:r>
          </w:p>
          <w:p w:rsidR="00DC42D1" w:rsidRPr="00661D81" w:rsidRDefault="00DC42D1" w:rsidP="000E1BDD">
            <w:pPr>
              <w:jc w:val="both"/>
            </w:pPr>
            <w:r w:rsidRPr="00661D81">
              <w:rPr>
                <w:b/>
              </w:rPr>
              <w:t xml:space="preserve">Определять </w:t>
            </w:r>
            <w:r w:rsidRPr="00661D81">
              <w:t xml:space="preserve"> тему и  главную  мысль текста.</w:t>
            </w:r>
          </w:p>
          <w:p w:rsidR="00DC42D1" w:rsidRPr="00661D81" w:rsidRDefault="00DC42D1" w:rsidP="000E1BDD">
            <w:pPr>
              <w:jc w:val="both"/>
            </w:pPr>
            <w:r w:rsidRPr="00661D81">
              <w:rPr>
                <w:b/>
              </w:rPr>
              <w:t>Соотносить</w:t>
            </w:r>
            <w:r w:rsidRPr="00661D81">
              <w:t xml:space="preserve">  текст  и  заголовок. </w:t>
            </w:r>
            <w:r w:rsidRPr="00661D81">
              <w:rPr>
                <w:b/>
              </w:rPr>
              <w:t>Подбирать</w:t>
            </w:r>
            <w:r w:rsidRPr="00661D81">
              <w:t xml:space="preserve">  заголовок к заданному  тексту.</w:t>
            </w:r>
          </w:p>
          <w:p w:rsidR="00DC42D1" w:rsidRPr="00661D81" w:rsidRDefault="00DC42D1" w:rsidP="000E1BDD">
            <w:pPr>
              <w:jc w:val="both"/>
            </w:pPr>
            <w:r w:rsidRPr="00661D81">
              <w:rPr>
                <w:b/>
              </w:rPr>
              <w:t>Составлять</w:t>
            </w:r>
            <w:r w:rsidRPr="00661D81">
              <w:t xml:space="preserve"> текст по  заданной теме.</w:t>
            </w:r>
          </w:p>
          <w:p w:rsidR="00DC42D1" w:rsidRPr="00661D81" w:rsidRDefault="00DC42D1" w:rsidP="000E1BDD">
            <w:pPr>
              <w:jc w:val="both"/>
            </w:pPr>
            <w:r w:rsidRPr="00661D81">
              <w:rPr>
                <w:b/>
              </w:rPr>
              <w:t>Выделять</w:t>
            </w:r>
            <w:r w:rsidRPr="00661D81">
              <w:t xml:space="preserve">  части текста и обосновывать  правильность  их  выделения.</w:t>
            </w:r>
          </w:p>
          <w:p w:rsidR="00DC42D1" w:rsidRPr="00661D81" w:rsidRDefault="00DC42D1" w:rsidP="000E1BDD">
            <w:pPr>
              <w:jc w:val="both"/>
            </w:pPr>
          </w:p>
        </w:tc>
      </w:tr>
      <w:tr w:rsidR="00DC42D1" w:rsidRPr="00661D81" w:rsidTr="000E1BDD">
        <w:tc>
          <w:tcPr>
            <w:tcW w:w="4146" w:type="dxa"/>
          </w:tcPr>
          <w:p w:rsidR="00DC42D1" w:rsidRPr="00661D81" w:rsidRDefault="00DC42D1" w:rsidP="000E1BDD">
            <w:pPr>
              <w:pStyle w:val="Style64"/>
              <w:widowControl/>
              <w:spacing w:line="240" w:lineRule="auto"/>
              <w:rPr>
                <w:rStyle w:val="FontStyle101"/>
                <w:rFonts w:ascii="Times New Roman" w:hAnsi="Times New Roman"/>
                <w:b/>
              </w:rPr>
            </w:pPr>
            <w:r w:rsidRPr="00661D81">
              <w:rPr>
                <w:rStyle w:val="FontStyle101"/>
                <w:rFonts w:ascii="Times New Roman" w:hAnsi="Times New Roman"/>
                <w:b/>
              </w:rPr>
              <w:t xml:space="preserve">Части текста (2ч) </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Построение текста: вступление, основная часть.</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Воспроизведение прочитанного</w:t>
            </w:r>
          </w:p>
          <w:p w:rsidR="00DC42D1" w:rsidRPr="00661D81" w:rsidRDefault="00DC42D1" w:rsidP="000E1BDD">
            <w:pPr>
              <w:pStyle w:val="Style64"/>
              <w:spacing w:line="240" w:lineRule="auto"/>
              <w:ind w:hanging="5"/>
              <w:rPr>
                <w:rStyle w:val="FontStyle101"/>
                <w:rFonts w:ascii="Times New Roman" w:hAnsi="Times New Roman"/>
              </w:rPr>
            </w:pPr>
            <w:r w:rsidRPr="00661D81">
              <w:rPr>
                <w:rStyle w:val="FontStyle101"/>
                <w:rFonts w:ascii="Times New Roman" w:hAnsi="Times New Roman"/>
              </w:rPr>
              <w:t>текста.</w:t>
            </w:r>
          </w:p>
          <w:p w:rsidR="00DC42D1" w:rsidRPr="00661D81" w:rsidRDefault="00DC42D1" w:rsidP="000E1BDD">
            <w:pPr>
              <w:pStyle w:val="Style64"/>
              <w:spacing w:line="240" w:lineRule="auto"/>
              <w:ind w:hanging="5"/>
              <w:rPr>
                <w:rStyle w:val="FontStyle101"/>
                <w:rFonts w:ascii="Times New Roman" w:hAnsi="Times New Roman"/>
              </w:rPr>
            </w:pPr>
            <w:r w:rsidRPr="00661D81">
              <w:rPr>
                <w:rStyle w:val="FontStyle101"/>
                <w:rFonts w:ascii="Times New Roman" w:hAnsi="Times New Roman"/>
              </w:rPr>
              <w:t>Составление рассказа по рисунку, данному началу и опорным словам.</w:t>
            </w:r>
          </w:p>
        </w:tc>
        <w:tc>
          <w:tcPr>
            <w:tcW w:w="6417" w:type="dxa"/>
          </w:tcPr>
          <w:p w:rsidR="00DC42D1" w:rsidRPr="00661D81" w:rsidRDefault="00DC42D1" w:rsidP="000E1BDD">
            <w:pPr>
              <w:jc w:val="both"/>
            </w:pPr>
            <w:r w:rsidRPr="00661D81">
              <w:rPr>
                <w:b/>
              </w:rPr>
              <w:t>Отличать</w:t>
            </w:r>
            <w:r w:rsidRPr="00661D81">
              <w:t xml:space="preserve">  текст  от  других  записей  по  его  признакам.</w:t>
            </w:r>
          </w:p>
          <w:p w:rsidR="00DC42D1" w:rsidRPr="00661D81" w:rsidRDefault="00DC42D1" w:rsidP="000E1BDD">
            <w:pPr>
              <w:jc w:val="both"/>
            </w:pPr>
            <w:r w:rsidRPr="00661D81">
              <w:rPr>
                <w:b/>
              </w:rPr>
              <w:t>Осмысленно  читать</w:t>
            </w:r>
            <w:r w:rsidRPr="00661D81">
              <w:t xml:space="preserve">  текст.</w:t>
            </w:r>
          </w:p>
          <w:p w:rsidR="00DC42D1" w:rsidRPr="00661D81" w:rsidRDefault="00DC42D1" w:rsidP="000E1BDD">
            <w:pPr>
              <w:jc w:val="both"/>
            </w:pPr>
            <w:r w:rsidRPr="00661D81">
              <w:rPr>
                <w:b/>
              </w:rPr>
              <w:t xml:space="preserve">Определять </w:t>
            </w:r>
            <w:r w:rsidRPr="00661D81">
              <w:t xml:space="preserve"> тему и  главную  мысль текста.</w:t>
            </w:r>
          </w:p>
          <w:p w:rsidR="00DC42D1" w:rsidRPr="00661D81" w:rsidRDefault="00DC42D1" w:rsidP="000E1BDD">
            <w:pPr>
              <w:jc w:val="both"/>
            </w:pPr>
            <w:r w:rsidRPr="00661D81">
              <w:rPr>
                <w:b/>
              </w:rPr>
              <w:t>Соотносить</w:t>
            </w:r>
            <w:r w:rsidRPr="00661D81">
              <w:t xml:space="preserve">  текст  и  заголовок. </w:t>
            </w:r>
            <w:r w:rsidRPr="00661D81">
              <w:rPr>
                <w:b/>
              </w:rPr>
              <w:t>Подбирать</w:t>
            </w:r>
            <w:r w:rsidRPr="00661D81">
              <w:t xml:space="preserve">  заголовок к заданному  тексту.</w:t>
            </w:r>
          </w:p>
          <w:p w:rsidR="00DC42D1" w:rsidRPr="00661D81" w:rsidRDefault="00DC42D1" w:rsidP="000E1BDD">
            <w:pPr>
              <w:jc w:val="both"/>
            </w:pPr>
            <w:r w:rsidRPr="00661D81">
              <w:rPr>
                <w:b/>
              </w:rPr>
              <w:t>Составлять</w:t>
            </w:r>
            <w:r w:rsidRPr="00661D81">
              <w:t xml:space="preserve"> текст по  заданной теме.</w:t>
            </w:r>
          </w:p>
          <w:p w:rsidR="00DC42D1" w:rsidRPr="00661D81" w:rsidRDefault="00DC42D1" w:rsidP="000E1BDD">
            <w:pPr>
              <w:jc w:val="both"/>
            </w:pPr>
            <w:r w:rsidRPr="00661D81">
              <w:rPr>
                <w:b/>
              </w:rPr>
              <w:t>Выделять</w:t>
            </w:r>
            <w:r w:rsidRPr="00661D81">
              <w:t xml:space="preserve">  части текста и обосновывать  правильность  их  выделения.</w:t>
            </w:r>
          </w:p>
          <w:p w:rsidR="00DC42D1" w:rsidRPr="00661D81" w:rsidRDefault="00DC42D1" w:rsidP="000E1BDD">
            <w:pPr>
              <w:jc w:val="both"/>
            </w:pPr>
          </w:p>
        </w:tc>
      </w:tr>
      <w:tr w:rsidR="00DC42D1" w:rsidRPr="00661D81" w:rsidTr="000E1BDD">
        <w:tc>
          <w:tcPr>
            <w:tcW w:w="10563" w:type="dxa"/>
            <w:gridSpan w:val="2"/>
          </w:tcPr>
          <w:p w:rsidR="00DC42D1" w:rsidRPr="00661D81" w:rsidRDefault="00DC42D1" w:rsidP="000E1BDD">
            <w:pPr>
              <w:jc w:val="center"/>
              <w:rPr>
                <w:b/>
                <w:i/>
              </w:rPr>
            </w:pPr>
            <w:r w:rsidRPr="00661D81">
              <w:rPr>
                <w:b/>
                <w:i/>
              </w:rPr>
              <w:t>Предложение (12ч)</w:t>
            </w:r>
          </w:p>
        </w:tc>
      </w:tr>
      <w:tr w:rsidR="00DC42D1" w:rsidRPr="00661D81" w:rsidTr="000E1BDD">
        <w:tc>
          <w:tcPr>
            <w:tcW w:w="4146" w:type="dxa"/>
          </w:tcPr>
          <w:p w:rsidR="00DC42D1" w:rsidRPr="00661D81" w:rsidRDefault="00DC42D1" w:rsidP="000E1BDD">
            <w:pPr>
              <w:pStyle w:val="Style64"/>
              <w:widowControl/>
              <w:spacing w:line="240" w:lineRule="auto"/>
              <w:ind w:firstLine="10"/>
              <w:rPr>
                <w:rStyle w:val="FontStyle101"/>
                <w:rFonts w:ascii="Times New Roman" w:hAnsi="Times New Roman"/>
                <w:b/>
              </w:rPr>
            </w:pPr>
            <w:r w:rsidRPr="00661D81">
              <w:rPr>
                <w:rStyle w:val="FontStyle101"/>
                <w:rFonts w:ascii="Times New Roman" w:hAnsi="Times New Roman"/>
                <w:b/>
              </w:rPr>
              <w:t>Предложение (3ч)</w:t>
            </w:r>
          </w:p>
          <w:p w:rsidR="00DC42D1" w:rsidRPr="00661D81" w:rsidRDefault="00DC42D1" w:rsidP="000E1BDD">
            <w:pPr>
              <w:pStyle w:val="Style64"/>
              <w:widowControl/>
              <w:spacing w:line="240" w:lineRule="auto"/>
              <w:ind w:firstLine="10"/>
              <w:rPr>
                <w:rStyle w:val="FontStyle101"/>
                <w:rFonts w:ascii="Times New Roman" w:hAnsi="Times New Roman"/>
              </w:rPr>
            </w:pPr>
            <w:r w:rsidRPr="00661D81">
              <w:rPr>
                <w:rStyle w:val="FontStyle101"/>
                <w:rFonts w:ascii="Times New Roman" w:hAnsi="Times New Roman"/>
              </w:rPr>
              <w:t>Предложение как единица речи, его назначение и признаки: законченность мысли, связь слов в предложении.</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Знаки препинания конца предложения (точка, вопросительный, восклицательный знаки).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Наблюдение над значением предложений,</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различных по цели высказывания (без терминологии). Логическое (смысловое)</w:t>
            </w:r>
          </w:p>
          <w:p w:rsidR="00DC42D1" w:rsidRPr="00661D81" w:rsidRDefault="00DC42D1" w:rsidP="000E1BDD">
            <w:pPr>
              <w:pStyle w:val="Style55"/>
              <w:rPr>
                <w:rStyle w:val="FontStyle101"/>
                <w:rFonts w:ascii="Times New Roman" w:hAnsi="Times New Roman"/>
              </w:rPr>
            </w:pPr>
            <w:r w:rsidRPr="00661D81">
              <w:rPr>
                <w:rStyle w:val="FontStyle101"/>
                <w:rFonts w:ascii="Times New Roman" w:hAnsi="Times New Roman"/>
              </w:rPr>
              <w:t>ударение в предложении.</w:t>
            </w:r>
          </w:p>
        </w:tc>
        <w:tc>
          <w:tcPr>
            <w:tcW w:w="6417" w:type="dxa"/>
          </w:tcPr>
          <w:p w:rsidR="00DC42D1" w:rsidRPr="00661D81" w:rsidRDefault="00DC42D1" w:rsidP="000E1BDD">
            <w:pPr>
              <w:jc w:val="both"/>
            </w:pPr>
            <w:r w:rsidRPr="00661D81">
              <w:rPr>
                <w:b/>
              </w:rPr>
              <w:t>Отличать</w:t>
            </w:r>
            <w:r w:rsidRPr="00661D81">
              <w:t xml:space="preserve">  предложение  от  группы  слов, не  составляющих  предложение. </w:t>
            </w:r>
          </w:p>
          <w:p w:rsidR="00DC42D1" w:rsidRPr="00661D81" w:rsidRDefault="00DC42D1" w:rsidP="000E1BDD">
            <w:pPr>
              <w:jc w:val="both"/>
            </w:pPr>
            <w:r w:rsidRPr="00661D81">
              <w:rPr>
                <w:b/>
              </w:rPr>
              <w:t>Определять</w:t>
            </w:r>
            <w:r w:rsidRPr="00661D81">
              <w:t xml:space="preserve">  границы  предложения в  деформированном  тексте, выбирать  знак для  обозначения  конца  предложения.</w:t>
            </w:r>
          </w:p>
          <w:p w:rsidR="00DC42D1" w:rsidRPr="00661D81" w:rsidRDefault="00DC42D1" w:rsidP="000E1BDD">
            <w:pPr>
              <w:jc w:val="both"/>
            </w:pPr>
            <w:r w:rsidRPr="00661D81">
              <w:rPr>
                <w:b/>
              </w:rPr>
              <w:t>Составлять</w:t>
            </w:r>
            <w:r w:rsidRPr="00661D81">
              <w:t xml:space="preserve"> предложения из слов.</w:t>
            </w:r>
          </w:p>
          <w:p w:rsidR="00DC42D1" w:rsidRPr="00661D81" w:rsidRDefault="00DC42D1" w:rsidP="000E1BDD">
            <w:pPr>
              <w:jc w:val="both"/>
            </w:pPr>
            <w:r w:rsidRPr="00661D81">
              <w:rPr>
                <w:b/>
              </w:rPr>
              <w:t>Составлять</w:t>
            </w:r>
            <w:r w:rsidRPr="00661D81">
              <w:t xml:space="preserve"> (устно и письменно) ответы на вопросы.</w:t>
            </w:r>
          </w:p>
          <w:p w:rsidR="00DC42D1" w:rsidRPr="00661D81" w:rsidRDefault="00DC42D1" w:rsidP="000E1BDD">
            <w:pPr>
              <w:jc w:val="both"/>
            </w:pPr>
            <w:r w:rsidRPr="00661D81">
              <w:rPr>
                <w:b/>
              </w:rPr>
              <w:t>Употреблять</w:t>
            </w:r>
            <w:r w:rsidRPr="00661D81">
              <w:t xml:space="preserve"> заглавную букву в начале предложения и необходимый знак препинания в конце предложения.</w:t>
            </w:r>
          </w:p>
          <w:p w:rsidR="00DC42D1" w:rsidRPr="00661D81" w:rsidRDefault="00DC42D1" w:rsidP="000E1BDD">
            <w:pPr>
              <w:jc w:val="both"/>
            </w:pPr>
            <w:r w:rsidRPr="00661D81">
              <w:rPr>
                <w:b/>
              </w:rPr>
              <w:lastRenderedPageBreak/>
              <w:t>Писать</w:t>
            </w:r>
            <w:r w:rsidRPr="00661D81">
              <w:t xml:space="preserve"> слова в предложении раздельно</w:t>
            </w:r>
          </w:p>
        </w:tc>
      </w:tr>
      <w:tr w:rsidR="00DC42D1" w:rsidRPr="00661D81" w:rsidTr="000E1BDD">
        <w:tc>
          <w:tcPr>
            <w:tcW w:w="4146" w:type="dxa"/>
          </w:tcPr>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lastRenderedPageBreak/>
              <w:t>Главные члены предложения (9ч)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Главные члены предложения (основа). Второстепенные члены предложения (без</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деления на виды)</w:t>
            </w:r>
          </w:p>
          <w:p w:rsidR="00DC42D1" w:rsidRPr="00661D81" w:rsidRDefault="00DC42D1" w:rsidP="000E1BDD">
            <w:pPr>
              <w:pStyle w:val="Style64"/>
              <w:widowControl/>
              <w:spacing w:line="240" w:lineRule="auto"/>
              <w:ind w:firstLine="10"/>
              <w:rPr>
                <w:rStyle w:val="FontStyle101"/>
                <w:rFonts w:ascii="Times New Roman" w:hAnsi="Times New Roman"/>
              </w:rPr>
            </w:pPr>
            <w:r>
              <w:rPr>
                <w:rStyle w:val="FontStyle101"/>
                <w:rFonts w:ascii="Times New Roman" w:hAnsi="Times New Roman"/>
              </w:rPr>
              <w:t>Подлежащее и сказуемое -</w:t>
            </w:r>
            <w:r w:rsidRPr="00661D81">
              <w:rPr>
                <w:rStyle w:val="FontStyle101"/>
                <w:rFonts w:ascii="Times New Roman" w:hAnsi="Times New Roman"/>
              </w:rPr>
              <w:t xml:space="preserve"> главные члены предложения. </w:t>
            </w:r>
          </w:p>
          <w:p w:rsidR="00DC42D1" w:rsidRPr="00661D81" w:rsidRDefault="00DC42D1" w:rsidP="000E1BDD">
            <w:pPr>
              <w:pStyle w:val="Style64"/>
              <w:widowControl/>
              <w:spacing w:line="240" w:lineRule="auto"/>
              <w:ind w:firstLine="10"/>
              <w:rPr>
                <w:rStyle w:val="FontStyle101"/>
                <w:rFonts w:ascii="Times New Roman" w:hAnsi="Times New Roman"/>
              </w:rPr>
            </w:pPr>
            <w:r w:rsidRPr="00661D81">
              <w:rPr>
                <w:rStyle w:val="FontStyle101"/>
                <w:rFonts w:ascii="Times New Roman" w:hAnsi="Times New Roman"/>
              </w:rPr>
              <w:t>Распространённые и</w:t>
            </w:r>
          </w:p>
          <w:p w:rsidR="00DC42D1" w:rsidRPr="00661D81" w:rsidRDefault="00DC42D1" w:rsidP="000E1BDD">
            <w:pPr>
              <w:pStyle w:val="Style64"/>
              <w:spacing w:line="240" w:lineRule="auto"/>
              <w:rPr>
                <w:rStyle w:val="FontStyle101"/>
                <w:rFonts w:ascii="Times New Roman" w:hAnsi="Times New Roman"/>
              </w:rPr>
            </w:pPr>
            <w:r>
              <w:rPr>
                <w:rStyle w:val="FontStyle101"/>
                <w:rFonts w:ascii="Times New Roman" w:hAnsi="Times New Roman"/>
              </w:rPr>
              <w:t>нераспространённ</w:t>
            </w:r>
            <w:r w:rsidRPr="00661D81">
              <w:rPr>
                <w:rStyle w:val="FontStyle101"/>
                <w:rFonts w:ascii="Times New Roman" w:hAnsi="Times New Roman"/>
              </w:rPr>
              <w:t>ые предложения.</w:t>
            </w:r>
          </w:p>
          <w:p w:rsidR="00DC42D1" w:rsidRPr="00661D81" w:rsidRDefault="00DC42D1" w:rsidP="000E1BDD">
            <w:pPr>
              <w:pStyle w:val="Style64"/>
              <w:widowControl/>
              <w:spacing w:line="240" w:lineRule="auto"/>
              <w:ind w:firstLine="5"/>
              <w:rPr>
                <w:rStyle w:val="FontStyle101"/>
                <w:rFonts w:ascii="Times New Roman" w:hAnsi="Times New Roman"/>
              </w:rPr>
            </w:pPr>
            <w:r w:rsidRPr="00661D81">
              <w:rPr>
                <w:rStyle w:val="FontStyle101"/>
                <w:rFonts w:ascii="Times New Roman" w:hAnsi="Times New Roman"/>
              </w:rPr>
              <w:t>Связь слов в предложении</w:t>
            </w:r>
          </w:p>
          <w:p w:rsidR="00DC42D1" w:rsidRPr="00661D81" w:rsidRDefault="00DC42D1" w:rsidP="000E1BDD">
            <w:pPr>
              <w:pStyle w:val="Style75"/>
              <w:widowControl/>
              <w:rPr>
                <w:rStyle w:val="FontStyle98"/>
                <w:rFonts w:ascii="Times New Roman" w:hAnsi="Times New Roman"/>
              </w:rPr>
            </w:pPr>
            <w:r w:rsidRPr="00661D81">
              <w:rPr>
                <w:rStyle w:val="FontStyle98"/>
                <w:rFonts w:ascii="Times New Roman" w:hAnsi="Times New Roman"/>
              </w:rPr>
              <w:t>Развитие речи.</w:t>
            </w:r>
          </w:p>
          <w:p w:rsidR="00DC42D1" w:rsidRPr="00661D81" w:rsidRDefault="00DC42D1" w:rsidP="000E1BDD">
            <w:pPr>
              <w:pStyle w:val="Style64"/>
              <w:widowControl/>
              <w:spacing w:line="240" w:lineRule="auto"/>
              <w:ind w:firstLine="10"/>
              <w:rPr>
                <w:rStyle w:val="FontStyle101"/>
                <w:rFonts w:ascii="Times New Roman" w:hAnsi="Times New Roman"/>
              </w:rPr>
            </w:pPr>
            <w:r w:rsidRPr="00661D81">
              <w:rPr>
                <w:rStyle w:val="FontStyle101"/>
                <w:rFonts w:ascii="Times New Roman" w:hAnsi="Times New Roman"/>
              </w:rPr>
              <w:t>Коллективное составление рассказа по репродукции картины И. С. Остроухова «Золотая осень».</w:t>
            </w:r>
          </w:p>
          <w:p w:rsidR="00DC42D1" w:rsidRPr="00661D81" w:rsidRDefault="00DC42D1" w:rsidP="000E1BDD">
            <w:pPr>
              <w:pStyle w:val="Style65"/>
              <w:spacing w:line="240" w:lineRule="auto"/>
              <w:ind w:hanging="5"/>
              <w:rPr>
                <w:rStyle w:val="FontStyle101"/>
                <w:rFonts w:ascii="Times New Roman" w:hAnsi="Times New Roman"/>
              </w:rPr>
            </w:pPr>
            <w:r w:rsidRPr="00661D81">
              <w:rPr>
                <w:rStyle w:val="FontStyle91"/>
              </w:rPr>
              <w:t xml:space="preserve">Проверочная работа </w:t>
            </w:r>
            <w:r w:rsidRPr="00661D81">
              <w:rPr>
                <w:rStyle w:val="FontStyle103"/>
              </w:rPr>
              <w:t>по темам «Текст», «Предложение»</w:t>
            </w:r>
          </w:p>
        </w:tc>
        <w:tc>
          <w:tcPr>
            <w:tcW w:w="6417" w:type="dxa"/>
          </w:tcPr>
          <w:p w:rsidR="00DC42D1" w:rsidRPr="008669E9" w:rsidRDefault="00DC42D1" w:rsidP="000E1BDD">
            <w:pPr>
              <w:jc w:val="both"/>
            </w:pPr>
            <w:r w:rsidRPr="00661D81">
              <w:rPr>
                <w:b/>
              </w:rPr>
              <w:t>Находить</w:t>
            </w:r>
            <w:r w:rsidRPr="00661D81">
              <w:t xml:space="preserve"> главные члены (основу) предложения.</w:t>
            </w:r>
          </w:p>
          <w:p w:rsidR="00DC42D1" w:rsidRPr="008669E9" w:rsidRDefault="00DC42D1" w:rsidP="000E1BDD">
            <w:pPr>
              <w:jc w:val="both"/>
            </w:pPr>
            <w:r w:rsidRPr="00661D81">
              <w:rPr>
                <w:b/>
              </w:rPr>
              <w:t>Различать</w:t>
            </w:r>
            <w:r w:rsidRPr="00661D81">
              <w:t xml:space="preserve"> распространённое  (с второстепенными членами) и нераспространённое (без второстепенных членов) предложения.</w:t>
            </w:r>
          </w:p>
          <w:p w:rsidR="00DC42D1" w:rsidRPr="008669E9" w:rsidRDefault="00DC42D1" w:rsidP="000E1BDD">
            <w:pPr>
              <w:jc w:val="both"/>
            </w:pPr>
            <w:r w:rsidRPr="00661D81">
              <w:rPr>
                <w:b/>
              </w:rPr>
              <w:t>Составлять</w:t>
            </w:r>
            <w:r w:rsidRPr="00661D81">
              <w:t xml:space="preserve"> распространённые и нераспространённые предложения.</w:t>
            </w:r>
          </w:p>
          <w:p w:rsidR="00DC42D1" w:rsidRPr="008669E9" w:rsidRDefault="00DC42D1" w:rsidP="000E1BDD">
            <w:pPr>
              <w:jc w:val="both"/>
            </w:pPr>
            <w:r w:rsidRPr="00661D81">
              <w:rPr>
                <w:b/>
              </w:rPr>
              <w:t>Устанавливать</w:t>
            </w:r>
            <w:r w:rsidRPr="00661D81">
              <w:t xml:space="preserve"> при помощи вопросов связь слов между членами предложения.</w:t>
            </w:r>
          </w:p>
          <w:p w:rsidR="00DC42D1" w:rsidRPr="00661D81" w:rsidRDefault="00DC42D1" w:rsidP="000E1BDD">
            <w:pPr>
              <w:jc w:val="both"/>
            </w:pPr>
            <w:r w:rsidRPr="00661D81">
              <w:rPr>
                <w:b/>
              </w:rPr>
              <w:t>Составлять</w:t>
            </w:r>
            <w:r w:rsidRPr="00661D81">
              <w:t xml:space="preserve"> предложение из деформированных слов (слов, не связанных по смыслу).</w:t>
            </w:r>
          </w:p>
          <w:p w:rsidR="00DC42D1" w:rsidRPr="00661D81" w:rsidRDefault="00DC42D1" w:rsidP="000E1BDD">
            <w:pPr>
              <w:jc w:val="both"/>
            </w:pPr>
            <w:r w:rsidRPr="00661D81">
              <w:rPr>
                <w:b/>
              </w:rPr>
              <w:t>Распространять</w:t>
            </w:r>
            <w:r w:rsidRPr="00661D81">
              <w:t xml:space="preserve"> нераспространённые предложения</w:t>
            </w:r>
          </w:p>
        </w:tc>
      </w:tr>
      <w:tr w:rsidR="00DC42D1" w:rsidRPr="00661D81" w:rsidTr="000E1BDD">
        <w:tc>
          <w:tcPr>
            <w:tcW w:w="10563" w:type="dxa"/>
            <w:gridSpan w:val="2"/>
          </w:tcPr>
          <w:p w:rsidR="00DC42D1" w:rsidRPr="00661D81" w:rsidRDefault="00DC42D1" w:rsidP="000E1BDD">
            <w:pPr>
              <w:jc w:val="center"/>
              <w:rPr>
                <w:b/>
                <w:i/>
              </w:rPr>
            </w:pPr>
            <w:r w:rsidRPr="00661D81">
              <w:rPr>
                <w:b/>
                <w:i/>
              </w:rPr>
              <w:t>Слова, слова, слова…(18ч)</w:t>
            </w:r>
          </w:p>
        </w:tc>
      </w:tr>
      <w:tr w:rsidR="00DC42D1" w:rsidRPr="00661D81" w:rsidTr="000E1BDD">
        <w:tc>
          <w:tcPr>
            <w:tcW w:w="4146" w:type="dxa"/>
          </w:tcPr>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Слово и его значение (4ч)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Однозначные, многозначные слова. Прямое и переносное значение слов.</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Развитие речи. Наблюдение над переносным значением слов как средством создания словесно-художественных образов. </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Работа с толковым и орфографическим словарём.</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Синонимы и антонимы (4 ч)</w:t>
            </w:r>
          </w:p>
          <w:p w:rsidR="00DC42D1" w:rsidRPr="00661D81" w:rsidRDefault="00DC42D1" w:rsidP="000E1BDD">
            <w:pPr>
              <w:pStyle w:val="Style55"/>
              <w:widowControl/>
              <w:rPr>
                <w:rStyle w:val="aff5"/>
                <w:rFonts w:ascii="Times New Roman" w:hAnsi="Times New Roman"/>
              </w:rPr>
            </w:pPr>
            <w:r w:rsidRPr="00661D81">
              <w:rPr>
                <w:rStyle w:val="FontStyle101"/>
                <w:rFonts w:ascii="Times New Roman" w:hAnsi="Times New Roman"/>
              </w:rPr>
              <w:t>Расширение представлений о предметах и явлениях окружающего мира через лексику слов.</w:t>
            </w:r>
            <w:r w:rsidRPr="00661D81">
              <w:rPr>
                <w:rStyle w:val="aff5"/>
                <w:rFonts w:ascii="Times New Roman" w:hAnsi="Times New Roman"/>
              </w:rPr>
              <w:t xml:space="preserve"> </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Работа со словарём синонимов и </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Антонимов.</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Развитие речи. Изложение текста по данным к нему вопросам.</w:t>
            </w:r>
          </w:p>
        </w:tc>
        <w:tc>
          <w:tcPr>
            <w:tcW w:w="6417" w:type="dxa"/>
          </w:tcPr>
          <w:p w:rsidR="00DC42D1" w:rsidRPr="00661D81" w:rsidRDefault="00DC42D1" w:rsidP="000E1BDD">
            <w:pPr>
              <w:jc w:val="both"/>
            </w:pPr>
            <w:r w:rsidRPr="00661D81">
              <w:rPr>
                <w:b/>
              </w:rPr>
              <w:t xml:space="preserve">Определять </w:t>
            </w:r>
            <w:r w:rsidRPr="00661D81">
              <w:t>значение слова по толковому словарю.</w:t>
            </w:r>
          </w:p>
          <w:p w:rsidR="00DC42D1" w:rsidRPr="00661D81" w:rsidRDefault="00DC42D1" w:rsidP="000E1BDD">
            <w:pPr>
              <w:jc w:val="both"/>
            </w:pPr>
            <w:r w:rsidRPr="00661D81">
              <w:rPr>
                <w:b/>
              </w:rPr>
              <w:t>Объяснять</w:t>
            </w:r>
            <w:r w:rsidRPr="00661D81">
              <w:t xml:space="preserve"> лексическое значение слова.</w:t>
            </w:r>
          </w:p>
          <w:p w:rsidR="00DC42D1" w:rsidRPr="00661D81" w:rsidRDefault="00DC42D1" w:rsidP="000E1BDD">
            <w:pPr>
              <w:jc w:val="both"/>
            </w:pPr>
            <w:r w:rsidRPr="00661D81">
              <w:rPr>
                <w:b/>
              </w:rPr>
              <w:t>Классифицировать</w:t>
            </w:r>
            <w:r w:rsidRPr="00661D81">
              <w:t xml:space="preserve"> слова по тематическим группам.</w:t>
            </w:r>
          </w:p>
          <w:p w:rsidR="00DC42D1" w:rsidRPr="00661D81" w:rsidRDefault="00DC42D1" w:rsidP="000E1BDD">
            <w:pPr>
              <w:jc w:val="both"/>
            </w:pPr>
            <w:r w:rsidRPr="00661D81">
              <w:rPr>
                <w:b/>
              </w:rPr>
              <w:t>Распознавать</w:t>
            </w:r>
            <w:r w:rsidRPr="00661D81">
              <w:t xml:space="preserve"> многозначные слова, слова в прямом и переносном значениях.</w:t>
            </w:r>
          </w:p>
          <w:p w:rsidR="00DC42D1" w:rsidRPr="00661D81" w:rsidRDefault="00DC42D1" w:rsidP="000E1BDD">
            <w:pPr>
              <w:jc w:val="both"/>
            </w:pPr>
            <w:r w:rsidRPr="00661D81">
              <w:rPr>
                <w:b/>
              </w:rPr>
              <w:t>Распознавать</w:t>
            </w:r>
            <w:r w:rsidRPr="00661D81">
              <w:t xml:space="preserve"> среди данных пар слов синонимы, антонимы.</w:t>
            </w:r>
          </w:p>
          <w:p w:rsidR="00DC42D1" w:rsidRPr="00661D81" w:rsidRDefault="00DC42D1" w:rsidP="000E1BDD">
            <w:pPr>
              <w:jc w:val="both"/>
            </w:pPr>
            <w:r w:rsidRPr="00661D81">
              <w:rPr>
                <w:b/>
              </w:rPr>
              <w:t>Подбирать</w:t>
            </w:r>
            <w:r w:rsidRPr="00661D81">
              <w:t xml:space="preserve"> к слову синонимы, антонимы.</w:t>
            </w:r>
          </w:p>
          <w:p w:rsidR="00DC42D1" w:rsidRPr="00661D81" w:rsidRDefault="00DC42D1" w:rsidP="000E1BDD">
            <w:pPr>
              <w:jc w:val="both"/>
            </w:pPr>
            <w:r w:rsidRPr="00661D81">
              <w:rPr>
                <w:b/>
              </w:rPr>
              <w:t>Работать</w:t>
            </w:r>
            <w:r w:rsidRPr="00661D81">
              <w:t xml:space="preserve"> со страничкой для любознательных.</w:t>
            </w:r>
          </w:p>
          <w:p w:rsidR="00DC42D1" w:rsidRPr="00661D81" w:rsidRDefault="00DC42D1" w:rsidP="000E1BDD">
            <w:pPr>
              <w:jc w:val="both"/>
            </w:pPr>
            <w:r w:rsidRPr="00661D81">
              <w:rPr>
                <w:b/>
              </w:rPr>
              <w:t>Подбирать</w:t>
            </w:r>
            <w:r w:rsidRPr="00661D81">
              <w:t xml:space="preserve"> заголовок к тексту. </w:t>
            </w:r>
          </w:p>
          <w:p w:rsidR="00DC42D1" w:rsidRPr="00661D81" w:rsidRDefault="00DC42D1" w:rsidP="000E1BDD">
            <w:pPr>
              <w:jc w:val="both"/>
            </w:pPr>
            <w:r w:rsidRPr="00661D81">
              <w:rPr>
                <w:b/>
              </w:rPr>
              <w:t>Излагать</w:t>
            </w:r>
            <w:r w:rsidRPr="00661D81">
              <w:t xml:space="preserve"> письменно содержание текста по данным вопросам.</w:t>
            </w:r>
          </w:p>
          <w:p w:rsidR="00DC42D1" w:rsidRPr="00661D81" w:rsidRDefault="00DC42D1" w:rsidP="000E1BDD">
            <w:pPr>
              <w:jc w:val="both"/>
            </w:pPr>
            <w:r w:rsidRPr="00661D81">
              <w:rPr>
                <w:b/>
              </w:rPr>
              <w:t>Оценивать</w:t>
            </w:r>
            <w:r w:rsidRPr="00661D81">
              <w:t xml:space="preserve">  результаты  выполненного  занятия « Проверь  себя» по  учебнику  и электронному  приложению.   </w:t>
            </w:r>
          </w:p>
          <w:p w:rsidR="00DC42D1" w:rsidRPr="00661D81" w:rsidRDefault="00DC42D1" w:rsidP="000E1BDD">
            <w:pPr>
              <w:jc w:val="both"/>
              <w:rPr>
                <w:b/>
              </w:rPr>
            </w:pPr>
          </w:p>
        </w:tc>
      </w:tr>
      <w:tr w:rsidR="00DC42D1" w:rsidRPr="00661D81" w:rsidTr="000E1BDD">
        <w:trPr>
          <w:trHeight w:val="7372"/>
        </w:trPr>
        <w:tc>
          <w:tcPr>
            <w:tcW w:w="4146" w:type="dxa"/>
          </w:tcPr>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lastRenderedPageBreak/>
              <w:t>Однокоренные слова ( 4ч)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Родственные (однокоренные) слова.</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Выделение корня в однокоренных словах.</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Корень слова (первое представление). Работа со словарём однокоренных слов</w:t>
            </w:r>
          </w:p>
          <w:p w:rsidR="00DC42D1" w:rsidRPr="002C635B"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Различение однокоренных слов и синонимов, родственных слов и слов сомонимичными  корнями.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Единообразное написание корня в однокоренных словах</w:t>
            </w:r>
          </w:p>
          <w:p w:rsidR="00DC42D1" w:rsidRDefault="00DC42D1" w:rsidP="000E1BDD">
            <w:pPr>
              <w:pStyle w:val="Style55"/>
              <w:widowControl/>
              <w:rPr>
                <w:rStyle w:val="FontStyle101"/>
                <w:rFonts w:ascii="Times New Roman" w:hAnsi="Times New Roman"/>
              </w:rPr>
            </w:pPr>
            <w:r w:rsidRPr="00661D81">
              <w:rPr>
                <w:rStyle w:val="FontStyle101"/>
                <w:rFonts w:ascii="Times New Roman" w:hAnsi="Times New Roman"/>
                <w:b/>
              </w:rPr>
              <w:t>Слог. Ударение. Перенос слова</w:t>
            </w:r>
            <w:r w:rsidRPr="00661D81">
              <w:rPr>
                <w:rStyle w:val="FontStyle101"/>
                <w:rFonts w:ascii="Times New Roman" w:hAnsi="Times New Roman"/>
              </w:rPr>
              <w:t xml:space="preserve"> </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rPr>
              <w:t xml:space="preserve">( повторение и углубление представлений) </w:t>
            </w:r>
            <w:r w:rsidRPr="00661D81">
              <w:rPr>
                <w:rStyle w:val="FontStyle101"/>
                <w:rFonts w:ascii="Times New Roman" w:hAnsi="Times New Roman"/>
                <w:b/>
              </w:rPr>
              <w:t>(6ч)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Слог как минимальная произносительная единица. Слогообразующая</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роль гласных звуков. Ударение.</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Словообразующая функция ударения.</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Разноместность и подвижность русского</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ударения. Произношение звуков и сочетаний звуков в соответствии с нормами</w:t>
            </w:r>
          </w:p>
          <w:p w:rsidR="00DC42D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современного русского языка. </w:t>
            </w:r>
          </w:p>
          <w:p w:rsidR="00DC42D1" w:rsidRPr="002C635B"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Работа с</w:t>
            </w:r>
            <w:r>
              <w:rPr>
                <w:rStyle w:val="FontStyle101"/>
                <w:rFonts w:ascii="Times New Roman" w:hAnsi="Times New Roman"/>
              </w:rPr>
              <w:t xml:space="preserve">  </w:t>
            </w:r>
            <w:r w:rsidRPr="00661D81">
              <w:rPr>
                <w:rStyle w:val="FontStyle101"/>
                <w:rFonts w:ascii="Times New Roman" w:hAnsi="Times New Roman"/>
              </w:rPr>
              <w:t>орфоэпическим словарём.</w:t>
            </w:r>
          </w:p>
        </w:tc>
        <w:tc>
          <w:tcPr>
            <w:tcW w:w="6417" w:type="dxa"/>
          </w:tcPr>
          <w:p w:rsidR="00DC42D1" w:rsidRPr="00661D81" w:rsidRDefault="00DC42D1" w:rsidP="000E1BDD">
            <w:pPr>
              <w:jc w:val="both"/>
            </w:pPr>
            <w:r w:rsidRPr="00661D81">
              <w:rPr>
                <w:b/>
              </w:rPr>
              <w:t>Находить</w:t>
            </w:r>
            <w:r w:rsidRPr="00661D81">
              <w:t xml:space="preserve"> однокоренные слова в тексте и среди других слов.</w:t>
            </w:r>
          </w:p>
          <w:p w:rsidR="00DC42D1" w:rsidRPr="00661D81" w:rsidRDefault="00DC42D1" w:rsidP="000E1BDD">
            <w:pPr>
              <w:jc w:val="both"/>
              <w:rPr>
                <w:b/>
              </w:rPr>
            </w:pPr>
            <w:r w:rsidRPr="00661D81">
              <w:rPr>
                <w:b/>
              </w:rPr>
              <w:t xml:space="preserve">Выделять </w:t>
            </w:r>
            <w:r w:rsidRPr="00661D81">
              <w:t>корень в однокоренных словах</w:t>
            </w:r>
            <w:r w:rsidRPr="00661D81">
              <w:rPr>
                <w:b/>
              </w:rPr>
              <w:t xml:space="preserve"> </w:t>
            </w:r>
          </w:p>
          <w:p w:rsidR="00DC42D1" w:rsidRPr="00661D81" w:rsidRDefault="00DC42D1" w:rsidP="000E1BDD">
            <w:pPr>
              <w:jc w:val="both"/>
              <w:rPr>
                <w:b/>
              </w:rPr>
            </w:pPr>
            <w:r w:rsidRPr="00661D81">
              <w:rPr>
                <w:b/>
              </w:rPr>
              <w:t xml:space="preserve">Различать </w:t>
            </w:r>
            <w:r w:rsidRPr="00661D81">
              <w:t>однокоренные слова и синонимы.</w:t>
            </w:r>
            <w:r w:rsidRPr="00661D81">
              <w:rPr>
                <w:b/>
              </w:rPr>
              <w:t xml:space="preserve"> </w:t>
            </w:r>
          </w:p>
          <w:p w:rsidR="00DC42D1" w:rsidRPr="00661D81" w:rsidRDefault="00DC42D1" w:rsidP="000E1BDD">
            <w:pPr>
              <w:jc w:val="both"/>
            </w:pPr>
            <w:r w:rsidRPr="00661D81">
              <w:rPr>
                <w:b/>
              </w:rPr>
              <w:t xml:space="preserve">Группировать </w:t>
            </w:r>
            <w:r w:rsidRPr="00661D81">
              <w:t>однокоренные слова с разными корнями.</w:t>
            </w:r>
          </w:p>
          <w:p w:rsidR="00DC42D1" w:rsidRPr="00661D81" w:rsidRDefault="00DC42D1" w:rsidP="000E1BDD">
            <w:pPr>
              <w:jc w:val="both"/>
            </w:pPr>
            <w:r w:rsidRPr="00661D81">
              <w:rPr>
                <w:b/>
              </w:rPr>
              <w:t>Доказывать</w:t>
            </w:r>
            <w:r w:rsidRPr="00661D81">
              <w:t xml:space="preserve"> правильность выделения корня.</w:t>
            </w:r>
          </w:p>
          <w:p w:rsidR="00DC42D1" w:rsidRPr="00661D81" w:rsidRDefault="00DC42D1" w:rsidP="000E1BDD">
            <w:pPr>
              <w:jc w:val="both"/>
            </w:pPr>
            <w:r w:rsidRPr="00661D81">
              <w:rPr>
                <w:b/>
              </w:rPr>
              <w:t>Работать</w:t>
            </w:r>
            <w:r w:rsidRPr="00661D81">
              <w:t xml:space="preserve"> со словарём однокоренных слов учебника.</w:t>
            </w:r>
          </w:p>
          <w:p w:rsidR="00DC42D1" w:rsidRPr="00661D81" w:rsidRDefault="00DC42D1" w:rsidP="000E1BDD">
            <w:pPr>
              <w:jc w:val="both"/>
              <w:rPr>
                <w:rStyle w:val="FontStyle101"/>
              </w:rPr>
            </w:pPr>
            <w:r w:rsidRPr="00661D81">
              <w:rPr>
                <w:rStyle w:val="FontStyle101"/>
                <w:b/>
              </w:rPr>
              <w:t>Производить</w:t>
            </w:r>
            <w:r w:rsidRPr="00661D81">
              <w:rPr>
                <w:rStyle w:val="FontStyle101"/>
              </w:rPr>
              <w:t xml:space="preserve"> анализ, сравнение, обобщение при выделении в словах корня</w:t>
            </w:r>
          </w:p>
          <w:p w:rsidR="00DC42D1" w:rsidRDefault="00DC42D1" w:rsidP="000E1BDD">
            <w:pPr>
              <w:jc w:val="both"/>
            </w:pPr>
            <w:r w:rsidRPr="00661D81">
              <w:rPr>
                <w:b/>
              </w:rPr>
              <w:t>Делить</w:t>
            </w:r>
            <w:r w:rsidRPr="00661D81">
              <w:t xml:space="preserve"> слова на слоги. </w:t>
            </w:r>
          </w:p>
          <w:p w:rsidR="00DC42D1" w:rsidRPr="00661D81" w:rsidRDefault="00DC42D1" w:rsidP="000E1BDD">
            <w:pPr>
              <w:jc w:val="both"/>
            </w:pPr>
            <w:r w:rsidRPr="00661D81">
              <w:rPr>
                <w:b/>
              </w:rPr>
              <w:t>Определять</w:t>
            </w:r>
            <w:r w:rsidRPr="00661D81">
              <w:t xml:space="preserve"> количество в слове слогов.</w:t>
            </w:r>
          </w:p>
          <w:p w:rsidR="00DC42D1" w:rsidRPr="00661D81" w:rsidRDefault="00DC42D1" w:rsidP="000E1BDD">
            <w:pPr>
              <w:jc w:val="both"/>
            </w:pPr>
            <w:r w:rsidRPr="00661D81">
              <w:rPr>
                <w:b/>
              </w:rPr>
              <w:t>Классифицироват</w:t>
            </w:r>
            <w:r w:rsidRPr="00661D81">
              <w:t>ь слова по количеству в них слогов.</w:t>
            </w:r>
          </w:p>
          <w:p w:rsidR="00DC42D1" w:rsidRDefault="00DC42D1" w:rsidP="000E1BDD">
            <w:pPr>
              <w:jc w:val="both"/>
            </w:pPr>
            <w:r w:rsidRPr="00661D81">
              <w:rPr>
                <w:b/>
              </w:rPr>
              <w:t>Определять</w:t>
            </w:r>
            <w:r w:rsidRPr="00661D81">
              <w:t xml:space="preserve"> ударение в слове.</w:t>
            </w:r>
          </w:p>
          <w:p w:rsidR="00DC42D1" w:rsidRPr="00661D81" w:rsidRDefault="00DC42D1" w:rsidP="000E1BDD">
            <w:pPr>
              <w:jc w:val="both"/>
            </w:pPr>
            <w:r w:rsidRPr="00661D81">
              <w:t xml:space="preserve"> </w:t>
            </w:r>
            <w:r w:rsidRPr="00661D81">
              <w:rPr>
                <w:b/>
              </w:rPr>
              <w:t>Наблюдать</w:t>
            </w:r>
            <w:r w:rsidRPr="00661D81">
              <w:t xml:space="preserve"> за ролью словесного ударения.</w:t>
            </w:r>
          </w:p>
          <w:p w:rsidR="00DC42D1" w:rsidRPr="00661D81" w:rsidRDefault="00DC42D1" w:rsidP="000E1BDD">
            <w:pPr>
              <w:jc w:val="both"/>
            </w:pPr>
            <w:r w:rsidRPr="00661D81">
              <w:rPr>
                <w:b/>
              </w:rPr>
              <w:t>Различать</w:t>
            </w:r>
            <w:r w:rsidRPr="00661D81">
              <w:t xml:space="preserve"> ударные и безударные слоги, </w:t>
            </w:r>
            <w:r w:rsidRPr="00661D81">
              <w:rPr>
                <w:b/>
              </w:rPr>
              <w:t xml:space="preserve">выделять </w:t>
            </w:r>
            <w:r w:rsidRPr="00661D81">
              <w:t>в словах ударение.</w:t>
            </w:r>
          </w:p>
          <w:p w:rsidR="00DC42D1" w:rsidRPr="00661D81" w:rsidRDefault="00DC42D1" w:rsidP="000E1BDD">
            <w:pPr>
              <w:jc w:val="both"/>
            </w:pPr>
            <w:r w:rsidRPr="00661D81">
              <w:rPr>
                <w:b/>
              </w:rPr>
              <w:t xml:space="preserve">Находить </w:t>
            </w:r>
            <w:r w:rsidRPr="00661D81">
              <w:t>слова по заданной модели.</w:t>
            </w:r>
          </w:p>
          <w:p w:rsidR="00DC42D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Определять</w:t>
            </w:r>
            <w:r w:rsidRPr="00661D81">
              <w:rPr>
                <w:rStyle w:val="FontStyle101"/>
                <w:rFonts w:ascii="Times New Roman" w:hAnsi="Times New Roman"/>
              </w:rPr>
              <w:t xml:space="preserve"> ударение в слове.</w:t>
            </w:r>
          </w:p>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rPr>
              <w:t xml:space="preserve"> </w:t>
            </w:r>
            <w:r w:rsidRPr="00661D81">
              <w:rPr>
                <w:rStyle w:val="FontStyle101"/>
                <w:rFonts w:ascii="Times New Roman" w:hAnsi="Times New Roman"/>
                <w:b/>
              </w:rPr>
              <w:t>Наблюдать</w:t>
            </w:r>
            <w:r w:rsidRPr="00661D81">
              <w:rPr>
                <w:rStyle w:val="FontStyle101"/>
                <w:rFonts w:ascii="Times New Roman" w:hAnsi="Times New Roman"/>
              </w:rPr>
              <w:t xml:space="preserve"> за</w:t>
            </w:r>
          </w:p>
          <w:p w:rsidR="00DC42D1" w:rsidRDefault="00DC42D1" w:rsidP="000E1BDD">
            <w:pPr>
              <w:jc w:val="both"/>
              <w:rPr>
                <w:rStyle w:val="FontStyle101"/>
              </w:rPr>
            </w:pPr>
            <w:r w:rsidRPr="00661D81">
              <w:rPr>
                <w:rStyle w:val="FontStyle101"/>
              </w:rPr>
              <w:t xml:space="preserve">ролью словесного ударения. </w:t>
            </w:r>
          </w:p>
          <w:p w:rsidR="00DC42D1" w:rsidRPr="00661D81" w:rsidRDefault="00DC42D1" w:rsidP="000E1BDD">
            <w:pPr>
              <w:jc w:val="both"/>
              <w:rPr>
                <w:b/>
              </w:rPr>
            </w:pPr>
            <w:r w:rsidRPr="00661D81">
              <w:rPr>
                <w:rStyle w:val="FontStyle101"/>
                <w:b/>
              </w:rPr>
              <w:t>Различать</w:t>
            </w:r>
            <w:r w:rsidRPr="00661D81">
              <w:rPr>
                <w:rStyle w:val="FontStyle101"/>
              </w:rPr>
              <w:t xml:space="preserve"> ударные и безударные слоги.</w:t>
            </w:r>
          </w:p>
        </w:tc>
      </w:tr>
      <w:tr w:rsidR="00DC42D1" w:rsidRPr="00661D81" w:rsidTr="000E1BDD">
        <w:trPr>
          <w:trHeight w:val="1278"/>
        </w:trPr>
        <w:tc>
          <w:tcPr>
            <w:tcW w:w="4146" w:type="dxa"/>
          </w:tcPr>
          <w:p w:rsidR="00DC42D1" w:rsidRPr="00661D81" w:rsidRDefault="00DC42D1" w:rsidP="000E1BDD">
            <w:pPr>
              <w:pStyle w:val="Style64"/>
              <w:widowControl/>
              <w:spacing w:line="240" w:lineRule="auto"/>
              <w:ind w:firstLine="5"/>
              <w:rPr>
                <w:rStyle w:val="FontStyle101"/>
                <w:rFonts w:ascii="Times New Roman" w:hAnsi="Times New Roman"/>
                <w:b/>
              </w:rPr>
            </w:pPr>
            <w:r w:rsidRPr="00661D81">
              <w:rPr>
                <w:rStyle w:val="FontStyle101"/>
                <w:rFonts w:ascii="Times New Roman" w:hAnsi="Times New Roman"/>
                <w:b/>
              </w:rPr>
              <w:t>Перенос слов по слогам</w:t>
            </w:r>
          </w:p>
          <w:p w:rsidR="00DC42D1" w:rsidRPr="00661D81" w:rsidRDefault="00DC42D1" w:rsidP="000E1BDD">
            <w:pPr>
              <w:pStyle w:val="Style64"/>
              <w:widowControl/>
              <w:spacing w:line="240" w:lineRule="auto"/>
              <w:ind w:firstLine="5"/>
              <w:rPr>
                <w:rStyle w:val="FontStyle101"/>
                <w:rFonts w:ascii="Times New Roman" w:hAnsi="Times New Roman"/>
              </w:rPr>
            </w:pPr>
            <w:r w:rsidRPr="00661D81">
              <w:rPr>
                <w:rStyle w:val="FontStyle101"/>
                <w:rFonts w:ascii="Times New Roman" w:hAnsi="Times New Roman"/>
              </w:rPr>
              <w:t>Правила переноса</w:t>
            </w:r>
          </w:p>
          <w:p w:rsidR="00DC42D1" w:rsidRPr="00661D81" w:rsidRDefault="00DC42D1" w:rsidP="000E1BDD">
            <w:pPr>
              <w:pStyle w:val="Style75"/>
              <w:widowControl/>
              <w:rPr>
                <w:rStyle w:val="FontStyle98"/>
                <w:rFonts w:ascii="Times New Roman" w:hAnsi="Times New Roman"/>
                <w:b w:val="0"/>
              </w:rPr>
            </w:pPr>
            <w:r w:rsidRPr="00661D81">
              <w:rPr>
                <w:rStyle w:val="FontStyle98"/>
                <w:rFonts w:ascii="Times New Roman" w:hAnsi="Times New Roman"/>
                <w:b w:val="0"/>
              </w:rPr>
              <w:t>Проверочная работа по теме «Слово и его значение»</w:t>
            </w:r>
          </w:p>
          <w:p w:rsidR="00DC42D1" w:rsidRPr="00661D81" w:rsidRDefault="00DC42D1" w:rsidP="000E1BDD">
            <w:pPr>
              <w:pStyle w:val="Style40"/>
              <w:widowControl/>
              <w:rPr>
                <w:rStyle w:val="FontStyle97"/>
                <w:rFonts w:ascii="Times New Roman" w:hAnsi="Times New Roman"/>
                <w:b w:val="0"/>
              </w:rPr>
            </w:pPr>
            <w:r w:rsidRPr="00661D81">
              <w:rPr>
                <w:rStyle w:val="FontStyle97"/>
                <w:rFonts w:ascii="Times New Roman" w:hAnsi="Times New Roman"/>
                <w:b w:val="0"/>
              </w:rPr>
              <w:t>Развитие речи.</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rPr>
              <w:t>Составление рассказа по серии сюжетных рисунков, вопросам и опорным словам.</w:t>
            </w:r>
          </w:p>
        </w:tc>
        <w:tc>
          <w:tcPr>
            <w:tcW w:w="6417" w:type="dxa"/>
          </w:tcPr>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Сравнивать</w:t>
            </w:r>
            <w:r w:rsidRPr="00661D81">
              <w:rPr>
                <w:rStyle w:val="FontStyle101"/>
                <w:rFonts w:ascii="Times New Roman" w:hAnsi="Times New Roman"/>
              </w:rPr>
              <w:t xml:space="preserve"> слова п о возможности переноса слов.</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 xml:space="preserve"> Переносить</w:t>
            </w:r>
            <w:r w:rsidRPr="00661D81">
              <w:rPr>
                <w:rStyle w:val="FontStyle101"/>
                <w:rFonts w:ascii="Times New Roman" w:hAnsi="Times New Roman"/>
              </w:rPr>
              <w:t xml:space="preserve"> слова по слогам. </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Определять</w:t>
            </w:r>
            <w:r w:rsidRPr="00661D81">
              <w:rPr>
                <w:rStyle w:val="FontStyle101"/>
                <w:rFonts w:ascii="Times New Roman" w:hAnsi="Times New Roman"/>
              </w:rPr>
              <w:t xml:space="preserve"> способы переноса.</w:t>
            </w:r>
          </w:p>
          <w:p w:rsidR="00DC42D1" w:rsidRPr="00661D81" w:rsidRDefault="00DC42D1" w:rsidP="000E1BDD">
            <w:pPr>
              <w:pStyle w:val="Style64"/>
              <w:spacing w:line="240" w:lineRule="auto"/>
              <w:ind w:hanging="5"/>
              <w:rPr>
                <w:rStyle w:val="FontStyle101"/>
                <w:rFonts w:ascii="Times New Roman" w:hAnsi="Times New Roman"/>
              </w:rPr>
            </w:pPr>
            <w:r w:rsidRPr="00661D81">
              <w:rPr>
                <w:rStyle w:val="FontStyle101"/>
                <w:rFonts w:ascii="Times New Roman" w:hAnsi="Times New Roman"/>
                <w:b/>
              </w:rPr>
              <w:t>Составлять</w:t>
            </w:r>
            <w:r w:rsidRPr="00661D81">
              <w:rPr>
                <w:rStyle w:val="FontStyle101"/>
                <w:rFonts w:ascii="Times New Roman" w:hAnsi="Times New Roman"/>
              </w:rPr>
              <w:t xml:space="preserve"> рассказ по серии сюжетных рисунков, вопросам и опорным словам.</w:t>
            </w:r>
          </w:p>
        </w:tc>
      </w:tr>
      <w:tr w:rsidR="00DC42D1" w:rsidRPr="00661D81" w:rsidTr="000E1BDD">
        <w:trPr>
          <w:trHeight w:val="300"/>
        </w:trPr>
        <w:tc>
          <w:tcPr>
            <w:tcW w:w="10563" w:type="dxa"/>
            <w:gridSpan w:val="2"/>
          </w:tcPr>
          <w:p w:rsidR="00DC42D1" w:rsidRPr="00661D81" w:rsidRDefault="00DC42D1" w:rsidP="000E1BDD">
            <w:pPr>
              <w:pStyle w:val="Style64"/>
              <w:widowControl/>
              <w:spacing w:line="240" w:lineRule="auto"/>
              <w:ind w:hanging="5"/>
              <w:jc w:val="center"/>
              <w:rPr>
                <w:rStyle w:val="FontStyle101"/>
                <w:rFonts w:ascii="Times New Roman" w:hAnsi="Times New Roman"/>
                <w:b/>
                <w:i/>
              </w:rPr>
            </w:pPr>
            <w:r w:rsidRPr="00661D81">
              <w:rPr>
                <w:rStyle w:val="FontStyle101"/>
                <w:rFonts w:ascii="Times New Roman" w:hAnsi="Times New Roman"/>
                <w:b/>
                <w:i/>
              </w:rPr>
              <w:t>Звуки и буквы (59ч)</w:t>
            </w:r>
          </w:p>
        </w:tc>
      </w:tr>
      <w:tr w:rsidR="00DC42D1" w:rsidRPr="00661D81" w:rsidTr="000E1BDD">
        <w:trPr>
          <w:trHeight w:val="441"/>
        </w:trPr>
        <w:tc>
          <w:tcPr>
            <w:tcW w:w="4146" w:type="dxa"/>
          </w:tcPr>
          <w:p w:rsidR="00DC42D1" w:rsidRPr="00661D81" w:rsidRDefault="00DC42D1" w:rsidP="000E1BDD">
            <w:pPr>
              <w:pStyle w:val="Style76"/>
              <w:widowControl/>
              <w:spacing w:line="240" w:lineRule="auto"/>
              <w:jc w:val="left"/>
              <w:rPr>
                <w:rStyle w:val="FontStyle99"/>
                <w:rFonts w:ascii="Times New Roman" w:hAnsi="Times New Roman"/>
              </w:rPr>
            </w:pPr>
            <w:r w:rsidRPr="00661D81">
              <w:rPr>
                <w:rStyle w:val="FontStyle99"/>
                <w:rFonts w:ascii="Times New Roman" w:hAnsi="Times New Roman"/>
              </w:rPr>
              <w:t>Звуки и буквы. (1ч)</w:t>
            </w:r>
          </w:p>
          <w:p w:rsidR="00DC42D1" w:rsidRPr="00661D81" w:rsidRDefault="00DC42D1" w:rsidP="000E1BDD">
            <w:pPr>
              <w:pStyle w:val="Style64"/>
              <w:widowControl/>
              <w:spacing w:line="240" w:lineRule="auto"/>
              <w:ind w:firstLine="5"/>
              <w:rPr>
                <w:rStyle w:val="FontStyle101"/>
                <w:rFonts w:ascii="Times New Roman" w:hAnsi="Times New Roman"/>
              </w:rPr>
            </w:pPr>
            <w:r w:rsidRPr="00661D81">
              <w:rPr>
                <w:rStyle w:val="FontStyle101"/>
                <w:rFonts w:ascii="Times New Roman" w:hAnsi="Times New Roman"/>
              </w:rPr>
              <w:t>Различие. Звуки и их обозначение буквами на письме. Условные звуковые обозначения слов.</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b/>
              </w:rPr>
              <w:t>Алфавит.</w:t>
            </w:r>
            <w:r w:rsidRPr="00661D81">
              <w:rPr>
                <w:rStyle w:val="FontStyle101"/>
                <w:rFonts w:ascii="Times New Roman" w:hAnsi="Times New Roman"/>
              </w:rPr>
              <w:t xml:space="preserve"> (3ч)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Значение алфавита. Знание</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алфавита. Использование алфавита при работе со словарями.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Употребление прописной(заглавной)</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буквы.</w:t>
            </w:r>
          </w:p>
          <w:p w:rsidR="00DC42D1" w:rsidRPr="00661D81" w:rsidRDefault="00DC42D1" w:rsidP="000E1BDD">
            <w:pPr>
              <w:pStyle w:val="Style40"/>
              <w:widowControl/>
              <w:rPr>
                <w:rStyle w:val="FontStyle97"/>
                <w:rFonts w:ascii="Times New Roman" w:hAnsi="Times New Roman"/>
              </w:rPr>
            </w:pPr>
            <w:r w:rsidRPr="00661D81">
              <w:rPr>
                <w:rStyle w:val="FontStyle97"/>
                <w:rFonts w:ascii="Times New Roman" w:hAnsi="Times New Roman"/>
              </w:rPr>
              <w:t>Развитие речи.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Коллективное составление рассказа по</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репродукции картины З. Е.Серебряковой «за обедом»</w:t>
            </w:r>
          </w:p>
          <w:p w:rsidR="00DC42D1" w:rsidRPr="00661D81" w:rsidRDefault="00DC42D1" w:rsidP="000E1BDD">
            <w:pPr>
              <w:pStyle w:val="Style64"/>
              <w:widowControl/>
              <w:spacing w:line="240" w:lineRule="auto"/>
              <w:ind w:firstLine="5"/>
              <w:rPr>
                <w:rStyle w:val="FontStyle98"/>
                <w:rFonts w:ascii="Times New Roman" w:hAnsi="Times New Roman"/>
              </w:rPr>
            </w:pPr>
            <w:r w:rsidRPr="00661D81">
              <w:rPr>
                <w:rStyle w:val="FontStyle98"/>
                <w:rFonts w:ascii="Times New Roman" w:hAnsi="Times New Roman"/>
              </w:rPr>
              <w:t>Проверочная работа</w:t>
            </w:r>
          </w:p>
          <w:p w:rsidR="00DC42D1" w:rsidRPr="00661D81" w:rsidRDefault="00DC42D1" w:rsidP="000E1BDD">
            <w:pPr>
              <w:pStyle w:val="Style75"/>
              <w:widowControl/>
              <w:rPr>
                <w:rStyle w:val="FontStyle98"/>
                <w:rFonts w:ascii="Times New Roman" w:hAnsi="Times New Roman"/>
              </w:rPr>
            </w:pPr>
            <w:r w:rsidRPr="00661D81">
              <w:rPr>
                <w:rStyle w:val="FontStyle98"/>
                <w:rFonts w:ascii="Times New Roman" w:hAnsi="Times New Roman"/>
              </w:rPr>
              <w:t>Гласные звуки (2ч)</w:t>
            </w:r>
          </w:p>
          <w:p w:rsidR="00DC42D1" w:rsidRPr="00661D81" w:rsidRDefault="00DC42D1" w:rsidP="000E1BDD">
            <w:pPr>
              <w:pStyle w:val="Style75"/>
              <w:widowControl/>
              <w:rPr>
                <w:rStyle w:val="FontStyle101"/>
                <w:rFonts w:ascii="Times New Roman" w:hAnsi="Times New Roman"/>
              </w:rPr>
            </w:pPr>
            <w:r w:rsidRPr="00661D81">
              <w:rPr>
                <w:rStyle w:val="FontStyle101"/>
                <w:rFonts w:ascii="Times New Roman" w:hAnsi="Times New Roman"/>
              </w:rPr>
              <w:t xml:space="preserve">И буквы и их признаки. Буквы е, ё, ю, </w:t>
            </w:r>
            <w:r w:rsidRPr="00661D81">
              <w:rPr>
                <w:rStyle w:val="FontStyle98"/>
                <w:rFonts w:ascii="Times New Roman" w:hAnsi="Times New Roman"/>
              </w:rPr>
              <w:t xml:space="preserve">я </w:t>
            </w:r>
            <w:r w:rsidRPr="00661D81">
              <w:rPr>
                <w:rStyle w:val="FontStyle101"/>
                <w:rFonts w:ascii="Times New Roman" w:hAnsi="Times New Roman"/>
              </w:rPr>
              <w:t>и их функции в слове: Сведения об источниках пополнения словарного запаса русского языка</w:t>
            </w:r>
          </w:p>
          <w:p w:rsidR="00DC42D1" w:rsidRPr="00661D81" w:rsidRDefault="00DC42D1" w:rsidP="000E1BDD">
            <w:pPr>
              <w:pStyle w:val="Style40"/>
              <w:widowControl/>
              <w:rPr>
                <w:rStyle w:val="FontStyle97"/>
                <w:rFonts w:ascii="Times New Roman" w:hAnsi="Times New Roman"/>
              </w:rPr>
            </w:pPr>
            <w:r w:rsidRPr="00661D81">
              <w:rPr>
                <w:rStyle w:val="FontStyle97"/>
                <w:rFonts w:ascii="Times New Roman" w:hAnsi="Times New Roman"/>
              </w:rPr>
              <w:t>Развитие речи.</w:t>
            </w:r>
          </w:p>
          <w:p w:rsidR="00DC42D1" w:rsidRPr="002C635B" w:rsidRDefault="00DC42D1" w:rsidP="000E1BDD">
            <w:pPr>
              <w:pStyle w:val="Style64"/>
              <w:widowControl/>
              <w:spacing w:line="240" w:lineRule="auto"/>
              <w:ind w:firstLine="5"/>
              <w:rPr>
                <w:rStyle w:val="FontStyle101"/>
                <w:rFonts w:ascii="Times New Roman" w:hAnsi="Times New Roman"/>
              </w:rPr>
            </w:pPr>
            <w:r w:rsidRPr="00661D81">
              <w:rPr>
                <w:rStyle w:val="FontStyle101"/>
                <w:rFonts w:ascii="Times New Roman" w:hAnsi="Times New Roman"/>
              </w:rPr>
              <w:t xml:space="preserve">Работа с текстом. Запись ответов на </w:t>
            </w:r>
            <w:r w:rsidRPr="00661D81">
              <w:rPr>
                <w:rStyle w:val="FontStyle101"/>
                <w:rFonts w:ascii="Times New Roman" w:hAnsi="Times New Roman"/>
              </w:rPr>
              <w:lastRenderedPageBreak/>
              <w:t>вопросы к тексту.</w:t>
            </w:r>
          </w:p>
        </w:tc>
        <w:tc>
          <w:tcPr>
            <w:tcW w:w="6417" w:type="dxa"/>
          </w:tcPr>
          <w:p w:rsidR="00DC42D1" w:rsidRPr="00661D81" w:rsidRDefault="00DC42D1" w:rsidP="000E1BDD">
            <w:pPr>
              <w:jc w:val="both"/>
            </w:pPr>
            <w:r w:rsidRPr="00661D81">
              <w:rPr>
                <w:b/>
              </w:rPr>
              <w:lastRenderedPageBreak/>
              <w:t>Различать</w:t>
            </w:r>
            <w:r w:rsidRPr="00661D81">
              <w:t xml:space="preserve">  звуки и буквы.</w:t>
            </w:r>
          </w:p>
          <w:p w:rsidR="00DC42D1" w:rsidRPr="00661D81" w:rsidRDefault="00DC42D1" w:rsidP="000E1BDD">
            <w:pPr>
              <w:jc w:val="both"/>
            </w:pPr>
            <w:r w:rsidRPr="00661D81">
              <w:rPr>
                <w:b/>
              </w:rPr>
              <w:t>Осознавать</w:t>
            </w:r>
            <w:r w:rsidRPr="00661D81">
              <w:t xml:space="preserve"> смыслоразличительную роль звуков и букв в слове. </w:t>
            </w:r>
          </w:p>
          <w:p w:rsidR="00DC42D1" w:rsidRPr="00661D81" w:rsidRDefault="00DC42D1" w:rsidP="000E1BDD">
            <w:pPr>
              <w:jc w:val="both"/>
            </w:pPr>
            <w:r w:rsidRPr="00661D81">
              <w:rPr>
                <w:b/>
              </w:rPr>
              <w:t>Распознавать</w:t>
            </w:r>
            <w:r w:rsidRPr="00661D81">
              <w:t xml:space="preserve"> условные обозначения звуков речи.</w:t>
            </w:r>
          </w:p>
          <w:p w:rsidR="00DC42D1" w:rsidRPr="00661D81" w:rsidRDefault="00DC42D1" w:rsidP="000E1BDD">
            <w:pPr>
              <w:jc w:val="both"/>
            </w:pPr>
            <w:r w:rsidRPr="00661D81">
              <w:rPr>
                <w:b/>
              </w:rPr>
              <w:t xml:space="preserve">Наблюдать </w:t>
            </w:r>
            <w:r w:rsidRPr="00661D81">
              <w:t>модели слов (звуковые и буквенные), анализировать их.</w:t>
            </w:r>
          </w:p>
          <w:p w:rsidR="00DC42D1" w:rsidRPr="00661D81" w:rsidRDefault="00DC42D1" w:rsidP="000E1BDD">
            <w:pPr>
              <w:jc w:val="both"/>
            </w:pPr>
            <w:r w:rsidRPr="00661D81">
              <w:rPr>
                <w:b/>
              </w:rPr>
              <w:t>Объяснять</w:t>
            </w:r>
            <w:r w:rsidRPr="00661D81">
              <w:t xml:space="preserve">, где могут пригодиться знания об алфавите. </w:t>
            </w:r>
          </w:p>
          <w:p w:rsidR="00DC42D1" w:rsidRPr="00661D81" w:rsidRDefault="00DC42D1" w:rsidP="000E1BDD">
            <w:pPr>
              <w:jc w:val="both"/>
            </w:pPr>
            <w:r w:rsidRPr="00661D81">
              <w:rPr>
                <w:b/>
              </w:rPr>
              <w:t>Называть</w:t>
            </w:r>
            <w:r w:rsidRPr="00661D81">
              <w:t xml:space="preserve"> буквы правильно и </w:t>
            </w:r>
            <w:r w:rsidRPr="00661D81">
              <w:rPr>
                <w:b/>
              </w:rPr>
              <w:t>располагать</w:t>
            </w:r>
            <w:r w:rsidRPr="00661D81">
              <w:t xml:space="preserve"> их в алфавитном порядке.</w:t>
            </w:r>
          </w:p>
          <w:p w:rsidR="00DC42D1" w:rsidRPr="00661D81" w:rsidRDefault="00DC42D1" w:rsidP="000E1BDD">
            <w:pPr>
              <w:jc w:val="both"/>
            </w:pPr>
            <w:r w:rsidRPr="00661D81">
              <w:rPr>
                <w:b/>
              </w:rPr>
              <w:t>Определять</w:t>
            </w:r>
            <w:r w:rsidRPr="00661D81">
              <w:t xml:space="preserve"> положение заданной буквы в алфавите: ближе к концу, к середине, к началу, </w:t>
            </w:r>
            <w:r w:rsidRPr="00661D81">
              <w:rPr>
                <w:b/>
              </w:rPr>
              <w:t>называть</w:t>
            </w:r>
            <w:r w:rsidRPr="00661D81">
              <w:t xml:space="preserve"> соседние буквы по отношению к заданной.</w:t>
            </w:r>
          </w:p>
          <w:p w:rsidR="00DC42D1" w:rsidRPr="00661D81" w:rsidRDefault="00DC42D1" w:rsidP="000E1BDD">
            <w:pPr>
              <w:jc w:val="both"/>
            </w:pPr>
            <w:r w:rsidRPr="00661D81">
              <w:rPr>
                <w:b/>
              </w:rPr>
              <w:t>Использовать</w:t>
            </w:r>
            <w:r w:rsidRPr="00661D81">
              <w:t xml:space="preserve"> знания алфавита при работе со словарями.</w:t>
            </w:r>
          </w:p>
          <w:p w:rsidR="00DC42D1" w:rsidRPr="00661D81" w:rsidRDefault="00DC42D1" w:rsidP="000E1BDD">
            <w:pPr>
              <w:jc w:val="both"/>
            </w:pPr>
            <w:r w:rsidRPr="00661D81">
              <w:rPr>
                <w:b/>
              </w:rPr>
              <w:t>Сопоставлять</w:t>
            </w:r>
            <w:r w:rsidRPr="00661D81">
              <w:t xml:space="preserve"> случаи употребления заглавной (прописной)  и строчной буквы в словах.</w:t>
            </w:r>
          </w:p>
          <w:p w:rsidR="00DC42D1" w:rsidRPr="00661D81" w:rsidRDefault="00DC42D1" w:rsidP="000E1BDD">
            <w:pPr>
              <w:pStyle w:val="Style64"/>
              <w:widowControl/>
              <w:spacing w:line="240" w:lineRule="auto"/>
              <w:ind w:hanging="5"/>
              <w:rPr>
                <w:rStyle w:val="FontStyle101"/>
                <w:rFonts w:ascii="Times New Roman" w:hAnsi="Times New Roman"/>
              </w:rPr>
            </w:pPr>
          </w:p>
          <w:p w:rsidR="00DC42D1" w:rsidRPr="00661D81" w:rsidRDefault="00DC42D1" w:rsidP="000E1BDD">
            <w:pPr>
              <w:pStyle w:val="Style64"/>
              <w:widowControl/>
              <w:spacing w:line="240" w:lineRule="auto"/>
              <w:ind w:hanging="5"/>
              <w:rPr>
                <w:rStyle w:val="FontStyle101"/>
                <w:rFonts w:ascii="Times New Roman" w:hAnsi="Times New Roman"/>
              </w:rPr>
            </w:pPr>
          </w:p>
          <w:p w:rsidR="00DC42D1" w:rsidRPr="00661D81" w:rsidRDefault="00DC42D1" w:rsidP="000E1BDD">
            <w:pPr>
              <w:pStyle w:val="Style64"/>
              <w:widowControl/>
              <w:spacing w:line="240" w:lineRule="auto"/>
              <w:ind w:hanging="5"/>
              <w:rPr>
                <w:rStyle w:val="FontStyle101"/>
                <w:rFonts w:ascii="Times New Roman" w:hAnsi="Times New Roman"/>
                <w:b/>
              </w:rPr>
            </w:pP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Находить</w:t>
            </w:r>
            <w:r w:rsidRPr="00661D81">
              <w:rPr>
                <w:rStyle w:val="FontStyle101"/>
                <w:rFonts w:ascii="Times New Roman" w:hAnsi="Times New Roman"/>
              </w:rPr>
              <w:t xml:space="preserve"> в слове и правильно произносить гласные звуки. </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lastRenderedPageBreak/>
              <w:t xml:space="preserve">Различать </w:t>
            </w:r>
            <w:r w:rsidRPr="00661D81">
              <w:rPr>
                <w:rStyle w:val="FontStyle101"/>
                <w:rFonts w:ascii="Times New Roman" w:hAnsi="Times New Roman"/>
              </w:rPr>
              <w:t xml:space="preserve">гласные звуки и буквы. </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rPr>
              <w:t>Обозначающие гласные звуки.</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 xml:space="preserve"> Соотносить</w:t>
            </w:r>
            <w:r w:rsidRPr="00661D81">
              <w:rPr>
                <w:rStyle w:val="FontStyle101"/>
                <w:rFonts w:ascii="Times New Roman" w:hAnsi="Times New Roman"/>
              </w:rPr>
              <w:t xml:space="preserve"> звуковой и буквенный состав слова. </w:t>
            </w:r>
          </w:p>
          <w:p w:rsidR="00DC42D1" w:rsidRPr="00661D81" w:rsidRDefault="00DC42D1" w:rsidP="000E1BDD">
            <w:pPr>
              <w:pStyle w:val="Style64"/>
              <w:widowControl/>
              <w:spacing w:line="240" w:lineRule="auto"/>
              <w:ind w:hanging="5"/>
              <w:rPr>
                <w:rStyle w:val="FontStyle101"/>
                <w:rFonts w:ascii="Times New Roman" w:hAnsi="Times New Roman"/>
              </w:rPr>
            </w:pPr>
            <w:r w:rsidRPr="00661D81">
              <w:rPr>
                <w:rStyle w:val="FontStyle101"/>
                <w:rFonts w:ascii="Times New Roman" w:hAnsi="Times New Roman"/>
                <w:b/>
              </w:rPr>
              <w:t>Определять</w:t>
            </w:r>
            <w:r w:rsidRPr="00661D81">
              <w:rPr>
                <w:rStyle w:val="FontStyle101"/>
                <w:rFonts w:ascii="Times New Roman" w:hAnsi="Times New Roman"/>
              </w:rPr>
              <w:t xml:space="preserve"> качественную характеристику гласного звука.</w:t>
            </w:r>
          </w:p>
          <w:p w:rsidR="00DC42D1" w:rsidRPr="00661D81" w:rsidRDefault="00DC42D1" w:rsidP="000E1BDD">
            <w:pPr>
              <w:pStyle w:val="Style64"/>
              <w:widowControl/>
              <w:spacing w:line="240" w:lineRule="auto"/>
              <w:ind w:hanging="5"/>
              <w:rPr>
                <w:rStyle w:val="FontStyle101"/>
                <w:rFonts w:ascii="Times New Roman" w:hAnsi="Times New Roman"/>
                <w:b/>
              </w:rPr>
            </w:pPr>
          </w:p>
        </w:tc>
      </w:tr>
      <w:tr w:rsidR="00DC42D1" w:rsidRPr="00661D81" w:rsidTr="000E1BDD">
        <w:trPr>
          <w:trHeight w:val="4490"/>
        </w:trPr>
        <w:tc>
          <w:tcPr>
            <w:tcW w:w="4146" w:type="dxa"/>
          </w:tcPr>
          <w:p w:rsidR="00DC42D1" w:rsidRPr="00661D81" w:rsidRDefault="00DC42D1" w:rsidP="000E1BDD">
            <w:pPr>
              <w:pStyle w:val="Style76"/>
              <w:widowControl/>
              <w:spacing w:line="240" w:lineRule="auto"/>
              <w:jc w:val="left"/>
              <w:rPr>
                <w:rStyle w:val="FontStyle99"/>
                <w:rFonts w:ascii="Times New Roman" w:hAnsi="Times New Roman"/>
              </w:rPr>
            </w:pPr>
            <w:r w:rsidRPr="00661D81">
              <w:rPr>
                <w:rStyle w:val="FontStyle99"/>
                <w:rFonts w:ascii="Times New Roman" w:hAnsi="Times New Roman"/>
              </w:rPr>
              <w:lastRenderedPageBreak/>
              <w:t>Правописание слов с безударным гласным в корне (15ч)</w:t>
            </w:r>
          </w:p>
          <w:p w:rsidR="00DC42D1" w:rsidRPr="00661D81" w:rsidRDefault="00DC42D1" w:rsidP="000E1BDD">
            <w:pPr>
              <w:pStyle w:val="Style76"/>
              <w:widowControl/>
              <w:spacing w:line="240" w:lineRule="auto"/>
              <w:jc w:val="left"/>
              <w:rPr>
                <w:rStyle w:val="FontStyle101"/>
                <w:rFonts w:ascii="Times New Roman" w:hAnsi="Times New Roman"/>
              </w:rPr>
            </w:pPr>
            <w:r w:rsidRPr="00661D81">
              <w:rPr>
                <w:rStyle w:val="FontStyle101"/>
                <w:rFonts w:ascii="Times New Roman" w:hAnsi="Times New Roman"/>
              </w:rPr>
              <w:t>Произношение ударного и безударного гласного звука в корне слова и его обозначение на письме.</w:t>
            </w:r>
          </w:p>
          <w:p w:rsidR="00DC42D1" w:rsidRPr="00661D81" w:rsidRDefault="00DC42D1" w:rsidP="000E1BDD">
            <w:pPr>
              <w:pStyle w:val="Style76"/>
              <w:widowControl/>
              <w:spacing w:line="240" w:lineRule="auto"/>
              <w:jc w:val="left"/>
              <w:rPr>
                <w:rStyle w:val="FontStyle101"/>
                <w:rFonts w:ascii="Times New Roman" w:hAnsi="Times New Roman"/>
              </w:rPr>
            </w:pPr>
            <w:r w:rsidRPr="00661D81">
              <w:rPr>
                <w:rStyle w:val="FontStyle101"/>
                <w:rFonts w:ascii="Times New Roman" w:hAnsi="Times New Roman"/>
              </w:rPr>
              <w:t>Особенности проверяемых и проверочных слов (для правила обозначения буквой безударного гласного звука в корне слова).</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Способы проверки написания буквы, обозначающей безударный гласный звук в корне слова (изменение формы слова и подбор</w:t>
            </w:r>
          </w:p>
          <w:p w:rsidR="00DC42D1" w:rsidRPr="00661D81" w:rsidRDefault="00DC42D1" w:rsidP="000E1BDD">
            <w:pPr>
              <w:pStyle w:val="Style76"/>
              <w:widowControl/>
              <w:spacing w:line="240" w:lineRule="auto"/>
              <w:jc w:val="left"/>
              <w:rPr>
                <w:rStyle w:val="FontStyle101"/>
                <w:rFonts w:ascii="Times New Roman" w:hAnsi="Times New Roman"/>
              </w:rPr>
            </w:pPr>
            <w:r w:rsidRPr="00661D81">
              <w:rPr>
                <w:rStyle w:val="FontStyle101"/>
                <w:rFonts w:ascii="Times New Roman" w:hAnsi="Times New Roman"/>
              </w:rPr>
              <w:t>однокоренных слов с ударным гласным).</w:t>
            </w:r>
          </w:p>
          <w:p w:rsidR="00DC42D1" w:rsidRPr="00661D81" w:rsidRDefault="00DC42D1" w:rsidP="000E1BDD">
            <w:pPr>
              <w:pStyle w:val="Style74"/>
              <w:widowControl/>
              <w:spacing w:line="240" w:lineRule="auto"/>
              <w:rPr>
                <w:rStyle w:val="FontStyle101"/>
                <w:rFonts w:ascii="Times New Roman" w:hAnsi="Times New Roman"/>
              </w:rPr>
            </w:pPr>
            <w:r w:rsidRPr="00661D81">
              <w:rPr>
                <w:rStyle w:val="FontStyle101"/>
                <w:rFonts w:ascii="Times New Roman" w:hAnsi="Times New Roman"/>
              </w:rPr>
              <w:t>Слова с безударными гласными, не проверяемыми ударением</w:t>
            </w:r>
          </w:p>
          <w:p w:rsidR="00DC42D1" w:rsidRPr="00661D81" w:rsidRDefault="00DC42D1" w:rsidP="000E1BDD">
            <w:pPr>
              <w:pStyle w:val="Style64"/>
              <w:spacing w:line="240" w:lineRule="auto"/>
              <w:ind w:firstLine="10"/>
              <w:rPr>
                <w:rStyle w:val="FontStyle101"/>
                <w:rFonts w:ascii="Times New Roman" w:hAnsi="Times New Roman"/>
              </w:rPr>
            </w:pPr>
            <w:r w:rsidRPr="00661D81">
              <w:rPr>
                <w:rStyle w:val="FontStyle101"/>
                <w:rFonts w:ascii="Times New Roman" w:hAnsi="Times New Roman"/>
              </w:rPr>
              <w:t>Представление об орфограмме. Проверяемые и непроверяемые орфограммы</w:t>
            </w:r>
          </w:p>
          <w:p w:rsidR="00DC42D1" w:rsidRPr="00661D81" w:rsidRDefault="00DC42D1" w:rsidP="000E1BDD">
            <w:pPr>
              <w:pStyle w:val="Style75"/>
              <w:widowControl/>
              <w:ind w:firstLine="5"/>
              <w:rPr>
                <w:rStyle w:val="FontStyle98"/>
                <w:rFonts w:ascii="Times New Roman" w:hAnsi="Times New Roman"/>
              </w:rPr>
            </w:pPr>
            <w:r w:rsidRPr="00661D81">
              <w:rPr>
                <w:rStyle w:val="FontStyle98"/>
                <w:rFonts w:ascii="Times New Roman" w:hAnsi="Times New Roman"/>
              </w:rPr>
              <w:t xml:space="preserve">Проверочный  диктант </w:t>
            </w:r>
          </w:p>
          <w:p w:rsidR="00DC42D1" w:rsidRPr="00661D81" w:rsidRDefault="00DC42D1" w:rsidP="000E1BDD">
            <w:pPr>
              <w:pStyle w:val="Style25"/>
              <w:widowControl/>
              <w:jc w:val="left"/>
              <w:rPr>
                <w:rStyle w:val="FontStyle98"/>
                <w:rFonts w:ascii="Times New Roman" w:hAnsi="Times New Roman"/>
              </w:rPr>
            </w:pPr>
            <w:r w:rsidRPr="00661D81">
              <w:rPr>
                <w:rStyle w:val="FontStyle98"/>
                <w:rFonts w:ascii="Times New Roman" w:hAnsi="Times New Roman"/>
              </w:rPr>
              <w:t>Развитие речи.</w:t>
            </w:r>
          </w:p>
          <w:p w:rsidR="00DC42D1" w:rsidRPr="00661D81" w:rsidRDefault="00DC42D1" w:rsidP="000E1BDD">
            <w:pPr>
              <w:pStyle w:val="Style74"/>
              <w:widowControl/>
              <w:spacing w:line="240" w:lineRule="auto"/>
              <w:rPr>
                <w:rStyle w:val="FontStyle101"/>
                <w:rFonts w:ascii="Times New Roman" w:hAnsi="Times New Roman"/>
              </w:rPr>
            </w:pPr>
            <w:r w:rsidRPr="00661D81">
              <w:rPr>
                <w:rStyle w:val="FontStyle101"/>
                <w:rFonts w:ascii="Times New Roman" w:hAnsi="Times New Roman"/>
              </w:rPr>
              <w:t>Составление текста из предложений с нарушенным порядком повествования.</w:t>
            </w:r>
          </w:p>
          <w:p w:rsidR="00DC42D1" w:rsidRPr="00661D81" w:rsidRDefault="00DC42D1" w:rsidP="000E1BDD">
            <w:pPr>
              <w:pStyle w:val="Style74"/>
              <w:widowControl/>
              <w:spacing w:line="240" w:lineRule="auto"/>
              <w:rPr>
                <w:rStyle w:val="FontStyle101"/>
                <w:rFonts w:ascii="Times New Roman" w:hAnsi="Times New Roman"/>
              </w:rPr>
            </w:pPr>
            <w:r w:rsidRPr="00661D81">
              <w:rPr>
                <w:rStyle w:val="FontStyle101"/>
                <w:rFonts w:ascii="Times New Roman" w:hAnsi="Times New Roman"/>
              </w:rPr>
              <w:t>Коллективное составление сочинения по репродукции картины С. А. Тутунова «Зима пришла. Детство»</w:t>
            </w:r>
          </w:p>
          <w:p w:rsidR="00DC42D1" w:rsidRPr="00661D81" w:rsidRDefault="00DC42D1" w:rsidP="000E1BDD">
            <w:pPr>
              <w:pStyle w:val="Style75"/>
              <w:widowControl/>
              <w:ind w:firstLine="5"/>
              <w:rPr>
                <w:rStyle w:val="a"/>
                <w:rFonts w:ascii="Times New Roman" w:hAnsi="Times New Roman"/>
              </w:rPr>
            </w:pPr>
          </w:p>
          <w:p w:rsidR="00DC42D1" w:rsidRPr="00661D81" w:rsidRDefault="00DC42D1" w:rsidP="000E1BDD">
            <w:pPr>
              <w:pStyle w:val="Style74"/>
              <w:widowControl/>
              <w:spacing w:line="240" w:lineRule="auto"/>
              <w:rPr>
                <w:rStyle w:val="FontStyle101"/>
                <w:rFonts w:ascii="Times New Roman" w:hAnsi="Times New Roman"/>
              </w:rPr>
            </w:pPr>
          </w:p>
          <w:p w:rsidR="00DC42D1" w:rsidRPr="00661D81" w:rsidRDefault="00DC42D1" w:rsidP="000E1BDD">
            <w:pPr>
              <w:pStyle w:val="Style30"/>
              <w:widowControl/>
              <w:spacing w:line="240" w:lineRule="auto"/>
              <w:jc w:val="left"/>
              <w:rPr>
                <w:rStyle w:val="FontStyle99"/>
                <w:rFonts w:ascii="Times New Roman" w:hAnsi="Times New Roman"/>
              </w:rPr>
            </w:pPr>
          </w:p>
        </w:tc>
        <w:tc>
          <w:tcPr>
            <w:tcW w:w="6417" w:type="dxa"/>
            <w:vMerge w:val="restart"/>
          </w:tcPr>
          <w:p w:rsidR="00DC42D1" w:rsidRPr="00661D81" w:rsidRDefault="00DC42D1" w:rsidP="000E1BDD">
            <w:pPr>
              <w:jc w:val="both"/>
            </w:pPr>
            <w:r w:rsidRPr="00661D81">
              <w:rPr>
                <w:b/>
              </w:rPr>
              <w:t>Находить</w:t>
            </w:r>
            <w:r w:rsidRPr="00661D81">
              <w:t xml:space="preserve"> в слове гласные звуки. Объяснять особенности гласных звуков.</w:t>
            </w:r>
          </w:p>
          <w:p w:rsidR="00DC42D1" w:rsidRPr="00661D81" w:rsidRDefault="00DC42D1" w:rsidP="000E1BDD">
            <w:pPr>
              <w:jc w:val="both"/>
            </w:pPr>
            <w:r w:rsidRPr="00661D81">
              <w:t xml:space="preserve">Правильно </w:t>
            </w:r>
            <w:r w:rsidRPr="00661D81">
              <w:rPr>
                <w:b/>
              </w:rPr>
              <w:t>произносить</w:t>
            </w:r>
            <w:r w:rsidRPr="00661D81">
              <w:t xml:space="preserve"> гласные звуки.</w:t>
            </w:r>
          </w:p>
          <w:p w:rsidR="00DC42D1" w:rsidRPr="00661D81" w:rsidRDefault="00DC42D1" w:rsidP="000E1BDD">
            <w:pPr>
              <w:jc w:val="both"/>
            </w:pPr>
            <w:r w:rsidRPr="00661D81">
              <w:rPr>
                <w:b/>
              </w:rPr>
              <w:t>Различать</w:t>
            </w:r>
            <w:r w:rsidRPr="00661D81">
              <w:t xml:space="preserve"> гласные звуки и буквы, обозначающие гласные звуки.</w:t>
            </w:r>
          </w:p>
          <w:p w:rsidR="00DC42D1" w:rsidRPr="00661D81" w:rsidRDefault="00DC42D1" w:rsidP="000E1BDD">
            <w:pPr>
              <w:jc w:val="both"/>
            </w:pPr>
            <w:r w:rsidRPr="00661D81">
              <w:rPr>
                <w:b/>
              </w:rPr>
              <w:t>Объяснять</w:t>
            </w:r>
            <w:r w:rsidRPr="00661D81">
              <w:t xml:space="preserve"> причины разного количества звуков и букв в слове.</w:t>
            </w:r>
          </w:p>
          <w:p w:rsidR="00DC42D1" w:rsidRPr="00661D81" w:rsidRDefault="00DC42D1" w:rsidP="000E1BDD">
            <w:pPr>
              <w:jc w:val="both"/>
            </w:pPr>
            <w:r w:rsidRPr="00661D81">
              <w:rPr>
                <w:b/>
              </w:rPr>
              <w:t>Определять</w:t>
            </w:r>
            <w:r w:rsidRPr="00661D81">
              <w:t xml:space="preserve"> качественную характеристику гласного звука: гласный ударный или безударный. </w:t>
            </w:r>
          </w:p>
          <w:p w:rsidR="00DC42D1" w:rsidRPr="00661D81" w:rsidRDefault="00DC42D1" w:rsidP="000E1BDD">
            <w:pPr>
              <w:jc w:val="both"/>
            </w:pPr>
            <w:r w:rsidRPr="00661D81">
              <w:rPr>
                <w:b/>
              </w:rPr>
              <w:t>Определять</w:t>
            </w:r>
            <w:r w:rsidRPr="00661D81">
              <w:t xml:space="preserve"> безударный гласный звук в слове и его место в слове. </w:t>
            </w:r>
          </w:p>
          <w:p w:rsidR="00DC42D1" w:rsidRPr="00661D81" w:rsidRDefault="00DC42D1" w:rsidP="000E1BDD">
            <w:pPr>
              <w:jc w:val="both"/>
            </w:pPr>
            <w:r w:rsidRPr="00661D81">
              <w:rPr>
                <w:b/>
              </w:rPr>
              <w:t>Находить</w:t>
            </w:r>
            <w:r w:rsidRPr="00661D81">
              <w:t xml:space="preserve"> в двусложных словах букву безударного гласного звука, написание которой надо проверять. </w:t>
            </w:r>
          </w:p>
          <w:p w:rsidR="00DC42D1" w:rsidRPr="00661D81" w:rsidRDefault="00DC42D1" w:rsidP="000E1BDD">
            <w:pPr>
              <w:jc w:val="both"/>
            </w:pPr>
            <w:r w:rsidRPr="00661D81">
              <w:rPr>
                <w:b/>
              </w:rPr>
              <w:t>Различать</w:t>
            </w:r>
            <w:r w:rsidRPr="00661D81">
              <w:t xml:space="preserve"> проверочное и проверяемое слова.</w:t>
            </w:r>
          </w:p>
          <w:p w:rsidR="00DC42D1" w:rsidRPr="00661D81" w:rsidRDefault="00DC42D1" w:rsidP="000E1BDD">
            <w:pPr>
              <w:jc w:val="both"/>
            </w:pPr>
            <w:r w:rsidRPr="00661D81">
              <w:rPr>
                <w:b/>
              </w:rPr>
              <w:t>Подбирать</w:t>
            </w:r>
            <w:r w:rsidRPr="00661D81">
              <w:t xml:space="preserve"> проверочные слова путём изменения формы слова и подбора однокоренного слова (слоны-слон, слоник; трава- травы, травка).</w:t>
            </w:r>
          </w:p>
          <w:p w:rsidR="00DC42D1" w:rsidRPr="00661D81" w:rsidRDefault="00DC42D1" w:rsidP="000E1BDD">
            <w:pPr>
              <w:jc w:val="both"/>
            </w:pPr>
            <w:r w:rsidRPr="00661D81">
              <w:rPr>
                <w:b/>
              </w:rPr>
              <w:t>Планировать</w:t>
            </w:r>
            <w:r w:rsidRPr="00661D81">
              <w:t xml:space="preserve"> учебные действия при решении орфографической задачи (обозначение буквой безударного гласного звука в слове), </w:t>
            </w:r>
            <w:r w:rsidRPr="00661D81">
              <w:rPr>
                <w:b/>
              </w:rPr>
              <w:t>определять</w:t>
            </w:r>
            <w:r w:rsidRPr="00661D81">
              <w:t xml:space="preserve"> пути её решения, </w:t>
            </w:r>
            <w:r w:rsidRPr="00661D81">
              <w:rPr>
                <w:b/>
              </w:rPr>
              <w:t>решать</w:t>
            </w:r>
            <w:r w:rsidRPr="00661D81">
              <w:t xml:space="preserve"> её в соответствии с изученным правилом.</w:t>
            </w:r>
          </w:p>
          <w:p w:rsidR="00DC42D1" w:rsidRPr="00661D81" w:rsidRDefault="00DC42D1" w:rsidP="000E1BDD">
            <w:pPr>
              <w:jc w:val="both"/>
            </w:pPr>
            <w:r w:rsidRPr="00661D81">
              <w:rPr>
                <w:b/>
              </w:rPr>
              <w:t>Объяснять</w:t>
            </w:r>
            <w:r w:rsidRPr="00661D81">
              <w:t xml:space="preserve"> правописание слова с безударным гласным в корне, пользуясь алгоритмом проверки написания.</w:t>
            </w:r>
          </w:p>
          <w:p w:rsidR="00DC42D1" w:rsidRDefault="00DC42D1" w:rsidP="000E1BDD">
            <w:pPr>
              <w:jc w:val="both"/>
              <w:rPr>
                <w:b/>
              </w:rPr>
            </w:pPr>
            <w:r w:rsidRPr="00661D81">
              <w:rPr>
                <w:b/>
              </w:rPr>
              <w:t xml:space="preserve">Работать </w:t>
            </w:r>
            <w:r w:rsidRPr="00661D81">
              <w:t>с текстом.</w:t>
            </w:r>
            <w:r w:rsidRPr="00661D81">
              <w:rPr>
                <w:b/>
              </w:rPr>
              <w:t xml:space="preserve"> </w:t>
            </w:r>
          </w:p>
          <w:p w:rsidR="00DC42D1" w:rsidRDefault="00DC42D1" w:rsidP="000E1BDD">
            <w:pPr>
              <w:jc w:val="both"/>
            </w:pPr>
            <w:r w:rsidRPr="00661D81">
              <w:rPr>
                <w:b/>
              </w:rPr>
              <w:t xml:space="preserve">Определять </w:t>
            </w:r>
            <w:r w:rsidRPr="00661D81">
              <w:t xml:space="preserve">тему и главную мысль текста. </w:t>
            </w:r>
          </w:p>
          <w:p w:rsidR="00DC42D1" w:rsidRPr="00661D81" w:rsidRDefault="00DC42D1" w:rsidP="000E1BDD">
            <w:pPr>
              <w:jc w:val="both"/>
            </w:pPr>
            <w:r w:rsidRPr="00661D81">
              <w:rPr>
                <w:b/>
              </w:rPr>
              <w:t>Составлять</w:t>
            </w:r>
            <w:r w:rsidRPr="00661D81">
              <w:t xml:space="preserve"> и </w:t>
            </w:r>
            <w:r w:rsidRPr="00661D81">
              <w:rPr>
                <w:b/>
              </w:rPr>
              <w:t>записывать</w:t>
            </w:r>
            <w:r w:rsidRPr="00661D81">
              <w:t xml:space="preserve"> ответы на вопросы к тексту с опорой на  текст и  рисунок.</w:t>
            </w:r>
          </w:p>
          <w:p w:rsidR="00DC42D1" w:rsidRPr="00661D81" w:rsidRDefault="00DC42D1" w:rsidP="000E1BDD">
            <w:pPr>
              <w:jc w:val="both"/>
            </w:pPr>
            <w:r w:rsidRPr="00661D81">
              <w:t xml:space="preserve"> </w:t>
            </w:r>
            <w:r w:rsidRPr="00661D81">
              <w:rPr>
                <w:b/>
              </w:rPr>
              <w:t>Определять</w:t>
            </w:r>
            <w:r w:rsidRPr="00661D81">
              <w:t xml:space="preserve"> безударный гласный звук в слове и его место в слове. </w:t>
            </w:r>
          </w:p>
          <w:p w:rsidR="00DC42D1" w:rsidRPr="00661D81" w:rsidRDefault="00DC42D1" w:rsidP="000E1BDD">
            <w:pPr>
              <w:jc w:val="both"/>
            </w:pPr>
            <w:r w:rsidRPr="00661D81">
              <w:rPr>
                <w:b/>
              </w:rPr>
              <w:t>Находить</w:t>
            </w:r>
            <w:r w:rsidRPr="00661D81">
              <w:t xml:space="preserve"> в двусложных словах букву безударного гласного звука, написание которой надо проверять. </w:t>
            </w:r>
          </w:p>
          <w:p w:rsidR="00DC42D1" w:rsidRPr="00661D81" w:rsidRDefault="00DC42D1" w:rsidP="000E1BDD">
            <w:pPr>
              <w:jc w:val="both"/>
            </w:pPr>
            <w:r w:rsidRPr="00661D81">
              <w:rPr>
                <w:b/>
              </w:rPr>
              <w:t>Различать</w:t>
            </w:r>
            <w:r w:rsidRPr="00661D81">
              <w:t xml:space="preserve"> проверочное и проверяемое слова.</w:t>
            </w:r>
          </w:p>
          <w:p w:rsidR="00DC42D1" w:rsidRPr="00661D81" w:rsidRDefault="00DC42D1" w:rsidP="000E1BDD">
            <w:pPr>
              <w:jc w:val="both"/>
            </w:pPr>
            <w:r w:rsidRPr="00661D81">
              <w:rPr>
                <w:b/>
              </w:rPr>
              <w:t>Подбирать</w:t>
            </w:r>
            <w:r w:rsidRPr="00661D81">
              <w:t xml:space="preserve"> проверочные слова путём изменения формы слова и подбора однокоренного слова (слоны-слон, слоник; трава- травы, травка).</w:t>
            </w:r>
          </w:p>
          <w:p w:rsidR="00DC42D1" w:rsidRPr="00661D81" w:rsidRDefault="00DC42D1" w:rsidP="000E1BDD">
            <w:pPr>
              <w:jc w:val="both"/>
            </w:pPr>
            <w:r w:rsidRPr="00661D81">
              <w:rPr>
                <w:b/>
              </w:rPr>
              <w:t>Планировать</w:t>
            </w:r>
            <w:r w:rsidRPr="00661D81">
              <w:t xml:space="preserve"> учебные действия при решении орфографической задачи (обозначение буквой безударного гласного звука в слове), </w:t>
            </w:r>
            <w:r w:rsidRPr="00661D81">
              <w:rPr>
                <w:b/>
              </w:rPr>
              <w:t>определять</w:t>
            </w:r>
            <w:r w:rsidRPr="00661D81">
              <w:t xml:space="preserve"> пути её решения, </w:t>
            </w:r>
            <w:r w:rsidRPr="00661D81">
              <w:rPr>
                <w:b/>
              </w:rPr>
              <w:t>решать</w:t>
            </w:r>
            <w:r w:rsidRPr="00661D81">
              <w:t xml:space="preserve"> её в соответствии с изученным правилом.</w:t>
            </w:r>
          </w:p>
          <w:p w:rsidR="00DC42D1" w:rsidRPr="00661D81" w:rsidRDefault="00DC42D1" w:rsidP="000E1BDD">
            <w:pPr>
              <w:jc w:val="both"/>
            </w:pPr>
            <w:r w:rsidRPr="00661D81">
              <w:t>Различать согласный звук [й’] и гласный звук [и].</w:t>
            </w:r>
          </w:p>
          <w:p w:rsidR="00DC42D1" w:rsidRPr="00661D81" w:rsidRDefault="00DC42D1" w:rsidP="000E1BDD">
            <w:pPr>
              <w:jc w:val="both"/>
            </w:pPr>
            <w:r w:rsidRPr="00661D81">
              <w:t xml:space="preserve">Различать способы обозначения согласного звука </w:t>
            </w:r>
            <w:r w:rsidRPr="00661D81">
              <w:rPr>
                <w:b/>
              </w:rPr>
              <w:t>[й’]</w:t>
            </w:r>
            <w:r w:rsidRPr="00661D81">
              <w:t xml:space="preserve"> буквами.</w:t>
            </w:r>
          </w:p>
          <w:p w:rsidR="00DC42D1" w:rsidRPr="00661D81" w:rsidRDefault="00DC42D1" w:rsidP="000E1BDD">
            <w:pPr>
              <w:jc w:val="both"/>
            </w:pPr>
            <w:r w:rsidRPr="00661D81">
              <w:rPr>
                <w:b/>
              </w:rPr>
              <w:t>Наблюдать</w:t>
            </w:r>
            <w:r w:rsidRPr="00661D81">
              <w:t xml:space="preserve"> над произношением и правописанием слов с удвоенными согласными</w:t>
            </w:r>
          </w:p>
          <w:p w:rsidR="00DC42D1" w:rsidRPr="002C635B" w:rsidRDefault="00DC42D1" w:rsidP="000E1BDD">
            <w:pPr>
              <w:jc w:val="both"/>
            </w:pPr>
            <w:r w:rsidRPr="00661D81">
              <w:rPr>
                <w:b/>
              </w:rPr>
              <w:t>Использовать</w:t>
            </w:r>
            <w:r w:rsidRPr="00661D81">
              <w:t xml:space="preserve"> правило переноса слов с удвоенными </w:t>
            </w:r>
            <w:r w:rsidRPr="00661D81">
              <w:lastRenderedPageBreak/>
              <w:t>согласными (ван-на).</w:t>
            </w:r>
          </w:p>
          <w:p w:rsidR="00DC42D1" w:rsidRPr="00661D81" w:rsidRDefault="00DC42D1" w:rsidP="000E1BDD">
            <w:pPr>
              <w:jc w:val="both"/>
              <w:rPr>
                <w:b/>
              </w:rPr>
            </w:pPr>
            <w:r w:rsidRPr="00661D81">
              <w:rPr>
                <w:b/>
              </w:rPr>
              <w:t>Различать</w:t>
            </w:r>
            <w:r w:rsidRPr="00661D81">
              <w:t xml:space="preserve"> твёрдые и мягкие согласные звуки (парные и непарные). </w:t>
            </w:r>
          </w:p>
          <w:p w:rsidR="00DC42D1" w:rsidRPr="00661D81" w:rsidRDefault="00DC42D1" w:rsidP="000E1BDD">
            <w:pPr>
              <w:jc w:val="both"/>
            </w:pPr>
            <w:r w:rsidRPr="00661D81">
              <w:rPr>
                <w:b/>
              </w:rPr>
              <w:t>Объяснять</w:t>
            </w:r>
            <w:r w:rsidRPr="00661D81">
              <w:t>, как обозначена мягкость согласных на письме.</w:t>
            </w:r>
          </w:p>
          <w:p w:rsidR="00DC42D1" w:rsidRPr="00661D81" w:rsidRDefault="00DC42D1" w:rsidP="000E1BDD">
            <w:pPr>
              <w:pStyle w:val="Style64"/>
              <w:widowControl/>
              <w:spacing w:line="240" w:lineRule="auto"/>
              <w:jc w:val="both"/>
              <w:rPr>
                <w:rStyle w:val="FontStyle101"/>
                <w:rFonts w:ascii="Times New Roman" w:hAnsi="Times New Roman"/>
              </w:rPr>
            </w:pPr>
            <w:r w:rsidRPr="00661D81">
              <w:rPr>
                <w:rStyle w:val="FontStyle101"/>
                <w:rFonts w:ascii="Times New Roman" w:hAnsi="Times New Roman"/>
                <w:b/>
              </w:rPr>
              <w:t>Определять</w:t>
            </w:r>
            <w:r w:rsidRPr="00661D81">
              <w:rPr>
                <w:rStyle w:val="FontStyle101"/>
                <w:rFonts w:ascii="Times New Roman" w:hAnsi="Times New Roman"/>
              </w:rPr>
              <w:t xml:space="preserve"> и правильно произносить твёрдые и мягкие согласные звуки. </w:t>
            </w:r>
            <w:r w:rsidRPr="00661D81">
              <w:rPr>
                <w:rStyle w:val="FontStyle101"/>
                <w:rFonts w:ascii="Times New Roman" w:hAnsi="Times New Roman"/>
                <w:b/>
              </w:rPr>
              <w:t xml:space="preserve">Различать </w:t>
            </w:r>
            <w:r w:rsidRPr="00661D81">
              <w:rPr>
                <w:rStyle w:val="FontStyle101"/>
                <w:rFonts w:ascii="Times New Roman" w:hAnsi="Times New Roman"/>
              </w:rPr>
              <w:t>на письме твёрдые и мягкие согласные звуки  (парные и</w:t>
            </w:r>
            <w:r w:rsidRPr="00661D81">
              <w:rPr>
                <w:rStyle w:val="a"/>
                <w:rFonts w:ascii="Times New Roman" w:hAnsi="Times New Roman"/>
              </w:rPr>
              <w:t xml:space="preserve"> </w:t>
            </w:r>
            <w:r w:rsidRPr="00661D81">
              <w:rPr>
                <w:rStyle w:val="FontStyle101"/>
                <w:rFonts w:ascii="Times New Roman" w:hAnsi="Times New Roman"/>
              </w:rPr>
              <w:t xml:space="preserve">непарные). </w:t>
            </w:r>
            <w:r w:rsidRPr="00661D81">
              <w:rPr>
                <w:rStyle w:val="FontStyle101"/>
                <w:rFonts w:ascii="Times New Roman" w:hAnsi="Times New Roman"/>
                <w:b/>
              </w:rPr>
              <w:t>Объяснять</w:t>
            </w:r>
            <w:r w:rsidRPr="00661D81">
              <w:rPr>
                <w:rStyle w:val="FontStyle101"/>
                <w:rFonts w:ascii="Times New Roman" w:hAnsi="Times New Roman"/>
              </w:rPr>
              <w:t>, как обозначена мягкость</w:t>
            </w:r>
          </w:p>
          <w:p w:rsidR="00DC42D1" w:rsidRPr="00661D81" w:rsidRDefault="00DC42D1" w:rsidP="000E1BDD">
            <w:pPr>
              <w:jc w:val="both"/>
              <w:rPr>
                <w:b/>
              </w:rPr>
            </w:pPr>
            <w:r w:rsidRPr="00661D81">
              <w:rPr>
                <w:rStyle w:val="FontStyle101"/>
              </w:rPr>
              <w:t>согласных на письме.</w:t>
            </w:r>
          </w:p>
          <w:p w:rsidR="00DC42D1" w:rsidRPr="00661D81" w:rsidRDefault="00DC42D1" w:rsidP="000E1BDD">
            <w:pPr>
              <w:jc w:val="both"/>
            </w:pPr>
            <w:r w:rsidRPr="00661D81">
              <w:rPr>
                <w:b/>
              </w:rPr>
              <w:t>Соотносить</w:t>
            </w:r>
            <w:r w:rsidRPr="00661D81">
              <w:t xml:space="preserve"> количество звуков и букв</w:t>
            </w:r>
          </w:p>
          <w:p w:rsidR="00DC42D1" w:rsidRPr="00661D81" w:rsidRDefault="00DC42D1" w:rsidP="000E1BDD">
            <w:pPr>
              <w:jc w:val="both"/>
            </w:pPr>
            <w:r w:rsidRPr="00661D81">
              <w:rPr>
                <w:b/>
              </w:rPr>
              <w:t xml:space="preserve">Объяснять </w:t>
            </w:r>
            <w:r w:rsidRPr="00661D81">
              <w:t>причины расхождения звуков и букв</w:t>
            </w:r>
          </w:p>
          <w:p w:rsidR="00DC42D1" w:rsidRPr="00661D81" w:rsidRDefault="00DC42D1" w:rsidP="000E1BDD">
            <w:pPr>
              <w:jc w:val="both"/>
            </w:pPr>
            <w:r w:rsidRPr="00661D81">
              <w:rPr>
                <w:b/>
              </w:rPr>
              <w:t>Подбирать</w:t>
            </w:r>
            <w:r w:rsidRPr="00661D81">
              <w:t xml:space="preserve"> примеры слов с ь</w:t>
            </w:r>
          </w:p>
          <w:p w:rsidR="00DC42D1" w:rsidRPr="00661D81" w:rsidRDefault="00DC42D1" w:rsidP="000E1BDD">
            <w:pPr>
              <w:jc w:val="both"/>
            </w:pPr>
            <w:r w:rsidRPr="00661D81">
              <w:rPr>
                <w:b/>
              </w:rPr>
              <w:t xml:space="preserve">Переносить </w:t>
            </w:r>
            <w:r w:rsidRPr="00661D81">
              <w:t>слова с ь</w:t>
            </w:r>
          </w:p>
          <w:p w:rsidR="00DC42D1" w:rsidRDefault="00DC42D1" w:rsidP="000E1BDD">
            <w:pPr>
              <w:jc w:val="both"/>
            </w:pPr>
            <w:r w:rsidRPr="00661D81">
              <w:rPr>
                <w:b/>
              </w:rPr>
              <w:t>Обозначать</w:t>
            </w:r>
            <w:r w:rsidRPr="00661D81">
              <w:t xml:space="preserve"> мягкость согласного звука мягким знаком</w:t>
            </w:r>
          </w:p>
          <w:p w:rsidR="00DC42D1" w:rsidRDefault="00DC42D1" w:rsidP="000E1BDD">
            <w:pPr>
              <w:jc w:val="both"/>
            </w:pPr>
          </w:p>
          <w:p w:rsidR="00DC42D1" w:rsidRPr="00661D81" w:rsidRDefault="00DC42D1" w:rsidP="000E1BDD">
            <w:pPr>
              <w:jc w:val="both"/>
              <w:rPr>
                <w:b/>
              </w:rPr>
            </w:pPr>
            <w:r w:rsidRPr="00661D81">
              <w:rPr>
                <w:b/>
              </w:rPr>
              <w:t xml:space="preserve">Различать </w:t>
            </w:r>
            <w:r w:rsidRPr="00661D81">
              <w:t>непарные  мягкие шипящие звуки.</w:t>
            </w:r>
          </w:p>
          <w:p w:rsidR="00DC42D1" w:rsidRPr="00661D81" w:rsidRDefault="00DC42D1" w:rsidP="000E1BDD">
            <w:pPr>
              <w:jc w:val="both"/>
            </w:pPr>
            <w:r w:rsidRPr="00661D81">
              <w:rPr>
                <w:b/>
              </w:rPr>
              <w:t>Находить</w:t>
            </w:r>
            <w:r w:rsidRPr="00661D81">
              <w:t xml:space="preserve"> в словах буквосочетания </w:t>
            </w:r>
            <w:r w:rsidRPr="00661D81">
              <w:rPr>
                <w:b/>
              </w:rPr>
              <w:t>чк, чн, чт, щн, нч</w:t>
            </w:r>
            <w:r w:rsidRPr="00661D81">
              <w:t xml:space="preserve">, </w:t>
            </w:r>
            <w:r w:rsidRPr="00661D81">
              <w:rPr>
                <w:b/>
              </w:rPr>
              <w:t>подбирать</w:t>
            </w:r>
            <w:r w:rsidRPr="00661D81">
              <w:t xml:space="preserve"> примеры слов с такими сочетаниями.</w:t>
            </w:r>
          </w:p>
          <w:p w:rsidR="00DC42D1" w:rsidRPr="00661D81" w:rsidRDefault="00DC42D1" w:rsidP="000E1BDD">
            <w:pPr>
              <w:jc w:val="both"/>
              <w:rPr>
                <w:color w:val="000000"/>
              </w:rPr>
            </w:pPr>
            <w:r w:rsidRPr="00661D81">
              <w:rPr>
                <w:b/>
              </w:rPr>
              <w:t>Соблюдать</w:t>
            </w:r>
            <w:r w:rsidRPr="00661D81">
              <w:t xml:space="preserve"> в речи правильное орфоэпическое произношение слов с сочетаниями </w:t>
            </w:r>
            <w:r w:rsidRPr="00661D81">
              <w:rPr>
                <w:b/>
              </w:rPr>
              <w:t>чн, чт</w:t>
            </w:r>
            <w:r w:rsidRPr="00661D81">
              <w:t xml:space="preserve"> (</w:t>
            </w:r>
            <w:r w:rsidRPr="00661D81">
              <w:rPr>
                <w:i/>
              </w:rPr>
              <w:t>чтобы, скучно</w:t>
            </w:r>
            <w:r w:rsidRPr="00661D81">
              <w:t xml:space="preserve"> и др</w:t>
            </w:r>
            <w:r w:rsidRPr="00661D81">
              <w:rPr>
                <w:color w:val="000000"/>
              </w:rPr>
              <w:t xml:space="preserve">.).  </w:t>
            </w:r>
          </w:p>
          <w:p w:rsidR="00DC42D1" w:rsidRPr="00661D81" w:rsidRDefault="00DC42D1" w:rsidP="000E1BDD">
            <w:pPr>
              <w:jc w:val="both"/>
            </w:pPr>
            <w:r w:rsidRPr="00661D81">
              <w:rPr>
                <w:b/>
              </w:rPr>
              <w:t>Применять</w:t>
            </w:r>
            <w:r w:rsidRPr="00661D81">
              <w:t xml:space="preserve"> правило написания слов с буквосочетаниями </w:t>
            </w:r>
            <w:r w:rsidRPr="00661D81">
              <w:rPr>
                <w:b/>
              </w:rPr>
              <w:t>чк, чн, чт, нч, щн.</w:t>
            </w:r>
            <w:r w:rsidRPr="00661D81">
              <w:t xml:space="preserve"> </w:t>
            </w:r>
            <w:r w:rsidRPr="00661D81">
              <w:rPr>
                <w:b/>
              </w:rPr>
              <w:t>Подбирать</w:t>
            </w:r>
            <w:r w:rsidRPr="00661D81">
              <w:t xml:space="preserve"> примеры слов с таким сочетанием.</w:t>
            </w:r>
          </w:p>
          <w:p w:rsidR="00DC42D1" w:rsidRPr="00661D81" w:rsidRDefault="00DC42D1" w:rsidP="000E1BDD">
            <w:pPr>
              <w:jc w:val="both"/>
            </w:pPr>
            <w:r w:rsidRPr="00661D81">
              <w:rPr>
                <w:b/>
              </w:rPr>
              <w:t xml:space="preserve">Различать </w:t>
            </w:r>
            <w:r w:rsidRPr="00661D81">
              <w:t>непарные твёрдые и мягкие шипящие звуки.</w:t>
            </w:r>
          </w:p>
          <w:p w:rsidR="00DC42D1" w:rsidRPr="00661D81" w:rsidRDefault="00DC42D1" w:rsidP="000E1BDD">
            <w:pPr>
              <w:jc w:val="both"/>
            </w:pPr>
            <w:r w:rsidRPr="00661D81">
              <w:rPr>
                <w:b/>
              </w:rPr>
              <w:t>Находить</w:t>
            </w:r>
            <w:r w:rsidRPr="00661D81">
              <w:t xml:space="preserve"> в словах буквосочетания </w:t>
            </w:r>
            <w:r w:rsidRPr="00661D81">
              <w:rPr>
                <w:b/>
              </w:rPr>
              <w:t>жи—ши, ча—ща, чу—щу</w:t>
            </w:r>
            <w:r w:rsidRPr="00661D81">
              <w:t xml:space="preserve">,  </w:t>
            </w:r>
            <w:r w:rsidRPr="00661D81">
              <w:rPr>
                <w:b/>
              </w:rPr>
              <w:t>подбирать</w:t>
            </w:r>
            <w:r w:rsidRPr="00661D81">
              <w:t xml:space="preserve"> примеры слов с такими буквосочетаниями.</w:t>
            </w:r>
          </w:p>
          <w:p w:rsidR="00DC42D1" w:rsidRPr="00661D81" w:rsidRDefault="00DC42D1" w:rsidP="000E1BDD">
            <w:pPr>
              <w:jc w:val="both"/>
              <w:rPr>
                <w:b/>
              </w:rPr>
            </w:pPr>
            <w:r w:rsidRPr="00661D81">
              <w:rPr>
                <w:b/>
              </w:rPr>
              <w:t>Применять</w:t>
            </w:r>
            <w:r w:rsidRPr="00661D81">
              <w:t xml:space="preserve"> правило при написании слов с буквосочетаниями </w:t>
            </w:r>
            <w:r w:rsidRPr="00661D81">
              <w:rPr>
                <w:b/>
              </w:rPr>
              <w:t>жи—ши, ча—ща, чу—щу</w:t>
            </w:r>
            <w:r w:rsidRPr="00661D81">
              <w:t xml:space="preserve">.  </w:t>
            </w:r>
          </w:p>
          <w:p w:rsidR="00DC42D1" w:rsidRPr="00661D81" w:rsidRDefault="00DC42D1" w:rsidP="000E1BDD">
            <w:pPr>
              <w:jc w:val="both"/>
            </w:pPr>
            <w:r w:rsidRPr="00661D81">
              <w:t>Работать с предложением и текстом. Составлять предложения из слов, подбирать к тексту заголовок, записывать составленный текст.</w:t>
            </w:r>
          </w:p>
        </w:tc>
      </w:tr>
      <w:tr w:rsidR="00DC42D1" w:rsidRPr="00661D81" w:rsidTr="000E1BDD">
        <w:trPr>
          <w:trHeight w:val="357"/>
        </w:trPr>
        <w:tc>
          <w:tcPr>
            <w:tcW w:w="4146" w:type="dxa"/>
            <w:tcBorders>
              <w:bottom w:val="single" w:sz="4" w:space="0" w:color="000000"/>
            </w:tcBorders>
          </w:tcPr>
          <w:p w:rsidR="00DC42D1" w:rsidRDefault="00DC42D1" w:rsidP="000E1BDD">
            <w:pPr>
              <w:pStyle w:val="Style76"/>
              <w:widowControl/>
              <w:spacing w:line="278" w:lineRule="exact"/>
              <w:jc w:val="left"/>
              <w:rPr>
                <w:rStyle w:val="FontStyle101"/>
                <w:rFonts w:ascii="Times New Roman" w:hAnsi="Times New Roman"/>
                <w:b/>
              </w:rPr>
            </w:pPr>
          </w:p>
          <w:p w:rsidR="00DC42D1" w:rsidRPr="00661D81" w:rsidRDefault="00DC42D1" w:rsidP="000E1BDD">
            <w:pPr>
              <w:pStyle w:val="Style76"/>
              <w:widowControl/>
              <w:spacing w:line="278" w:lineRule="exact"/>
              <w:jc w:val="left"/>
              <w:rPr>
                <w:rStyle w:val="FontStyle101"/>
                <w:rFonts w:ascii="Times New Roman" w:hAnsi="Times New Roman"/>
                <w:b/>
              </w:rPr>
            </w:pPr>
            <w:r w:rsidRPr="00661D81">
              <w:rPr>
                <w:rStyle w:val="FontStyle101"/>
                <w:rFonts w:ascii="Times New Roman" w:hAnsi="Times New Roman"/>
                <w:b/>
              </w:rPr>
              <w:t>Согласные звуки их признаки  (1ч)</w:t>
            </w:r>
          </w:p>
          <w:p w:rsidR="00DC42D1" w:rsidRPr="00661D81" w:rsidRDefault="00DC42D1" w:rsidP="000E1BDD">
            <w:pPr>
              <w:pStyle w:val="Style76"/>
              <w:widowControl/>
              <w:spacing w:line="278" w:lineRule="exact"/>
              <w:jc w:val="left"/>
              <w:rPr>
                <w:rStyle w:val="FontStyle101"/>
                <w:rFonts w:ascii="Times New Roman" w:hAnsi="Times New Roman"/>
              </w:rPr>
            </w:pPr>
            <w:r w:rsidRPr="00661D81">
              <w:rPr>
                <w:rStyle w:val="FontStyle101"/>
                <w:rFonts w:ascii="Times New Roman" w:hAnsi="Times New Roman"/>
              </w:rPr>
              <w:t>Смыслоразличительная роль согласных звуков в слове.</w:t>
            </w:r>
          </w:p>
          <w:p w:rsidR="00DC42D1" w:rsidRPr="002C635B" w:rsidRDefault="00DC42D1" w:rsidP="000E1BDD">
            <w:pPr>
              <w:pStyle w:val="Style76"/>
              <w:widowControl/>
              <w:spacing w:line="278" w:lineRule="exact"/>
              <w:jc w:val="left"/>
              <w:rPr>
                <w:rStyle w:val="FontStyle101"/>
                <w:rFonts w:ascii="Times New Roman" w:hAnsi="Times New Roman"/>
                <w:bCs/>
              </w:rPr>
            </w:pPr>
            <w:r w:rsidRPr="00661D81">
              <w:rPr>
                <w:rStyle w:val="FontStyle99"/>
                <w:rFonts w:ascii="Times New Roman" w:hAnsi="Times New Roman"/>
                <w:b w:val="0"/>
              </w:rPr>
              <w:t>Развитие речи. Восстановление деформированного текста по рисунку</w:t>
            </w:r>
          </w:p>
          <w:p w:rsidR="00DC42D1" w:rsidRDefault="00DC42D1" w:rsidP="000E1BDD">
            <w:pPr>
              <w:pStyle w:val="Style76"/>
              <w:widowControl/>
              <w:spacing w:line="278" w:lineRule="exact"/>
              <w:jc w:val="left"/>
              <w:rPr>
                <w:rStyle w:val="FontStyle101"/>
                <w:rFonts w:ascii="Times New Roman" w:hAnsi="Times New Roman"/>
                <w:b/>
              </w:rPr>
            </w:pPr>
          </w:p>
          <w:p w:rsidR="00DC42D1" w:rsidRPr="00661D81" w:rsidRDefault="00DC42D1" w:rsidP="000E1BDD">
            <w:pPr>
              <w:pStyle w:val="Style76"/>
              <w:widowControl/>
              <w:spacing w:line="278" w:lineRule="exact"/>
              <w:jc w:val="left"/>
              <w:rPr>
                <w:rStyle w:val="FontStyle101"/>
                <w:rFonts w:ascii="Times New Roman" w:hAnsi="Times New Roman"/>
                <w:b/>
              </w:rPr>
            </w:pPr>
            <w:r w:rsidRPr="00661D81">
              <w:rPr>
                <w:rStyle w:val="FontStyle101"/>
                <w:rFonts w:ascii="Times New Roman" w:hAnsi="Times New Roman"/>
                <w:b/>
              </w:rPr>
              <w:t>Согласный звук [и'] и буква «и краткое» (1ч)</w:t>
            </w:r>
          </w:p>
          <w:p w:rsidR="00DC42D1" w:rsidRPr="00661D81" w:rsidRDefault="00DC42D1" w:rsidP="000E1BDD">
            <w:pPr>
              <w:pStyle w:val="Style25"/>
              <w:widowControl/>
              <w:spacing w:before="53"/>
              <w:jc w:val="left"/>
              <w:rPr>
                <w:rStyle w:val="FontStyle98"/>
                <w:rFonts w:ascii="Times New Roman" w:hAnsi="Times New Roman"/>
              </w:rPr>
            </w:pPr>
            <w:r w:rsidRPr="00661D81">
              <w:rPr>
                <w:rStyle w:val="FontStyle98"/>
                <w:rFonts w:ascii="Times New Roman" w:hAnsi="Times New Roman"/>
              </w:rPr>
              <w:t>Развитие речи.</w:t>
            </w:r>
          </w:p>
          <w:p w:rsidR="00DC42D1" w:rsidRDefault="00DC42D1" w:rsidP="000E1BDD">
            <w:pPr>
              <w:pStyle w:val="Style74"/>
              <w:widowControl/>
              <w:spacing w:before="202"/>
              <w:rPr>
                <w:rStyle w:val="FontStyle101"/>
                <w:rFonts w:ascii="Times New Roman" w:hAnsi="Times New Roman"/>
              </w:rPr>
            </w:pPr>
            <w:r w:rsidRPr="00661D81">
              <w:rPr>
                <w:rStyle w:val="FontStyle101"/>
                <w:rFonts w:ascii="Times New Roman" w:hAnsi="Times New Roman"/>
              </w:rPr>
              <w:t>Коллективное составление рас</w:t>
            </w:r>
            <w:r w:rsidRPr="00661D81">
              <w:rPr>
                <w:rStyle w:val="FontStyle101"/>
                <w:rFonts w:ascii="Times New Roman" w:hAnsi="Times New Roman"/>
              </w:rPr>
              <w:softHyphen/>
              <w:t>сказа по репродукции картины А. С. Степанова «Лоси» и опорным словам.</w:t>
            </w:r>
          </w:p>
          <w:p w:rsidR="00DC42D1" w:rsidRPr="002C635B" w:rsidRDefault="00DC42D1" w:rsidP="000E1BDD">
            <w:pPr>
              <w:pStyle w:val="Style74"/>
              <w:widowControl/>
              <w:spacing w:before="202"/>
              <w:rPr>
                <w:rStyle w:val="FontStyle98"/>
                <w:rFonts w:ascii="Times New Roman" w:hAnsi="Times New Roman"/>
                <w:b w:val="0"/>
                <w:bCs w:val="0"/>
              </w:rPr>
            </w:pPr>
            <w:r w:rsidRPr="00661D81">
              <w:rPr>
                <w:rStyle w:val="FontStyle98"/>
                <w:rFonts w:ascii="Times New Roman" w:hAnsi="Times New Roman"/>
              </w:rPr>
              <w:t>Проект «И в шутку и всерьез»</w:t>
            </w:r>
          </w:p>
          <w:p w:rsidR="00DC42D1" w:rsidRPr="00661D81" w:rsidRDefault="00DC42D1" w:rsidP="000E1BDD">
            <w:pPr>
              <w:pStyle w:val="Style74"/>
              <w:widowControl/>
              <w:spacing w:before="5"/>
              <w:rPr>
                <w:rStyle w:val="FontStyle101"/>
                <w:rFonts w:ascii="Times New Roman" w:hAnsi="Times New Roman"/>
              </w:rPr>
            </w:pPr>
            <w:r w:rsidRPr="00661D81">
              <w:rPr>
                <w:rStyle w:val="FontStyle101"/>
                <w:rFonts w:ascii="Times New Roman" w:hAnsi="Times New Roman"/>
              </w:rPr>
              <w:t>Находить совместно со сверстниками и взрослыми информацию (занимательные</w:t>
            </w:r>
          </w:p>
          <w:p w:rsidR="00DC42D1" w:rsidRPr="00661D81" w:rsidRDefault="00DC42D1" w:rsidP="000E1BDD">
            <w:pPr>
              <w:pStyle w:val="Style74"/>
              <w:widowControl/>
              <w:jc w:val="both"/>
              <w:rPr>
                <w:rStyle w:val="FontStyle101"/>
                <w:rFonts w:ascii="Times New Roman" w:hAnsi="Times New Roman"/>
              </w:rPr>
            </w:pPr>
            <w:r w:rsidRPr="00661D81">
              <w:rPr>
                <w:rStyle w:val="FontStyle101"/>
                <w:rFonts w:ascii="Times New Roman" w:hAnsi="Times New Roman"/>
              </w:rPr>
              <w:t>задания) в учебнике, сборнике дидактических</w:t>
            </w:r>
          </w:p>
          <w:p w:rsidR="00DC42D1" w:rsidRPr="002C635B" w:rsidRDefault="00DC42D1" w:rsidP="000E1BDD">
            <w:pPr>
              <w:pStyle w:val="Style74"/>
              <w:widowControl/>
              <w:rPr>
                <w:rStyle w:val="FontStyle103"/>
              </w:rPr>
            </w:pPr>
            <w:r w:rsidRPr="00661D81">
              <w:rPr>
                <w:rStyle w:val="FontStyle101"/>
                <w:rFonts w:ascii="Times New Roman" w:hAnsi="Times New Roman"/>
              </w:rPr>
              <w:t>материалов, рабочей тетради и других  источниках и создавать свои занимательные</w:t>
            </w:r>
          </w:p>
          <w:p w:rsidR="00DC42D1" w:rsidRPr="00661D81" w:rsidRDefault="00DC42D1" w:rsidP="000E1BDD">
            <w:pPr>
              <w:pStyle w:val="Style74"/>
              <w:widowControl/>
              <w:rPr>
                <w:rStyle w:val="FontStyle103"/>
                <w:b/>
              </w:rPr>
            </w:pPr>
            <w:r w:rsidRPr="00661D81">
              <w:rPr>
                <w:rStyle w:val="FontStyle103"/>
                <w:b/>
              </w:rPr>
              <w:t>Твёрдые и мягкие согласные звуки и буквы для их обозначения (2ч)</w:t>
            </w:r>
          </w:p>
          <w:p w:rsidR="00DC42D1" w:rsidRPr="00661D81" w:rsidRDefault="00DC42D1" w:rsidP="000E1BDD">
            <w:pPr>
              <w:pStyle w:val="Style64"/>
              <w:widowControl/>
              <w:spacing w:line="278" w:lineRule="exact"/>
              <w:ind w:left="5" w:hanging="5"/>
              <w:rPr>
                <w:rStyle w:val="FontStyle101"/>
                <w:rFonts w:ascii="Times New Roman" w:hAnsi="Times New Roman"/>
              </w:rPr>
            </w:pPr>
            <w:r w:rsidRPr="00661D81">
              <w:rPr>
                <w:rStyle w:val="FontStyle101"/>
                <w:rFonts w:ascii="Times New Roman" w:hAnsi="Times New Roman"/>
              </w:rPr>
              <w:t>Обозначение мягкости</w:t>
            </w:r>
          </w:p>
          <w:p w:rsidR="00DC42D1" w:rsidRPr="00661D81" w:rsidRDefault="00DC42D1" w:rsidP="000E1BDD">
            <w:pPr>
              <w:pStyle w:val="Style64"/>
              <w:widowControl/>
              <w:spacing w:line="278" w:lineRule="exact"/>
              <w:ind w:left="5" w:hanging="5"/>
              <w:rPr>
                <w:rStyle w:val="FontStyle101"/>
                <w:rFonts w:ascii="Times New Roman" w:hAnsi="Times New Roman"/>
              </w:rPr>
            </w:pPr>
            <w:r w:rsidRPr="00661D81">
              <w:rPr>
                <w:rStyle w:val="FontStyle101"/>
                <w:rFonts w:ascii="Times New Roman" w:hAnsi="Times New Roman"/>
              </w:rPr>
              <w:lastRenderedPageBreak/>
              <w:t>согласных звуков на письме буквами и, е, ё, ю, ь.</w:t>
            </w:r>
          </w:p>
          <w:p w:rsidR="00DC42D1" w:rsidRPr="00661D81" w:rsidRDefault="00DC42D1" w:rsidP="000E1BDD">
            <w:pPr>
              <w:pStyle w:val="Style64"/>
              <w:widowControl/>
              <w:spacing w:line="278" w:lineRule="exact"/>
              <w:ind w:right="38" w:firstLine="5"/>
              <w:rPr>
                <w:rStyle w:val="FontStyle101"/>
                <w:rFonts w:ascii="Times New Roman" w:hAnsi="Times New Roman"/>
                <w:b/>
              </w:rPr>
            </w:pPr>
            <w:r w:rsidRPr="00661D81">
              <w:rPr>
                <w:rStyle w:val="FontStyle101"/>
                <w:rFonts w:ascii="Times New Roman" w:hAnsi="Times New Roman"/>
                <w:b/>
              </w:rPr>
              <w:t>Мягкий знак (ь) (3ч)</w:t>
            </w:r>
          </w:p>
          <w:p w:rsidR="00DC42D1" w:rsidRPr="00661D81" w:rsidRDefault="00DC42D1" w:rsidP="000E1BDD">
            <w:pPr>
              <w:pStyle w:val="Style64"/>
              <w:widowControl/>
              <w:spacing w:line="278" w:lineRule="exact"/>
              <w:ind w:right="38" w:firstLine="5"/>
              <w:rPr>
                <w:rStyle w:val="FontStyle101"/>
                <w:rFonts w:ascii="Times New Roman" w:hAnsi="Times New Roman"/>
              </w:rPr>
            </w:pPr>
            <w:r w:rsidRPr="00661D81">
              <w:rPr>
                <w:rStyle w:val="FontStyle101"/>
                <w:rFonts w:ascii="Times New Roman" w:hAnsi="Times New Roman"/>
              </w:rPr>
              <w:t>Правописание мягкого знака на конце и в сере</w:t>
            </w:r>
            <w:r w:rsidRPr="00661D81">
              <w:rPr>
                <w:rStyle w:val="FontStyle101"/>
                <w:rFonts w:ascii="Times New Roman" w:hAnsi="Times New Roman"/>
              </w:rPr>
              <w:softHyphen/>
              <w:t>дине слова перед другими согласными.</w:t>
            </w:r>
          </w:p>
          <w:p w:rsidR="00DC42D1" w:rsidRPr="00661D81" w:rsidRDefault="00DC42D1" w:rsidP="000E1BDD">
            <w:pPr>
              <w:pStyle w:val="Style64"/>
              <w:widowControl/>
              <w:spacing w:line="278" w:lineRule="exact"/>
              <w:ind w:firstLine="5"/>
              <w:rPr>
                <w:rStyle w:val="FontStyle101"/>
                <w:rFonts w:ascii="Times New Roman" w:hAnsi="Times New Roman"/>
              </w:rPr>
            </w:pPr>
            <w:r w:rsidRPr="00661D81">
              <w:rPr>
                <w:rStyle w:val="FontStyle101"/>
                <w:rFonts w:ascii="Times New Roman" w:hAnsi="Times New Roman"/>
              </w:rPr>
              <w:t>Правописание слов с мягким знаком на конце и в середине перед согласным..</w:t>
            </w:r>
          </w:p>
          <w:p w:rsidR="00DC42D1" w:rsidRPr="00661D81" w:rsidRDefault="00DC42D1" w:rsidP="000E1BDD">
            <w:pPr>
              <w:pStyle w:val="Style64"/>
              <w:widowControl/>
              <w:spacing w:line="278" w:lineRule="exact"/>
              <w:ind w:right="154" w:firstLine="5"/>
              <w:rPr>
                <w:rStyle w:val="FontStyle101"/>
                <w:rFonts w:ascii="Times New Roman" w:hAnsi="Times New Roman"/>
              </w:rPr>
            </w:pPr>
            <w:r w:rsidRPr="00661D81">
              <w:rPr>
                <w:rStyle w:val="FontStyle101"/>
                <w:rFonts w:ascii="Times New Roman" w:hAnsi="Times New Roman"/>
              </w:rPr>
              <w:t>Подробное изложение по коллективно составленному плану</w:t>
            </w:r>
          </w:p>
          <w:p w:rsidR="00DC42D1" w:rsidRPr="002C635B" w:rsidRDefault="00DC42D1" w:rsidP="000E1BDD">
            <w:pPr>
              <w:pStyle w:val="Style75"/>
              <w:spacing w:line="283" w:lineRule="exact"/>
              <w:ind w:right="154"/>
              <w:rPr>
                <w:rStyle w:val="FontStyle101"/>
                <w:rFonts w:ascii="Times New Roman" w:hAnsi="Times New Roman"/>
                <w:b/>
                <w:bCs/>
              </w:rPr>
            </w:pPr>
            <w:r w:rsidRPr="00661D81">
              <w:rPr>
                <w:rStyle w:val="FontStyle98"/>
                <w:rFonts w:ascii="Times New Roman" w:hAnsi="Times New Roman"/>
              </w:rPr>
              <w:t>Проект «Пишем письмо»</w:t>
            </w:r>
          </w:p>
          <w:p w:rsidR="00DC42D1" w:rsidRPr="00661D81" w:rsidRDefault="00DC42D1" w:rsidP="000E1BDD">
            <w:pPr>
              <w:pStyle w:val="Style64"/>
              <w:widowControl/>
              <w:spacing w:line="283" w:lineRule="exact"/>
              <w:ind w:right="82"/>
              <w:rPr>
                <w:rStyle w:val="FontStyle98"/>
                <w:rFonts w:ascii="Times New Roman" w:hAnsi="Times New Roman"/>
              </w:rPr>
            </w:pPr>
            <w:r w:rsidRPr="00661D81">
              <w:rPr>
                <w:rStyle w:val="FontStyle101"/>
                <w:rFonts w:ascii="Times New Roman" w:hAnsi="Times New Roman"/>
              </w:rPr>
              <w:t xml:space="preserve">Буквосочетания </w:t>
            </w:r>
            <w:r w:rsidRPr="00661D81">
              <w:rPr>
                <w:rStyle w:val="FontStyle98"/>
                <w:rFonts w:ascii="Times New Roman" w:hAnsi="Times New Roman"/>
              </w:rPr>
              <w:t xml:space="preserve">чк, чн, </w:t>
            </w:r>
            <w:r w:rsidRPr="00661D81">
              <w:rPr>
                <w:rStyle w:val="FontStyle101"/>
                <w:rFonts w:ascii="Times New Roman" w:hAnsi="Times New Roman"/>
              </w:rPr>
              <w:t xml:space="preserve">чт, </w:t>
            </w:r>
            <w:r w:rsidRPr="00661D81">
              <w:rPr>
                <w:rStyle w:val="FontStyle98"/>
                <w:rFonts w:ascii="Times New Roman" w:hAnsi="Times New Roman"/>
              </w:rPr>
              <w:t>щн, нч.</w:t>
            </w:r>
          </w:p>
          <w:p w:rsidR="00DC42D1" w:rsidRPr="00661D81" w:rsidRDefault="00DC42D1" w:rsidP="000E1BDD">
            <w:pPr>
              <w:pStyle w:val="Style64"/>
              <w:widowControl/>
              <w:spacing w:line="283" w:lineRule="exact"/>
              <w:ind w:right="82"/>
              <w:rPr>
                <w:rStyle w:val="FontStyle101"/>
                <w:rFonts w:ascii="Times New Roman" w:hAnsi="Times New Roman"/>
              </w:rPr>
            </w:pPr>
            <w:r w:rsidRPr="00661D81">
              <w:rPr>
                <w:rStyle w:val="FontStyle101"/>
                <w:rFonts w:ascii="Times New Roman" w:hAnsi="Times New Roman"/>
              </w:rPr>
              <w:t>Орфоэпические нормы</w:t>
            </w:r>
          </w:p>
          <w:p w:rsidR="00DC42D1" w:rsidRPr="00661D81" w:rsidRDefault="00DC42D1" w:rsidP="000E1BDD">
            <w:pPr>
              <w:pStyle w:val="Style64"/>
              <w:widowControl/>
              <w:spacing w:line="278" w:lineRule="exact"/>
              <w:ind w:right="82"/>
              <w:rPr>
                <w:rStyle w:val="FontStyle101"/>
                <w:rFonts w:ascii="Times New Roman" w:hAnsi="Times New Roman"/>
              </w:rPr>
            </w:pPr>
            <w:r w:rsidRPr="00661D81">
              <w:rPr>
                <w:rStyle w:val="FontStyle101"/>
                <w:rFonts w:ascii="Times New Roman" w:hAnsi="Times New Roman"/>
              </w:rPr>
              <w:t>произношения слов с</w:t>
            </w:r>
          </w:p>
          <w:p w:rsidR="00DC42D1" w:rsidRPr="00661D81" w:rsidRDefault="00DC42D1" w:rsidP="000E1BDD">
            <w:pPr>
              <w:pStyle w:val="Style75"/>
              <w:spacing w:line="283" w:lineRule="exact"/>
              <w:ind w:right="154"/>
              <w:rPr>
                <w:rStyle w:val="FontStyle101"/>
                <w:rFonts w:ascii="Times New Roman" w:hAnsi="Times New Roman"/>
              </w:rPr>
            </w:pPr>
            <w:r w:rsidRPr="00661D81">
              <w:rPr>
                <w:rStyle w:val="FontStyle101"/>
                <w:rFonts w:ascii="Times New Roman" w:hAnsi="Times New Roman"/>
              </w:rPr>
              <w:t xml:space="preserve">сочетаниями </w:t>
            </w:r>
            <w:r w:rsidRPr="00661D81">
              <w:rPr>
                <w:rStyle w:val="FontStyle98"/>
                <w:rFonts w:ascii="Times New Roman" w:hAnsi="Times New Roman"/>
              </w:rPr>
              <w:t xml:space="preserve">чн, </w:t>
            </w:r>
            <w:r w:rsidRPr="00661D81">
              <w:rPr>
                <w:rStyle w:val="FontStyle101"/>
                <w:rFonts w:ascii="Times New Roman" w:hAnsi="Times New Roman"/>
              </w:rPr>
              <w:t xml:space="preserve">чт </w:t>
            </w:r>
            <w:r w:rsidRPr="00661D81">
              <w:rPr>
                <w:rStyle w:val="FontStyle102"/>
                <w:sz w:val="24"/>
                <w:szCs w:val="24"/>
              </w:rPr>
              <w:t>([ш]то, наро[ш]но)</w:t>
            </w:r>
          </w:p>
          <w:p w:rsidR="00DC42D1" w:rsidRPr="00661D81" w:rsidRDefault="00DC42D1" w:rsidP="000E1BDD">
            <w:pPr>
              <w:pStyle w:val="Style64"/>
              <w:widowControl/>
              <w:spacing w:line="283" w:lineRule="exact"/>
              <w:ind w:right="86" w:firstLine="5"/>
              <w:rPr>
                <w:rStyle w:val="FontStyle98"/>
                <w:rFonts w:ascii="Times New Roman" w:hAnsi="Times New Roman"/>
              </w:rPr>
            </w:pPr>
            <w:r w:rsidRPr="00661D81">
              <w:rPr>
                <w:rStyle w:val="FontStyle101"/>
                <w:rFonts w:ascii="Times New Roman" w:hAnsi="Times New Roman"/>
              </w:rPr>
              <w:t xml:space="preserve">Правописание сочетаний </w:t>
            </w:r>
            <w:r w:rsidRPr="00661D81">
              <w:rPr>
                <w:rStyle w:val="FontStyle98"/>
                <w:rFonts w:ascii="Times New Roman" w:hAnsi="Times New Roman"/>
              </w:rPr>
              <w:t xml:space="preserve">чк, чн, </w:t>
            </w:r>
            <w:r w:rsidRPr="00661D81">
              <w:rPr>
                <w:rStyle w:val="FontStyle101"/>
                <w:rFonts w:ascii="Times New Roman" w:hAnsi="Times New Roman"/>
              </w:rPr>
              <w:t xml:space="preserve">чт, </w:t>
            </w:r>
            <w:r w:rsidRPr="00661D81">
              <w:rPr>
                <w:rStyle w:val="FontStyle98"/>
                <w:rFonts w:ascii="Times New Roman" w:hAnsi="Times New Roman"/>
              </w:rPr>
              <w:t>щн, нч.</w:t>
            </w:r>
          </w:p>
          <w:p w:rsidR="00DC42D1" w:rsidRPr="00661D81" w:rsidRDefault="00DC42D1" w:rsidP="000E1BDD">
            <w:pPr>
              <w:pStyle w:val="Style69"/>
              <w:spacing w:line="283" w:lineRule="exact"/>
              <w:ind w:left="5" w:hanging="5"/>
              <w:jc w:val="left"/>
              <w:rPr>
                <w:rStyle w:val="FontStyle101"/>
                <w:rFonts w:ascii="Times New Roman" w:hAnsi="Times New Roman"/>
              </w:rPr>
            </w:pPr>
            <w:r w:rsidRPr="00661D81">
              <w:rPr>
                <w:rStyle w:val="FontStyle102"/>
                <w:sz w:val="24"/>
                <w:szCs w:val="24"/>
              </w:rPr>
              <w:t xml:space="preserve">Развитие речи. </w:t>
            </w:r>
            <w:r w:rsidRPr="00661D81">
              <w:rPr>
                <w:rStyle w:val="FontStyle101"/>
                <w:rFonts w:ascii="Times New Roman" w:hAnsi="Times New Roman"/>
              </w:rPr>
              <w:t>Работа с текстом</w:t>
            </w:r>
          </w:p>
          <w:p w:rsidR="00DC42D1" w:rsidRPr="00661D81" w:rsidRDefault="00DC42D1" w:rsidP="000E1BDD">
            <w:pPr>
              <w:pStyle w:val="Style69"/>
              <w:spacing w:line="283" w:lineRule="exact"/>
              <w:ind w:left="5" w:hanging="5"/>
              <w:jc w:val="left"/>
              <w:rPr>
                <w:rStyle w:val="FontStyle98"/>
                <w:rFonts w:ascii="Times New Roman" w:hAnsi="Times New Roman"/>
              </w:rPr>
            </w:pPr>
            <w:r w:rsidRPr="00661D81">
              <w:rPr>
                <w:rStyle w:val="FontStyle98"/>
                <w:rFonts w:ascii="Times New Roman" w:hAnsi="Times New Roman"/>
              </w:rPr>
              <w:t>Проект «Рифма».</w:t>
            </w:r>
          </w:p>
          <w:p w:rsidR="00DC42D1" w:rsidRPr="00661D81" w:rsidRDefault="00DC42D1" w:rsidP="000E1BDD">
            <w:pPr>
              <w:pStyle w:val="Style69"/>
              <w:spacing w:line="283" w:lineRule="exact"/>
              <w:jc w:val="left"/>
              <w:rPr>
                <w:rStyle w:val="FontStyle98"/>
                <w:rFonts w:ascii="Times New Roman" w:hAnsi="Times New Roman"/>
              </w:rPr>
            </w:pP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Буквосочетания жи—ши, </w:t>
            </w:r>
            <w:r w:rsidRPr="00661D81">
              <w:rPr>
                <w:rStyle w:val="FontStyle98"/>
                <w:rFonts w:ascii="Times New Roman" w:hAnsi="Times New Roman"/>
              </w:rPr>
              <w:t xml:space="preserve">ча—ща, </w:t>
            </w:r>
            <w:r w:rsidRPr="00661D81">
              <w:rPr>
                <w:rStyle w:val="FontStyle101"/>
                <w:rFonts w:ascii="Times New Roman" w:hAnsi="Times New Roman"/>
              </w:rPr>
              <w:t>чу—щу</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Правописание буквосочетаний жи—ши, </w:t>
            </w:r>
            <w:r w:rsidRPr="00661D81">
              <w:rPr>
                <w:rStyle w:val="FontStyle98"/>
                <w:rFonts w:ascii="Times New Roman" w:hAnsi="Times New Roman"/>
              </w:rPr>
              <w:t xml:space="preserve">ча— ща, </w:t>
            </w:r>
            <w:r w:rsidRPr="00661D81">
              <w:rPr>
                <w:rStyle w:val="FontStyle101"/>
                <w:rFonts w:ascii="Times New Roman" w:hAnsi="Times New Roman"/>
              </w:rPr>
              <w:t>чу—щу.</w:t>
            </w:r>
          </w:p>
          <w:p w:rsidR="00DC42D1" w:rsidRPr="00661D81" w:rsidRDefault="00DC42D1" w:rsidP="000E1BDD">
            <w:pPr>
              <w:pStyle w:val="Style66"/>
              <w:widowControl/>
              <w:spacing w:line="240" w:lineRule="auto"/>
              <w:jc w:val="left"/>
              <w:rPr>
                <w:rStyle w:val="FontStyle101"/>
                <w:rFonts w:ascii="Times New Roman" w:hAnsi="Times New Roman"/>
              </w:rPr>
            </w:pPr>
            <w:r w:rsidRPr="00661D81">
              <w:rPr>
                <w:rStyle w:val="FontStyle98"/>
                <w:rFonts w:ascii="Times New Roman" w:hAnsi="Times New Roman"/>
              </w:rPr>
              <w:t xml:space="preserve">Проверочный диктант </w:t>
            </w:r>
          </w:p>
          <w:p w:rsidR="00DC42D1" w:rsidRPr="00661D81" w:rsidRDefault="00DC42D1" w:rsidP="000E1BDD">
            <w:pPr>
              <w:pStyle w:val="Style66"/>
              <w:spacing w:line="240" w:lineRule="auto"/>
              <w:jc w:val="left"/>
              <w:rPr>
                <w:rStyle w:val="FontStyle101"/>
                <w:rFonts w:ascii="Times New Roman" w:hAnsi="Times New Roman"/>
              </w:rPr>
            </w:pPr>
            <w:r w:rsidRPr="00661D81">
              <w:rPr>
                <w:rStyle w:val="FontStyle101"/>
                <w:rFonts w:ascii="Times New Roman" w:hAnsi="Times New Roman"/>
              </w:rPr>
              <w:t>Развитие речи.</w:t>
            </w:r>
          </w:p>
          <w:p w:rsidR="00DC42D1" w:rsidRPr="00661D81" w:rsidRDefault="00DC42D1" w:rsidP="000E1BDD">
            <w:pPr>
              <w:pStyle w:val="Style75"/>
              <w:spacing w:line="283" w:lineRule="exact"/>
              <w:ind w:right="154"/>
              <w:rPr>
                <w:rStyle w:val="FontStyle99"/>
                <w:rFonts w:ascii="Times New Roman" w:hAnsi="Times New Roman"/>
                <w:b w:val="0"/>
              </w:rPr>
            </w:pPr>
            <w:r w:rsidRPr="00661D81">
              <w:rPr>
                <w:rStyle w:val="FontStyle101"/>
                <w:rFonts w:ascii="Times New Roman" w:hAnsi="Times New Roman"/>
              </w:rPr>
              <w:t>Работа с предложением и текстом</w:t>
            </w:r>
          </w:p>
        </w:tc>
        <w:tc>
          <w:tcPr>
            <w:tcW w:w="6417" w:type="dxa"/>
            <w:vMerge/>
            <w:tcBorders>
              <w:bottom w:val="single" w:sz="4" w:space="0" w:color="000000"/>
            </w:tcBorders>
          </w:tcPr>
          <w:p w:rsidR="00DC42D1" w:rsidRPr="00661D81" w:rsidRDefault="00DC42D1" w:rsidP="000E1BDD">
            <w:pPr>
              <w:jc w:val="both"/>
              <w:rPr>
                <w:b/>
              </w:rPr>
            </w:pPr>
          </w:p>
        </w:tc>
      </w:tr>
      <w:tr w:rsidR="00DC42D1" w:rsidRPr="00661D81" w:rsidTr="000E1BDD">
        <w:trPr>
          <w:trHeight w:val="292"/>
        </w:trPr>
        <w:tc>
          <w:tcPr>
            <w:tcW w:w="10563" w:type="dxa"/>
            <w:gridSpan w:val="2"/>
          </w:tcPr>
          <w:p w:rsidR="00DC42D1" w:rsidRPr="00661D81" w:rsidRDefault="00DC42D1" w:rsidP="000E1BDD">
            <w:pPr>
              <w:jc w:val="center"/>
              <w:rPr>
                <w:b/>
                <w:i/>
              </w:rPr>
            </w:pPr>
            <w:r w:rsidRPr="00661D81">
              <w:rPr>
                <w:rStyle w:val="FontStyle101"/>
                <w:b/>
                <w:i/>
              </w:rPr>
              <w:lastRenderedPageBreak/>
              <w:t>Правописание буквосочетаний с шипящими звуками (8ч)</w:t>
            </w:r>
          </w:p>
        </w:tc>
      </w:tr>
      <w:tr w:rsidR="00DC42D1" w:rsidRPr="00661D81" w:rsidTr="000E1BDD">
        <w:trPr>
          <w:trHeight w:val="1790"/>
        </w:trPr>
        <w:tc>
          <w:tcPr>
            <w:tcW w:w="4146" w:type="dxa"/>
          </w:tcPr>
          <w:p w:rsidR="00DC42D1" w:rsidRPr="00661D81" w:rsidRDefault="00DC42D1" w:rsidP="000E1BDD">
            <w:pPr>
              <w:pStyle w:val="Style64"/>
              <w:widowControl/>
              <w:spacing w:line="283" w:lineRule="exact"/>
              <w:ind w:right="101"/>
              <w:rPr>
                <w:rStyle w:val="FontStyle101"/>
                <w:rFonts w:ascii="Times New Roman" w:hAnsi="Times New Roman"/>
                <w:b/>
              </w:rPr>
            </w:pPr>
            <w:r w:rsidRPr="00661D81">
              <w:rPr>
                <w:rStyle w:val="FontStyle101"/>
                <w:rFonts w:ascii="Times New Roman" w:hAnsi="Times New Roman"/>
                <w:b/>
              </w:rPr>
              <w:t>Звонкие и глухие согласные звуки (1ч)</w:t>
            </w:r>
          </w:p>
          <w:p w:rsidR="00DC42D1" w:rsidRPr="00661D81" w:rsidRDefault="00DC42D1" w:rsidP="000E1BDD">
            <w:pPr>
              <w:pStyle w:val="Style66"/>
              <w:spacing w:line="240" w:lineRule="auto"/>
              <w:jc w:val="left"/>
              <w:rPr>
                <w:rStyle w:val="FontStyle101"/>
                <w:rFonts w:ascii="Times New Roman" w:hAnsi="Times New Roman"/>
              </w:rPr>
            </w:pPr>
            <w:r w:rsidRPr="00661D81">
              <w:rPr>
                <w:rStyle w:val="FontStyle101"/>
                <w:rFonts w:ascii="Times New Roman" w:hAnsi="Times New Roman"/>
              </w:rPr>
              <w:t>Звонкие и глухие согласные звуки (парные и не</w:t>
            </w:r>
            <w:r w:rsidRPr="00661D81">
              <w:rPr>
                <w:rStyle w:val="FontStyle101"/>
                <w:rFonts w:ascii="Times New Roman" w:hAnsi="Times New Roman"/>
              </w:rPr>
              <w:softHyphen/>
              <w:t>парные) и их обозначение буквами</w:t>
            </w:r>
          </w:p>
        </w:tc>
        <w:tc>
          <w:tcPr>
            <w:tcW w:w="6417" w:type="dxa"/>
          </w:tcPr>
          <w:p w:rsidR="00DC42D1" w:rsidRPr="00661D81" w:rsidRDefault="00DC42D1" w:rsidP="000E1BDD">
            <w:pPr>
              <w:pStyle w:val="Style27"/>
              <w:widowControl/>
              <w:spacing w:before="24" w:line="250" w:lineRule="exact"/>
              <w:rPr>
                <w:rStyle w:val="FontStyle94"/>
                <w:rFonts w:ascii="Times New Roman" w:hAnsi="Times New Roman"/>
              </w:rPr>
            </w:pPr>
            <w:r w:rsidRPr="00661D81">
              <w:rPr>
                <w:rStyle w:val="FontStyle94"/>
                <w:rFonts w:ascii="Times New Roman" w:hAnsi="Times New Roman"/>
                <w:b/>
              </w:rPr>
              <w:t xml:space="preserve">Различать </w:t>
            </w:r>
            <w:r w:rsidRPr="00661D81">
              <w:rPr>
                <w:rStyle w:val="FontStyle94"/>
                <w:rFonts w:ascii="Times New Roman" w:hAnsi="Times New Roman"/>
              </w:rPr>
              <w:t xml:space="preserve">глухие и звонкие согласные звуки, парные и непарные. </w:t>
            </w:r>
            <w:r w:rsidRPr="00661D81">
              <w:rPr>
                <w:rStyle w:val="FontStyle94"/>
                <w:rFonts w:ascii="Times New Roman" w:hAnsi="Times New Roman"/>
                <w:b/>
              </w:rPr>
              <w:t>Характеризовать</w:t>
            </w:r>
            <w:r w:rsidRPr="00661D81">
              <w:rPr>
                <w:rStyle w:val="FontStyle94"/>
                <w:rFonts w:ascii="Times New Roman" w:hAnsi="Times New Roman"/>
              </w:rPr>
              <w:t xml:space="preserve"> согласный звук (глухой — звонкий, парный — непарный) и оценивать правильность данной характеристики.</w:t>
            </w:r>
          </w:p>
          <w:p w:rsidR="00DC42D1" w:rsidRPr="00661D81" w:rsidRDefault="00DC42D1" w:rsidP="000E1BDD">
            <w:pPr>
              <w:pStyle w:val="Style27"/>
              <w:widowControl/>
              <w:spacing w:before="24" w:line="250" w:lineRule="exact"/>
              <w:rPr>
                <w:rStyle w:val="FontStyle101"/>
                <w:rFonts w:ascii="Times New Roman" w:hAnsi="Times New Roman"/>
              </w:rPr>
            </w:pPr>
            <w:r w:rsidRPr="00661D81">
              <w:rPr>
                <w:rStyle w:val="FontStyle94"/>
                <w:rFonts w:ascii="Times New Roman" w:hAnsi="Times New Roman"/>
              </w:rPr>
              <w:t xml:space="preserve"> Правильно произносить звонкие и глухие согласные звуки на конце слова и перед другими согласными (кроме сонорных).</w:t>
            </w:r>
          </w:p>
        </w:tc>
      </w:tr>
      <w:tr w:rsidR="00DC42D1" w:rsidRPr="00661D81" w:rsidTr="000E1BDD">
        <w:trPr>
          <w:trHeight w:val="687"/>
        </w:trPr>
        <w:tc>
          <w:tcPr>
            <w:tcW w:w="4146" w:type="dxa"/>
          </w:tcPr>
          <w:p w:rsidR="00DC42D1" w:rsidRPr="00661D81" w:rsidRDefault="00DC42D1" w:rsidP="000E1BDD">
            <w:pPr>
              <w:pStyle w:val="Style64"/>
              <w:widowControl/>
              <w:spacing w:line="240" w:lineRule="auto"/>
              <w:rPr>
                <w:rStyle w:val="FontStyle101"/>
                <w:rFonts w:ascii="Times New Roman" w:hAnsi="Times New Roman"/>
                <w:b/>
              </w:rPr>
            </w:pPr>
            <w:r w:rsidRPr="00661D81">
              <w:rPr>
                <w:rStyle w:val="FontStyle101"/>
                <w:rFonts w:ascii="Times New Roman" w:hAnsi="Times New Roman"/>
                <w:b/>
              </w:rPr>
              <w:t>Правописание слов с парным по глухости-звонкости согласным на конце слова и перед согласным (14ч)</w:t>
            </w:r>
          </w:p>
          <w:p w:rsidR="00DC42D1" w:rsidRPr="00661D81" w:rsidRDefault="00DC42D1" w:rsidP="000E1BDD">
            <w:pPr>
              <w:pStyle w:val="Style64"/>
              <w:widowControl/>
              <w:spacing w:line="240" w:lineRule="auto"/>
              <w:ind w:firstLine="10"/>
              <w:rPr>
                <w:rStyle w:val="FontStyle101"/>
                <w:rFonts w:ascii="Times New Roman" w:hAnsi="Times New Roman"/>
              </w:rPr>
            </w:pPr>
            <w:r w:rsidRPr="00661D81">
              <w:rPr>
                <w:rStyle w:val="FontStyle101"/>
                <w:rFonts w:ascii="Times New Roman" w:hAnsi="Times New Roman"/>
              </w:rPr>
              <w:t>Произношение парного по глухости-звонкости согласного звука на конце</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слова и в корне перед согласным</w:t>
            </w:r>
          </w:p>
          <w:p w:rsidR="00DC42D1" w:rsidRPr="00661D81" w:rsidRDefault="00DC42D1" w:rsidP="000E1BDD">
            <w:pPr>
              <w:pStyle w:val="Style64"/>
              <w:widowControl/>
              <w:spacing w:line="240" w:lineRule="auto"/>
              <w:ind w:firstLine="5"/>
              <w:rPr>
                <w:rStyle w:val="FontStyle101"/>
                <w:rFonts w:ascii="Times New Roman" w:hAnsi="Times New Roman"/>
              </w:rPr>
            </w:pPr>
            <w:r w:rsidRPr="00661D81">
              <w:rPr>
                <w:rStyle w:val="FontStyle101"/>
                <w:rFonts w:ascii="Times New Roman" w:hAnsi="Times New Roman"/>
              </w:rPr>
              <w:t>и его обозначение буквой на письме.</w:t>
            </w:r>
          </w:p>
          <w:p w:rsidR="00DC42D1" w:rsidRPr="00661D81" w:rsidRDefault="00DC42D1" w:rsidP="000E1BDD">
            <w:pPr>
              <w:pStyle w:val="Style64"/>
              <w:widowControl/>
              <w:spacing w:line="240" w:lineRule="auto"/>
              <w:ind w:firstLine="5"/>
              <w:rPr>
                <w:rStyle w:val="FontStyle101"/>
                <w:rFonts w:ascii="Times New Roman" w:hAnsi="Times New Roman"/>
              </w:rPr>
            </w:pP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Особенности проверяемых и проверочных слов для правила обозначения буквой парного по глухости  звонкости согласного звука на конце слова и перед согласным.</w:t>
            </w:r>
          </w:p>
          <w:p w:rsidR="00DC42D1" w:rsidRPr="00661D81" w:rsidRDefault="00DC42D1" w:rsidP="000E1BDD">
            <w:pPr>
              <w:pStyle w:val="Style64"/>
              <w:widowControl/>
              <w:spacing w:line="240" w:lineRule="auto"/>
              <w:rPr>
                <w:rStyle w:val="FontStyle101"/>
                <w:rFonts w:ascii="Times New Roman" w:hAnsi="Times New Roman"/>
              </w:rPr>
            </w:pP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 xml:space="preserve">Способы проверки парных согласных на </w:t>
            </w:r>
            <w:r w:rsidRPr="00661D81">
              <w:rPr>
                <w:rStyle w:val="FontStyle101"/>
                <w:rFonts w:ascii="Times New Roman" w:hAnsi="Times New Roman"/>
              </w:rPr>
              <w:lastRenderedPageBreak/>
              <w:t>конце слова или перед согласным в корне</w:t>
            </w:r>
          </w:p>
          <w:p w:rsidR="00DC42D1" w:rsidRPr="00661D81" w:rsidRDefault="00DC42D1" w:rsidP="000E1BDD">
            <w:pPr>
              <w:pStyle w:val="Style31"/>
              <w:widowControl/>
              <w:spacing w:line="240" w:lineRule="auto"/>
              <w:rPr>
                <w:rStyle w:val="FontStyle101"/>
                <w:rFonts w:ascii="Times New Roman" w:hAnsi="Times New Roman"/>
              </w:rPr>
            </w:pPr>
            <w:r w:rsidRPr="00661D81">
              <w:rPr>
                <w:rStyle w:val="FontStyle101"/>
                <w:rFonts w:ascii="Times New Roman" w:hAnsi="Times New Roman"/>
              </w:rPr>
              <w:t>(кроме сонорного): изменение формы слова, подбор</w:t>
            </w:r>
            <w:r w:rsidRPr="00661D81">
              <w:rPr>
                <w:rStyle w:val="a"/>
                <w:rFonts w:ascii="Times New Roman" w:hAnsi="Times New Roman"/>
              </w:rPr>
              <w:t xml:space="preserve"> </w:t>
            </w:r>
            <w:r w:rsidRPr="00661D81">
              <w:rPr>
                <w:rStyle w:val="FontStyle101"/>
                <w:rFonts w:ascii="Times New Roman" w:hAnsi="Times New Roman"/>
              </w:rPr>
              <w:t>однокоренного слова.</w:t>
            </w:r>
          </w:p>
          <w:p w:rsidR="00DC42D1" w:rsidRPr="00661D81" w:rsidRDefault="00DC42D1" w:rsidP="000E1BDD">
            <w:pPr>
              <w:pStyle w:val="Style31"/>
              <w:widowControl/>
              <w:spacing w:line="240" w:lineRule="auto"/>
              <w:rPr>
                <w:rStyle w:val="FontStyle101"/>
                <w:rFonts w:ascii="Times New Roman" w:hAnsi="Times New Roman"/>
              </w:rPr>
            </w:pPr>
            <w:r w:rsidRPr="00661D81">
              <w:rPr>
                <w:rStyle w:val="FontStyle101"/>
                <w:rFonts w:ascii="Times New Roman" w:hAnsi="Times New Roman"/>
              </w:rPr>
              <w:t>произношение написание.</w:t>
            </w:r>
          </w:p>
          <w:p w:rsidR="00DC42D1" w:rsidRPr="00661D81" w:rsidRDefault="00DC42D1" w:rsidP="000E1BDD">
            <w:pPr>
              <w:pStyle w:val="Style64"/>
              <w:widowControl/>
              <w:spacing w:line="240" w:lineRule="auto"/>
              <w:rPr>
                <w:rStyle w:val="FontStyle101"/>
                <w:rFonts w:ascii="Times New Roman" w:hAnsi="Times New Roman"/>
                <w:b/>
              </w:rPr>
            </w:pPr>
            <w:r w:rsidRPr="00661D81">
              <w:rPr>
                <w:rStyle w:val="FontStyle101"/>
                <w:rFonts w:ascii="Times New Roman" w:hAnsi="Times New Roman"/>
              </w:rPr>
              <w:br w:type="column"/>
            </w:r>
          </w:p>
        </w:tc>
        <w:tc>
          <w:tcPr>
            <w:tcW w:w="6417" w:type="dxa"/>
          </w:tcPr>
          <w:p w:rsidR="00DC42D1" w:rsidRPr="00661D81" w:rsidRDefault="00DC42D1" w:rsidP="000E1BDD">
            <w:pPr>
              <w:jc w:val="both"/>
            </w:pPr>
            <w:r w:rsidRPr="00661D81">
              <w:rPr>
                <w:b/>
              </w:rPr>
              <w:lastRenderedPageBreak/>
              <w:t>Различать</w:t>
            </w:r>
            <w:r w:rsidRPr="00661D81">
              <w:t xml:space="preserve"> глухие и звонкие согласные звуки, парные и непарные.</w:t>
            </w:r>
          </w:p>
          <w:p w:rsidR="00DC42D1" w:rsidRDefault="00DC42D1" w:rsidP="000E1BDD">
            <w:pPr>
              <w:jc w:val="both"/>
              <w:rPr>
                <w:b/>
              </w:rPr>
            </w:pPr>
            <w:r w:rsidRPr="00661D81">
              <w:rPr>
                <w:b/>
              </w:rPr>
              <w:t>Характеризовать</w:t>
            </w:r>
          </w:p>
          <w:p w:rsidR="00DC42D1" w:rsidRPr="00661D81" w:rsidRDefault="00DC42D1" w:rsidP="000E1BDD">
            <w:pPr>
              <w:jc w:val="both"/>
            </w:pPr>
            <w:r w:rsidRPr="00661D81">
              <w:t xml:space="preserve">согласный звук (глухой—звонкий, парный—непарный) и </w:t>
            </w:r>
            <w:r w:rsidRPr="00661D81">
              <w:rPr>
                <w:b/>
              </w:rPr>
              <w:t>оценивать</w:t>
            </w:r>
            <w:r w:rsidRPr="00661D81">
              <w:t xml:space="preserve"> правильность данной характеристики.</w:t>
            </w:r>
          </w:p>
          <w:p w:rsidR="00DC42D1" w:rsidRPr="00661D81" w:rsidRDefault="00DC42D1" w:rsidP="000E1BDD">
            <w:pPr>
              <w:jc w:val="both"/>
            </w:pPr>
            <w:r w:rsidRPr="00661D81">
              <w:rPr>
                <w:b/>
              </w:rPr>
              <w:t>Правильно</w:t>
            </w:r>
            <w:r w:rsidRPr="00661D81">
              <w:t xml:space="preserve"> </w:t>
            </w:r>
            <w:r w:rsidRPr="00661D81">
              <w:rPr>
                <w:b/>
              </w:rPr>
              <w:t>произносить</w:t>
            </w:r>
            <w:r w:rsidRPr="00661D81">
              <w:t xml:space="preserve"> звонкие и глухие согласные звуки на конце слова и перед другими согласными.</w:t>
            </w:r>
          </w:p>
          <w:p w:rsidR="00DC42D1" w:rsidRPr="00661D81" w:rsidRDefault="00DC42D1" w:rsidP="000E1BDD">
            <w:pPr>
              <w:jc w:val="both"/>
            </w:pPr>
            <w:r w:rsidRPr="00661D81">
              <w:t>Находить в словах букву парного согласного звука</w:t>
            </w:r>
          </w:p>
          <w:p w:rsidR="00DC42D1" w:rsidRPr="00661D81" w:rsidRDefault="00DC42D1" w:rsidP="000E1BDD">
            <w:pPr>
              <w:jc w:val="both"/>
            </w:pPr>
            <w:r w:rsidRPr="00661D81">
              <w:t>Различать проверочное и проверяемое слово</w:t>
            </w:r>
          </w:p>
          <w:p w:rsidR="00DC42D1" w:rsidRPr="00661D81" w:rsidRDefault="00DC42D1" w:rsidP="000E1BDD">
            <w:pPr>
              <w:jc w:val="both"/>
            </w:pPr>
            <w:r w:rsidRPr="00661D81">
              <w:t>Подбирать примеры слов с изученными орфограммами.</w:t>
            </w:r>
          </w:p>
        </w:tc>
      </w:tr>
      <w:tr w:rsidR="00DC42D1" w:rsidRPr="00661D81" w:rsidTr="000E1BDD">
        <w:trPr>
          <w:trHeight w:val="687"/>
        </w:trPr>
        <w:tc>
          <w:tcPr>
            <w:tcW w:w="4146" w:type="dxa"/>
          </w:tcPr>
          <w:p w:rsidR="00DC42D1" w:rsidRPr="00661D81" w:rsidRDefault="00DC42D1" w:rsidP="000E1BDD">
            <w:pPr>
              <w:pStyle w:val="Style66"/>
              <w:spacing w:line="240" w:lineRule="auto"/>
              <w:jc w:val="left"/>
              <w:rPr>
                <w:rStyle w:val="a"/>
                <w:rFonts w:ascii="Times New Roman" w:hAnsi="Times New Roman"/>
              </w:rPr>
            </w:pPr>
            <w:r w:rsidRPr="00661D81">
              <w:rPr>
                <w:rStyle w:val="FontStyle98"/>
                <w:rFonts w:ascii="Times New Roman" w:hAnsi="Times New Roman"/>
              </w:rPr>
              <w:lastRenderedPageBreak/>
              <w:t>Обобщение знаний об изученных правилах письма. (2ч)</w:t>
            </w:r>
          </w:p>
          <w:p w:rsidR="00DC42D1" w:rsidRPr="002C635B" w:rsidRDefault="00DC42D1" w:rsidP="000E1BDD">
            <w:pPr>
              <w:rPr>
                <w:rStyle w:val="FontStyle101"/>
              </w:rPr>
            </w:pPr>
            <w:r w:rsidRPr="00661D81">
              <w:rPr>
                <w:rStyle w:val="FontStyle101"/>
              </w:rPr>
              <w:t>Правописание гласных и согласных в</w:t>
            </w:r>
            <w:r>
              <w:rPr>
                <w:rStyle w:val="FontStyle101"/>
              </w:rPr>
              <w:t xml:space="preserve"> </w:t>
            </w:r>
            <w:r w:rsidRPr="00661D81">
              <w:rPr>
                <w:rStyle w:val="FontStyle101"/>
              </w:rPr>
              <w:t>корне слова.</w:t>
            </w:r>
            <w:r>
              <w:rPr>
                <w:rStyle w:val="FontStyle101"/>
              </w:rPr>
              <w:t xml:space="preserve"> </w:t>
            </w:r>
            <w:r w:rsidRPr="00661D81">
              <w:rPr>
                <w:rStyle w:val="FontStyle101"/>
              </w:rPr>
              <w:t>Сопоставление правил обозначения буквами гласного звука в безударном слоге корня и парных по глухости-звонкости на конце слова и перед согласными.</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Фонетический разбор слова</w:t>
            </w:r>
          </w:p>
          <w:p w:rsidR="00DC42D1" w:rsidRPr="00661D81" w:rsidRDefault="00DC42D1" w:rsidP="000E1BDD">
            <w:pPr>
              <w:pStyle w:val="Style64"/>
              <w:widowControl/>
              <w:spacing w:line="240" w:lineRule="auto"/>
              <w:rPr>
                <w:rStyle w:val="FontStyle101"/>
                <w:rFonts w:ascii="Times New Roman" w:hAnsi="Times New Roman"/>
              </w:rPr>
            </w:pPr>
            <w:r w:rsidRPr="00661D81">
              <w:rPr>
                <w:rStyle w:val="FontStyle101"/>
                <w:rFonts w:ascii="Times New Roman" w:hAnsi="Times New Roman"/>
              </w:rPr>
              <w:t>Проверочный диктант</w:t>
            </w:r>
          </w:p>
          <w:p w:rsidR="00DC42D1" w:rsidRPr="00661D81" w:rsidRDefault="00DC42D1" w:rsidP="000E1BDD">
            <w:pPr>
              <w:pStyle w:val="Style64"/>
              <w:widowControl/>
              <w:spacing w:line="240" w:lineRule="auto"/>
              <w:rPr>
                <w:rStyle w:val="FontStyle101"/>
                <w:rFonts w:ascii="Times New Roman" w:hAnsi="Times New Roman"/>
                <w:b/>
              </w:rPr>
            </w:pPr>
            <w:r w:rsidRPr="00661D81">
              <w:rPr>
                <w:rStyle w:val="FontStyle101"/>
                <w:rFonts w:ascii="Times New Roman" w:hAnsi="Times New Roman"/>
              </w:rPr>
              <w:t>Развитие речи. Составление поздравлений открытки; письменное изложение текста по вопросам.</w:t>
            </w:r>
          </w:p>
        </w:tc>
        <w:tc>
          <w:tcPr>
            <w:tcW w:w="6417" w:type="dxa"/>
          </w:tcPr>
          <w:p w:rsidR="00DC42D1" w:rsidRPr="002C635B" w:rsidRDefault="00DC42D1" w:rsidP="000E1BDD">
            <w:pPr>
              <w:jc w:val="both"/>
            </w:pPr>
            <w:r w:rsidRPr="00661D81">
              <w:rPr>
                <w:b/>
              </w:rPr>
              <w:t>Сопоставлять</w:t>
            </w:r>
            <w:r w:rsidRPr="00661D81">
              <w:t xml:space="preserve"> приёмы проверки написания гласных и согласных в корне слов.</w:t>
            </w:r>
          </w:p>
          <w:p w:rsidR="00DC42D1" w:rsidRPr="00661D81" w:rsidRDefault="00DC42D1" w:rsidP="000E1BDD">
            <w:pPr>
              <w:jc w:val="both"/>
            </w:pPr>
            <w:r w:rsidRPr="00661D81">
              <w:rPr>
                <w:b/>
              </w:rPr>
              <w:t>Объяснять</w:t>
            </w:r>
            <w:r w:rsidRPr="00661D81">
              <w:t xml:space="preserve"> правильность написания слов с изученными орфограммами</w:t>
            </w:r>
          </w:p>
          <w:p w:rsidR="00DC42D1" w:rsidRPr="00661D81" w:rsidRDefault="00DC42D1" w:rsidP="000E1BDD">
            <w:pPr>
              <w:jc w:val="both"/>
            </w:pPr>
            <w:r w:rsidRPr="00661D81">
              <w:rPr>
                <w:b/>
              </w:rPr>
              <w:t>Работать</w:t>
            </w:r>
            <w:r w:rsidRPr="00661D81">
              <w:t xml:space="preserve"> с памяткой «Как провести звуко-буквенный анализ»</w:t>
            </w:r>
          </w:p>
          <w:p w:rsidR="00DC42D1" w:rsidRPr="00661D81" w:rsidRDefault="00DC42D1" w:rsidP="000E1BDD">
            <w:pPr>
              <w:jc w:val="both"/>
            </w:pPr>
            <w:r w:rsidRPr="00661D81">
              <w:rPr>
                <w:b/>
              </w:rPr>
              <w:t>Проводить</w:t>
            </w:r>
            <w:r w:rsidRPr="00661D81">
              <w:t xml:space="preserve"> «Звуко-буквенный анализ слова по заданному образцу</w:t>
            </w:r>
          </w:p>
        </w:tc>
      </w:tr>
      <w:tr w:rsidR="00DC42D1" w:rsidRPr="00661D81" w:rsidTr="000E1BDD">
        <w:trPr>
          <w:trHeight w:val="357"/>
        </w:trPr>
        <w:tc>
          <w:tcPr>
            <w:tcW w:w="4146" w:type="dxa"/>
          </w:tcPr>
          <w:p w:rsidR="00DC42D1" w:rsidRPr="00661D81" w:rsidRDefault="00DC42D1" w:rsidP="000E1BDD">
            <w:pPr>
              <w:pStyle w:val="Style66"/>
              <w:widowControl/>
              <w:spacing w:line="240" w:lineRule="auto"/>
              <w:jc w:val="left"/>
              <w:rPr>
                <w:rStyle w:val="FontStyle98"/>
                <w:rFonts w:ascii="Times New Roman" w:hAnsi="Times New Roman"/>
              </w:rPr>
            </w:pPr>
            <w:r w:rsidRPr="00661D81">
              <w:rPr>
                <w:rStyle w:val="FontStyle98"/>
                <w:rFonts w:ascii="Times New Roman" w:hAnsi="Times New Roman"/>
              </w:rPr>
              <w:t>Разделительный мягкий знак (ь)</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Наблюдение над произношением слов с разделительным мягким знаком.</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Использование на письме разделительного</w:t>
            </w:r>
          </w:p>
          <w:p w:rsidR="00DC42D1" w:rsidRPr="00661D81" w:rsidRDefault="00DC42D1" w:rsidP="000E1BDD">
            <w:pPr>
              <w:pStyle w:val="Style55"/>
              <w:rPr>
                <w:rStyle w:val="FontStyle101"/>
                <w:rFonts w:ascii="Times New Roman" w:hAnsi="Times New Roman"/>
              </w:rPr>
            </w:pPr>
            <w:r w:rsidRPr="00661D81">
              <w:rPr>
                <w:rStyle w:val="FontStyle101"/>
                <w:rFonts w:ascii="Times New Roman" w:hAnsi="Times New Roman"/>
              </w:rPr>
              <w:t>мягкого знака.</w:t>
            </w:r>
          </w:p>
          <w:p w:rsidR="00DC42D1" w:rsidRPr="00661D81" w:rsidRDefault="00DC42D1" w:rsidP="000E1BDD">
            <w:pPr>
              <w:pStyle w:val="Style55"/>
              <w:rPr>
                <w:rStyle w:val="FontStyle101"/>
                <w:rFonts w:ascii="Times New Roman" w:hAnsi="Times New Roman"/>
              </w:rPr>
            </w:pPr>
            <w:r w:rsidRPr="00661D81">
              <w:rPr>
                <w:rStyle w:val="FontStyle101"/>
                <w:rFonts w:ascii="Times New Roman" w:hAnsi="Times New Roman"/>
              </w:rPr>
              <w:t>Правило написания разделительного мягкого знака в словах.</w:t>
            </w:r>
          </w:p>
          <w:p w:rsidR="00DC42D1" w:rsidRPr="00661D81" w:rsidRDefault="00DC42D1" w:rsidP="000E1BDD">
            <w:pPr>
              <w:pStyle w:val="Style55"/>
              <w:rPr>
                <w:rStyle w:val="FontStyle101"/>
                <w:rFonts w:ascii="Times New Roman" w:hAnsi="Times New Roman"/>
              </w:rPr>
            </w:pPr>
            <w:r w:rsidRPr="00661D81">
              <w:rPr>
                <w:rStyle w:val="FontStyle101"/>
                <w:rFonts w:ascii="Times New Roman" w:hAnsi="Times New Roman"/>
              </w:rPr>
              <w:t>Развитие речи. Составление устного рассказа по серии картинок.</w:t>
            </w:r>
          </w:p>
          <w:p w:rsidR="00DC42D1" w:rsidRPr="00661D81" w:rsidRDefault="00DC42D1" w:rsidP="000E1BDD">
            <w:pPr>
              <w:pStyle w:val="Style66"/>
              <w:spacing w:line="240" w:lineRule="auto"/>
              <w:jc w:val="left"/>
              <w:rPr>
                <w:rStyle w:val="FontStyle98"/>
                <w:rFonts w:ascii="Times New Roman" w:hAnsi="Times New Roman"/>
              </w:rPr>
            </w:pPr>
            <w:r w:rsidRPr="00661D81">
              <w:rPr>
                <w:rStyle w:val="FontStyle101"/>
                <w:rFonts w:ascii="Times New Roman" w:hAnsi="Times New Roman"/>
              </w:rPr>
              <w:t>Проверочная работа</w:t>
            </w:r>
          </w:p>
        </w:tc>
        <w:tc>
          <w:tcPr>
            <w:tcW w:w="6417" w:type="dxa"/>
          </w:tcPr>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 xml:space="preserve">Наблюдать </w:t>
            </w:r>
            <w:r w:rsidRPr="00661D81">
              <w:rPr>
                <w:rStyle w:val="FontStyle101"/>
                <w:rFonts w:ascii="Times New Roman" w:hAnsi="Times New Roman"/>
              </w:rPr>
              <w:t>над произношением слов с Разделительным ь.</w:t>
            </w:r>
          </w:p>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Подбирать</w:t>
            </w:r>
            <w:r w:rsidRPr="00661D81">
              <w:rPr>
                <w:rStyle w:val="FontStyle101"/>
                <w:rFonts w:ascii="Times New Roman" w:hAnsi="Times New Roman"/>
              </w:rPr>
              <w:t xml:space="preserve"> примеры с Разделительным ь. </w:t>
            </w:r>
          </w:p>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Подбирать</w:t>
            </w:r>
            <w:r w:rsidRPr="00661D81">
              <w:rPr>
                <w:rStyle w:val="FontStyle101"/>
                <w:rFonts w:ascii="Times New Roman" w:hAnsi="Times New Roman"/>
              </w:rPr>
              <w:t xml:space="preserve"> примеры с Разделительным ь. </w:t>
            </w:r>
          </w:p>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Различать</w:t>
            </w:r>
            <w:r w:rsidRPr="00661D81">
              <w:rPr>
                <w:rStyle w:val="FontStyle101"/>
                <w:rFonts w:ascii="Times New Roman" w:hAnsi="Times New Roman"/>
              </w:rPr>
              <w:t xml:space="preserve"> слова с ь- показателем мягкости предшествующего согласного звука и с разделительным мягким знаком. </w:t>
            </w:r>
          </w:p>
          <w:p w:rsidR="00DC42D1" w:rsidRPr="00661D81" w:rsidRDefault="00DC42D1" w:rsidP="000E1BDD">
            <w:pPr>
              <w:pStyle w:val="Style55"/>
              <w:widowControl/>
              <w:jc w:val="both"/>
              <w:rPr>
                <w:rStyle w:val="FontStyle101"/>
                <w:rFonts w:ascii="Times New Roman" w:hAnsi="Times New Roman"/>
              </w:rPr>
            </w:pPr>
            <w:r w:rsidRPr="00661D81">
              <w:rPr>
                <w:rStyle w:val="FontStyle101"/>
                <w:rFonts w:ascii="Times New Roman" w:hAnsi="Times New Roman"/>
                <w:b/>
              </w:rPr>
              <w:t>Использовать</w:t>
            </w:r>
            <w:r w:rsidRPr="00661D81">
              <w:rPr>
                <w:rStyle w:val="FontStyle101"/>
                <w:rFonts w:ascii="Times New Roman" w:hAnsi="Times New Roman"/>
              </w:rPr>
              <w:t xml:space="preserve"> правило при написании слов с разделительным ь. </w:t>
            </w:r>
          </w:p>
          <w:p w:rsidR="00DC42D1" w:rsidRPr="00661D81" w:rsidRDefault="00DC42D1" w:rsidP="000E1BDD">
            <w:pPr>
              <w:jc w:val="both"/>
              <w:rPr>
                <w:rStyle w:val="FontStyle101"/>
              </w:rPr>
            </w:pPr>
            <w:r w:rsidRPr="00661D81">
              <w:rPr>
                <w:rStyle w:val="FontStyle101"/>
              </w:rPr>
              <w:t>Объяснять написание разделительного ь в словах.</w:t>
            </w:r>
          </w:p>
          <w:p w:rsidR="00DC42D1" w:rsidRPr="00661D81" w:rsidRDefault="00DC42D1" w:rsidP="000E1BDD">
            <w:pPr>
              <w:pStyle w:val="Style64"/>
              <w:widowControl/>
              <w:spacing w:line="240" w:lineRule="auto"/>
              <w:jc w:val="both"/>
              <w:rPr>
                <w:rStyle w:val="FontStyle101"/>
                <w:rFonts w:ascii="Times New Roman" w:hAnsi="Times New Roman"/>
              </w:rPr>
            </w:pPr>
            <w:r w:rsidRPr="00661D81">
              <w:rPr>
                <w:rStyle w:val="FontStyle101"/>
                <w:rFonts w:ascii="Times New Roman" w:hAnsi="Times New Roman"/>
              </w:rPr>
              <w:t>Составлять устный рассказ по серии рисунков.</w:t>
            </w:r>
          </w:p>
          <w:p w:rsidR="00DC42D1" w:rsidRPr="00661D81" w:rsidRDefault="00DC42D1" w:rsidP="000E1BDD">
            <w:pPr>
              <w:pStyle w:val="Style64"/>
              <w:spacing w:line="240" w:lineRule="auto"/>
              <w:jc w:val="both"/>
              <w:rPr>
                <w:rFonts w:ascii="Times New Roman" w:hAnsi="Times New Roman"/>
              </w:rPr>
            </w:pPr>
            <w:r w:rsidRPr="00661D81">
              <w:rPr>
                <w:rStyle w:val="FontStyle101"/>
                <w:rFonts w:ascii="Times New Roman" w:hAnsi="Times New Roman"/>
              </w:rPr>
              <w:t>Оценивать свои достижения при выполнении задания «Проверь себя» в учебнике и по электронному приложению.</w:t>
            </w:r>
          </w:p>
        </w:tc>
      </w:tr>
      <w:tr w:rsidR="00DC42D1" w:rsidRPr="00661D81" w:rsidTr="000E1BDD">
        <w:trPr>
          <w:trHeight w:val="374"/>
        </w:trPr>
        <w:tc>
          <w:tcPr>
            <w:tcW w:w="10563" w:type="dxa"/>
            <w:gridSpan w:val="2"/>
          </w:tcPr>
          <w:p w:rsidR="00DC42D1" w:rsidRPr="00661D81" w:rsidRDefault="00DC42D1" w:rsidP="000E1BDD">
            <w:pPr>
              <w:pStyle w:val="Style55"/>
              <w:widowControl/>
              <w:jc w:val="center"/>
              <w:rPr>
                <w:rStyle w:val="FontStyle101"/>
                <w:rFonts w:ascii="Times New Roman" w:hAnsi="Times New Roman"/>
                <w:b/>
                <w:i/>
              </w:rPr>
            </w:pPr>
            <w:r w:rsidRPr="00661D81">
              <w:rPr>
                <w:rStyle w:val="FontStyle101"/>
                <w:rFonts w:ascii="Times New Roman" w:hAnsi="Times New Roman"/>
                <w:b/>
                <w:i/>
              </w:rPr>
              <w:t>Части речи (58ч)</w:t>
            </w:r>
          </w:p>
        </w:tc>
      </w:tr>
      <w:tr w:rsidR="00DC42D1" w:rsidRPr="00661D81" w:rsidTr="000E1BDD">
        <w:trPr>
          <w:trHeight w:val="569"/>
        </w:trPr>
        <w:tc>
          <w:tcPr>
            <w:tcW w:w="4146" w:type="dxa"/>
          </w:tcPr>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Части речи (2ч)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Соотнесение слов названий, вопросов, на которые они отвечают, с частями речи.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Работа с графической информацией.</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b/>
              </w:rPr>
              <w:t>Имя существительное (19ч</w:t>
            </w:r>
            <w:r w:rsidRPr="00661D81">
              <w:rPr>
                <w:rStyle w:val="FontStyle101"/>
                <w:rFonts w:ascii="Times New Roman" w:hAnsi="Times New Roman"/>
              </w:rPr>
              <w:t>)</w:t>
            </w:r>
          </w:p>
          <w:p w:rsidR="00DC42D1" w:rsidRPr="00661D81" w:rsidRDefault="00DC42D1" w:rsidP="000E1BDD">
            <w:pPr>
              <w:pStyle w:val="Style64"/>
              <w:widowControl/>
              <w:spacing w:line="278" w:lineRule="exact"/>
              <w:rPr>
                <w:rStyle w:val="FontStyle101"/>
                <w:rFonts w:ascii="Times New Roman" w:hAnsi="Times New Roman"/>
              </w:rPr>
            </w:pPr>
            <w:r w:rsidRPr="00661D81">
              <w:rPr>
                <w:rStyle w:val="FontStyle101"/>
                <w:rFonts w:ascii="Times New Roman" w:hAnsi="Times New Roman"/>
              </w:rPr>
              <w:t>Имя существительное как часть речи: значение и употребление в речи.</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Одушевлённые и неодушевлённые( 4ч)</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Собственные и нарицательные (5ч)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Заглавная буква в именах, отчествах, фамилиях людей.</w:t>
            </w:r>
          </w:p>
          <w:p w:rsidR="00DC42D1" w:rsidRPr="00661D81" w:rsidRDefault="00DC42D1" w:rsidP="000E1BDD">
            <w:pPr>
              <w:pStyle w:val="Style48"/>
              <w:widowControl/>
              <w:rPr>
                <w:rStyle w:val="FontStyle101"/>
                <w:rFonts w:ascii="Times New Roman" w:hAnsi="Times New Roman"/>
              </w:rPr>
            </w:pPr>
            <w:r w:rsidRPr="00661D81">
              <w:rPr>
                <w:rStyle w:val="FontStyle99"/>
                <w:rFonts w:ascii="Times New Roman" w:hAnsi="Times New Roman"/>
              </w:rPr>
              <w:t xml:space="preserve">Составление устного рассказа </w:t>
            </w:r>
            <w:r w:rsidRPr="00661D81">
              <w:rPr>
                <w:rStyle w:val="FontStyle101"/>
                <w:rFonts w:ascii="Times New Roman" w:hAnsi="Times New Roman"/>
              </w:rPr>
              <w:t>по репродукции В.</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М. Васнецова «Богатыри» (под руководством</w:t>
            </w:r>
          </w:p>
          <w:p w:rsidR="00DC42D1" w:rsidRPr="005B30CB" w:rsidRDefault="00DC42D1" w:rsidP="000E1BDD">
            <w:pPr>
              <w:pStyle w:val="Style55"/>
              <w:widowControl/>
              <w:rPr>
                <w:rStyle w:val="FontStyle101"/>
                <w:rFonts w:ascii="Times New Roman" w:hAnsi="Times New Roman"/>
                <w:b/>
              </w:rPr>
            </w:pPr>
            <w:r w:rsidRPr="00661D81">
              <w:rPr>
                <w:rStyle w:val="FontStyle101"/>
                <w:rFonts w:ascii="Times New Roman" w:hAnsi="Times New Roman"/>
              </w:rPr>
              <w:t>учителя).</w:t>
            </w:r>
          </w:p>
        </w:tc>
        <w:tc>
          <w:tcPr>
            <w:tcW w:w="6417" w:type="dxa"/>
          </w:tcPr>
          <w:p w:rsidR="00DC42D1" w:rsidRPr="00661D81" w:rsidRDefault="00DC42D1" w:rsidP="000E1BDD">
            <w:pPr>
              <w:pStyle w:val="Style64"/>
              <w:rPr>
                <w:rStyle w:val="FontStyle101"/>
                <w:rFonts w:ascii="Times New Roman" w:hAnsi="Times New Roman"/>
                <w:b/>
              </w:rPr>
            </w:pPr>
          </w:p>
          <w:p w:rsidR="00DC42D1" w:rsidRPr="00661D81" w:rsidRDefault="00DC42D1" w:rsidP="000E1BDD">
            <w:pPr>
              <w:pStyle w:val="Style64"/>
              <w:jc w:val="both"/>
              <w:rPr>
                <w:rStyle w:val="FontStyle101"/>
                <w:rFonts w:ascii="Times New Roman" w:hAnsi="Times New Roman"/>
              </w:rPr>
            </w:pPr>
            <w:r w:rsidRPr="00661D81">
              <w:rPr>
                <w:rStyle w:val="FontStyle101"/>
                <w:rFonts w:ascii="Times New Roman" w:hAnsi="Times New Roman"/>
                <w:b/>
              </w:rPr>
              <w:t xml:space="preserve">Обосновывать </w:t>
            </w:r>
            <w:r w:rsidRPr="00661D81">
              <w:rPr>
                <w:rStyle w:val="FontStyle101"/>
                <w:rFonts w:ascii="Times New Roman" w:hAnsi="Times New Roman"/>
              </w:rPr>
              <w:t>соотнесение к имени существительному</w:t>
            </w:r>
          </w:p>
          <w:p w:rsidR="00DC42D1" w:rsidRPr="00661D81" w:rsidRDefault="00DC42D1" w:rsidP="000E1BDD">
            <w:pPr>
              <w:pStyle w:val="Style64"/>
              <w:jc w:val="both"/>
              <w:rPr>
                <w:rStyle w:val="FontStyle101"/>
                <w:rFonts w:ascii="Times New Roman" w:hAnsi="Times New Roman"/>
                <w:b/>
              </w:rPr>
            </w:pPr>
            <w:r w:rsidRPr="00661D81">
              <w:rPr>
                <w:rStyle w:val="FontStyle101"/>
                <w:rFonts w:ascii="Times New Roman" w:hAnsi="Times New Roman"/>
                <w:b/>
              </w:rPr>
              <w:t xml:space="preserve">Объяснять </w:t>
            </w:r>
            <w:r w:rsidRPr="00661D81">
              <w:rPr>
                <w:rStyle w:val="FontStyle101"/>
                <w:rFonts w:ascii="Times New Roman" w:hAnsi="Times New Roman"/>
              </w:rPr>
              <w:t>лексическое значение слов</w:t>
            </w:r>
          </w:p>
          <w:p w:rsidR="00DC42D1" w:rsidRPr="00661D81" w:rsidRDefault="00DC42D1" w:rsidP="000E1BDD">
            <w:pPr>
              <w:pStyle w:val="Style64"/>
              <w:jc w:val="both"/>
              <w:rPr>
                <w:rStyle w:val="FontStyle101"/>
                <w:rFonts w:ascii="Times New Roman" w:hAnsi="Times New Roman"/>
                <w:b/>
              </w:rPr>
            </w:pPr>
          </w:p>
          <w:p w:rsidR="00DC42D1" w:rsidRPr="00661D81" w:rsidRDefault="00DC42D1" w:rsidP="000E1BDD">
            <w:pPr>
              <w:pStyle w:val="Style64"/>
              <w:jc w:val="both"/>
              <w:rPr>
                <w:rStyle w:val="FontStyle101"/>
                <w:rFonts w:ascii="Times New Roman" w:hAnsi="Times New Roman"/>
                <w:b/>
              </w:rPr>
            </w:pPr>
          </w:p>
          <w:p w:rsidR="00DC42D1" w:rsidRPr="00661D81" w:rsidRDefault="00DC42D1" w:rsidP="000E1BDD">
            <w:pPr>
              <w:pStyle w:val="Style64"/>
              <w:jc w:val="both"/>
              <w:rPr>
                <w:rStyle w:val="FontStyle101"/>
                <w:rFonts w:ascii="Times New Roman" w:hAnsi="Times New Roman"/>
                <w:b/>
              </w:rPr>
            </w:pPr>
          </w:p>
          <w:p w:rsidR="00DC42D1" w:rsidRPr="00661D81" w:rsidRDefault="00DC42D1" w:rsidP="000E1BDD">
            <w:pPr>
              <w:pStyle w:val="Style64"/>
              <w:jc w:val="both"/>
              <w:rPr>
                <w:rStyle w:val="FontStyle101"/>
                <w:rFonts w:ascii="Times New Roman" w:hAnsi="Times New Roman"/>
              </w:rPr>
            </w:pPr>
            <w:r w:rsidRPr="00661D81">
              <w:rPr>
                <w:rStyle w:val="FontStyle101"/>
                <w:rFonts w:ascii="Times New Roman" w:hAnsi="Times New Roman"/>
                <w:b/>
              </w:rPr>
              <w:t>Различать</w:t>
            </w:r>
            <w:r w:rsidRPr="00661D81">
              <w:rPr>
                <w:rStyle w:val="FontStyle101"/>
                <w:rFonts w:ascii="Times New Roman" w:hAnsi="Times New Roman"/>
              </w:rPr>
              <w:t xml:space="preserve"> одушевлённые и неодушевлённые имена существительные.</w:t>
            </w:r>
          </w:p>
          <w:p w:rsidR="00DC42D1" w:rsidRPr="00661D81" w:rsidRDefault="00DC42D1" w:rsidP="000E1BDD">
            <w:pPr>
              <w:pStyle w:val="Style64"/>
              <w:widowControl/>
              <w:spacing w:line="278" w:lineRule="exact"/>
              <w:jc w:val="both"/>
              <w:rPr>
                <w:rStyle w:val="a"/>
                <w:rFonts w:ascii="Times New Roman" w:hAnsi="Times New Roman"/>
              </w:rPr>
            </w:pPr>
            <w:r w:rsidRPr="00661D81">
              <w:rPr>
                <w:rStyle w:val="FontStyle101"/>
                <w:rFonts w:ascii="Times New Roman" w:hAnsi="Times New Roman"/>
                <w:b/>
              </w:rPr>
              <w:t>Классифицировать</w:t>
            </w:r>
            <w:r w:rsidRPr="00661D81">
              <w:rPr>
                <w:rStyle w:val="FontStyle101"/>
                <w:rFonts w:ascii="Times New Roman" w:hAnsi="Times New Roman"/>
              </w:rPr>
              <w:t xml:space="preserve"> имена существительные</w:t>
            </w:r>
          </w:p>
          <w:p w:rsidR="00DC42D1" w:rsidRPr="00661D81" w:rsidRDefault="00DC42D1" w:rsidP="000E1BDD">
            <w:pPr>
              <w:pStyle w:val="Style74"/>
              <w:widowControl/>
              <w:jc w:val="both"/>
              <w:rPr>
                <w:rStyle w:val="FontStyle101"/>
                <w:rFonts w:ascii="Times New Roman" w:hAnsi="Times New Roman"/>
              </w:rPr>
            </w:pPr>
            <w:r w:rsidRPr="00661D81">
              <w:rPr>
                <w:rStyle w:val="FontStyle101"/>
                <w:rFonts w:ascii="Times New Roman" w:hAnsi="Times New Roman"/>
                <w:b/>
              </w:rPr>
              <w:t>одушевлённые</w:t>
            </w:r>
            <w:r w:rsidRPr="00661D81">
              <w:rPr>
                <w:rStyle w:val="FontStyle101"/>
                <w:rFonts w:ascii="Times New Roman" w:hAnsi="Times New Roman"/>
              </w:rPr>
              <w:t xml:space="preserve"> и </w:t>
            </w:r>
            <w:r w:rsidRPr="00661D81">
              <w:rPr>
                <w:rStyle w:val="FontStyle101"/>
                <w:rFonts w:ascii="Times New Roman" w:hAnsi="Times New Roman"/>
                <w:b/>
              </w:rPr>
              <w:t xml:space="preserve">неодушевлённые </w:t>
            </w:r>
            <w:r w:rsidRPr="00661D81">
              <w:rPr>
                <w:rStyle w:val="FontStyle101"/>
                <w:rFonts w:ascii="Times New Roman" w:hAnsi="Times New Roman"/>
              </w:rPr>
              <w:t>по   значению и объединять  их в тематические группы.</w:t>
            </w:r>
          </w:p>
          <w:p w:rsidR="00DC42D1" w:rsidRPr="00661D81" w:rsidRDefault="00DC42D1" w:rsidP="000E1BDD">
            <w:pPr>
              <w:pStyle w:val="Style55"/>
              <w:widowControl/>
              <w:rPr>
                <w:rStyle w:val="FontStyle101"/>
                <w:rFonts w:ascii="Times New Roman" w:hAnsi="Times New Roman"/>
                <w:b/>
              </w:rPr>
            </w:pPr>
          </w:p>
        </w:tc>
      </w:tr>
      <w:tr w:rsidR="00DC42D1" w:rsidRPr="00661D81" w:rsidTr="000E1BDD">
        <w:trPr>
          <w:trHeight w:val="1255"/>
        </w:trPr>
        <w:tc>
          <w:tcPr>
            <w:tcW w:w="4146" w:type="dxa"/>
          </w:tcPr>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Число имён существительных (2ч)</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Изменение существительных по числам. существительные , употребляющихся в одном числе.</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Синтаксическая функция имени существительного</w:t>
            </w:r>
          </w:p>
          <w:p w:rsidR="00DC42D1" w:rsidRPr="00661D81" w:rsidRDefault="00DC42D1" w:rsidP="000E1BDD">
            <w:pPr>
              <w:pStyle w:val="Style55"/>
              <w:rPr>
                <w:rStyle w:val="FontStyle101"/>
                <w:rFonts w:ascii="Times New Roman" w:hAnsi="Times New Roman"/>
                <w:b/>
              </w:rPr>
            </w:pPr>
            <w:r w:rsidRPr="00661D81">
              <w:rPr>
                <w:rStyle w:val="FontStyle99"/>
                <w:rFonts w:ascii="Times New Roman" w:hAnsi="Times New Roman"/>
              </w:rPr>
              <w:t xml:space="preserve">Обобщение знаний </w:t>
            </w:r>
            <w:r w:rsidRPr="00661D81">
              <w:rPr>
                <w:rStyle w:val="FontStyle101"/>
                <w:rFonts w:ascii="Times New Roman" w:hAnsi="Times New Roman"/>
                <w:b/>
              </w:rPr>
              <w:t>об имени существительном. (5ч)</w:t>
            </w:r>
          </w:p>
          <w:p w:rsidR="00DC42D1" w:rsidRPr="00661D81" w:rsidRDefault="00DC42D1" w:rsidP="000E1BDD">
            <w:pPr>
              <w:pStyle w:val="Style55"/>
              <w:rPr>
                <w:rStyle w:val="FontStyle101"/>
                <w:rFonts w:ascii="Times New Roman" w:hAnsi="Times New Roman"/>
              </w:rPr>
            </w:pPr>
            <w:r w:rsidRPr="00661D81">
              <w:rPr>
                <w:rStyle w:val="FontStyle101"/>
                <w:rFonts w:ascii="Times New Roman" w:hAnsi="Times New Roman"/>
              </w:rPr>
              <w:t xml:space="preserve"> Первоначальные представления о разборе имени существительного как части речи.</w:t>
            </w:r>
          </w:p>
          <w:p w:rsidR="00DC42D1" w:rsidRPr="00661D81" w:rsidRDefault="00DC42D1" w:rsidP="000E1BDD">
            <w:pPr>
              <w:pStyle w:val="Style66"/>
              <w:widowControl/>
              <w:spacing w:line="240" w:lineRule="auto"/>
              <w:jc w:val="left"/>
              <w:rPr>
                <w:rStyle w:val="FontStyle98"/>
                <w:rFonts w:ascii="Times New Roman" w:hAnsi="Times New Roman"/>
              </w:rPr>
            </w:pPr>
            <w:r w:rsidRPr="00661D81">
              <w:rPr>
                <w:rStyle w:val="FontStyle101"/>
                <w:rFonts w:ascii="Times New Roman" w:hAnsi="Times New Roman"/>
              </w:rPr>
              <w:t>Развитие логических действий, анализа, сравнения, классификации, доказательства при определении имени существительного</w:t>
            </w:r>
          </w:p>
          <w:p w:rsidR="00DC42D1" w:rsidRPr="00661D81" w:rsidRDefault="00DC42D1" w:rsidP="000E1BDD">
            <w:pPr>
              <w:pStyle w:val="Style66"/>
              <w:widowControl/>
              <w:spacing w:line="240" w:lineRule="auto"/>
              <w:jc w:val="left"/>
              <w:rPr>
                <w:rStyle w:val="FontStyle98"/>
                <w:rFonts w:ascii="Times New Roman" w:hAnsi="Times New Roman"/>
              </w:rPr>
            </w:pPr>
            <w:r w:rsidRPr="00661D81">
              <w:rPr>
                <w:rStyle w:val="FontStyle98"/>
                <w:rFonts w:ascii="Times New Roman" w:hAnsi="Times New Roman"/>
              </w:rPr>
              <w:t>Развитие речи.</w:t>
            </w:r>
          </w:p>
          <w:p w:rsidR="00DC42D1" w:rsidRPr="00661D81" w:rsidRDefault="00DC42D1" w:rsidP="000E1BDD">
            <w:pPr>
              <w:pStyle w:val="Style55"/>
              <w:widowControl/>
              <w:rPr>
                <w:rStyle w:val="FontStyle101"/>
                <w:rFonts w:ascii="Times New Roman" w:hAnsi="Times New Roman"/>
              </w:rPr>
            </w:pPr>
            <w:r w:rsidRPr="00661D81">
              <w:rPr>
                <w:rStyle w:val="FontStyle101"/>
                <w:rFonts w:ascii="Times New Roman" w:hAnsi="Times New Roman"/>
              </w:rPr>
              <w:t xml:space="preserve">Подробное изложение повествовательного текста по данным вопросам с языковым </w:t>
            </w:r>
            <w:r w:rsidRPr="00661D81">
              <w:rPr>
                <w:rStyle w:val="FontStyle101"/>
                <w:rFonts w:ascii="Times New Roman" w:hAnsi="Times New Roman"/>
              </w:rPr>
              <w:lastRenderedPageBreak/>
              <w:t>анализом текста</w:t>
            </w:r>
          </w:p>
          <w:p w:rsidR="00DC42D1" w:rsidRPr="00661D81" w:rsidRDefault="00DC42D1" w:rsidP="000E1BDD">
            <w:pPr>
              <w:pStyle w:val="Style55"/>
              <w:widowControl/>
              <w:rPr>
                <w:rStyle w:val="FontStyle101"/>
                <w:rFonts w:ascii="Times New Roman" w:hAnsi="Times New Roman"/>
                <w:b/>
              </w:rPr>
            </w:pPr>
            <w:r w:rsidRPr="00661D81">
              <w:rPr>
                <w:rStyle w:val="FontStyle101"/>
                <w:rFonts w:ascii="Times New Roman" w:hAnsi="Times New Roman"/>
                <w:b/>
              </w:rPr>
              <w:t>Проверочная работа</w:t>
            </w:r>
          </w:p>
        </w:tc>
        <w:tc>
          <w:tcPr>
            <w:tcW w:w="6417" w:type="dxa"/>
          </w:tcPr>
          <w:p w:rsidR="00DC42D1" w:rsidRPr="00661D81" w:rsidRDefault="00DC42D1" w:rsidP="000E1BDD">
            <w:pPr>
              <w:pStyle w:val="Style74"/>
              <w:widowControl/>
              <w:spacing w:line="240" w:lineRule="auto"/>
              <w:jc w:val="both"/>
              <w:rPr>
                <w:rStyle w:val="FontStyle101"/>
                <w:rFonts w:ascii="Times New Roman" w:hAnsi="Times New Roman"/>
              </w:rPr>
            </w:pPr>
            <w:r w:rsidRPr="00661D81">
              <w:rPr>
                <w:rStyle w:val="FontStyle101"/>
                <w:rFonts w:ascii="Times New Roman" w:hAnsi="Times New Roman"/>
                <w:b/>
              </w:rPr>
              <w:lastRenderedPageBreak/>
              <w:t>Определять</w:t>
            </w:r>
            <w:r w:rsidRPr="00661D81">
              <w:rPr>
                <w:rStyle w:val="FontStyle101"/>
                <w:rFonts w:ascii="Times New Roman" w:hAnsi="Times New Roman"/>
              </w:rPr>
              <w:t xml:space="preserve"> число имён существительных (единственное и множественное). </w:t>
            </w:r>
            <w:r w:rsidRPr="00661D81">
              <w:rPr>
                <w:rStyle w:val="FontStyle101"/>
                <w:rFonts w:ascii="Times New Roman" w:hAnsi="Times New Roman"/>
                <w:b/>
              </w:rPr>
              <w:t>Изменять</w:t>
            </w:r>
            <w:r w:rsidRPr="00661D81">
              <w:rPr>
                <w:rStyle w:val="FontStyle101"/>
                <w:rFonts w:ascii="Times New Roman" w:hAnsi="Times New Roman"/>
              </w:rPr>
              <w:t xml:space="preserve"> имена существительные по числам </w:t>
            </w:r>
            <w:r w:rsidRPr="00661D81">
              <w:rPr>
                <w:rStyle w:val="FontStyle102"/>
                <w:sz w:val="24"/>
                <w:szCs w:val="24"/>
              </w:rPr>
              <w:t xml:space="preserve">(книга </w:t>
            </w:r>
            <w:r w:rsidRPr="00661D81">
              <w:rPr>
                <w:rStyle w:val="FontStyle101"/>
                <w:rFonts w:ascii="Times New Roman" w:hAnsi="Times New Roman"/>
              </w:rPr>
              <w:t xml:space="preserve">— </w:t>
            </w:r>
            <w:r w:rsidRPr="00661D81">
              <w:rPr>
                <w:rStyle w:val="FontStyle102"/>
                <w:sz w:val="24"/>
                <w:szCs w:val="24"/>
              </w:rPr>
              <w:t xml:space="preserve">книги). </w:t>
            </w:r>
            <w:r w:rsidRPr="00661D81">
              <w:rPr>
                <w:rStyle w:val="FontStyle101"/>
                <w:rFonts w:ascii="Times New Roman" w:hAnsi="Times New Roman"/>
              </w:rPr>
              <w:t>Работать с орфоэпическим</w:t>
            </w:r>
          </w:p>
          <w:p w:rsidR="00DC42D1" w:rsidRPr="00661D81" w:rsidRDefault="00DC42D1" w:rsidP="000E1BDD">
            <w:pPr>
              <w:pStyle w:val="Style64"/>
              <w:spacing w:line="240" w:lineRule="auto"/>
              <w:jc w:val="both"/>
              <w:rPr>
                <w:rStyle w:val="FontStyle101"/>
                <w:rFonts w:ascii="Times New Roman" w:hAnsi="Times New Roman"/>
              </w:rPr>
            </w:pPr>
            <w:r w:rsidRPr="00661D81">
              <w:rPr>
                <w:rStyle w:val="FontStyle101"/>
                <w:rFonts w:ascii="Times New Roman" w:hAnsi="Times New Roman"/>
              </w:rPr>
              <w:br w:type="column"/>
            </w:r>
            <w:r w:rsidRPr="00661D81">
              <w:rPr>
                <w:rStyle w:val="FontStyle101"/>
                <w:rFonts w:ascii="Times New Roman" w:hAnsi="Times New Roman"/>
                <w:b/>
              </w:rPr>
              <w:t xml:space="preserve">Изменять </w:t>
            </w:r>
            <w:r w:rsidRPr="00661D81">
              <w:rPr>
                <w:rStyle w:val="FontStyle101"/>
                <w:rFonts w:ascii="Times New Roman" w:hAnsi="Times New Roman"/>
              </w:rPr>
              <w:t>существительные по числам</w:t>
            </w:r>
          </w:p>
          <w:p w:rsidR="00DC42D1" w:rsidRPr="00661D81" w:rsidRDefault="00DC42D1" w:rsidP="000E1BDD">
            <w:pPr>
              <w:pStyle w:val="Style64"/>
              <w:spacing w:line="240" w:lineRule="auto"/>
              <w:jc w:val="both"/>
              <w:rPr>
                <w:rStyle w:val="FontStyle101"/>
                <w:rFonts w:ascii="Times New Roman" w:hAnsi="Times New Roman"/>
              </w:rPr>
            </w:pPr>
            <w:r w:rsidRPr="00661D81">
              <w:rPr>
                <w:rStyle w:val="FontStyle101"/>
                <w:rFonts w:ascii="Times New Roman" w:hAnsi="Times New Roman"/>
              </w:rPr>
              <w:t>Правильно произносить существительные в форме единственного и множественного числа</w:t>
            </w:r>
          </w:p>
          <w:p w:rsidR="00DC42D1" w:rsidRPr="00661D81" w:rsidRDefault="00DC42D1" w:rsidP="000E1BDD">
            <w:pPr>
              <w:pStyle w:val="Style64"/>
              <w:spacing w:line="240" w:lineRule="auto"/>
              <w:jc w:val="both"/>
              <w:rPr>
                <w:rStyle w:val="FontStyle101"/>
                <w:rFonts w:ascii="Times New Roman" w:hAnsi="Times New Roman"/>
              </w:rPr>
            </w:pPr>
            <w:r w:rsidRPr="00661D81">
              <w:rPr>
                <w:rStyle w:val="FontStyle101"/>
                <w:rFonts w:ascii="Times New Roman" w:hAnsi="Times New Roman"/>
                <w:b/>
              </w:rPr>
              <w:t>Работать</w:t>
            </w:r>
            <w:r w:rsidRPr="00661D81">
              <w:rPr>
                <w:rStyle w:val="FontStyle101"/>
                <w:rFonts w:ascii="Times New Roman" w:hAnsi="Times New Roman"/>
              </w:rPr>
              <w:t xml:space="preserve"> с орфоэпическим словарём</w:t>
            </w:r>
          </w:p>
          <w:p w:rsidR="00DC42D1" w:rsidRPr="00661D81" w:rsidRDefault="00DC42D1" w:rsidP="000E1BDD">
            <w:pPr>
              <w:pStyle w:val="Style64"/>
              <w:spacing w:line="240" w:lineRule="auto"/>
              <w:jc w:val="both"/>
              <w:rPr>
                <w:rStyle w:val="FontStyle101"/>
                <w:rFonts w:ascii="Times New Roman" w:hAnsi="Times New Roman"/>
              </w:rPr>
            </w:pPr>
            <w:r w:rsidRPr="00661D81">
              <w:rPr>
                <w:rStyle w:val="FontStyle101"/>
                <w:rFonts w:ascii="Times New Roman" w:hAnsi="Times New Roman"/>
                <w:b/>
              </w:rPr>
              <w:t>Определять</w:t>
            </w:r>
            <w:r w:rsidRPr="00661D81">
              <w:rPr>
                <w:rStyle w:val="FontStyle101"/>
                <w:rFonts w:ascii="Times New Roman" w:hAnsi="Times New Roman"/>
              </w:rPr>
              <w:t xml:space="preserve"> каким членом предложения в предложении является существительное.</w:t>
            </w:r>
          </w:p>
          <w:p w:rsidR="00DC42D1" w:rsidRPr="00661D81" w:rsidRDefault="00DC42D1" w:rsidP="000E1BDD">
            <w:pPr>
              <w:pStyle w:val="Style64"/>
              <w:spacing w:line="240" w:lineRule="auto"/>
              <w:jc w:val="both"/>
              <w:rPr>
                <w:rStyle w:val="FontStyle101"/>
                <w:rFonts w:ascii="Times New Roman" w:hAnsi="Times New Roman"/>
                <w:b/>
              </w:rPr>
            </w:pPr>
          </w:p>
          <w:p w:rsidR="00DC42D1" w:rsidRPr="00661D81" w:rsidRDefault="00DC42D1" w:rsidP="000E1BDD">
            <w:pPr>
              <w:pStyle w:val="Style64"/>
              <w:spacing w:line="240" w:lineRule="auto"/>
              <w:jc w:val="both"/>
              <w:rPr>
                <w:rStyle w:val="FontStyle101"/>
                <w:rFonts w:ascii="Times New Roman" w:hAnsi="Times New Roman"/>
              </w:rPr>
            </w:pPr>
            <w:r w:rsidRPr="00661D81">
              <w:rPr>
                <w:rStyle w:val="FontStyle101"/>
                <w:rFonts w:ascii="Times New Roman" w:hAnsi="Times New Roman"/>
                <w:b/>
              </w:rPr>
              <w:t xml:space="preserve">Работать </w:t>
            </w:r>
            <w:r w:rsidRPr="00661D81">
              <w:rPr>
                <w:rStyle w:val="FontStyle101"/>
                <w:rFonts w:ascii="Times New Roman" w:hAnsi="Times New Roman"/>
              </w:rPr>
              <w:t>над повествовательным текстом: определять тему, главную мысль, подбирать заголовок, определять части текста, составлять ответы на данные вопросы. Проверять написанный текст.</w:t>
            </w:r>
          </w:p>
          <w:p w:rsidR="00DC42D1" w:rsidRPr="00661D81" w:rsidRDefault="00DC42D1" w:rsidP="000E1BDD">
            <w:pPr>
              <w:pStyle w:val="Style64"/>
              <w:spacing w:line="240" w:lineRule="auto"/>
              <w:jc w:val="both"/>
              <w:rPr>
                <w:rStyle w:val="FontStyle101"/>
                <w:rFonts w:ascii="Times New Roman" w:hAnsi="Times New Roman"/>
                <w:b/>
              </w:rPr>
            </w:pPr>
            <w:r w:rsidRPr="00661D81">
              <w:rPr>
                <w:rStyle w:val="FontStyle101"/>
                <w:rFonts w:ascii="Times New Roman" w:hAnsi="Times New Roman"/>
              </w:rPr>
              <w:t>Оценивать свои достижения.</w:t>
            </w:r>
          </w:p>
        </w:tc>
      </w:tr>
      <w:tr w:rsidR="00DC42D1" w:rsidRPr="00661D81" w:rsidTr="000E1BDD">
        <w:trPr>
          <w:trHeight w:val="537"/>
        </w:trPr>
        <w:tc>
          <w:tcPr>
            <w:tcW w:w="4146" w:type="dxa"/>
          </w:tcPr>
          <w:p w:rsidR="00DC42D1" w:rsidRPr="00661D81" w:rsidRDefault="00DC42D1" w:rsidP="000E1BDD">
            <w:pPr>
              <w:rPr>
                <w:b/>
              </w:rPr>
            </w:pPr>
            <w:r w:rsidRPr="00661D81">
              <w:rPr>
                <w:b/>
              </w:rPr>
              <w:lastRenderedPageBreak/>
              <w:t>Число глагола (2ч)</w:t>
            </w:r>
          </w:p>
          <w:p w:rsidR="00DC42D1" w:rsidRPr="00661D81" w:rsidRDefault="00DC42D1" w:rsidP="000E1BDD">
            <w:r w:rsidRPr="00661D81">
              <w:t xml:space="preserve">Единственное и множественное число глаголов. </w:t>
            </w:r>
            <w:r w:rsidRPr="00661D81">
              <w:rPr>
                <w:b/>
              </w:rPr>
              <w:t xml:space="preserve"> </w:t>
            </w:r>
          </w:p>
          <w:p w:rsidR="00DC42D1" w:rsidRPr="00661D81" w:rsidRDefault="00DC42D1" w:rsidP="000E1BDD">
            <w:r w:rsidRPr="00661D81">
              <w:t>Изменение глаголов по числам.</w:t>
            </w:r>
          </w:p>
          <w:p w:rsidR="00DC42D1" w:rsidRPr="003A0B5C" w:rsidRDefault="00DC42D1" w:rsidP="000E1BDD">
            <w:pPr>
              <w:rPr>
                <w:b/>
              </w:rPr>
            </w:pPr>
            <w:r w:rsidRPr="003A0B5C">
              <w:rPr>
                <w:b/>
              </w:rPr>
              <w:t>Правописание частицы не с глаголами.(1ч)</w:t>
            </w:r>
          </w:p>
          <w:p w:rsidR="00DC42D1" w:rsidRPr="00661D81" w:rsidRDefault="00DC42D1" w:rsidP="000E1BDD">
            <w:r w:rsidRPr="00661D81">
              <w:t xml:space="preserve">Обобщение и закрепление знаний по теме </w:t>
            </w:r>
          </w:p>
          <w:p w:rsidR="00DC42D1" w:rsidRPr="003A0B5C" w:rsidRDefault="00DC42D1" w:rsidP="000E1BDD">
            <w:pPr>
              <w:rPr>
                <w:b/>
              </w:rPr>
            </w:pPr>
            <w:r w:rsidRPr="003A0B5C">
              <w:rPr>
                <w:b/>
              </w:rPr>
              <w:t>« Глагол»(2ч)</w:t>
            </w:r>
          </w:p>
          <w:p w:rsidR="00DC42D1" w:rsidRPr="00661D81" w:rsidRDefault="00DC42D1" w:rsidP="000E1BDD">
            <w:r w:rsidRPr="00661D81">
              <w:t>Развитие речи. Восстановление текста с нарушенным порядком предложений</w:t>
            </w:r>
          </w:p>
          <w:p w:rsidR="00DC42D1" w:rsidRPr="003A0B5C" w:rsidRDefault="00DC42D1" w:rsidP="000E1BDD">
            <w:pPr>
              <w:rPr>
                <w:b/>
              </w:rPr>
            </w:pPr>
            <w:r w:rsidRPr="003A0B5C">
              <w:rPr>
                <w:b/>
              </w:rPr>
              <w:t>Что такое текст- повествование.(3ч)</w:t>
            </w:r>
          </w:p>
          <w:p w:rsidR="00DC42D1" w:rsidRPr="00661D81" w:rsidRDefault="00DC42D1" w:rsidP="000E1BDD">
            <w:r w:rsidRPr="00661D81">
              <w:rPr>
                <w:b/>
              </w:rPr>
              <w:t>Проверочная работа</w:t>
            </w:r>
          </w:p>
        </w:tc>
        <w:tc>
          <w:tcPr>
            <w:tcW w:w="6417" w:type="dxa"/>
          </w:tcPr>
          <w:p w:rsidR="00DC42D1" w:rsidRPr="00192A82" w:rsidRDefault="00DC42D1" w:rsidP="000E1BDD">
            <w:pPr>
              <w:jc w:val="both"/>
              <w:rPr>
                <w:color w:val="000000"/>
              </w:rPr>
            </w:pPr>
            <w:r w:rsidRPr="00661D81">
              <w:rPr>
                <w:b/>
              </w:rPr>
              <w:t>Определять</w:t>
            </w:r>
            <w:r w:rsidRPr="00661D81">
              <w:t xml:space="preserve"> число глаголов, </w:t>
            </w:r>
            <w:r w:rsidRPr="00661D81">
              <w:rPr>
                <w:b/>
              </w:rPr>
              <w:t>распределять</w:t>
            </w:r>
            <w:r w:rsidRPr="00661D81">
              <w:t xml:space="preserve"> глаголы по группам в зависимости от их числа, </w:t>
            </w:r>
            <w:r w:rsidRPr="00661D81">
              <w:rPr>
                <w:b/>
              </w:rPr>
              <w:t>изменять</w:t>
            </w:r>
            <w:r w:rsidRPr="00661D81">
              <w:t xml:space="preserve"> глаголы по числам, </w:t>
            </w:r>
            <w:r w:rsidRPr="00661D81">
              <w:rPr>
                <w:b/>
                <w:color w:val="000000"/>
              </w:rPr>
              <w:t xml:space="preserve">приводить примеры глаголов </w:t>
            </w:r>
            <w:r w:rsidRPr="00661D81">
              <w:rPr>
                <w:color w:val="000000"/>
              </w:rPr>
              <w:t xml:space="preserve">  определённого числа, </w:t>
            </w:r>
            <w:r w:rsidRPr="00661D81">
              <w:rPr>
                <w:b/>
                <w:color w:val="000000"/>
              </w:rPr>
              <w:t>употреблять</w:t>
            </w:r>
            <w:r w:rsidRPr="00661D81">
              <w:rPr>
                <w:color w:val="000000"/>
              </w:rPr>
              <w:t xml:space="preserve"> глаголы в</w:t>
            </w:r>
            <w:r w:rsidRPr="00661D81">
              <w:t xml:space="preserve"> определённом числе.</w:t>
            </w:r>
          </w:p>
          <w:p w:rsidR="00DC42D1" w:rsidRPr="00661D81" w:rsidRDefault="00DC42D1" w:rsidP="000E1BDD">
            <w:pPr>
              <w:jc w:val="both"/>
              <w:rPr>
                <w:color w:val="000000"/>
              </w:rPr>
            </w:pPr>
            <w:r w:rsidRPr="00661D81">
              <w:rPr>
                <w:b/>
              </w:rPr>
              <w:t>Соблюдать</w:t>
            </w:r>
            <w:r w:rsidRPr="00661D81">
              <w:t xml:space="preserve"> в практике речевого общения орфоэпические и лексические нормы употребления глаголов.</w:t>
            </w:r>
            <w:r w:rsidRPr="00661D81">
              <w:rPr>
                <w:color w:val="000000"/>
              </w:rPr>
              <w:t xml:space="preserve"> Работать с орфоэпическим словарем.</w:t>
            </w:r>
          </w:p>
          <w:p w:rsidR="00DC42D1" w:rsidRPr="00661D81" w:rsidRDefault="00DC42D1" w:rsidP="000E1BDD">
            <w:pPr>
              <w:pStyle w:val="Style74"/>
              <w:widowControl/>
              <w:spacing w:before="91"/>
              <w:rPr>
                <w:rStyle w:val="FontStyle101"/>
                <w:rFonts w:ascii="Times New Roman" w:hAnsi="Times New Roman"/>
                <w:b/>
              </w:rPr>
            </w:pPr>
          </w:p>
        </w:tc>
      </w:tr>
      <w:tr w:rsidR="00DC42D1" w:rsidRPr="00661D81" w:rsidTr="000E1BDD">
        <w:trPr>
          <w:trHeight w:val="503"/>
        </w:trPr>
        <w:tc>
          <w:tcPr>
            <w:tcW w:w="4146" w:type="dxa"/>
          </w:tcPr>
          <w:p w:rsidR="00DC42D1" w:rsidRPr="00661D81" w:rsidRDefault="00DC42D1" w:rsidP="000E1BDD">
            <w:pPr>
              <w:jc w:val="both"/>
              <w:rPr>
                <w:b/>
              </w:rPr>
            </w:pPr>
            <w:r w:rsidRPr="00661D81">
              <w:rPr>
                <w:b/>
              </w:rPr>
              <w:t>Имя прилагательное (13ч)</w:t>
            </w:r>
          </w:p>
          <w:p w:rsidR="00DC42D1" w:rsidRPr="00661D81" w:rsidRDefault="00DC42D1" w:rsidP="000E1BDD">
            <w:pPr>
              <w:jc w:val="both"/>
            </w:pPr>
            <w:r w:rsidRPr="00661D81">
              <w:t>Что такое имя прилагательное</w:t>
            </w:r>
          </w:p>
          <w:p w:rsidR="00DC42D1" w:rsidRPr="00661D81" w:rsidRDefault="00DC42D1" w:rsidP="000E1BDD">
            <w:pPr>
              <w:jc w:val="both"/>
            </w:pPr>
            <w:r w:rsidRPr="00661D81">
              <w:t>Значение и употребление имени прилагательного в речи.</w:t>
            </w:r>
          </w:p>
          <w:p w:rsidR="00DC42D1" w:rsidRPr="003A0B5C" w:rsidRDefault="00DC42D1" w:rsidP="000E1BDD">
            <w:pPr>
              <w:jc w:val="both"/>
              <w:rPr>
                <w:b/>
              </w:rPr>
            </w:pPr>
            <w:r w:rsidRPr="003A0B5C">
              <w:rPr>
                <w:b/>
              </w:rPr>
              <w:t>Связь имён прилагательных с именем существительным.(6ч)</w:t>
            </w:r>
          </w:p>
          <w:p w:rsidR="00DC42D1" w:rsidRPr="00661D81" w:rsidRDefault="00DC42D1" w:rsidP="000E1BDD">
            <w:pPr>
              <w:jc w:val="both"/>
            </w:pPr>
            <w:r w:rsidRPr="00661D81">
              <w:t>Связь имён прилагательных с именем существительным.</w:t>
            </w:r>
          </w:p>
          <w:p w:rsidR="00DC42D1" w:rsidRPr="00661D81" w:rsidRDefault="00DC42D1" w:rsidP="000E1BDD">
            <w:pPr>
              <w:jc w:val="both"/>
            </w:pPr>
            <w:r w:rsidRPr="00661D81">
              <w:t>Синтаксическая функция имени прилагательного в предложении.</w:t>
            </w:r>
          </w:p>
          <w:p w:rsidR="00DC42D1" w:rsidRPr="00661D81" w:rsidRDefault="00DC42D1" w:rsidP="000E1BDD">
            <w:pPr>
              <w:jc w:val="both"/>
            </w:pPr>
            <w:r w:rsidRPr="00661D81">
              <w:t>Прилагательные близкие и противоположные по значению.</w:t>
            </w:r>
          </w:p>
          <w:p w:rsidR="00DC42D1" w:rsidRPr="003A0B5C" w:rsidRDefault="00DC42D1" w:rsidP="000E1BDD">
            <w:pPr>
              <w:jc w:val="both"/>
              <w:rPr>
                <w:b/>
              </w:rPr>
            </w:pPr>
            <w:r w:rsidRPr="003A0B5C">
              <w:rPr>
                <w:b/>
              </w:rPr>
              <w:t>Единственное и множественное число имён прилагательных.(2ч)</w:t>
            </w:r>
          </w:p>
          <w:p w:rsidR="00DC42D1" w:rsidRPr="00661D81" w:rsidRDefault="00DC42D1" w:rsidP="000E1BDD">
            <w:pPr>
              <w:jc w:val="both"/>
            </w:pPr>
            <w:r w:rsidRPr="00661D81">
              <w:t>Изменение имён прилагательных по числам.</w:t>
            </w:r>
          </w:p>
          <w:p w:rsidR="00DC42D1" w:rsidRPr="003A0B5C" w:rsidRDefault="00DC42D1" w:rsidP="000E1BDD">
            <w:pPr>
              <w:jc w:val="both"/>
              <w:rPr>
                <w:b/>
              </w:rPr>
            </w:pPr>
            <w:r w:rsidRPr="003A0B5C">
              <w:rPr>
                <w:b/>
              </w:rPr>
              <w:t>Обобщение знаний об имени прилагательном.(2ч)</w:t>
            </w:r>
          </w:p>
          <w:p w:rsidR="00DC42D1" w:rsidRPr="00661D81" w:rsidRDefault="00DC42D1" w:rsidP="000E1BDD">
            <w:pPr>
              <w:jc w:val="both"/>
            </w:pPr>
            <w:r w:rsidRPr="00661D81">
              <w:rPr>
                <w:b/>
              </w:rPr>
              <w:t xml:space="preserve">Проверочная работа </w:t>
            </w:r>
            <w:r w:rsidRPr="00661D81">
              <w:t>по теме «Имя  прилагательное».</w:t>
            </w:r>
          </w:p>
          <w:p w:rsidR="00DC42D1" w:rsidRPr="003A0B5C" w:rsidRDefault="00DC42D1" w:rsidP="000E1BDD">
            <w:pPr>
              <w:jc w:val="both"/>
              <w:rPr>
                <w:b/>
              </w:rPr>
            </w:pPr>
            <w:r w:rsidRPr="00661D81">
              <w:t xml:space="preserve"> </w:t>
            </w:r>
            <w:r w:rsidRPr="003A0B5C">
              <w:rPr>
                <w:b/>
              </w:rPr>
              <w:t>Что такое текст- описание?(3ч)</w:t>
            </w:r>
          </w:p>
          <w:p w:rsidR="00DC42D1" w:rsidRPr="00661D81" w:rsidRDefault="00DC42D1" w:rsidP="000E1BDD">
            <w:pPr>
              <w:jc w:val="both"/>
            </w:pPr>
            <w:r w:rsidRPr="00661D81">
              <w:t>Роль имён прилагательных в тексте. Составление текста-описания натюрморта по репродукции картины Ф. П. Толстого «Букет цветов, бабочка и птичка»..</w:t>
            </w:r>
          </w:p>
          <w:p w:rsidR="00DC42D1" w:rsidRPr="00661D81" w:rsidRDefault="00DC42D1" w:rsidP="000E1BDD">
            <w:pPr>
              <w:jc w:val="both"/>
            </w:pPr>
          </w:p>
        </w:tc>
        <w:tc>
          <w:tcPr>
            <w:tcW w:w="6417" w:type="dxa"/>
          </w:tcPr>
          <w:p w:rsidR="00DC42D1" w:rsidRPr="00661D81" w:rsidRDefault="00DC42D1" w:rsidP="000E1BDD">
            <w:pPr>
              <w:jc w:val="both"/>
            </w:pPr>
            <w:r w:rsidRPr="00661D81">
              <w:rPr>
                <w:b/>
              </w:rPr>
              <w:t>Распознавать</w:t>
            </w:r>
            <w:r w:rsidRPr="00661D81">
              <w:t xml:space="preserve"> имя прилагательное среди других частей речи по обобщённому лексическому значению и вопросу.</w:t>
            </w:r>
          </w:p>
          <w:p w:rsidR="00DC42D1" w:rsidRPr="00661D81" w:rsidRDefault="00DC42D1" w:rsidP="000E1BDD">
            <w:pPr>
              <w:tabs>
                <w:tab w:val="left" w:pos="3315"/>
              </w:tabs>
              <w:jc w:val="both"/>
            </w:pPr>
            <w:r w:rsidRPr="00661D81">
              <w:rPr>
                <w:b/>
              </w:rPr>
              <w:t>Анализировать</w:t>
            </w:r>
            <w:r w:rsidRPr="00661D81">
              <w:t xml:space="preserve"> высказывания русских писателей о русском языке.</w:t>
            </w:r>
          </w:p>
          <w:p w:rsidR="00DC42D1" w:rsidRDefault="00DC42D1" w:rsidP="000E1BDD">
            <w:pPr>
              <w:jc w:val="both"/>
              <w:rPr>
                <w:b/>
              </w:rPr>
            </w:pPr>
          </w:p>
          <w:p w:rsidR="00DC42D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rPr>
                <w:b/>
              </w:rPr>
            </w:pPr>
          </w:p>
          <w:p w:rsidR="00DC42D1" w:rsidRPr="00661D81" w:rsidRDefault="00DC42D1" w:rsidP="000E1BDD">
            <w:pPr>
              <w:jc w:val="both"/>
              <w:rPr>
                <w:b/>
              </w:rPr>
            </w:pPr>
          </w:p>
          <w:p w:rsidR="00DC42D1" w:rsidRDefault="00DC42D1" w:rsidP="000E1BDD">
            <w:pPr>
              <w:jc w:val="both"/>
            </w:pPr>
            <w:r w:rsidRPr="00661D81">
              <w:rPr>
                <w:b/>
              </w:rPr>
              <w:t>Определять</w:t>
            </w:r>
            <w:r w:rsidRPr="00661D81">
              <w:t xml:space="preserve"> число имён прилагательных, </w:t>
            </w:r>
          </w:p>
          <w:p w:rsidR="00DC42D1" w:rsidRDefault="00DC42D1" w:rsidP="000E1BDD">
            <w:pPr>
              <w:jc w:val="both"/>
            </w:pPr>
            <w:r w:rsidRPr="00661D81">
              <w:rPr>
                <w:b/>
              </w:rPr>
              <w:t>распределять</w:t>
            </w:r>
            <w:r w:rsidRPr="00661D81">
              <w:t xml:space="preserve"> имена прилагательные в группы в зависимости от их числа, </w:t>
            </w:r>
          </w:p>
          <w:p w:rsidR="00DC42D1" w:rsidRPr="00661D81" w:rsidRDefault="00DC42D1" w:rsidP="000E1BDD">
            <w:pPr>
              <w:jc w:val="both"/>
              <w:rPr>
                <w:b/>
                <w:color w:val="000000"/>
              </w:rPr>
            </w:pPr>
            <w:r w:rsidRPr="00661D81">
              <w:rPr>
                <w:b/>
              </w:rPr>
              <w:t xml:space="preserve">изменять прилагательные по числам. </w:t>
            </w:r>
          </w:p>
          <w:p w:rsidR="00DC42D1" w:rsidRPr="00661D81" w:rsidRDefault="00DC42D1" w:rsidP="000E1BDD">
            <w:pPr>
              <w:jc w:val="both"/>
            </w:pPr>
          </w:p>
          <w:p w:rsidR="00DC42D1" w:rsidRPr="00661D81" w:rsidRDefault="00DC42D1" w:rsidP="000E1BDD">
            <w:pPr>
              <w:jc w:val="both"/>
            </w:pPr>
          </w:p>
          <w:p w:rsidR="00DC42D1" w:rsidRPr="00661D81" w:rsidRDefault="00DC42D1" w:rsidP="000E1BDD">
            <w:pPr>
              <w:jc w:val="both"/>
            </w:pPr>
          </w:p>
          <w:p w:rsidR="00DC42D1" w:rsidRPr="00661D81" w:rsidRDefault="00DC42D1" w:rsidP="000E1BDD">
            <w:pPr>
              <w:jc w:val="both"/>
            </w:pPr>
          </w:p>
          <w:p w:rsidR="00DC42D1" w:rsidRPr="00661D81" w:rsidRDefault="00DC42D1" w:rsidP="000E1BDD">
            <w:pPr>
              <w:jc w:val="both"/>
            </w:pPr>
          </w:p>
          <w:p w:rsidR="00DC42D1" w:rsidRPr="00661D81" w:rsidRDefault="00DC42D1" w:rsidP="000E1BDD">
            <w:pPr>
              <w:jc w:val="both"/>
              <w:rPr>
                <w:b/>
                <w:color w:val="000000"/>
              </w:rPr>
            </w:pPr>
            <w:r w:rsidRPr="00661D81">
              <w:rPr>
                <w:b/>
              </w:rPr>
              <w:t xml:space="preserve">Распознавать </w:t>
            </w:r>
            <w:r w:rsidRPr="00661D81">
              <w:t>текст-описание</w:t>
            </w:r>
            <w:r w:rsidRPr="00661D81">
              <w:rPr>
                <w:b/>
                <w:color w:val="000000"/>
              </w:rPr>
              <w:t>.</w:t>
            </w:r>
          </w:p>
          <w:p w:rsidR="00DC42D1" w:rsidRPr="00661D81" w:rsidRDefault="00DC42D1" w:rsidP="000E1BDD">
            <w:pPr>
              <w:jc w:val="both"/>
              <w:rPr>
                <w:b/>
                <w:color w:val="000000"/>
              </w:rPr>
            </w:pPr>
            <w:r w:rsidRPr="00661D81">
              <w:rPr>
                <w:b/>
                <w:color w:val="000000"/>
              </w:rPr>
              <w:t xml:space="preserve">Наблюдать </w:t>
            </w:r>
            <w:r w:rsidRPr="00661D81">
              <w:rPr>
                <w:color w:val="000000"/>
              </w:rPr>
              <w:t>над ролью имён прилагательных в тексте-описании.</w:t>
            </w:r>
          </w:p>
          <w:p w:rsidR="00DC42D1" w:rsidRPr="00661D81" w:rsidRDefault="00DC42D1" w:rsidP="000E1BDD">
            <w:pPr>
              <w:jc w:val="both"/>
              <w:rPr>
                <w:b/>
                <w:color w:val="000000"/>
              </w:rPr>
            </w:pPr>
          </w:p>
          <w:p w:rsidR="00DC42D1" w:rsidRPr="00661D81" w:rsidRDefault="00DC42D1" w:rsidP="000E1BDD">
            <w:pPr>
              <w:jc w:val="both"/>
            </w:pPr>
            <w:r w:rsidRPr="00661D81">
              <w:rPr>
                <w:b/>
                <w:color w:val="000000"/>
              </w:rPr>
              <w:t>Составлять</w:t>
            </w:r>
            <w:r w:rsidRPr="00661D81">
              <w:t xml:space="preserve"> текст-описание на основе личных наблюдений (коллективное обсуждение плана подготовительной работы).</w:t>
            </w:r>
          </w:p>
          <w:p w:rsidR="00DC42D1" w:rsidRPr="00661D81" w:rsidRDefault="00DC42D1" w:rsidP="000E1BDD">
            <w:pPr>
              <w:jc w:val="both"/>
              <w:rPr>
                <w:rStyle w:val="FontStyle101"/>
                <w:b/>
              </w:rPr>
            </w:pPr>
            <w:r w:rsidRPr="00661D81">
              <w:rPr>
                <w:rStyle w:val="FontStyle101"/>
                <w:b/>
              </w:rPr>
              <w:t xml:space="preserve">Оценивать </w:t>
            </w:r>
            <w:r w:rsidRPr="00661D81">
              <w:rPr>
                <w:rStyle w:val="FontStyle101"/>
              </w:rPr>
              <w:t>свои достижения при выполнении заданий</w:t>
            </w:r>
          </w:p>
        </w:tc>
      </w:tr>
      <w:tr w:rsidR="00DC42D1" w:rsidRPr="00661D81" w:rsidTr="000E1BDD">
        <w:trPr>
          <w:trHeight w:val="503"/>
        </w:trPr>
        <w:tc>
          <w:tcPr>
            <w:tcW w:w="10563" w:type="dxa"/>
            <w:gridSpan w:val="2"/>
          </w:tcPr>
          <w:p w:rsidR="00DC42D1" w:rsidRPr="00661D81" w:rsidRDefault="00DC42D1" w:rsidP="000E1BDD">
            <w:pPr>
              <w:jc w:val="center"/>
              <w:rPr>
                <w:b/>
              </w:rPr>
            </w:pPr>
            <w:r w:rsidRPr="00661D81">
              <w:rPr>
                <w:b/>
                <w:i/>
              </w:rPr>
              <w:t>Местоимение ( 4 часа)</w:t>
            </w:r>
          </w:p>
        </w:tc>
      </w:tr>
      <w:tr w:rsidR="00DC42D1" w:rsidRPr="00661D81" w:rsidTr="000E1BDD">
        <w:trPr>
          <w:trHeight w:val="3232"/>
        </w:trPr>
        <w:tc>
          <w:tcPr>
            <w:tcW w:w="4146" w:type="dxa"/>
          </w:tcPr>
          <w:p w:rsidR="00DC42D1" w:rsidRPr="003A0B5C" w:rsidRDefault="00DC42D1" w:rsidP="000E1BDD">
            <w:pPr>
              <w:rPr>
                <w:b/>
              </w:rPr>
            </w:pPr>
            <w:r w:rsidRPr="003A0B5C">
              <w:rPr>
                <w:b/>
              </w:rPr>
              <w:lastRenderedPageBreak/>
              <w:t>Местоимение как часть речи: его значение, употребление в речи.(2ч)</w:t>
            </w:r>
          </w:p>
          <w:p w:rsidR="00DC42D1" w:rsidRPr="003A0B5C" w:rsidRDefault="00DC42D1" w:rsidP="000E1BDD">
            <w:pPr>
              <w:rPr>
                <w:i/>
              </w:rPr>
            </w:pPr>
            <w:r w:rsidRPr="003A0B5C">
              <w:rPr>
                <w:i/>
              </w:rPr>
              <w:t xml:space="preserve">Развитие речи. </w:t>
            </w:r>
          </w:p>
          <w:p w:rsidR="00DC42D1" w:rsidRDefault="00DC42D1" w:rsidP="000E1BDD">
            <w:r w:rsidRPr="00661D81">
              <w:t>Редактирование текста с повторяющимися именами существительными</w:t>
            </w:r>
            <w:r>
              <w:t xml:space="preserve">. </w:t>
            </w:r>
            <w:r w:rsidRPr="00661D81">
              <w:t>Составление текста с нарушенной последовательностью повествования</w:t>
            </w:r>
          </w:p>
          <w:p w:rsidR="00DC42D1" w:rsidRDefault="00DC42D1" w:rsidP="000E1BDD">
            <w:r w:rsidRPr="00661D81">
              <w:t>Составление по рисункам текста-диалога.</w:t>
            </w:r>
            <w:r w:rsidRPr="003A0B5C">
              <w:rPr>
                <w:b/>
              </w:rPr>
              <w:t>Что такое текст- рассуждение (2ч)</w:t>
            </w:r>
            <w:r w:rsidRPr="00661D81">
              <w:t>Развитие речи. Работа с текстом.</w:t>
            </w:r>
          </w:p>
          <w:p w:rsidR="00DC42D1" w:rsidRPr="00192A82" w:rsidRDefault="00DC42D1" w:rsidP="000E1BDD">
            <w:r w:rsidRPr="003A0B5C">
              <w:rPr>
                <w:b/>
              </w:rPr>
              <w:t>Проверочная работа</w:t>
            </w:r>
          </w:p>
        </w:tc>
        <w:tc>
          <w:tcPr>
            <w:tcW w:w="6417" w:type="dxa"/>
          </w:tcPr>
          <w:p w:rsidR="00DC42D1" w:rsidRPr="00661D81" w:rsidRDefault="00DC42D1" w:rsidP="000E1BDD">
            <w:pPr>
              <w:jc w:val="both"/>
            </w:pPr>
            <w:r w:rsidRPr="00661D81">
              <w:rPr>
                <w:b/>
              </w:rPr>
              <w:t>Распознавать</w:t>
            </w:r>
            <w:r w:rsidRPr="00661D81">
              <w:t xml:space="preserve"> личные местоимения (в начальной форме) среди других слов и в предложении. </w:t>
            </w:r>
          </w:p>
          <w:p w:rsidR="00DC42D1" w:rsidRPr="00661D81" w:rsidRDefault="00DC42D1" w:rsidP="000E1BDD">
            <w:pPr>
              <w:jc w:val="both"/>
            </w:pPr>
            <w:r w:rsidRPr="00661D81">
              <w:rPr>
                <w:b/>
              </w:rPr>
              <w:t>Различать</w:t>
            </w:r>
            <w:r w:rsidRPr="00661D81">
              <w:t xml:space="preserve"> местоимения и имена существительные.</w:t>
            </w:r>
          </w:p>
          <w:p w:rsidR="00DC42D1" w:rsidRPr="00661D81" w:rsidRDefault="00DC42D1" w:rsidP="000E1BDD">
            <w:pPr>
              <w:jc w:val="both"/>
            </w:pPr>
            <w:r w:rsidRPr="00661D81">
              <w:rPr>
                <w:b/>
              </w:rPr>
              <w:t>Заменять</w:t>
            </w:r>
            <w:r w:rsidRPr="00661D81">
              <w:t xml:space="preserve"> повторяющиеся в тексте имена существительные личными местоимениями</w:t>
            </w:r>
          </w:p>
          <w:p w:rsidR="00DC42D1" w:rsidRPr="00661D81" w:rsidRDefault="00DC42D1" w:rsidP="000E1BDD">
            <w:pPr>
              <w:jc w:val="both"/>
            </w:pPr>
            <w:r w:rsidRPr="00661D81">
              <w:t>Составлять из предложений текст, подбирать к нему заголовок, записывать составленный текст</w:t>
            </w:r>
          </w:p>
          <w:p w:rsidR="00DC42D1" w:rsidRPr="00661D81" w:rsidRDefault="00DC42D1" w:rsidP="000E1BDD">
            <w:pPr>
              <w:rPr>
                <w:b/>
                <w:i/>
              </w:rPr>
            </w:pPr>
          </w:p>
        </w:tc>
      </w:tr>
      <w:tr w:rsidR="00DC42D1" w:rsidRPr="00661D81" w:rsidTr="000E1BDD">
        <w:trPr>
          <w:trHeight w:val="543"/>
        </w:trPr>
        <w:tc>
          <w:tcPr>
            <w:tcW w:w="10563" w:type="dxa"/>
            <w:gridSpan w:val="2"/>
          </w:tcPr>
          <w:p w:rsidR="00DC42D1" w:rsidRPr="00661D81" w:rsidRDefault="00DC42D1" w:rsidP="000E1BDD">
            <w:pPr>
              <w:jc w:val="center"/>
              <w:rPr>
                <w:b/>
                <w:i/>
              </w:rPr>
            </w:pPr>
            <w:r w:rsidRPr="00661D81">
              <w:rPr>
                <w:b/>
                <w:i/>
              </w:rPr>
              <w:t>Предлоги (6ч)</w:t>
            </w:r>
          </w:p>
        </w:tc>
      </w:tr>
      <w:tr w:rsidR="00DC42D1" w:rsidRPr="00661D81" w:rsidTr="000E1BDD">
        <w:trPr>
          <w:trHeight w:val="543"/>
        </w:trPr>
        <w:tc>
          <w:tcPr>
            <w:tcW w:w="4146" w:type="dxa"/>
          </w:tcPr>
          <w:p w:rsidR="00DC42D1" w:rsidRPr="00661D81" w:rsidRDefault="00DC42D1" w:rsidP="000E1BDD">
            <w:r w:rsidRPr="00661D81">
              <w:t>Роль предлогов в речи.</w:t>
            </w:r>
          </w:p>
          <w:p w:rsidR="00DC42D1" w:rsidRPr="00661D81" w:rsidRDefault="00DC42D1" w:rsidP="000E1BDD">
            <w:r w:rsidRPr="00661D81">
              <w:t>Ознакомление с наиболее употребляемыми предлогами. Функция предлогов</w:t>
            </w:r>
          </w:p>
          <w:p w:rsidR="00DC42D1" w:rsidRPr="00661D81" w:rsidRDefault="00DC42D1" w:rsidP="000E1BDD">
            <w:r w:rsidRPr="00661D81">
              <w:t>Раздельное написание предлогов  со словами.</w:t>
            </w:r>
          </w:p>
          <w:p w:rsidR="00DC42D1" w:rsidRPr="00661D81" w:rsidRDefault="00DC42D1" w:rsidP="000E1BDD">
            <w:r w:rsidRPr="00661D81">
              <w:t>Развитие речи.</w:t>
            </w:r>
          </w:p>
          <w:p w:rsidR="00DC42D1" w:rsidRPr="00661D81" w:rsidRDefault="00DC42D1" w:rsidP="000E1BDD">
            <w:r w:rsidRPr="00661D81">
              <w:t>Редактирование текст а, восстановление деформированного повествовательного текста.</w:t>
            </w:r>
          </w:p>
          <w:p w:rsidR="00DC42D1" w:rsidRPr="003A0B5C" w:rsidRDefault="00DC42D1" w:rsidP="000E1BDD">
            <w:pPr>
              <w:rPr>
                <w:b/>
              </w:rPr>
            </w:pPr>
            <w:r w:rsidRPr="003A0B5C">
              <w:rPr>
                <w:b/>
              </w:rPr>
              <w:t>Проверочная работа</w:t>
            </w:r>
          </w:p>
          <w:p w:rsidR="00DC42D1" w:rsidRPr="003A0B5C" w:rsidRDefault="00DC42D1" w:rsidP="000E1BDD">
            <w:pPr>
              <w:rPr>
                <w:b/>
              </w:rPr>
            </w:pPr>
            <w:r w:rsidRPr="003A0B5C">
              <w:rPr>
                <w:b/>
              </w:rPr>
              <w:t>Проект «Словари – за частями речи!»</w:t>
            </w:r>
          </w:p>
          <w:p w:rsidR="00DC42D1" w:rsidRPr="00661D81" w:rsidRDefault="00DC42D1" w:rsidP="000E1BDD">
            <w:r w:rsidRPr="003A0B5C">
              <w:rPr>
                <w:b/>
              </w:rPr>
              <w:t>Контрольный диктант</w:t>
            </w:r>
          </w:p>
        </w:tc>
        <w:tc>
          <w:tcPr>
            <w:tcW w:w="6417" w:type="dxa"/>
          </w:tcPr>
          <w:p w:rsidR="00DC42D1" w:rsidRPr="00661D81" w:rsidRDefault="00DC42D1" w:rsidP="000E1BDD">
            <w:r w:rsidRPr="00661D81">
              <w:rPr>
                <w:b/>
              </w:rPr>
              <w:t>Узнавать</w:t>
            </w:r>
            <w:r w:rsidRPr="00661D81">
              <w:t xml:space="preserve"> предлоги в устной и письменной речи.</w:t>
            </w:r>
            <w:r w:rsidRPr="00661D81">
              <w:rPr>
                <w:i/>
              </w:rPr>
              <w:t>.</w:t>
            </w:r>
          </w:p>
          <w:p w:rsidR="00DC42D1" w:rsidRPr="00661D81" w:rsidRDefault="00DC42D1" w:rsidP="000E1BDD">
            <w:r w:rsidRPr="00661D81">
              <w:rPr>
                <w:b/>
              </w:rPr>
              <w:t>Раздельно</w:t>
            </w:r>
            <w:r w:rsidRPr="00661D81">
              <w:t xml:space="preserve"> </w:t>
            </w:r>
            <w:r w:rsidRPr="00661D81">
              <w:rPr>
                <w:b/>
              </w:rPr>
              <w:t>писать</w:t>
            </w:r>
            <w:r w:rsidRPr="00661D81">
              <w:t xml:space="preserve"> предлоги со словами. </w:t>
            </w:r>
          </w:p>
          <w:p w:rsidR="00DC42D1" w:rsidRPr="00661D81" w:rsidRDefault="00DC42D1" w:rsidP="000E1BDD">
            <w:pPr>
              <w:jc w:val="both"/>
            </w:pPr>
            <w:r w:rsidRPr="00661D81">
              <w:t>Редактировать текст; восстанавливать деформированный повествовательный текст.</w:t>
            </w:r>
          </w:p>
          <w:p w:rsidR="00DC42D1" w:rsidRPr="00661D81" w:rsidRDefault="00DC42D1" w:rsidP="000E1BDD">
            <w:pPr>
              <w:jc w:val="both"/>
            </w:pPr>
            <w:r w:rsidRPr="00661D81">
              <w:rPr>
                <w:b/>
              </w:rPr>
              <w:t xml:space="preserve">Оценивать </w:t>
            </w:r>
            <w:r w:rsidRPr="00661D81">
              <w:t>свои достижения при выполнении заданий «Проверь себя» в учебнике и по электронному приложению.</w:t>
            </w:r>
          </w:p>
          <w:p w:rsidR="00DC42D1" w:rsidRPr="00661D81" w:rsidRDefault="00DC42D1" w:rsidP="000E1BDD">
            <w:pPr>
              <w:rPr>
                <w:b/>
              </w:rPr>
            </w:pPr>
          </w:p>
        </w:tc>
      </w:tr>
      <w:tr w:rsidR="00DC42D1" w:rsidRPr="00661D81" w:rsidTr="000E1BDD">
        <w:trPr>
          <w:trHeight w:val="543"/>
        </w:trPr>
        <w:tc>
          <w:tcPr>
            <w:tcW w:w="10563" w:type="dxa"/>
            <w:gridSpan w:val="2"/>
          </w:tcPr>
          <w:p w:rsidR="00DC42D1" w:rsidRPr="00661D81" w:rsidRDefault="00DC42D1" w:rsidP="000E1BDD">
            <w:pPr>
              <w:jc w:val="center"/>
              <w:rPr>
                <w:b/>
              </w:rPr>
            </w:pPr>
            <w:r w:rsidRPr="00661D81">
              <w:rPr>
                <w:b/>
              </w:rPr>
              <w:t>Повторение (16ч)</w:t>
            </w:r>
          </w:p>
        </w:tc>
      </w:tr>
      <w:tr w:rsidR="00DC42D1" w:rsidRPr="00661D81" w:rsidTr="000E1BDD">
        <w:trPr>
          <w:trHeight w:val="543"/>
        </w:trPr>
        <w:tc>
          <w:tcPr>
            <w:tcW w:w="4146" w:type="dxa"/>
          </w:tcPr>
          <w:p w:rsidR="00DC42D1" w:rsidRPr="00661D81" w:rsidRDefault="00DC42D1" w:rsidP="000E1BDD">
            <w:r w:rsidRPr="00661D81">
              <w:t>Повторение по теме « Текст»</w:t>
            </w:r>
          </w:p>
          <w:p w:rsidR="00DC42D1" w:rsidRPr="00661D81" w:rsidRDefault="00DC42D1" w:rsidP="000E1BDD">
            <w:r w:rsidRPr="00661D81">
              <w:t xml:space="preserve">Сочинение по картине И.И.Шишкина </w:t>
            </w:r>
          </w:p>
          <w:p w:rsidR="00DC42D1" w:rsidRPr="00661D81" w:rsidRDefault="00DC42D1" w:rsidP="000E1BDD">
            <w:r w:rsidRPr="00661D81">
              <w:t>« Медвежата».</w:t>
            </w:r>
          </w:p>
          <w:p w:rsidR="00DC42D1" w:rsidRPr="00661D81" w:rsidRDefault="00DC42D1" w:rsidP="000E1BDD">
            <w:r w:rsidRPr="00661D81">
              <w:t xml:space="preserve">Повторение по теме </w:t>
            </w:r>
          </w:p>
          <w:p w:rsidR="00DC42D1" w:rsidRPr="00661D81" w:rsidRDefault="00DC42D1" w:rsidP="000E1BDD">
            <w:r w:rsidRPr="00661D81">
              <w:t>« Предложение».</w:t>
            </w:r>
          </w:p>
          <w:p w:rsidR="00DC42D1" w:rsidRPr="00661D81" w:rsidRDefault="00DC42D1" w:rsidP="000E1BDD">
            <w:r w:rsidRPr="00661D81">
              <w:t>Повторение по теме « Слова и его значение».</w:t>
            </w:r>
          </w:p>
          <w:p w:rsidR="00DC42D1" w:rsidRPr="00661D81" w:rsidRDefault="00DC42D1" w:rsidP="000E1BDD">
            <w:r w:rsidRPr="00661D81">
              <w:t>Повторение по теме « Имя существительное».</w:t>
            </w:r>
          </w:p>
          <w:p w:rsidR="00DC42D1" w:rsidRPr="00661D81" w:rsidRDefault="00DC42D1" w:rsidP="000E1BDD">
            <w:r w:rsidRPr="00661D81">
              <w:t xml:space="preserve">Повторение по теме « Имя прилагательное». </w:t>
            </w:r>
          </w:p>
          <w:p w:rsidR="00DC42D1" w:rsidRPr="00661D81" w:rsidRDefault="00DC42D1" w:rsidP="000E1BDD">
            <w:r w:rsidRPr="00661D81">
              <w:t>Повторение по теме « Глагол».</w:t>
            </w:r>
          </w:p>
          <w:p w:rsidR="00DC42D1" w:rsidRPr="00661D81" w:rsidRDefault="00DC42D1" w:rsidP="000E1BDD">
            <w:r w:rsidRPr="00661D81">
              <w:t>Повторение по теме «Звуки и буквы».</w:t>
            </w:r>
          </w:p>
          <w:p w:rsidR="00DC42D1" w:rsidRPr="00661D81" w:rsidRDefault="00DC42D1" w:rsidP="000E1BDD">
            <w:r w:rsidRPr="00661D81">
              <w:t>Повторение по теме « Правила правописания».</w:t>
            </w:r>
          </w:p>
          <w:p w:rsidR="00DC42D1" w:rsidRPr="00661D81" w:rsidRDefault="00DC42D1" w:rsidP="000E1BDD">
            <w:r w:rsidRPr="00661D81">
              <w:t>Обобщение знаний по курсу русского языка за 2 класс.</w:t>
            </w:r>
          </w:p>
        </w:tc>
        <w:tc>
          <w:tcPr>
            <w:tcW w:w="6417" w:type="dxa"/>
          </w:tcPr>
          <w:p w:rsidR="00DC42D1" w:rsidRPr="00661D81" w:rsidRDefault="00DC42D1" w:rsidP="000E1BDD">
            <w:pPr>
              <w:jc w:val="both"/>
              <w:rPr>
                <w:i/>
              </w:rPr>
            </w:pPr>
            <w:r w:rsidRPr="00661D81">
              <w:rPr>
                <w:b/>
              </w:rPr>
              <w:t>Планировать</w:t>
            </w:r>
            <w:r w:rsidRPr="00661D81">
              <w:t xml:space="preserve"> свои действия для решения задачи; действовать по намеченному плану, а также по инструкциям;  </w:t>
            </w:r>
          </w:p>
          <w:p w:rsidR="00DC42D1" w:rsidRPr="00661D81" w:rsidRDefault="00DC42D1" w:rsidP="000E1BDD">
            <w:pPr>
              <w:jc w:val="both"/>
              <w:rPr>
                <w:i/>
              </w:rPr>
            </w:pPr>
            <w:r w:rsidRPr="00661D81">
              <w:rPr>
                <w:i/>
              </w:rPr>
              <w:t xml:space="preserve"> </w:t>
            </w:r>
          </w:p>
          <w:p w:rsidR="00DC42D1" w:rsidRPr="007873B0" w:rsidRDefault="00DC42D1" w:rsidP="000E1BDD">
            <w:pPr>
              <w:jc w:val="both"/>
              <w:rPr>
                <w:i/>
              </w:rPr>
            </w:pPr>
            <w:r w:rsidRPr="00661D81">
              <w:rPr>
                <w:b/>
              </w:rPr>
              <w:t>Участвовать</w:t>
            </w:r>
            <w:r w:rsidRPr="00661D81">
              <w:t xml:space="preserve"> в диалоге, в общей беседе, выполняя принятые правила речевого поведения; задавать вопросы, отвечать на вопросы других,  выражать свои мысли, чувства в словесной форме, ориентируясь на  задачи и ситуацию общения; 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DC42D1" w:rsidRPr="007873B0" w:rsidRDefault="00DC42D1" w:rsidP="000E1BDD">
            <w:pPr>
              <w:jc w:val="both"/>
            </w:pPr>
            <w:r w:rsidRPr="00661D81">
              <w:rPr>
                <w:b/>
              </w:rPr>
              <w:t>Самостоятельно</w:t>
            </w:r>
            <w:r w:rsidRPr="00661D81">
              <w:t xml:space="preserve"> находить нужную информацию в материалах учебника, использовать её для решения учебно-познавательных задач; </w:t>
            </w:r>
          </w:p>
          <w:p w:rsidR="00DC42D1" w:rsidRPr="00661D81" w:rsidRDefault="00DC42D1" w:rsidP="000E1BDD">
            <w:pPr>
              <w:jc w:val="both"/>
            </w:pPr>
            <w:r w:rsidRPr="00661D81">
              <w:rPr>
                <w:b/>
              </w:rPr>
              <w:t>Учащиеся</w:t>
            </w:r>
            <w:r w:rsidRPr="00661D81">
              <w:t xml:space="preserve"> проверят свои знания.</w:t>
            </w:r>
          </w:p>
          <w:p w:rsidR="00DC42D1" w:rsidRPr="00661D81" w:rsidRDefault="00DC42D1" w:rsidP="000E1BDD">
            <w:pPr>
              <w:jc w:val="center"/>
              <w:rPr>
                <w:b/>
              </w:rPr>
            </w:pPr>
          </w:p>
        </w:tc>
      </w:tr>
    </w:tbl>
    <w:p w:rsidR="00DC42D1" w:rsidRPr="00661D81" w:rsidRDefault="00DC42D1" w:rsidP="00DC42D1">
      <w:pPr>
        <w:jc w:val="center"/>
      </w:pPr>
      <w:r w:rsidRPr="00661D81">
        <w:rPr>
          <w:b/>
        </w:rPr>
        <w:t>3 класс</w:t>
      </w:r>
      <w:r w:rsidRPr="00661D81">
        <w:t xml:space="preserve"> </w:t>
      </w:r>
      <w:r w:rsidRPr="00661D81">
        <w:rPr>
          <w:b/>
        </w:rPr>
        <w:t>(170 ч</w:t>
      </w:r>
      <w:r w:rsidRPr="00661D8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3"/>
        <w:gridCol w:w="6176"/>
      </w:tblGrid>
      <w:tr w:rsidR="00DC42D1" w:rsidRPr="00661D81" w:rsidTr="000E1BDD">
        <w:trPr>
          <w:trHeight w:val="43"/>
        </w:trPr>
        <w:tc>
          <w:tcPr>
            <w:tcW w:w="5070" w:type="dxa"/>
            <w:vAlign w:val="center"/>
          </w:tcPr>
          <w:p w:rsidR="00DC42D1" w:rsidRPr="00661D81" w:rsidRDefault="00DC42D1" w:rsidP="000E1BDD">
            <w:pPr>
              <w:rPr>
                <w:b/>
                <w:iCs/>
              </w:rPr>
            </w:pPr>
            <w:r w:rsidRPr="00661D81">
              <w:rPr>
                <w:b/>
                <w:iCs/>
              </w:rPr>
              <w:lastRenderedPageBreak/>
              <w:t>Тематическое планирование</w:t>
            </w:r>
          </w:p>
          <w:p w:rsidR="00DC42D1" w:rsidRPr="00661D81" w:rsidRDefault="00DC42D1" w:rsidP="000E1BDD">
            <w:pPr>
              <w:jc w:val="center"/>
              <w:rPr>
                <w:b/>
                <w:i/>
                <w:iCs/>
              </w:rPr>
            </w:pPr>
          </w:p>
        </w:tc>
        <w:tc>
          <w:tcPr>
            <w:tcW w:w="8718" w:type="dxa"/>
            <w:vAlign w:val="center"/>
          </w:tcPr>
          <w:p w:rsidR="00DC42D1" w:rsidRPr="00661D81" w:rsidRDefault="00DC42D1" w:rsidP="000E1BDD">
            <w:pPr>
              <w:jc w:val="center"/>
              <w:rPr>
                <w:b/>
                <w:iCs/>
              </w:rPr>
            </w:pPr>
            <w:r w:rsidRPr="00661D81">
              <w:rPr>
                <w:b/>
                <w:iCs/>
              </w:rPr>
              <w:t>Характеристика деятельности учащихся</w:t>
            </w:r>
          </w:p>
        </w:tc>
      </w:tr>
      <w:tr w:rsidR="00DC42D1" w:rsidRPr="00661D81" w:rsidTr="000E1BDD">
        <w:trPr>
          <w:trHeight w:val="43"/>
        </w:trPr>
        <w:tc>
          <w:tcPr>
            <w:tcW w:w="13788" w:type="dxa"/>
            <w:gridSpan w:val="2"/>
            <w:vAlign w:val="center"/>
          </w:tcPr>
          <w:p w:rsidR="00DC42D1" w:rsidRPr="00661D81" w:rsidRDefault="00DC42D1" w:rsidP="000E1BDD">
            <w:pPr>
              <w:rPr>
                <w:b/>
                <w:i/>
                <w:iCs/>
              </w:rPr>
            </w:pPr>
            <w:r w:rsidRPr="00661D81">
              <w:rPr>
                <w:b/>
                <w:i/>
              </w:rPr>
              <w:t xml:space="preserve">                                                                           </w:t>
            </w:r>
            <w:r w:rsidRPr="00661D81">
              <w:rPr>
                <w:b/>
              </w:rPr>
              <w:t>Язык и речь (2 ч)</w:t>
            </w:r>
            <w:r w:rsidRPr="00661D81">
              <w:rPr>
                <w:b/>
                <w:i/>
              </w:rPr>
              <w:t xml:space="preserve">         </w:t>
            </w:r>
          </w:p>
        </w:tc>
      </w:tr>
      <w:tr w:rsidR="00DC42D1" w:rsidRPr="00661D81" w:rsidTr="000E1BDD">
        <w:trPr>
          <w:trHeight w:val="43"/>
        </w:trPr>
        <w:tc>
          <w:tcPr>
            <w:tcW w:w="5070" w:type="dxa"/>
          </w:tcPr>
          <w:p w:rsidR="00DC42D1" w:rsidRPr="00661D81" w:rsidRDefault="00DC42D1" w:rsidP="000E1BDD">
            <w:pPr>
              <w:rPr>
                <w:b/>
              </w:rPr>
            </w:pPr>
            <w:r w:rsidRPr="00661D81">
              <w:rPr>
                <w:b/>
              </w:rPr>
              <w:t>Наша речь наш язык (2ч)</w:t>
            </w:r>
          </w:p>
          <w:p w:rsidR="00DC42D1" w:rsidRPr="00661D81" w:rsidRDefault="00DC42D1" w:rsidP="000E1BDD">
            <w:r w:rsidRPr="00661D81">
              <w:t xml:space="preserve">Знакомство с учебником «Русский язык». </w:t>
            </w:r>
          </w:p>
          <w:p w:rsidR="00DC42D1" w:rsidRPr="00661D81" w:rsidRDefault="00DC42D1" w:rsidP="000E1BDD">
            <w:r w:rsidRPr="00661D81">
              <w:t>Наша речь и наш язык</w:t>
            </w:r>
          </w:p>
          <w:p w:rsidR="00DC42D1" w:rsidRPr="00661D81" w:rsidRDefault="00DC42D1" w:rsidP="000E1BDD">
            <w:r w:rsidRPr="00661D81">
              <w:t>Наша речь и наш язык.</w:t>
            </w:r>
          </w:p>
          <w:p w:rsidR="00DC42D1" w:rsidRPr="00661D81" w:rsidRDefault="00DC42D1" w:rsidP="000E1BDD">
            <w:pPr>
              <w:jc w:val="center"/>
            </w:pPr>
          </w:p>
        </w:tc>
        <w:tc>
          <w:tcPr>
            <w:tcW w:w="8718" w:type="dxa"/>
          </w:tcPr>
          <w:p w:rsidR="00DC42D1" w:rsidRPr="00661D81" w:rsidRDefault="00DC42D1" w:rsidP="000E1BDD">
            <w:r w:rsidRPr="00661D81">
              <w:rPr>
                <w:b/>
              </w:rPr>
              <w:t>Различать</w:t>
            </w:r>
            <w:r w:rsidRPr="00661D81">
              <w:t xml:space="preserve"> язык и речь. </w:t>
            </w:r>
            <w:r w:rsidRPr="00661D81">
              <w:rPr>
                <w:b/>
              </w:rPr>
              <w:t>Объяснять</w:t>
            </w:r>
            <w:r w:rsidRPr="00661D81">
              <w:t xml:space="preserve">, в каких случаях жизни мы пользуемся разными видами речи и что такое хорошая речь. </w:t>
            </w:r>
            <w:r w:rsidRPr="00661D81">
              <w:rPr>
                <w:b/>
              </w:rPr>
              <w:t>Рассказывать</w:t>
            </w:r>
            <w:r w:rsidRPr="00661D81">
              <w:t xml:space="preserve"> о сферах употребления в России русского языка и национальных языков. </w:t>
            </w:r>
            <w:r w:rsidRPr="00661D81">
              <w:rPr>
                <w:b/>
              </w:rPr>
              <w:t>Анализировать</w:t>
            </w:r>
            <w:r w:rsidRPr="00661D81">
              <w:t xml:space="preserve"> высказывания о русском языке (высказывание А.Куприна). </w:t>
            </w:r>
            <w:r w:rsidRPr="00661D81">
              <w:rPr>
                <w:b/>
              </w:rPr>
              <w:t>Находить</w:t>
            </w:r>
            <w:r w:rsidRPr="00661D81">
              <w:t xml:space="preserve"> выразительные средства русской речи в поэтических строках А.Пушкина</w:t>
            </w:r>
          </w:p>
        </w:tc>
      </w:tr>
      <w:tr w:rsidR="00DC42D1" w:rsidRPr="00661D81" w:rsidTr="000E1BDD">
        <w:trPr>
          <w:trHeight w:val="43"/>
        </w:trPr>
        <w:tc>
          <w:tcPr>
            <w:tcW w:w="13788" w:type="dxa"/>
            <w:gridSpan w:val="2"/>
          </w:tcPr>
          <w:p w:rsidR="00DC42D1" w:rsidRPr="00661D81" w:rsidRDefault="00DC42D1" w:rsidP="000E1BDD">
            <w:pPr>
              <w:jc w:val="center"/>
            </w:pPr>
            <w:r w:rsidRPr="00661D81">
              <w:rPr>
                <w:b/>
              </w:rPr>
              <w:t>Предложение и словосочетание (14ч)</w:t>
            </w:r>
          </w:p>
        </w:tc>
      </w:tr>
      <w:tr w:rsidR="00DC42D1" w:rsidRPr="00661D81" w:rsidTr="000E1BDD">
        <w:trPr>
          <w:trHeight w:val="43"/>
        </w:trPr>
        <w:tc>
          <w:tcPr>
            <w:tcW w:w="5070" w:type="dxa"/>
          </w:tcPr>
          <w:p w:rsidR="00DC42D1" w:rsidRPr="00661D81" w:rsidRDefault="00DC42D1" w:rsidP="000E1BDD">
            <w:pPr>
              <w:rPr>
                <w:b/>
              </w:rPr>
            </w:pPr>
            <w:r w:rsidRPr="00661D81">
              <w:rPr>
                <w:b/>
              </w:rPr>
              <w:t>Текст (2ч)</w:t>
            </w:r>
          </w:p>
          <w:p w:rsidR="00DC42D1" w:rsidRPr="00661D81" w:rsidRDefault="00DC42D1" w:rsidP="000E1BDD">
            <w:r w:rsidRPr="00661D81">
              <w:t xml:space="preserve">Текст как единица языка и речи. </w:t>
            </w:r>
          </w:p>
          <w:p w:rsidR="00DC42D1" w:rsidRPr="00661D81" w:rsidRDefault="00DC42D1" w:rsidP="000E1BDD">
            <w:r w:rsidRPr="00661D81">
              <w:t xml:space="preserve">Типы текстов. </w:t>
            </w:r>
          </w:p>
          <w:p w:rsidR="00DC42D1" w:rsidRPr="00661D81" w:rsidRDefault="00DC42D1" w:rsidP="000E1BDD">
            <w:r w:rsidRPr="00661D81">
              <w:t>Восклицательные предложения.</w:t>
            </w:r>
          </w:p>
          <w:p w:rsidR="00DC42D1" w:rsidRPr="00661D81" w:rsidRDefault="00DC42D1" w:rsidP="000E1BDD">
            <w:r w:rsidRPr="00661D81">
              <w:rPr>
                <w:i/>
              </w:rPr>
              <w:t>Развитие речи.</w:t>
            </w:r>
            <w:r w:rsidRPr="00661D81">
              <w:t xml:space="preserve"> Составление рассказа по репродукции картины «Дети бегущие от грозы».</w:t>
            </w:r>
          </w:p>
          <w:p w:rsidR="00DC42D1" w:rsidRPr="00661D81" w:rsidRDefault="00DC42D1" w:rsidP="000E1BDD">
            <w:pPr>
              <w:rPr>
                <w:b/>
              </w:rPr>
            </w:pPr>
            <w:r w:rsidRPr="00661D81">
              <w:rPr>
                <w:b/>
              </w:rPr>
              <w:t>Виды предложения по цели высказывания(3ч)</w:t>
            </w:r>
          </w:p>
          <w:p w:rsidR="00DC42D1" w:rsidRPr="00661D81" w:rsidRDefault="00DC42D1" w:rsidP="000E1BDD">
            <w:r w:rsidRPr="00661D81">
              <w:t>Виды предложения по интонации.</w:t>
            </w:r>
          </w:p>
          <w:p w:rsidR="00DC42D1" w:rsidRPr="00661D81" w:rsidRDefault="00DC42D1" w:rsidP="000E1BDD">
            <w:r w:rsidRPr="00661D81">
              <w:t>Предложения с обращением. (1ч)</w:t>
            </w:r>
          </w:p>
          <w:p w:rsidR="00DC42D1" w:rsidRPr="00661D81" w:rsidRDefault="00DC42D1" w:rsidP="000E1BDD">
            <w:r w:rsidRPr="00661D81">
              <w:t>Главные и второстепенные члены предложения.(2ч)</w:t>
            </w:r>
          </w:p>
          <w:p w:rsidR="00DC42D1" w:rsidRPr="00661D81" w:rsidRDefault="00DC42D1" w:rsidP="000E1BDD">
            <w:r w:rsidRPr="00661D81">
              <w:t>Распространённые и нераспространённые предложения</w:t>
            </w:r>
          </w:p>
          <w:p w:rsidR="00DC42D1" w:rsidRPr="00661D81" w:rsidRDefault="00DC42D1" w:rsidP="000E1BDD">
            <w:r w:rsidRPr="00661D81">
              <w:t>Запятая внутри сложного предложения.</w:t>
            </w:r>
          </w:p>
          <w:p w:rsidR="00DC42D1" w:rsidRPr="00661D81" w:rsidRDefault="00DC42D1" w:rsidP="000E1BDD">
            <w:r w:rsidRPr="00661D81">
              <w:t>Словосочетание. (2ч)</w:t>
            </w:r>
          </w:p>
          <w:p w:rsidR="00DC42D1" w:rsidRPr="00661D81" w:rsidRDefault="00DC42D1" w:rsidP="000E1BDD">
            <w:r w:rsidRPr="00661D81">
              <w:t xml:space="preserve">Определение в словосочетании главного и зависимого слова </w:t>
            </w:r>
          </w:p>
          <w:p w:rsidR="00DC42D1" w:rsidRPr="00661D81" w:rsidRDefault="00DC42D1" w:rsidP="000E1BDD">
            <w:r w:rsidRPr="00661D81">
              <w:rPr>
                <w:i/>
              </w:rPr>
              <w:t>Развитие речи.</w:t>
            </w:r>
            <w:r w:rsidRPr="00661D81">
              <w:t xml:space="preserve"> Составление рассказа по репродукции картины В.Д.Поленова « Золотая осень».</w:t>
            </w:r>
          </w:p>
          <w:p w:rsidR="00DC42D1" w:rsidRPr="00661D81" w:rsidRDefault="00DC42D1" w:rsidP="000E1BDD"/>
        </w:tc>
        <w:tc>
          <w:tcPr>
            <w:tcW w:w="8718" w:type="dxa"/>
          </w:tcPr>
          <w:p w:rsidR="00DC42D1" w:rsidRPr="00661D81" w:rsidRDefault="00DC42D1" w:rsidP="000E1BDD">
            <w:pPr>
              <w:jc w:val="both"/>
            </w:pPr>
            <w:r w:rsidRPr="00661D81">
              <w:rPr>
                <w:b/>
              </w:rPr>
              <w:t>Выделять</w:t>
            </w:r>
            <w:r w:rsidRPr="00661D81">
              <w:t xml:space="preserve"> в письменном тексте диалог. </w:t>
            </w:r>
          </w:p>
          <w:p w:rsidR="00DC42D1" w:rsidRPr="00661D81" w:rsidRDefault="00DC42D1" w:rsidP="000E1BDD">
            <w:pPr>
              <w:jc w:val="both"/>
              <w:rPr>
                <w:b/>
              </w:rPr>
            </w:pPr>
            <w:r w:rsidRPr="00661D81">
              <w:rPr>
                <w:b/>
              </w:rPr>
              <w:t>Наблюдать</w:t>
            </w:r>
            <w:r w:rsidRPr="00661D81">
              <w:t xml:space="preserve"> над значением предложений, различных по цели высказывания (без терминологии), </w:t>
            </w:r>
            <w:r w:rsidRPr="00661D81">
              <w:rPr>
                <w:b/>
              </w:rPr>
              <w:t>находить</w:t>
            </w:r>
            <w:r w:rsidRPr="00661D81">
              <w:t xml:space="preserve"> их в тексте, </w:t>
            </w:r>
            <w:r w:rsidRPr="00661D81">
              <w:rPr>
                <w:b/>
              </w:rPr>
              <w:t>составлять</w:t>
            </w:r>
            <w:r w:rsidRPr="00661D81">
              <w:t xml:space="preserve"> предложения такого типа. </w:t>
            </w:r>
            <w:r w:rsidRPr="00661D81">
              <w:rPr>
                <w:b/>
              </w:rPr>
              <w:t>Соблюдать</w:t>
            </w:r>
            <w:r w:rsidRPr="00661D81">
              <w:t xml:space="preserve"> в устной речи логическое (смысловое) ударение и интонацию конца предложения.</w:t>
            </w:r>
            <w:r w:rsidRPr="00661D81">
              <w:rPr>
                <w:b/>
              </w:rPr>
              <w:t xml:space="preserve"> </w:t>
            </w:r>
          </w:p>
          <w:p w:rsidR="00DC42D1" w:rsidRPr="00661D81" w:rsidRDefault="00DC42D1" w:rsidP="000E1BDD">
            <w:pPr>
              <w:jc w:val="both"/>
            </w:pPr>
            <w:r w:rsidRPr="00661D81">
              <w:rPr>
                <w:b/>
              </w:rPr>
              <w:t>Классифицировать</w:t>
            </w:r>
            <w:r w:rsidRPr="00661D81">
              <w:t xml:space="preserve"> предложения по цели высказывания и по интонации. </w:t>
            </w:r>
            <w:r w:rsidRPr="00661D81">
              <w:rPr>
                <w:b/>
              </w:rPr>
              <w:t xml:space="preserve">Анализировать </w:t>
            </w:r>
            <w:r w:rsidRPr="00661D81">
              <w:t xml:space="preserve">содержание таблицы и </w:t>
            </w:r>
            <w:r w:rsidRPr="00661D81">
              <w:rPr>
                <w:b/>
              </w:rPr>
              <w:t>составлять</w:t>
            </w:r>
            <w:r w:rsidRPr="00661D81">
              <w:t xml:space="preserve"> сообщение о типах предложений. </w:t>
            </w:r>
          </w:p>
          <w:p w:rsidR="00DC42D1" w:rsidRPr="00661D81" w:rsidRDefault="00DC42D1" w:rsidP="000E1BDD">
            <w:pPr>
              <w:jc w:val="both"/>
            </w:pPr>
            <w:r w:rsidRPr="00661D81">
              <w:rPr>
                <w:b/>
              </w:rPr>
              <w:t>Обосновывать</w:t>
            </w:r>
            <w:r w:rsidRPr="00661D81">
              <w:t xml:space="preserve"> знаки препинания в конце предложений. </w:t>
            </w:r>
          </w:p>
          <w:p w:rsidR="00DC42D1" w:rsidRPr="00661D81" w:rsidRDefault="00DC42D1" w:rsidP="000E1BDD">
            <w:pPr>
              <w:jc w:val="both"/>
            </w:pPr>
            <w:r w:rsidRPr="00661D81">
              <w:rPr>
                <w:b/>
              </w:rPr>
              <w:t>Находить</w:t>
            </w:r>
            <w:r w:rsidRPr="00661D81">
              <w:t xml:space="preserve"> обращения в предложении и </w:t>
            </w:r>
            <w:r w:rsidRPr="00661D81">
              <w:rPr>
                <w:b/>
              </w:rPr>
              <w:t>наблюдать</w:t>
            </w:r>
            <w:r w:rsidRPr="00661D81">
              <w:t xml:space="preserve"> за выделением обращения в письменной речи. </w:t>
            </w:r>
          </w:p>
          <w:p w:rsidR="00DC42D1" w:rsidRPr="00661D81" w:rsidRDefault="00DC42D1" w:rsidP="000E1BDD">
            <w:pPr>
              <w:jc w:val="both"/>
            </w:pPr>
            <w:r w:rsidRPr="00661D81">
              <w:rPr>
                <w:b/>
              </w:rPr>
              <w:t>Устанавливать</w:t>
            </w:r>
            <w:r w:rsidRPr="00661D81">
              <w:t xml:space="preserve"> при помощи вопросов связь между членами предложения. </w:t>
            </w:r>
            <w:r w:rsidRPr="00661D81">
              <w:rPr>
                <w:b/>
              </w:rPr>
              <w:t>Различать</w:t>
            </w:r>
            <w:r w:rsidRPr="00661D81">
              <w:t xml:space="preserve"> и </w:t>
            </w:r>
            <w:r w:rsidRPr="00661D81">
              <w:rPr>
                <w:b/>
              </w:rPr>
              <w:t>выделять</w:t>
            </w:r>
            <w:r w:rsidRPr="00661D81">
              <w:t xml:space="preserve"> главные и второстепенные члены в предложении, распространенные и нераспространенные предложения. </w:t>
            </w:r>
          </w:p>
          <w:p w:rsidR="00DC42D1" w:rsidRPr="00661D81" w:rsidRDefault="00DC42D1" w:rsidP="000E1BDD">
            <w:pPr>
              <w:jc w:val="both"/>
            </w:pPr>
            <w:r w:rsidRPr="00661D81">
              <w:rPr>
                <w:b/>
              </w:rPr>
              <w:t xml:space="preserve">Распространять </w:t>
            </w:r>
            <w:r w:rsidRPr="00661D81">
              <w:t xml:space="preserve">нераспространенные предложение второстепенными членами. Читать и составлять модели предложения, находить по ним предложения в тексте. </w:t>
            </w:r>
            <w:r w:rsidRPr="00661D81">
              <w:rPr>
                <w:b/>
              </w:rPr>
              <w:t>Работать</w:t>
            </w:r>
            <w:r w:rsidRPr="00661D81">
              <w:t xml:space="preserve"> с памяткой «Как разобрать предложение по членам».</w:t>
            </w:r>
          </w:p>
          <w:p w:rsidR="00DC42D1" w:rsidRPr="00661D81" w:rsidRDefault="00DC42D1" w:rsidP="000E1BDD">
            <w:pPr>
              <w:jc w:val="both"/>
            </w:pPr>
            <w:r w:rsidRPr="00661D81">
              <w:t xml:space="preserve"> </w:t>
            </w:r>
            <w:r w:rsidRPr="00661D81">
              <w:rPr>
                <w:b/>
              </w:rPr>
              <w:t>Планировать</w:t>
            </w:r>
            <w:r w:rsidRPr="00661D81">
              <w:t xml:space="preserve"> свои действия при разборе предложения по членам на основе заданного алгоритма. </w:t>
            </w:r>
          </w:p>
          <w:p w:rsidR="00DC42D1" w:rsidRPr="00661D81" w:rsidRDefault="00DC42D1" w:rsidP="000E1BDD">
            <w:pPr>
              <w:jc w:val="both"/>
            </w:pPr>
            <w:r w:rsidRPr="00661D81">
              <w:rPr>
                <w:b/>
              </w:rPr>
              <w:t>Обсуждать</w:t>
            </w:r>
            <w:r w:rsidRPr="00661D81">
              <w:t xml:space="preserve"> алгоритм разбора предложения по членам и разбирать предложение по членам.</w:t>
            </w:r>
          </w:p>
          <w:p w:rsidR="00DC42D1" w:rsidRPr="00661D81" w:rsidRDefault="00DC42D1" w:rsidP="000E1BDD">
            <w:pPr>
              <w:jc w:val="both"/>
            </w:pPr>
            <w:r w:rsidRPr="00661D81">
              <w:t xml:space="preserve"> </w:t>
            </w:r>
            <w:r w:rsidRPr="00661D81">
              <w:rPr>
                <w:b/>
              </w:rPr>
              <w:t>Различать</w:t>
            </w:r>
            <w:r w:rsidRPr="00661D81">
              <w:t xml:space="preserve"> простые и сложные предложения.</w:t>
            </w:r>
          </w:p>
        </w:tc>
      </w:tr>
      <w:tr w:rsidR="00DC42D1" w:rsidRPr="00661D81" w:rsidTr="000E1BDD">
        <w:trPr>
          <w:trHeight w:val="79"/>
        </w:trPr>
        <w:tc>
          <w:tcPr>
            <w:tcW w:w="5070" w:type="dxa"/>
          </w:tcPr>
          <w:p w:rsidR="00DC42D1" w:rsidRPr="00661D81" w:rsidRDefault="00DC42D1" w:rsidP="000E1BDD">
            <w:r w:rsidRPr="00661D81">
              <w:t>Проверочная работа</w:t>
            </w:r>
          </w:p>
        </w:tc>
        <w:tc>
          <w:tcPr>
            <w:tcW w:w="8718" w:type="dxa"/>
          </w:tcPr>
          <w:p w:rsidR="00DC42D1" w:rsidRPr="00661D81" w:rsidRDefault="00DC42D1" w:rsidP="000E1BDD">
            <w:pPr>
              <w:rPr>
                <w:b/>
              </w:rPr>
            </w:pPr>
            <w:r w:rsidRPr="00661D81">
              <w:t>Оценивать результаты выполнения</w:t>
            </w:r>
          </w:p>
        </w:tc>
      </w:tr>
      <w:tr w:rsidR="00DC42D1" w:rsidRPr="00661D81" w:rsidTr="000E1BDD">
        <w:trPr>
          <w:trHeight w:val="79"/>
        </w:trPr>
        <w:tc>
          <w:tcPr>
            <w:tcW w:w="13788" w:type="dxa"/>
            <w:gridSpan w:val="2"/>
          </w:tcPr>
          <w:p w:rsidR="00DC42D1" w:rsidRPr="00661D81" w:rsidRDefault="00DC42D1" w:rsidP="000E1BDD">
            <w:pPr>
              <w:jc w:val="center"/>
              <w:rPr>
                <w:b/>
              </w:rPr>
            </w:pPr>
            <w:r w:rsidRPr="00661D81">
              <w:rPr>
                <w:b/>
              </w:rPr>
              <w:t>Слово в языке и в речи (19ч)</w:t>
            </w:r>
          </w:p>
        </w:tc>
      </w:tr>
      <w:tr w:rsidR="00DC42D1" w:rsidRPr="00661D81" w:rsidTr="000E1BDD">
        <w:trPr>
          <w:trHeight w:val="2123"/>
        </w:trPr>
        <w:tc>
          <w:tcPr>
            <w:tcW w:w="5070" w:type="dxa"/>
          </w:tcPr>
          <w:p w:rsidR="00DC42D1" w:rsidRPr="00661D81" w:rsidRDefault="00DC42D1" w:rsidP="000E1BDD">
            <w:pPr>
              <w:rPr>
                <w:b/>
              </w:rPr>
            </w:pPr>
            <w:r w:rsidRPr="00661D81">
              <w:rPr>
                <w:b/>
              </w:rPr>
              <w:t>Лексическое значение слов (2ч)</w:t>
            </w:r>
          </w:p>
          <w:p w:rsidR="00DC42D1" w:rsidRPr="00661D81" w:rsidRDefault="00DC42D1" w:rsidP="000E1BDD">
            <w:r w:rsidRPr="00661D81">
              <w:t>Однозначные и многозначные слова.</w:t>
            </w:r>
          </w:p>
          <w:p w:rsidR="00DC42D1" w:rsidRPr="00661D81" w:rsidRDefault="00DC42D1" w:rsidP="000E1BDD">
            <w:r w:rsidRPr="00661D81">
              <w:t>Синонимы и антонимы</w:t>
            </w:r>
          </w:p>
          <w:p w:rsidR="00DC42D1" w:rsidRPr="003A0B5C" w:rsidRDefault="00DC42D1" w:rsidP="000E1BDD">
            <w:pPr>
              <w:rPr>
                <w:b/>
              </w:rPr>
            </w:pPr>
            <w:r w:rsidRPr="003A0B5C">
              <w:rPr>
                <w:b/>
              </w:rPr>
              <w:t>Омонимы (1ч)</w:t>
            </w:r>
          </w:p>
          <w:p w:rsidR="00DC42D1" w:rsidRPr="003A0B5C" w:rsidRDefault="00DC42D1" w:rsidP="000E1BDD">
            <w:pPr>
              <w:rPr>
                <w:b/>
              </w:rPr>
            </w:pPr>
            <w:r w:rsidRPr="003A0B5C">
              <w:rPr>
                <w:b/>
              </w:rPr>
              <w:t>Слово и словосочетание (1ч)</w:t>
            </w:r>
          </w:p>
          <w:p w:rsidR="00DC42D1" w:rsidRPr="00661D81" w:rsidRDefault="00DC42D1" w:rsidP="000E1BDD">
            <w:r w:rsidRPr="00661D81">
              <w:t>Фразеологизмы</w:t>
            </w:r>
          </w:p>
          <w:p w:rsidR="00DC42D1" w:rsidRPr="00661D81" w:rsidRDefault="00DC42D1" w:rsidP="000E1BDD">
            <w:pPr>
              <w:rPr>
                <w:i/>
              </w:rPr>
            </w:pPr>
            <w:r w:rsidRPr="00661D81">
              <w:rPr>
                <w:i/>
              </w:rPr>
              <w:t xml:space="preserve"> Развитие речи.</w:t>
            </w:r>
          </w:p>
          <w:p w:rsidR="00DC42D1" w:rsidRPr="00661D81" w:rsidRDefault="00DC42D1" w:rsidP="000E1BDD">
            <w:r w:rsidRPr="00661D81">
              <w:t xml:space="preserve">Изложение «Ёлочка» </w:t>
            </w:r>
          </w:p>
          <w:p w:rsidR="00DC42D1" w:rsidRPr="003A0B5C" w:rsidRDefault="00DC42D1" w:rsidP="000E1BDD">
            <w:pPr>
              <w:rPr>
                <w:b/>
              </w:rPr>
            </w:pPr>
            <w:r w:rsidRPr="003A0B5C">
              <w:rPr>
                <w:b/>
              </w:rPr>
              <w:t>Части речи (5ч)</w:t>
            </w:r>
          </w:p>
          <w:p w:rsidR="00DC42D1" w:rsidRPr="003A0B5C" w:rsidRDefault="00DC42D1" w:rsidP="000E1BDD">
            <w:pPr>
              <w:rPr>
                <w:b/>
              </w:rPr>
            </w:pPr>
            <w:r w:rsidRPr="003A0B5C">
              <w:rPr>
                <w:b/>
              </w:rPr>
              <w:t>Обобщение и углубление представлений (3ч)</w:t>
            </w:r>
          </w:p>
          <w:p w:rsidR="00DC42D1" w:rsidRPr="00661D81" w:rsidRDefault="00DC42D1" w:rsidP="000E1BDD">
            <w:r w:rsidRPr="00661D81">
              <w:t>Имя существительное</w:t>
            </w:r>
          </w:p>
          <w:p w:rsidR="00DC42D1" w:rsidRPr="00661D81" w:rsidRDefault="00DC42D1" w:rsidP="000E1BDD">
            <w:r w:rsidRPr="00661D81">
              <w:lastRenderedPageBreak/>
              <w:t>Имя прилагательное</w:t>
            </w:r>
          </w:p>
          <w:p w:rsidR="00DC42D1" w:rsidRPr="00661D81" w:rsidRDefault="00DC42D1" w:rsidP="000E1BDD">
            <w:r w:rsidRPr="00661D81">
              <w:t>Глагол</w:t>
            </w:r>
          </w:p>
          <w:p w:rsidR="00DC42D1" w:rsidRPr="003A0B5C" w:rsidRDefault="00DC42D1" w:rsidP="000E1BDD">
            <w:pPr>
              <w:rPr>
                <w:b/>
              </w:rPr>
            </w:pPr>
            <w:r w:rsidRPr="003A0B5C">
              <w:rPr>
                <w:b/>
              </w:rPr>
              <w:t>Имя числительное (2ч)</w:t>
            </w:r>
          </w:p>
          <w:p w:rsidR="00DC42D1" w:rsidRPr="00661D81" w:rsidRDefault="00DC42D1" w:rsidP="000E1BDD">
            <w:pPr>
              <w:rPr>
                <w:b/>
              </w:rPr>
            </w:pPr>
            <w:r w:rsidRPr="00661D81">
              <w:rPr>
                <w:b/>
              </w:rPr>
              <w:t>Проверочная работа</w:t>
            </w:r>
          </w:p>
          <w:p w:rsidR="00DC42D1" w:rsidRPr="003A0B5C" w:rsidRDefault="00DC42D1" w:rsidP="000E1BDD">
            <w:pPr>
              <w:rPr>
                <w:b/>
              </w:rPr>
            </w:pPr>
            <w:r w:rsidRPr="003A0B5C">
              <w:rPr>
                <w:b/>
              </w:rPr>
              <w:t>Однокоренные слова (1ч)</w:t>
            </w:r>
          </w:p>
          <w:p w:rsidR="00DC42D1" w:rsidRPr="003A0B5C" w:rsidRDefault="00DC42D1" w:rsidP="000E1BDD">
            <w:pPr>
              <w:rPr>
                <w:b/>
              </w:rPr>
            </w:pPr>
            <w:r w:rsidRPr="003A0B5C">
              <w:rPr>
                <w:b/>
              </w:rPr>
              <w:t>Гласные звуки и буквы (7ч)</w:t>
            </w:r>
          </w:p>
          <w:p w:rsidR="00DC42D1" w:rsidRPr="00661D81" w:rsidRDefault="00DC42D1" w:rsidP="000E1BDD">
            <w:r w:rsidRPr="00661D81">
              <w:t>Парные согласные</w:t>
            </w:r>
          </w:p>
          <w:p w:rsidR="00DC42D1" w:rsidRPr="00661D81" w:rsidRDefault="00DC42D1" w:rsidP="000E1BDD">
            <w:r w:rsidRPr="00661D81">
              <w:t>Разделительный Ь</w:t>
            </w:r>
          </w:p>
          <w:p w:rsidR="00DC42D1" w:rsidRPr="00661D81" w:rsidRDefault="00DC42D1" w:rsidP="000E1BDD">
            <w:pPr>
              <w:rPr>
                <w:b/>
              </w:rPr>
            </w:pPr>
            <w:r w:rsidRPr="00661D81">
              <w:rPr>
                <w:b/>
              </w:rPr>
              <w:t>Проверочный диктант</w:t>
            </w:r>
          </w:p>
          <w:p w:rsidR="00DC42D1" w:rsidRPr="00661D81" w:rsidRDefault="00DC42D1" w:rsidP="000E1BDD">
            <w:r w:rsidRPr="00661D81">
              <w:t xml:space="preserve"> </w:t>
            </w:r>
            <w:r w:rsidRPr="00661D81">
              <w:rPr>
                <w:i/>
              </w:rPr>
              <w:t>Развитие речи</w:t>
            </w:r>
            <w:r w:rsidRPr="00661D81">
              <w:t xml:space="preserve">. </w:t>
            </w:r>
          </w:p>
          <w:p w:rsidR="00DC42D1" w:rsidRPr="00661D81" w:rsidRDefault="00DC42D1" w:rsidP="000E1BDD">
            <w:r w:rsidRPr="00661D81">
              <w:t xml:space="preserve">Изложение по составленному плану </w:t>
            </w:r>
          </w:p>
          <w:p w:rsidR="00DC42D1" w:rsidRPr="00661D81" w:rsidRDefault="00DC42D1" w:rsidP="000E1BDD">
            <w:r w:rsidRPr="00661D81">
              <w:rPr>
                <w:b/>
              </w:rPr>
              <w:t>Проект</w:t>
            </w:r>
            <w:r w:rsidRPr="00661D81">
              <w:t xml:space="preserve"> « Рассказ о слове»</w:t>
            </w:r>
          </w:p>
          <w:p w:rsidR="00DC42D1" w:rsidRPr="00661D81" w:rsidRDefault="00DC42D1" w:rsidP="000E1BDD">
            <w:pPr>
              <w:jc w:val="center"/>
            </w:pPr>
            <w:r w:rsidRPr="00661D81">
              <w:rPr>
                <w:b/>
              </w:rPr>
              <w:t xml:space="preserve">Проверочная работа </w:t>
            </w:r>
            <w:r w:rsidRPr="00661D81">
              <w:t>по теме «Слова в языке и речи»</w:t>
            </w:r>
          </w:p>
        </w:tc>
        <w:tc>
          <w:tcPr>
            <w:tcW w:w="8718" w:type="dxa"/>
          </w:tcPr>
          <w:p w:rsidR="00DC42D1" w:rsidRPr="00661D81" w:rsidRDefault="00DC42D1" w:rsidP="000E1BDD">
            <w:pPr>
              <w:jc w:val="both"/>
            </w:pPr>
            <w:r w:rsidRPr="00661D81">
              <w:rPr>
                <w:b/>
              </w:rPr>
              <w:lastRenderedPageBreak/>
              <w:t>Узнавать</w:t>
            </w:r>
            <w:r w:rsidRPr="00661D81">
              <w:t xml:space="preserve"> в тексте незнакомые слова, </w:t>
            </w:r>
          </w:p>
          <w:p w:rsidR="00DC42D1" w:rsidRPr="00661D81" w:rsidRDefault="00DC42D1" w:rsidP="000E1BDD">
            <w:pPr>
              <w:jc w:val="both"/>
            </w:pPr>
            <w:r w:rsidRPr="00661D81">
              <w:rPr>
                <w:b/>
              </w:rPr>
              <w:t>определять</w:t>
            </w:r>
            <w:r w:rsidRPr="00661D81">
              <w:t xml:space="preserve"> их значение по толковому словарю. </w:t>
            </w:r>
          </w:p>
          <w:p w:rsidR="00DC42D1" w:rsidRPr="00661D81" w:rsidRDefault="00DC42D1" w:rsidP="000E1BDD">
            <w:pPr>
              <w:jc w:val="both"/>
              <w:rPr>
                <w:b/>
              </w:rPr>
            </w:pPr>
          </w:p>
          <w:p w:rsidR="00DC42D1" w:rsidRPr="00661D81" w:rsidRDefault="00DC42D1" w:rsidP="000E1BDD">
            <w:pPr>
              <w:jc w:val="both"/>
            </w:pPr>
            <w:r w:rsidRPr="00661D81">
              <w:rPr>
                <w:b/>
              </w:rPr>
              <w:t>Распознавать</w:t>
            </w:r>
            <w:r w:rsidRPr="00661D81">
              <w:t xml:space="preserve"> многозначные слова, слова в прямом и переносном значении. </w:t>
            </w:r>
            <w:r w:rsidRPr="00661D81">
              <w:rPr>
                <w:b/>
              </w:rPr>
              <w:t>Составлять</w:t>
            </w:r>
            <w:r w:rsidRPr="00661D81">
              <w:t xml:space="preserve"> сообщение по схеме на тему «Что я знаю о значениях слов русского языка». </w:t>
            </w:r>
          </w:p>
          <w:p w:rsidR="00DC42D1" w:rsidRPr="00661D81" w:rsidRDefault="00DC42D1" w:rsidP="000E1BDD">
            <w:pPr>
              <w:jc w:val="both"/>
              <w:rPr>
                <w:b/>
              </w:rPr>
            </w:pPr>
          </w:p>
          <w:p w:rsidR="00DC42D1" w:rsidRPr="00661D81" w:rsidRDefault="00DC42D1" w:rsidP="000E1BDD">
            <w:pPr>
              <w:jc w:val="both"/>
            </w:pPr>
            <w:r w:rsidRPr="00661D81">
              <w:rPr>
                <w:b/>
              </w:rPr>
              <w:t xml:space="preserve">Находить </w:t>
            </w:r>
            <w:r w:rsidRPr="00661D81">
              <w:t xml:space="preserve">синонимы, антонимы среди других слов, в предложении, тексте, </w:t>
            </w:r>
            <w:r w:rsidRPr="00661D81">
              <w:rPr>
                <w:b/>
              </w:rPr>
              <w:t>подбирать</w:t>
            </w:r>
            <w:r w:rsidRPr="00661D81">
              <w:t xml:space="preserve"> к слову синонимы и антонимы.</w:t>
            </w:r>
          </w:p>
          <w:p w:rsidR="00DC42D1" w:rsidRPr="00661D81" w:rsidRDefault="00DC42D1" w:rsidP="000E1BDD">
            <w:pPr>
              <w:jc w:val="both"/>
            </w:pPr>
            <w:r w:rsidRPr="00661D81">
              <w:t xml:space="preserve"> </w:t>
            </w:r>
          </w:p>
          <w:p w:rsidR="00DC42D1" w:rsidRPr="00661D81" w:rsidRDefault="00DC42D1" w:rsidP="000E1BDD">
            <w:pPr>
              <w:jc w:val="both"/>
            </w:pPr>
            <w:r w:rsidRPr="00661D81">
              <w:rPr>
                <w:b/>
              </w:rPr>
              <w:t>Работать</w:t>
            </w:r>
            <w:r w:rsidRPr="00661D81">
              <w:t xml:space="preserve"> с толковым словарем, словарями синонимов и </w:t>
            </w:r>
            <w:r w:rsidRPr="00661D81">
              <w:lastRenderedPageBreak/>
              <w:t xml:space="preserve">антонимов; </w:t>
            </w:r>
            <w:r w:rsidRPr="00661D81">
              <w:rPr>
                <w:b/>
              </w:rPr>
              <w:t>находить</w:t>
            </w:r>
            <w:r w:rsidRPr="00661D81">
              <w:t xml:space="preserve"> в них необходимую информацию о слове. </w:t>
            </w:r>
          </w:p>
          <w:p w:rsidR="00DC42D1" w:rsidRPr="00661D81" w:rsidRDefault="00DC42D1" w:rsidP="000E1BDD">
            <w:pPr>
              <w:jc w:val="both"/>
              <w:rPr>
                <w:b/>
              </w:rPr>
            </w:pPr>
            <w:r w:rsidRPr="00661D81">
              <w:rPr>
                <w:b/>
              </w:rPr>
              <w:t>Распознавать</w:t>
            </w:r>
            <w:r w:rsidRPr="00661D81">
              <w:t xml:space="preserve"> омонимы.</w:t>
            </w:r>
            <w:r w:rsidRPr="00661D81">
              <w:rPr>
                <w:b/>
              </w:rPr>
              <w:t xml:space="preserve"> </w:t>
            </w:r>
          </w:p>
          <w:p w:rsidR="00DC42D1" w:rsidRPr="00661D81" w:rsidRDefault="00DC42D1" w:rsidP="000E1BDD">
            <w:pPr>
              <w:jc w:val="both"/>
              <w:rPr>
                <w:b/>
              </w:rPr>
            </w:pPr>
          </w:p>
          <w:p w:rsidR="00DC42D1" w:rsidRPr="00661D81" w:rsidRDefault="00DC42D1" w:rsidP="000E1BDD">
            <w:pPr>
              <w:jc w:val="both"/>
            </w:pPr>
            <w:r w:rsidRPr="00661D81">
              <w:rPr>
                <w:b/>
              </w:rPr>
              <w:t>Находить</w:t>
            </w:r>
            <w:r w:rsidRPr="00661D81">
              <w:t xml:space="preserve"> в тексте и в предложении фразеологизмы,</w:t>
            </w:r>
          </w:p>
          <w:p w:rsidR="00DC42D1" w:rsidRPr="00661D81" w:rsidRDefault="00DC42D1" w:rsidP="000E1BDD">
            <w:pPr>
              <w:jc w:val="both"/>
            </w:pPr>
            <w:r w:rsidRPr="00661D81">
              <w:t xml:space="preserve"> </w:t>
            </w:r>
            <w:r w:rsidRPr="00661D81">
              <w:rPr>
                <w:b/>
              </w:rPr>
              <w:t>объяснять</w:t>
            </w:r>
            <w:r w:rsidRPr="00661D81">
              <w:t xml:space="preserve"> их значение, </w:t>
            </w:r>
            <w:r w:rsidRPr="00661D81">
              <w:rPr>
                <w:b/>
              </w:rPr>
              <w:t>отличать</w:t>
            </w:r>
            <w:r w:rsidRPr="00661D81">
              <w:t xml:space="preserve"> фразеологизм от неустойчивого словосочетания. </w:t>
            </w:r>
          </w:p>
          <w:p w:rsidR="00DC42D1" w:rsidRPr="00661D81" w:rsidRDefault="00DC42D1" w:rsidP="000E1BDD">
            <w:pPr>
              <w:jc w:val="both"/>
              <w:rPr>
                <w:b/>
              </w:rPr>
            </w:pPr>
          </w:p>
          <w:p w:rsidR="00DC42D1" w:rsidRPr="00661D81" w:rsidRDefault="00DC42D1" w:rsidP="000E1BDD">
            <w:pPr>
              <w:jc w:val="both"/>
            </w:pPr>
            <w:r w:rsidRPr="00661D81">
              <w:rPr>
                <w:b/>
              </w:rPr>
              <w:t>Работать</w:t>
            </w:r>
            <w:r w:rsidRPr="00661D81">
              <w:t xml:space="preserve"> со словарем фразеологизмов. </w:t>
            </w:r>
          </w:p>
          <w:p w:rsidR="00DC42D1" w:rsidRPr="00661D81" w:rsidRDefault="00DC42D1" w:rsidP="000E1BDD">
            <w:pPr>
              <w:jc w:val="both"/>
            </w:pPr>
            <w:r w:rsidRPr="00661D81">
              <w:rPr>
                <w:b/>
              </w:rPr>
              <w:t>Выбирать</w:t>
            </w:r>
            <w:r w:rsidRPr="00661D81">
              <w:t xml:space="preserve"> слова в соответствии с целью и адресатом высказывания.</w:t>
            </w:r>
          </w:p>
          <w:p w:rsidR="00DC42D1" w:rsidRPr="00661D81" w:rsidRDefault="00DC42D1" w:rsidP="000E1BDD">
            <w:pPr>
              <w:jc w:val="both"/>
            </w:pPr>
            <w:r w:rsidRPr="00661D81">
              <w:t xml:space="preserve"> </w:t>
            </w:r>
            <w:r w:rsidRPr="00661D81">
              <w:rPr>
                <w:b/>
              </w:rPr>
              <w:t>Устранять</w:t>
            </w:r>
            <w:r w:rsidRPr="00661D81">
              <w:t xml:space="preserve"> однообразное употребление слова в данном и в собственном тексте, объяснять их лексическое значение.</w:t>
            </w:r>
          </w:p>
        </w:tc>
      </w:tr>
      <w:tr w:rsidR="00DC42D1" w:rsidRPr="00661D81" w:rsidTr="000E1BDD">
        <w:trPr>
          <w:trHeight w:val="120"/>
        </w:trPr>
        <w:tc>
          <w:tcPr>
            <w:tcW w:w="5070" w:type="dxa"/>
          </w:tcPr>
          <w:p w:rsidR="00DC42D1" w:rsidRPr="00661D81" w:rsidRDefault="00DC42D1" w:rsidP="000E1BDD">
            <w:pPr>
              <w:rPr>
                <w:b/>
              </w:rPr>
            </w:pPr>
            <w:r w:rsidRPr="00661D81">
              <w:lastRenderedPageBreak/>
              <w:t xml:space="preserve"> </w:t>
            </w:r>
            <w:r w:rsidRPr="00661D81">
              <w:rPr>
                <w:b/>
              </w:rPr>
              <w:t>Корень слова. (3ч)</w:t>
            </w:r>
          </w:p>
          <w:p w:rsidR="00DC42D1" w:rsidRPr="00661D81" w:rsidRDefault="00DC42D1" w:rsidP="000E1BDD">
            <w:r w:rsidRPr="00661D81">
              <w:t>Чередование согласных в корне.</w:t>
            </w:r>
          </w:p>
          <w:p w:rsidR="00DC42D1" w:rsidRPr="00661D81" w:rsidRDefault="00DC42D1" w:rsidP="000E1BDD">
            <w:r w:rsidRPr="00661D81">
              <w:t>Сложные слова.</w:t>
            </w:r>
            <w:r w:rsidRPr="00661D81">
              <w:rPr>
                <w:b/>
              </w:rPr>
              <w:t xml:space="preserve"> </w:t>
            </w:r>
          </w:p>
          <w:p w:rsidR="00DC42D1" w:rsidRDefault="00DC42D1" w:rsidP="000E1BDD">
            <w:pPr>
              <w:rPr>
                <w:b/>
              </w:rPr>
            </w:pPr>
          </w:p>
          <w:p w:rsidR="00DC42D1" w:rsidRDefault="00DC42D1" w:rsidP="000E1BDD">
            <w:pPr>
              <w:rPr>
                <w:b/>
              </w:rPr>
            </w:pPr>
          </w:p>
          <w:p w:rsidR="00DC42D1" w:rsidRDefault="00DC42D1" w:rsidP="000E1BDD">
            <w:pPr>
              <w:rPr>
                <w:b/>
              </w:rPr>
            </w:pPr>
          </w:p>
          <w:p w:rsidR="00DC42D1" w:rsidRDefault="00DC42D1" w:rsidP="000E1BDD">
            <w:pPr>
              <w:rPr>
                <w:b/>
              </w:rPr>
            </w:pPr>
          </w:p>
          <w:p w:rsidR="00DC42D1" w:rsidRPr="003A0B5C" w:rsidRDefault="00DC42D1" w:rsidP="000E1BDD">
            <w:pPr>
              <w:rPr>
                <w:b/>
              </w:rPr>
            </w:pPr>
            <w:r w:rsidRPr="003A0B5C">
              <w:rPr>
                <w:b/>
              </w:rPr>
              <w:t>Формы слова. Окончание.(3ч)</w:t>
            </w:r>
          </w:p>
          <w:p w:rsidR="00DC42D1" w:rsidRPr="003A0B5C" w:rsidRDefault="00DC42D1" w:rsidP="000E1BDD">
            <w:pPr>
              <w:rPr>
                <w:b/>
              </w:rPr>
            </w:pPr>
            <w:r w:rsidRPr="003A0B5C">
              <w:rPr>
                <w:b/>
              </w:rPr>
              <w:t>Приставка ( общее понятие). (3ч)</w:t>
            </w:r>
          </w:p>
          <w:p w:rsidR="00DC42D1" w:rsidRPr="00661D81" w:rsidRDefault="00DC42D1" w:rsidP="000E1BDD">
            <w:r w:rsidRPr="00661D81">
              <w:t>Обобщение знаний о роли приставок в слове.</w:t>
            </w:r>
          </w:p>
          <w:p w:rsidR="00DC42D1" w:rsidRPr="00661D81" w:rsidRDefault="00DC42D1" w:rsidP="000E1BDD">
            <w:r w:rsidRPr="00661D81">
              <w:t>Суффикс (общее понятие) *3ч)</w:t>
            </w:r>
          </w:p>
          <w:p w:rsidR="00DC42D1" w:rsidRPr="00661D81" w:rsidRDefault="00DC42D1" w:rsidP="000E1BDD">
            <w:r w:rsidRPr="00661D81">
              <w:t xml:space="preserve"> Суффикс — значимая часть слова. </w:t>
            </w:r>
          </w:p>
          <w:p w:rsidR="00DC42D1" w:rsidRPr="00661D81" w:rsidRDefault="00DC42D1" w:rsidP="000E1BDD">
            <w:r w:rsidRPr="00661D81">
              <w:t>Образование слов с помощью суффиксов.</w:t>
            </w:r>
          </w:p>
          <w:p w:rsidR="00DC42D1" w:rsidRPr="00661D81" w:rsidRDefault="00DC42D1" w:rsidP="000E1BDD">
            <w:r w:rsidRPr="00661D81">
              <w:t>Разбор слов по составу</w:t>
            </w:r>
          </w:p>
          <w:p w:rsidR="00DC42D1" w:rsidRDefault="00DC42D1" w:rsidP="000E1BDD">
            <w:r w:rsidRPr="00661D81">
              <w:rPr>
                <w:i/>
              </w:rPr>
              <w:t>Развитие речи.</w:t>
            </w:r>
            <w:r w:rsidRPr="00661D81">
              <w:t xml:space="preserve"> Сочинение по репродукции картины А.А.Рылова</w:t>
            </w:r>
          </w:p>
          <w:p w:rsidR="00DC42D1" w:rsidRPr="00661D81" w:rsidRDefault="00DC42D1" w:rsidP="000E1BDD">
            <w:r w:rsidRPr="00661D81">
              <w:t xml:space="preserve"> « В голубом просторе»</w:t>
            </w:r>
          </w:p>
          <w:p w:rsidR="00DC42D1" w:rsidRPr="00634B5E" w:rsidRDefault="00DC42D1" w:rsidP="000E1BDD">
            <w:pPr>
              <w:rPr>
                <w:b/>
              </w:rPr>
            </w:pPr>
            <w:r w:rsidRPr="00634B5E">
              <w:rPr>
                <w:b/>
              </w:rPr>
              <w:t>Основа слова.(1ч)</w:t>
            </w:r>
          </w:p>
          <w:p w:rsidR="00DC42D1" w:rsidRPr="00661D81" w:rsidRDefault="00DC42D1" w:rsidP="000E1BDD">
            <w:r w:rsidRPr="00661D81">
              <w:t xml:space="preserve"> </w:t>
            </w:r>
            <w:r w:rsidRPr="00661D81">
              <w:rPr>
                <w:b/>
              </w:rPr>
              <w:t>Проверочная работа.</w:t>
            </w:r>
            <w:r w:rsidRPr="00661D81">
              <w:t xml:space="preserve"> Разбор слов по составу. </w:t>
            </w:r>
          </w:p>
          <w:p w:rsidR="00DC42D1" w:rsidRPr="00634B5E" w:rsidRDefault="00DC42D1" w:rsidP="000E1BDD">
            <w:pPr>
              <w:rPr>
                <w:b/>
              </w:rPr>
            </w:pPr>
            <w:r w:rsidRPr="00634B5E">
              <w:rPr>
                <w:b/>
              </w:rPr>
              <w:t>Обобщение знаний о составе слова.(1ч)</w:t>
            </w:r>
          </w:p>
          <w:p w:rsidR="00DC42D1" w:rsidRPr="00661D81" w:rsidRDefault="00DC42D1" w:rsidP="000E1BDD">
            <w:r w:rsidRPr="00661D81">
              <w:t xml:space="preserve"> </w:t>
            </w:r>
            <w:r w:rsidRPr="00661D81">
              <w:rPr>
                <w:b/>
              </w:rPr>
              <w:t>Проект</w:t>
            </w:r>
            <w:r w:rsidRPr="00661D81">
              <w:t xml:space="preserve"> « Семья слов».</w:t>
            </w:r>
          </w:p>
        </w:tc>
        <w:tc>
          <w:tcPr>
            <w:tcW w:w="8718" w:type="dxa"/>
          </w:tcPr>
          <w:p w:rsidR="00DC42D1" w:rsidRPr="00661D81" w:rsidRDefault="00DC42D1" w:rsidP="000E1BDD">
            <w:pPr>
              <w:jc w:val="both"/>
            </w:pPr>
            <w:r w:rsidRPr="00661D81">
              <w:rPr>
                <w:b/>
              </w:rPr>
              <w:t>Формулировать</w:t>
            </w:r>
            <w:r w:rsidRPr="00661D81">
              <w:t xml:space="preserve"> определения однокоренных слов и корня слова. </w:t>
            </w:r>
            <w:r w:rsidRPr="00661D81">
              <w:rPr>
                <w:b/>
              </w:rPr>
              <w:t>Различать</w:t>
            </w:r>
            <w:r w:rsidRPr="00661D81">
              <w:t xml:space="preserve"> однокоренные слова, </w:t>
            </w:r>
            <w:r w:rsidRPr="00661D81">
              <w:rPr>
                <w:b/>
              </w:rPr>
              <w:t>группировать</w:t>
            </w:r>
            <w:r w:rsidRPr="00661D81">
              <w:t xml:space="preserve"> однокоренные слова (с общим корнем), </w:t>
            </w:r>
            <w:r w:rsidRPr="00661D81">
              <w:rPr>
                <w:b/>
              </w:rPr>
              <w:t>выделять</w:t>
            </w:r>
            <w:r w:rsidRPr="00661D81">
              <w:t xml:space="preserve"> в них корень, </w:t>
            </w:r>
            <w:r w:rsidRPr="00661D81">
              <w:rPr>
                <w:b/>
              </w:rPr>
              <w:t>подбирать</w:t>
            </w:r>
            <w:r w:rsidRPr="00661D81">
              <w:t xml:space="preserve"> примеры однокоренных слов. </w:t>
            </w:r>
            <w:r w:rsidRPr="00661D81">
              <w:rPr>
                <w:b/>
              </w:rPr>
              <w:t>Различать</w:t>
            </w:r>
            <w:r w:rsidRPr="00661D81">
              <w:t xml:space="preserve"> однокоренные слова и синонимы, однокоренные слова и слова с омонимичными корнями, однокоренные слова и формы одного и того же слова. </w:t>
            </w:r>
            <w:r w:rsidRPr="00661D81">
              <w:rPr>
                <w:b/>
              </w:rPr>
              <w:t>Находить</w:t>
            </w:r>
            <w:r w:rsidRPr="00661D81">
              <w:t xml:space="preserve"> чередующиеся звуки в корне слова. </w:t>
            </w:r>
            <w:r w:rsidRPr="00661D81">
              <w:rPr>
                <w:b/>
              </w:rPr>
              <w:t>Различать</w:t>
            </w:r>
            <w:r w:rsidRPr="00661D81">
              <w:t xml:space="preserve"> сложные слова, находить в них корни. Формулировать определение окончания, </w:t>
            </w:r>
          </w:p>
          <w:p w:rsidR="00DC42D1" w:rsidRPr="00661D81" w:rsidRDefault="00DC42D1" w:rsidP="000E1BDD">
            <w:pPr>
              <w:jc w:val="both"/>
            </w:pPr>
            <w:r w:rsidRPr="00634B5E">
              <w:rPr>
                <w:b/>
              </w:rPr>
              <w:t>выделять</w:t>
            </w:r>
            <w:r w:rsidRPr="00661D81">
              <w:t xml:space="preserve"> окончание в слове, доказывать значимость окончания в слове.</w:t>
            </w:r>
          </w:p>
          <w:p w:rsidR="00DC42D1" w:rsidRPr="00661D81" w:rsidRDefault="00DC42D1" w:rsidP="000E1BDD">
            <w:pPr>
              <w:jc w:val="both"/>
            </w:pPr>
            <w:r w:rsidRPr="00661D81">
              <w:t xml:space="preserve"> </w:t>
            </w:r>
            <w:r w:rsidRPr="00661D81">
              <w:rPr>
                <w:b/>
              </w:rPr>
              <w:t>Различать</w:t>
            </w:r>
            <w:r w:rsidRPr="00661D81">
              <w:t xml:space="preserve"> однокоренные слова и формы одного и</w:t>
            </w:r>
            <w:r w:rsidRPr="00661D81">
              <w:rPr>
                <w:b/>
              </w:rPr>
              <w:t xml:space="preserve"> Формулировать</w:t>
            </w:r>
            <w:r w:rsidRPr="00661D81">
              <w:t xml:space="preserve"> определения приставки и суффикса. </w:t>
            </w:r>
          </w:p>
          <w:p w:rsidR="00DC42D1" w:rsidRPr="00661D81" w:rsidRDefault="00DC42D1" w:rsidP="000E1BDD">
            <w:pPr>
              <w:jc w:val="both"/>
            </w:pPr>
            <w:r w:rsidRPr="00661D81">
              <w:rPr>
                <w:b/>
              </w:rPr>
              <w:t xml:space="preserve">Объяснять </w:t>
            </w:r>
            <w:r w:rsidRPr="00661D81">
              <w:t xml:space="preserve">значение приставок и суффиксов в слове. </w:t>
            </w:r>
          </w:p>
          <w:p w:rsidR="00DC42D1" w:rsidRPr="00661D81" w:rsidRDefault="00DC42D1" w:rsidP="000E1BDD">
            <w:pPr>
              <w:jc w:val="both"/>
            </w:pPr>
            <w:r w:rsidRPr="00661D81">
              <w:rPr>
                <w:b/>
              </w:rPr>
              <w:t>Выделять</w:t>
            </w:r>
            <w:r w:rsidRPr="00661D81">
              <w:t xml:space="preserve"> в словах приставки и суффиксы. </w:t>
            </w:r>
          </w:p>
          <w:p w:rsidR="00DC42D1" w:rsidRPr="00661D81" w:rsidRDefault="00DC42D1" w:rsidP="000E1BDD">
            <w:pPr>
              <w:jc w:val="both"/>
            </w:pPr>
            <w:r w:rsidRPr="00661D81">
              <w:rPr>
                <w:b/>
              </w:rPr>
              <w:t>Образовывать</w:t>
            </w:r>
            <w:r w:rsidRPr="00661D81">
              <w:t xml:space="preserve"> слова с помощью приставки или суффикса.</w:t>
            </w:r>
          </w:p>
          <w:p w:rsidR="00DC42D1" w:rsidRPr="00661D81" w:rsidRDefault="00DC42D1" w:rsidP="000E1BDD">
            <w:pPr>
              <w:jc w:val="both"/>
            </w:pPr>
            <w:r w:rsidRPr="00661D81">
              <w:t xml:space="preserve"> </w:t>
            </w:r>
            <w:r w:rsidRPr="00661D81">
              <w:rPr>
                <w:b/>
              </w:rPr>
              <w:t>Выделять</w:t>
            </w:r>
            <w:r w:rsidRPr="00661D81">
              <w:t xml:space="preserve"> в словах основу слова. </w:t>
            </w:r>
          </w:p>
          <w:p w:rsidR="00DC42D1" w:rsidRPr="00661D81" w:rsidRDefault="00DC42D1" w:rsidP="000E1BDD">
            <w:pPr>
              <w:jc w:val="both"/>
            </w:pPr>
            <w:r w:rsidRPr="00661D81">
              <w:rPr>
                <w:b/>
              </w:rPr>
              <w:t>Работать</w:t>
            </w:r>
            <w:r w:rsidRPr="00661D81">
              <w:t xml:space="preserve"> с памяткой «Как разобрать слово по составу». </w:t>
            </w:r>
          </w:p>
          <w:p w:rsidR="00DC42D1" w:rsidRPr="00661D81" w:rsidRDefault="00DC42D1" w:rsidP="000E1BDD">
            <w:pPr>
              <w:jc w:val="both"/>
            </w:pPr>
            <w:r w:rsidRPr="00661D81">
              <w:rPr>
                <w:b/>
              </w:rPr>
              <w:t>Обсуждать</w:t>
            </w:r>
            <w:r w:rsidRPr="00661D81">
              <w:t xml:space="preserve"> алгоритм разбора слов по составу. того же слова.</w:t>
            </w:r>
          </w:p>
        </w:tc>
      </w:tr>
      <w:tr w:rsidR="00DC42D1" w:rsidRPr="00661D81" w:rsidTr="000E1BDD">
        <w:trPr>
          <w:trHeight w:val="120"/>
        </w:trPr>
        <w:tc>
          <w:tcPr>
            <w:tcW w:w="13788" w:type="dxa"/>
            <w:gridSpan w:val="2"/>
          </w:tcPr>
          <w:p w:rsidR="00DC42D1" w:rsidRPr="00661D81" w:rsidRDefault="00DC42D1" w:rsidP="000E1BDD">
            <w:pPr>
              <w:jc w:val="center"/>
              <w:rPr>
                <w:b/>
              </w:rPr>
            </w:pPr>
            <w:r w:rsidRPr="00661D81">
              <w:rPr>
                <w:b/>
              </w:rPr>
              <w:t>Правописание частей слова(29ч)</w:t>
            </w:r>
          </w:p>
        </w:tc>
      </w:tr>
      <w:tr w:rsidR="00DC42D1" w:rsidRPr="00661D81" w:rsidTr="000E1BDD">
        <w:trPr>
          <w:trHeight w:val="120"/>
        </w:trPr>
        <w:tc>
          <w:tcPr>
            <w:tcW w:w="5070" w:type="dxa"/>
          </w:tcPr>
          <w:p w:rsidR="00DC42D1" w:rsidRPr="00634B5E" w:rsidRDefault="00DC42D1" w:rsidP="000E1BDD">
            <w:pPr>
              <w:rPr>
                <w:b/>
              </w:rPr>
            </w:pPr>
            <w:r w:rsidRPr="00634B5E">
              <w:rPr>
                <w:b/>
              </w:rPr>
              <w:t>Орфограммы в значимых частях слова (1ч)</w:t>
            </w:r>
          </w:p>
          <w:p w:rsidR="00DC42D1" w:rsidRPr="00661D81" w:rsidRDefault="00DC42D1" w:rsidP="000E1BDD">
            <w:r w:rsidRPr="00661D81">
              <w:t xml:space="preserve">Уточнение и обобщение знаний </w:t>
            </w:r>
          </w:p>
          <w:p w:rsidR="00DC42D1" w:rsidRPr="00661D81" w:rsidRDefault="00DC42D1" w:rsidP="000E1BDD">
            <w:r w:rsidRPr="00661D81">
              <w:t xml:space="preserve">о двух способах проверки слов </w:t>
            </w:r>
          </w:p>
          <w:p w:rsidR="00DC42D1" w:rsidRPr="00634B5E" w:rsidRDefault="00DC42D1" w:rsidP="000E1BDD">
            <w:pPr>
              <w:rPr>
                <w:b/>
              </w:rPr>
            </w:pPr>
            <w:r w:rsidRPr="00661D81">
              <w:t xml:space="preserve">с </w:t>
            </w:r>
            <w:r w:rsidRPr="00634B5E">
              <w:rPr>
                <w:b/>
              </w:rPr>
              <w:t>безударными гласными в корне (4ч)</w:t>
            </w:r>
          </w:p>
          <w:p w:rsidR="00DC42D1" w:rsidRPr="00661D81" w:rsidRDefault="00DC42D1" w:rsidP="000E1BDD">
            <w:r w:rsidRPr="00661D81">
              <w:t xml:space="preserve">Правописание слов с парными звонкими и </w:t>
            </w:r>
          </w:p>
          <w:p w:rsidR="00DC42D1" w:rsidRPr="00634B5E" w:rsidRDefault="00DC42D1" w:rsidP="000E1BDD">
            <w:pPr>
              <w:rPr>
                <w:b/>
              </w:rPr>
            </w:pPr>
            <w:r w:rsidRPr="00634B5E">
              <w:rPr>
                <w:b/>
              </w:rPr>
              <w:t>глухими согласными в корне.(5ч)</w:t>
            </w:r>
          </w:p>
          <w:p w:rsidR="00DC42D1" w:rsidRPr="00634B5E" w:rsidRDefault="00DC42D1" w:rsidP="000E1BDD">
            <w:pPr>
              <w:rPr>
                <w:b/>
              </w:rPr>
            </w:pPr>
            <w:r w:rsidRPr="00661D81">
              <w:t xml:space="preserve">Правописание слов с </w:t>
            </w:r>
            <w:r w:rsidRPr="00634B5E">
              <w:rPr>
                <w:b/>
              </w:rPr>
              <w:t>непроизносимыми согласными звуками.(5ч)</w:t>
            </w:r>
          </w:p>
          <w:p w:rsidR="00DC42D1" w:rsidRPr="00634B5E" w:rsidRDefault="00DC42D1" w:rsidP="000E1BDD">
            <w:pPr>
              <w:rPr>
                <w:b/>
              </w:rPr>
            </w:pPr>
            <w:r w:rsidRPr="00634B5E">
              <w:rPr>
                <w:b/>
              </w:rPr>
              <w:lastRenderedPageBreak/>
              <w:t>Правописание слов с удвоенными согласными.(2ч)</w:t>
            </w:r>
          </w:p>
          <w:p w:rsidR="00DC42D1" w:rsidRPr="00661D81" w:rsidRDefault="00DC42D1" w:rsidP="000E1BDD">
            <w:pPr>
              <w:rPr>
                <w:b/>
              </w:rPr>
            </w:pPr>
            <w:r w:rsidRPr="00661D81">
              <w:rPr>
                <w:b/>
              </w:rPr>
              <w:t>Сочинение по картине В. М. Васнецова «Снегурочка»</w:t>
            </w:r>
          </w:p>
          <w:p w:rsidR="00DC42D1" w:rsidRPr="00634B5E" w:rsidRDefault="00DC42D1" w:rsidP="000E1BDD">
            <w:pPr>
              <w:rPr>
                <w:b/>
              </w:rPr>
            </w:pPr>
            <w:r w:rsidRPr="00634B5E">
              <w:rPr>
                <w:b/>
              </w:rPr>
              <w:t xml:space="preserve">Правописание суффиксов и приставок.(4ч)  </w:t>
            </w:r>
          </w:p>
          <w:p w:rsidR="00DC42D1" w:rsidRPr="00661D81" w:rsidRDefault="00DC42D1" w:rsidP="000E1BDD">
            <w:r w:rsidRPr="00661D81">
              <w:t>Упражнение в правописании значимых частей слова.</w:t>
            </w:r>
          </w:p>
          <w:p w:rsidR="00DC42D1" w:rsidRPr="00634B5E" w:rsidRDefault="00DC42D1" w:rsidP="000E1BDD">
            <w:pPr>
              <w:rPr>
                <w:b/>
              </w:rPr>
            </w:pPr>
            <w:r w:rsidRPr="00634B5E">
              <w:rPr>
                <w:b/>
              </w:rPr>
              <w:t>Приставки и предлоги.(3ч)</w:t>
            </w:r>
          </w:p>
          <w:p w:rsidR="00DC42D1" w:rsidRPr="00634B5E" w:rsidRDefault="00DC42D1" w:rsidP="000E1BDD">
            <w:pPr>
              <w:rPr>
                <w:b/>
              </w:rPr>
            </w:pPr>
            <w:r w:rsidRPr="00661D81">
              <w:t xml:space="preserve">  </w:t>
            </w:r>
            <w:r w:rsidRPr="00634B5E">
              <w:rPr>
                <w:b/>
              </w:rPr>
              <w:t>Правописание слов с разделительным твердым и мягким знаком.(5ч)</w:t>
            </w:r>
          </w:p>
          <w:p w:rsidR="00DC42D1" w:rsidRPr="00661D81" w:rsidRDefault="00DC42D1" w:rsidP="000E1BDD">
            <w:pPr>
              <w:rPr>
                <w:b/>
              </w:rPr>
            </w:pPr>
            <w:r w:rsidRPr="00661D81">
              <w:rPr>
                <w:b/>
              </w:rPr>
              <w:t>Проверочная работа.</w:t>
            </w:r>
          </w:p>
          <w:p w:rsidR="00DC42D1" w:rsidRPr="00634B5E" w:rsidRDefault="00DC42D1" w:rsidP="000E1BDD">
            <w:pPr>
              <w:rPr>
                <w:b/>
              </w:rPr>
            </w:pPr>
            <w:r w:rsidRPr="00634B5E">
              <w:rPr>
                <w:b/>
              </w:rPr>
              <w:t xml:space="preserve">Проект </w:t>
            </w:r>
            <w:r w:rsidRPr="00634B5E">
              <w:t>«Составляем орфографический словарь»</w:t>
            </w:r>
          </w:p>
        </w:tc>
        <w:tc>
          <w:tcPr>
            <w:tcW w:w="8718" w:type="dxa"/>
          </w:tcPr>
          <w:p w:rsidR="00DC42D1" w:rsidRPr="00661D81" w:rsidRDefault="00DC42D1" w:rsidP="000E1BDD">
            <w:pPr>
              <w:jc w:val="both"/>
            </w:pPr>
            <w:r w:rsidRPr="00661D81">
              <w:rPr>
                <w:b/>
              </w:rPr>
              <w:lastRenderedPageBreak/>
              <w:t>Определять</w:t>
            </w:r>
            <w:r w:rsidRPr="00661D81">
              <w:t xml:space="preserve"> наличие в слове изученных орфограмм. </w:t>
            </w:r>
          </w:p>
          <w:p w:rsidR="00DC42D1" w:rsidRPr="00661D81" w:rsidRDefault="00DC42D1" w:rsidP="000E1BDD">
            <w:pPr>
              <w:jc w:val="both"/>
            </w:pPr>
            <w:r w:rsidRPr="00661D81">
              <w:rPr>
                <w:b/>
              </w:rPr>
              <w:t>Находить</w:t>
            </w:r>
            <w:r w:rsidRPr="00661D81">
              <w:t xml:space="preserve"> и </w:t>
            </w:r>
            <w:r w:rsidRPr="00661D81">
              <w:rPr>
                <w:b/>
              </w:rPr>
              <w:t>отмечать</w:t>
            </w:r>
            <w:r w:rsidRPr="00661D81">
              <w:t xml:space="preserve"> в слове орфограммы. </w:t>
            </w:r>
          </w:p>
          <w:p w:rsidR="00DC42D1" w:rsidRPr="00661D81" w:rsidRDefault="00DC42D1" w:rsidP="000E1BDD">
            <w:pPr>
              <w:jc w:val="both"/>
            </w:pPr>
            <w:r w:rsidRPr="00661D81">
              <w:rPr>
                <w:b/>
              </w:rPr>
              <w:t>Обсуждать</w:t>
            </w:r>
            <w:r w:rsidRPr="00661D81">
              <w:t xml:space="preserve"> алгоритм действий для решения орфографических задач и </w:t>
            </w:r>
            <w:r w:rsidRPr="00661D81">
              <w:rPr>
                <w:b/>
              </w:rPr>
              <w:t xml:space="preserve">использовать </w:t>
            </w:r>
            <w:r w:rsidRPr="00661D81">
              <w:t xml:space="preserve">алгоритм в практической деятельности. </w:t>
            </w:r>
          </w:p>
          <w:p w:rsidR="00DC42D1" w:rsidRPr="00661D81" w:rsidRDefault="00DC42D1" w:rsidP="000E1BDD">
            <w:pPr>
              <w:jc w:val="both"/>
            </w:pPr>
            <w:r w:rsidRPr="00661D81">
              <w:rPr>
                <w:b/>
              </w:rPr>
              <w:t>Подбирать</w:t>
            </w:r>
            <w:r w:rsidRPr="00661D81">
              <w:t xml:space="preserve"> несколько проверочных слов с заданной орфограммой. </w:t>
            </w:r>
          </w:p>
          <w:p w:rsidR="00DC42D1" w:rsidRPr="00661D81" w:rsidRDefault="00DC42D1" w:rsidP="000E1BDD">
            <w:pPr>
              <w:jc w:val="both"/>
            </w:pPr>
            <w:r w:rsidRPr="00661D81">
              <w:rPr>
                <w:b/>
              </w:rPr>
              <w:t>Группировать</w:t>
            </w:r>
            <w:r w:rsidRPr="00661D81">
              <w:t xml:space="preserve"> слова по типу орфограммы, по месту орфограммы в слове. </w:t>
            </w:r>
          </w:p>
          <w:p w:rsidR="00DC42D1" w:rsidRPr="00661D81" w:rsidRDefault="00DC42D1" w:rsidP="000E1BDD">
            <w:pPr>
              <w:jc w:val="both"/>
            </w:pPr>
            <w:r w:rsidRPr="00661D81">
              <w:rPr>
                <w:b/>
              </w:rPr>
              <w:t>Осуществлять</w:t>
            </w:r>
            <w:r w:rsidRPr="00661D81">
              <w:t xml:space="preserve"> взаимоконтроль и самоконтроль при проверке выполненной письменной работы. </w:t>
            </w:r>
          </w:p>
          <w:p w:rsidR="00DC42D1" w:rsidRPr="00661D81" w:rsidRDefault="00DC42D1" w:rsidP="000E1BDD">
            <w:pPr>
              <w:jc w:val="both"/>
            </w:pPr>
            <w:r w:rsidRPr="00661D81">
              <w:rPr>
                <w:b/>
              </w:rPr>
              <w:t>Контролировать</w:t>
            </w:r>
            <w:r w:rsidRPr="00661D81">
              <w:t xml:space="preserve"> правильность записи текста, </w:t>
            </w:r>
            <w:r w:rsidRPr="00661D81">
              <w:rPr>
                <w:b/>
              </w:rPr>
              <w:t xml:space="preserve">находить </w:t>
            </w:r>
            <w:r w:rsidRPr="00661D81">
              <w:lastRenderedPageBreak/>
              <w:t xml:space="preserve">неправильно написанные слова и </w:t>
            </w:r>
            <w:r w:rsidRPr="00661D81">
              <w:rPr>
                <w:b/>
              </w:rPr>
              <w:t>исправлять</w:t>
            </w:r>
            <w:r w:rsidRPr="00661D81">
              <w:t xml:space="preserve"> ошибки. </w:t>
            </w:r>
          </w:p>
          <w:p w:rsidR="00DC42D1" w:rsidRPr="00661D81" w:rsidRDefault="00DC42D1" w:rsidP="000E1BDD">
            <w:pPr>
              <w:jc w:val="both"/>
            </w:pPr>
            <w:r w:rsidRPr="00661D81">
              <w:rPr>
                <w:b/>
              </w:rPr>
              <w:t>Работать</w:t>
            </w:r>
            <w:r w:rsidRPr="00661D81">
              <w:t xml:space="preserve"> с орфографическим словарем</w:t>
            </w:r>
          </w:p>
          <w:p w:rsidR="00DC42D1" w:rsidRPr="00661D81" w:rsidRDefault="00DC42D1" w:rsidP="000E1BDD">
            <w:pPr>
              <w:jc w:val="both"/>
            </w:pPr>
            <w:r w:rsidRPr="00661D81">
              <w:rPr>
                <w:b/>
              </w:rPr>
              <w:t>Составлять</w:t>
            </w:r>
            <w:r w:rsidRPr="00661D81">
              <w:t xml:space="preserve"> словарик слов с определённой орфограммой.</w:t>
            </w:r>
          </w:p>
          <w:p w:rsidR="00DC42D1" w:rsidRPr="00661D81" w:rsidRDefault="00DC42D1" w:rsidP="000E1BDD">
            <w:pPr>
              <w:jc w:val="both"/>
            </w:pPr>
            <w:r w:rsidRPr="00661D81">
              <w:rPr>
                <w:b/>
              </w:rPr>
              <w:t xml:space="preserve">Восстанавливать </w:t>
            </w:r>
            <w:r w:rsidRPr="00661D81">
              <w:t xml:space="preserve">содержание повествовательного деформированного текста, </w:t>
            </w:r>
            <w:r w:rsidRPr="00661D81">
              <w:rPr>
                <w:b/>
              </w:rPr>
              <w:t xml:space="preserve">составлять </w:t>
            </w:r>
          </w:p>
          <w:p w:rsidR="00DC42D1" w:rsidRPr="00661D81" w:rsidRDefault="00DC42D1" w:rsidP="000E1BDD">
            <w:pPr>
              <w:jc w:val="both"/>
            </w:pPr>
            <w:r w:rsidRPr="00661D81">
              <w:t xml:space="preserve">письменный пересказ данного текста по самостоятельно составленному плану. </w:t>
            </w:r>
          </w:p>
          <w:p w:rsidR="00DC42D1" w:rsidRPr="00661D81" w:rsidRDefault="00DC42D1" w:rsidP="000E1BDD">
            <w:pPr>
              <w:jc w:val="both"/>
            </w:pPr>
            <w:r w:rsidRPr="00661D81">
              <w:t xml:space="preserve">      </w:t>
            </w:r>
            <w:r w:rsidRPr="00661D81">
              <w:rPr>
                <w:b/>
              </w:rPr>
              <w:t xml:space="preserve">Работать </w:t>
            </w:r>
            <w:r w:rsidRPr="00661D81">
              <w:t>с памяткой « Как подготовится к              изложению».</w:t>
            </w:r>
          </w:p>
          <w:p w:rsidR="00DC42D1" w:rsidRPr="00661D81" w:rsidRDefault="00DC42D1" w:rsidP="000E1BDD">
            <w:pPr>
              <w:jc w:val="both"/>
            </w:pPr>
            <w:r w:rsidRPr="00661D81">
              <w:t>Составлять объявление.</w:t>
            </w:r>
          </w:p>
          <w:p w:rsidR="00DC42D1" w:rsidRPr="00661D81" w:rsidRDefault="00DC42D1" w:rsidP="000E1BDD">
            <w:pPr>
              <w:jc w:val="both"/>
            </w:pPr>
          </w:p>
          <w:p w:rsidR="00DC42D1" w:rsidRPr="00661D81" w:rsidRDefault="00DC42D1" w:rsidP="000E1BDD"/>
        </w:tc>
      </w:tr>
      <w:tr w:rsidR="00DC42D1" w:rsidRPr="00661D81" w:rsidTr="000E1BDD">
        <w:trPr>
          <w:trHeight w:val="120"/>
        </w:trPr>
        <w:tc>
          <w:tcPr>
            <w:tcW w:w="13788" w:type="dxa"/>
            <w:gridSpan w:val="2"/>
          </w:tcPr>
          <w:p w:rsidR="00DC42D1" w:rsidRPr="00661D81" w:rsidRDefault="00DC42D1" w:rsidP="000E1BDD">
            <w:pPr>
              <w:jc w:val="center"/>
              <w:rPr>
                <w:b/>
                <w:i/>
              </w:rPr>
            </w:pPr>
            <w:r w:rsidRPr="00661D81">
              <w:rPr>
                <w:b/>
              </w:rPr>
              <w:lastRenderedPageBreak/>
              <w:t>Имя существительное (30часа )</w:t>
            </w:r>
          </w:p>
        </w:tc>
      </w:tr>
      <w:tr w:rsidR="00DC42D1" w:rsidRPr="00661D81" w:rsidTr="000E1BDD">
        <w:trPr>
          <w:trHeight w:val="120"/>
        </w:trPr>
        <w:tc>
          <w:tcPr>
            <w:tcW w:w="5070" w:type="dxa"/>
          </w:tcPr>
          <w:p w:rsidR="00DC42D1" w:rsidRPr="00634B5E" w:rsidRDefault="00DC42D1" w:rsidP="000E1BDD">
            <w:pPr>
              <w:rPr>
                <w:b/>
              </w:rPr>
            </w:pPr>
            <w:r w:rsidRPr="00634B5E">
              <w:rPr>
                <w:b/>
              </w:rPr>
              <w:t>Части речи.(8ч)</w:t>
            </w:r>
          </w:p>
          <w:p w:rsidR="00DC42D1" w:rsidRPr="00661D81" w:rsidRDefault="00DC42D1" w:rsidP="000E1BDD">
            <w:r w:rsidRPr="00661D81">
              <w:t>Понятие об имени существительном как части речи.</w:t>
            </w:r>
          </w:p>
          <w:p w:rsidR="00DC42D1" w:rsidRPr="00661D81" w:rsidRDefault="00DC42D1" w:rsidP="000E1BDD">
            <w:r w:rsidRPr="00661D81">
              <w:t>Имя существительное и его роль в речи.</w:t>
            </w:r>
          </w:p>
          <w:p w:rsidR="00DC42D1" w:rsidRPr="00661D81" w:rsidRDefault="00DC42D1" w:rsidP="000E1BDD">
            <w:r w:rsidRPr="00661D81">
              <w:t>Одушевленные неодушевленные имена существительные.</w:t>
            </w:r>
          </w:p>
          <w:p w:rsidR="00DC42D1" w:rsidRPr="00661D81" w:rsidRDefault="00DC42D1" w:rsidP="000E1BDD">
            <w:r w:rsidRPr="00661D81">
              <w:t>Собственные и нарицательные.</w:t>
            </w:r>
          </w:p>
          <w:p w:rsidR="00DC42D1" w:rsidRPr="00661D81" w:rsidRDefault="00DC42D1" w:rsidP="000E1BDD">
            <w:pPr>
              <w:rPr>
                <w:b/>
              </w:rPr>
            </w:pPr>
            <w:r w:rsidRPr="00661D81">
              <w:rPr>
                <w:b/>
              </w:rPr>
              <w:t xml:space="preserve"> Подробное изложение повествовательного текста.</w:t>
            </w:r>
          </w:p>
          <w:p w:rsidR="00DC42D1" w:rsidRPr="00661D81" w:rsidRDefault="00DC42D1" w:rsidP="000E1BDD">
            <w:r w:rsidRPr="00661D81">
              <w:rPr>
                <w:b/>
              </w:rPr>
              <w:t>Проект</w:t>
            </w:r>
            <w:r w:rsidRPr="00661D81">
              <w:t xml:space="preserve"> «Тайна имени».</w:t>
            </w:r>
          </w:p>
          <w:p w:rsidR="00DC42D1" w:rsidRPr="00634B5E" w:rsidRDefault="00DC42D1" w:rsidP="000E1BDD">
            <w:pPr>
              <w:rPr>
                <w:b/>
              </w:rPr>
            </w:pPr>
            <w:r w:rsidRPr="00634B5E">
              <w:rPr>
                <w:b/>
              </w:rPr>
              <w:t>Число имен существительных. (2ч)</w:t>
            </w:r>
          </w:p>
          <w:p w:rsidR="00DC42D1" w:rsidRPr="00661D81" w:rsidRDefault="00DC42D1" w:rsidP="000E1BDD">
            <w:r w:rsidRPr="00661D81">
              <w:t xml:space="preserve"> Имена существительные, имеющие форму одного числа.</w:t>
            </w:r>
          </w:p>
          <w:p w:rsidR="00DC42D1" w:rsidRPr="00634B5E" w:rsidRDefault="00DC42D1" w:rsidP="000E1BDD">
            <w:pPr>
              <w:rPr>
                <w:b/>
              </w:rPr>
            </w:pPr>
            <w:r w:rsidRPr="00634B5E">
              <w:rPr>
                <w:b/>
              </w:rPr>
              <w:t>Род имен существительных.(7ч)</w:t>
            </w:r>
          </w:p>
          <w:p w:rsidR="00DC42D1" w:rsidRDefault="00DC42D1" w:rsidP="000E1BDD">
            <w:r w:rsidRPr="00661D81">
              <w:t>Имена существительные общего рода</w:t>
            </w:r>
          </w:p>
          <w:p w:rsidR="00DC42D1" w:rsidRPr="00661D81" w:rsidRDefault="00DC42D1" w:rsidP="000E1BDD">
            <w:r w:rsidRPr="00661D81">
              <w:t>( первое представление).</w:t>
            </w:r>
          </w:p>
          <w:p w:rsidR="00DC42D1" w:rsidRPr="00634B5E" w:rsidRDefault="00DC42D1" w:rsidP="000E1BDD">
            <w:pPr>
              <w:rPr>
                <w:b/>
              </w:rPr>
            </w:pPr>
            <w:r w:rsidRPr="00634B5E">
              <w:rPr>
                <w:b/>
              </w:rPr>
              <w:t>Падеж имён существительных (12ч)</w:t>
            </w:r>
          </w:p>
          <w:p w:rsidR="00DC42D1" w:rsidRPr="00634B5E" w:rsidRDefault="00DC42D1" w:rsidP="000E1BDD">
            <w:pPr>
              <w:rPr>
                <w:b/>
              </w:rPr>
            </w:pPr>
            <w:r w:rsidRPr="00634B5E">
              <w:rPr>
                <w:b/>
              </w:rPr>
              <w:t>Все падежи. Обобщение (3ч)</w:t>
            </w:r>
          </w:p>
          <w:p w:rsidR="00DC42D1" w:rsidRPr="00661D81" w:rsidRDefault="00DC42D1" w:rsidP="000E1BDD">
            <w:r w:rsidRPr="00661D81">
              <w:t>Начальная форма существительного</w:t>
            </w:r>
          </w:p>
          <w:p w:rsidR="00DC42D1" w:rsidRPr="00661D81" w:rsidRDefault="00DC42D1" w:rsidP="000E1BDD">
            <w:r w:rsidRPr="00661D81">
              <w:t>Морфологический разбор существительного.</w:t>
            </w:r>
          </w:p>
          <w:p w:rsidR="00DC42D1" w:rsidRPr="00661D81" w:rsidRDefault="00DC42D1" w:rsidP="000E1BDD">
            <w:r w:rsidRPr="00661D81">
              <w:rPr>
                <w:b/>
              </w:rPr>
              <w:t>Проект</w:t>
            </w:r>
            <w:r w:rsidRPr="00661D81">
              <w:t xml:space="preserve"> « Зимняя страничка».</w:t>
            </w:r>
          </w:p>
        </w:tc>
        <w:tc>
          <w:tcPr>
            <w:tcW w:w="8718" w:type="dxa"/>
          </w:tcPr>
          <w:p w:rsidR="00DC42D1" w:rsidRPr="00661D81" w:rsidRDefault="00DC42D1" w:rsidP="000E1BDD">
            <w:pPr>
              <w:rPr>
                <w:b/>
              </w:rPr>
            </w:pPr>
          </w:p>
          <w:p w:rsidR="00DC42D1" w:rsidRPr="00661D81" w:rsidRDefault="00DC42D1" w:rsidP="000E1BDD">
            <w:pPr>
              <w:rPr>
                <w:b/>
              </w:rPr>
            </w:pPr>
          </w:p>
          <w:p w:rsidR="00DC42D1" w:rsidRPr="00661D81" w:rsidRDefault="00DC42D1" w:rsidP="000E1BDD">
            <w:pPr>
              <w:jc w:val="both"/>
            </w:pPr>
            <w:r w:rsidRPr="00661D81">
              <w:rPr>
                <w:b/>
              </w:rPr>
              <w:t>Определять</w:t>
            </w:r>
            <w:r w:rsidRPr="00661D81">
              <w:t xml:space="preserve"> число имен существительных. </w:t>
            </w:r>
          </w:p>
          <w:p w:rsidR="00DC42D1" w:rsidRPr="00661D81" w:rsidRDefault="00DC42D1" w:rsidP="000E1BDD">
            <w:pPr>
              <w:jc w:val="both"/>
            </w:pPr>
            <w:r w:rsidRPr="00661D81">
              <w:rPr>
                <w:b/>
              </w:rPr>
              <w:t>Изменить</w:t>
            </w:r>
            <w:r w:rsidRPr="00661D81">
              <w:t xml:space="preserve"> форму числа имен существительных. </w:t>
            </w:r>
          </w:p>
          <w:p w:rsidR="00DC42D1" w:rsidRPr="00661D81" w:rsidRDefault="00DC42D1" w:rsidP="000E1BDD">
            <w:pPr>
              <w:jc w:val="both"/>
            </w:pPr>
            <w:r w:rsidRPr="00661D81">
              <w:rPr>
                <w:b/>
              </w:rPr>
              <w:t xml:space="preserve">Распознавать </w:t>
            </w:r>
            <w:r w:rsidRPr="00661D81">
              <w:t xml:space="preserve">имена существительные, изменение форму одного числа.  </w:t>
            </w:r>
          </w:p>
          <w:p w:rsidR="00DC42D1" w:rsidRPr="00661D81" w:rsidRDefault="00DC42D1" w:rsidP="000E1BDD">
            <w:pPr>
              <w:jc w:val="both"/>
              <w:rPr>
                <w:b/>
              </w:rPr>
            </w:pPr>
            <w:r w:rsidRPr="00661D81">
              <w:rPr>
                <w:b/>
              </w:rPr>
              <w:t>Определять</w:t>
            </w:r>
            <w:r w:rsidRPr="00661D81">
              <w:t xml:space="preserve"> род имен существительных</w:t>
            </w:r>
            <w:r w:rsidRPr="00661D81">
              <w:rPr>
                <w:b/>
              </w:rPr>
              <w:t xml:space="preserve">. </w:t>
            </w:r>
          </w:p>
          <w:p w:rsidR="00DC42D1" w:rsidRPr="00661D81" w:rsidRDefault="00DC42D1" w:rsidP="000E1BDD">
            <w:pPr>
              <w:jc w:val="both"/>
              <w:rPr>
                <w:b/>
              </w:rPr>
            </w:pPr>
            <w:r w:rsidRPr="00661D81">
              <w:rPr>
                <w:b/>
              </w:rPr>
              <w:t xml:space="preserve">Классифицировать </w:t>
            </w:r>
            <w:r w:rsidRPr="00661D81">
              <w:t xml:space="preserve">имена существительные по роду и </w:t>
            </w:r>
            <w:r w:rsidRPr="00661D81">
              <w:rPr>
                <w:b/>
              </w:rPr>
              <w:t>обосновывать</w:t>
            </w:r>
            <w:r w:rsidRPr="00661D81">
              <w:t xml:space="preserve"> правильность определения рода.</w:t>
            </w:r>
          </w:p>
          <w:p w:rsidR="00DC42D1" w:rsidRPr="00661D81" w:rsidRDefault="00DC42D1" w:rsidP="000E1BDD">
            <w:pPr>
              <w:jc w:val="both"/>
            </w:pPr>
            <w:r w:rsidRPr="00661D81">
              <w:rPr>
                <w:b/>
              </w:rPr>
              <w:t>Изменять</w:t>
            </w:r>
            <w:r w:rsidRPr="00661D81">
              <w:t xml:space="preserve"> имена существительные по падежам. </w:t>
            </w:r>
          </w:p>
          <w:p w:rsidR="00DC42D1" w:rsidRPr="00661D81" w:rsidRDefault="00DC42D1" w:rsidP="000E1BDD">
            <w:pPr>
              <w:jc w:val="both"/>
            </w:pPr>
            <w:r w:rsidRPr="00661D81">
              <w:rPr>
                <w:b/>
              </w:rPr>
              <w:t xml:space="preserve">Запоминать </w:t>
            </w:r>
            <w:r w:rsidRPr="00661D81">
              <w:t xml:space="preserve">названия падежей. </w:t>
            </w:r>
          </w:p>
          <w:p w:rsidR="00DC42D1" w:rsidRPr="00661D81" w:rsidRDefault="00DC42D1" w:rsidP="000E1BDD">
            <w:pPr>
              <w:jc w:val="both"/>
            </w:pPr>
            <w:r w:rsidRPr="00661D81">
              <w:rPr>
                <w:b/>
              </w:rPr>
              <w:t>Определять</w:t>
            </w:r>
            <w:r w:rsidRPr="00661D81">
              <w:t xml:space="preserve"> падеж имен существительных. </w:t>
            </w:r>
          </w:p>
          <w:p w:rsidR="00DC42D1" w:rsidRPr="00661D81" w:rsidRDefault="00DC42D1" w:rsidP="000E1BDD">
            <w:pPr>
              <w:jc w:val="both"/>
            </w:pPr>
          </w:p>
          <w:p w:rsidR="00DC42D1" w:rsidRPr="00661D81" w:rsidRDefault="00DC42D1" w:rsidP="000E1BDD">
            <w:pPr>
              <w:jc w:val="both"/>
            </w:pPr>
            <w:r w:rsidRPr="00661D81">
              <w:rPr>
                <w:b/>
              </w:rPr>
              <w:t>Распознавать</w:t>
            </w:r>
            <w:r w:rsidRPr="00661D81">
              <w:t xml:space="preserve"> именительный (родительный и др.) падеж, в котором употреблено имя существительное, по падежному вопросу и предлоге. </w:t>
            </w:r>
          </w:p>
          <w:p w:rsidR="00DC42D1" w:rsidRPr="00661D81" w:rsidRDefault="00DC42D1" w:rsidP="000E1BDD">
            <w:pPr>
              <w:jc w:val="both"/>
            </w:pPr>
          </w:p>
          <w:p w:rsidR="00DC42D1" w:rsidRPr="00661D81" w:rsidRDefault="00DC42D1" w:rsidP="000E1BDD">
            <w:pPr>
              <w:jc w:val="both"/>
            </w:pPr>
            <w:r w:rsidRPr="00661D81">
              <w:rPr>
                <w:b/>
              </w:rPr>
              <w:t>Составлять</w:t>
            </w:r>
            <w:r w:rsidRPr="00661D81">
              <w:t xml:space="preserve"> предложение (словосочетание), употребляя в нем имя существительное в заданной падежной форме.</w:t>
            </w:r>
          </w:p>
          <w:p w:rsidR="00DC42D1" w:rsidRPr="00661D81" w:rsidRDefault="00DC42D1" w:rsidP="000E1BDD">
            <w:pPr>
              <w:rPr>
                <w:b/>
              </w:rPr>
            </w:pPr>
          </w:p>
        </w:tc>
      </w:tr>
      <w:tr w:rsidR="00DC42D1" w:rsidRPr="00661D81" w:rsidTr="000E1BDD">
        <w:trPr>
          <w:trHeight w:val="120"/>
        </w:trPr>
        <w:tc>
          <w:tcPr>
            <w:tcW w:w="13788" w:type="dxa"/>
            <w:gridSpan w:val="2"/>
          </w:tcPr>
          <w:p w:rsidR="00DC42D1" w:rsidRPr="00661D81" w:rsidRDefault="00DC42D1" w:rsidP="000E1BDD">
            <w:pPr>
              <w:jc w:val="center"/>
              <w:rPr>
                <w:b/>
              </w:rPr>
            </w:pPr>
            <w:r w:rsidRPr="00661D81">
              <w:rPr>
                <w:b/>
              </w:rPr>
              <w:t>Имя прилагательное (19час)</w:t>
            </w:r>
          </w:p>
        </w:tc>
      </w:tr>
      <w:tr w:rsidR="00DC42D1" w:rsidRPr="00661D81" w:rsidTr="000E1BDD">
        <w:trPr>
          <w:trHeight w:val="120"/>
        </w:trPr>
        <w:tc>
          <w:tcPr>
            <w:tcW w:w="5070" w:type="dxa"/>
          </w:tcPr>
          <w:p w:rsidR="00DC42D1" w:rsidRPr="00634B5E" w:rsidRDefault="00DC42D1" w:rsidP="000E1BDD">
            <w:pPr>
              <w:rPr>
                <w:b/>
              </w:rPr>
            </w:pPr>
            <w:r w:rsidRPr="00634B5E">
              <w:rPr>
                <w:b/>
              </w:rPr>
              <w:t>Лексическое значение и употребление имен прилагательных.(3ч)</w:t>
            </w:r>
          </w:p>
          <w:p w:rsidR="00DC42D1" w:rsidRPr="00661D81" w:rsidRDefault="00DC42D1" w:rsidP="000E1BDD">
            <w:r w:rsidRPr="00661D81">
              <w:t>Сложные имена прилагательные, обозначающие цвета и оттенки цвета.</w:t>
            </w:r>
          </w:p>
          <w:p w:rsidR="00DC42D1" w:rsidRPr="00634B5E" w:rsidRDefault="00DC42D1" w:rsidP="000E1BDD">
            <w:pPr>
              <w:rPr>
                <w:b/>
              </w:rPr>
            </w:pPr>
            <w:r w:rsidRPr="00634B5E">
              <w:rPr>
                <w:b/>
              </w:rPr>
              <w:t>Текст-описание (2ч)</w:t>
            </w:r>
          </w:p>
          <w:p w:rsidR="00DC42D1" w:rsidRDefault="00DC42D1" w:rsidP="000E1BDD">
            <w:r w:rsidRPr="00661D81">
              <w:rPr>
                <w:i/>
              </w:rPr>
              <w:t xml:space="preserve">Развитие речи. </w:t>
            </w:r>
            <w:r w:rsidRPr="00661D81">
              <w:t xml:space="preserve">Сопоставление содержания и выразительных средств в искусственном тексте ив репродукции картины М.А.Врубеля </w:t>
            </w:r>
          </w:p>
          <w:p w:rsidR="00DC42D1" w:rsidRPr="00661D81" w:rsidRDefault="00DC42D1" w:rsidP="000E1BDD">
            <w:r w:rsidRPr="00661D81">
              <w:lastRenderedPageBreak/>
              <w:t>« Царевна –Лебедь».</w:t>
            </w:r>
          </w:p>
          <w:p w:rsidR="00DC42D1" w:rsidRPr="00634B5E" w:rsidRDefault="00DC42D1" w:rsidP="000E1BDD">
            <w:pPr>
              <w:rPr>
                <w:b/>
              </w:rPr>
            </w:pPr>
            <w:r w:rsidRPr="00634B5E">
              <w:rPr>
                <w:b/>
              </w:rPr>
              <w:t>Род имен прилагательных(4ч)</w:t>
            </w:r>
          </w:p>
          <w:p w:rsidR="00DC42D1" w:rsidRPr="00661D81" w:rsidRDefault="00DC42D1" w:rsidP="000E1BDD">
            <w:r w:rsidRPr="00661D81">
              <w:t>Изменение имен прилагательных по родам.</w:t>
            </w:r>
          </w:p>
          <w:p w:rsidR="00DC42D1" w:rsidRPr="00661D81" w:rsidRDefault="00DC42D1" w:rsidP="000E1BDD">
            <w:pPr>
              <w:rPr>
                <w:b/>
              </w:rPr>
            </w:pPr>
            <w:r w:rsidRPr="00661D81">
              <w:t xml:space="preserve">Зависимость рода имени прилагательного от формы рода имени существительного. </w:t>
            </w:r>
          </w:p>
          <w:p w:rsidR="00DC42D1" w:rsidRPr="00661D81" w:rsidRDefault="00DC42D1" w:rsidP="000E1BDD">
            <w:r w:rsidRPr="00661D81">
              <w:t>Родовые окончания имён прилагательных( -ый, - ой, -ая,- яя)</w:t>
            </w:r>
          </w:p>
          <w:p w:rsidR="00DC42D1" w:rsidRPr="00634B5E" w:rsidRDefault="00DC42D1" w:rsidP="000E1BDD">
            <w:pPr>
              <w:rPr>
                <w:b/>
              </w:rPr>
            </w:pPr>
            <w:r w:rsidRPr="00634B5E">
              <w:rPr>
                <w:b/>
              </w:rPr>
              <w:t>Число имён прилагательных.(2ч)</w:t>
            </w:r>
          </w:p>
          <w:p w:rsidR="00DC42D1" w:rsidRPr="00661D81" w:rsidRDefault="00DC42D1" w:rsidP="000E1BDD">
            <w:pPr>
              <w:rPr>
                <w:b/>
              </w:rPr>
            </w:pPr>
            <w:r w:rsidRPr="00661D81">
              <w:t xml:space="preserve">Число имен прилагательных. </w:t>
            </w:r>
          </w:p>
          <w:p w:rsidR="00DC42D1" w:rsidRPr="00634B5E" w:rsidRDefault="00DC42D1" w:rsidP="000E1BDD">
            <w:pPr>
              <w:rPr>
                <w:b/>
              </w:rPr>
            </w:pPr>
            <w:r w:rsidRPr="00634B5E">
              <w:rPr>
                <w:b/>
              </w:rPr>
              <w:t>Падеж имён прилагательных( общее представление).(2ч)</w:t>
            </w:r>
          </w:p>
          <w:p w:rsidR="00DC42D1" w:rsidRPr="00661D81" w:rsidRDefault="00DC42D1" w:rsidP="000E1BDD">
            <w:r w:rsidRPr="00661D81">
              <w:t>Изменение имён прилагательных по падежам.</w:t>
            </w:r>
          </w:p>
          <w:p w:rsidR="00DC42D1" w:rsidRPr="00661D81" w:rsidRDefault="00DC42D1" w:rsidP="000E1BDD">
            <w:r w:rsidRPr="00661D81">
              <w:t>Зависимость падежа имени прилагательного от формы падежа имени существительного.</w:t>
            </w:r>
          </w:p>
          <w:p w:rsidR="00DC42D1" w:rsidRPr="00661D81" w:rsidRDefault="00DC42D1" w:rsidP="000E1BDD">
            <w:pPr>
              <w:rPr>
                <w:i/>
              </w:rPr>
            </w:pPr>
            <w:r w:rsidRPr="00661D81">
              <w:rPr>
                <w:b/>
              </w:rPr>
              <w:t>Проверочная работа.</w:t>
            </w:r>
          </w:p>
          <w:p w:rsidR="00DC42D1" w:rsidRPr="00661D81" w:rsidRDefault="00DC42D1" w:rsidP="000E1BDD">
            <w:r w:rsidRPr="00661D81">
              <w:rPr>
                <w:i/>
              </w:rPr>
              <w:t>Развитие речи.</w:t>
            </w:r>
            <w:r w:rsidRPr="00661D81">
              <w:t xml:space="preserve"> Сочинение- отзыв по репродукции картины А.А.Серова « Девочка с персиками».</w:t>
            </w:r>
          </w:p>
          <w:p w:rsidR="00DC42D1" w:rsidRPr="00634B5E" w:rsidRDefault="00DC42D1" w:rsidP="000E1BDD">
            <w:pPr>
              <w:rPr>
                <w:b/>
              </w:rPr>
            </w:pPr>
            <w:r w:rsidRPr="00634B5E">
              <w:rPr>
                <w:b/>
              </w:rPr>
              <w:t>Обобщение знаний об именах прилагательных.(6ч)</w:t>
            </w:r>
          </w:p>
          <w:p w:rsidR="00DC42D1" w:rsidRPr="00661D81" w:rsidRDefault="00DC42D1" w:rsidP="000E1BDD">
            <w:pPr>
              <w:rPr>
                <w:b/>
              </w:rPr>
            </w:pPr>
            <w:r>
              <w:rPr>
                <w:b/>
              </w:rPr>
              <w:t xml:space="preserve"> Контрольный д</w:t>
            </w:r>
            <w:r w:rsidRPr="00661D81">
              <w:rPr>
                <w:b/>
              </w:rPr>
              <w:t xml:space="preserve">иктант </w:t>
            </w:r>
          </w:p>
          <w:p w:rsidR="00DC42D1" w:rsidRPr="00661D81" w:rsidRDefault="00DC42D1" w:rsidP="000E1BDD">
            <w:r w:rsidRPr="00661D81">
              <w:rPr>
                <w:b/>
              </w:rPr>
              <w:t>Проект</w:t>
            </w:r>
            <w:r w:rsidRPr="00661D81">
              <w:t xml:space="preserve"> «Имена прилагательные в загадках»</w:t>
            </w:r>
          </w:p>
        </w:tc>
        <w:tc>
          <w:tcPr>
            <w:tcW w:w="8718" w:type="dxa"/>
          </w:tcPr>
          <w:p w:rsidR="00DC42D1" w:rsidRPr="00661D81" w:rsidRDefault="00DC42D1" w:rsidP="000E1BDD">
            <w:pPr>
              <w:rPr>
                <w:b/>
              </w:rPr>
            </w:pPr>
          </w:p>
          <w:p w:rsidR="00DC42D1" w:rsidRPr="00661D81" w:rsidRDefault="00DC42D1" w:rsidP="000E1BDD">
            <w:r w:rsidRPr="00661D81">
              <w:rPr>
                <w:b/>
              </w:rPr>
              <w:t>Определять</w:t>
            </w:r>
            <w:r w:rsidRPr="00661D81">
              <w:t xml:space="preserve"> лексическое значение имен прилагательных.</w:t>
            </w:r>
          </w:p>
          <w:p w:rsidR="00DC42D1" w:rsidRPr="00661D81" w:rsidRDefault="00DC42D1" w:rsidP="000E1BDD"/>
          <w:p w:rsidR="00DC42D1" w:rsidRPr="00661D81" w:rsidRDefault="00DC42D1" w:rsidP="000E1BDD">
            <w:r w:rsidRPr="00661D81">
              <w:rPr>
                <w:b/>
              </w:rPr>
              <w:t>Выделять</w:t>
            </w:r>
            <w:r w:rsidRPr="00661D81">
              <w:t xml:space="preserve"> словосочетания с именами прилагательными из предложения.  </w:t>
            </w:r>
          </w:p>
          <w:p w:rsidR="00DC42D1" w:rsidRPr="00661D81" w:rsidRDefault="00DC42D1" w:rsidP="000E1BDD">
            <w:r w:rsidRPr="00661D81">
              <w:rPr>
                <w:b/>
              </w:rPr>
              <w:t>Подбирать</w:t>
            </w:r>
            <w:r w:rsidRPr="00661D81">
              <w:t xml:space="preserve"> к именам существительным подходящие по смыслу имена прилагательные, а к именам прилагательным – имена существительные. </w:t>
            </w:r>
          </w:p>
          <w:p w:rsidR="00DC42D1" w:rsidRPr="00661D81" w:rsidRDefault="00DC42D1" w:rsidP="000E1BDD">
            <w:r w:rsidRPr="00661D81">
              <w:rPr>
                <w:b/>
              </w:rPr>
              <w:t>Распознават</w:t>
            </w:r>
            <w:r w:rsidRPr="00661D81">
              <w:t>ь сложные имена прилагательные и правильно их записывать (серебристо-белый и др.)</w:t>
            </w:r>
          </w:p>
          <w:p w:rsidR="00DC42D1" w:rsidRPr="00661D81" w:rsidRDefault="00DC42D1" w:rsidP="000E1BDD">
            <w:pPr>
              <w:jc w:val="both"/>
            </w:pPr>
            <w:r w:rsidRPr="00661D81">
              <w:rPr>
                <w:b/>
              </w:rPr>
              <w:lastRenderedPageBreak/>
              <w:t>Определять</w:t>
            </w:r>
            <w:r w:rsidRPr="00661D81">
              <w:t xml:space="preserve">, каким членом предложения является имя прилагательное. </w:t>
            </w:r>
          </w:p>
          <w:p w:rsidR="00DC42D1" w:rsidRPr="00661D81" w:rsidRDefault="00DC42D1" w:rsidP="000E1BDD">
            <w:pPr>
              <w:jc w:val="both"/>
            </w:pPr>
            <w:r w:rsidRPr="00661D81">
              <w:rPr>
                <w:b/>
              </w:rPr>
              <w:t>Определять</w:t>
            </w:r>
            <w:r w:rsidRPr="00661D81">
              <w:t xml:space="preserve"> род имен прилагательных, </w:t>
            </w:r>
          </w:p>
          <w:p w:rsidR="00DC42D1" w:rsidRPr="00661D81" w:rsidRDefault="00DC42D1" w:rsidP="000E1BDD">
            <w:pPr>
              <w:jc w:val="both"/>
            </w:pPr>
            <w:r w:rsidRPr="00661D81">
              <w:rPr>
                <w:b/>
              </w:rPr>
              <w:t>классифицировать</w:t>
            </w:r>
            <w:r w:rsidRPr="00661D81">
              <w:t xml:space="preserve"> имена прилагательные по роду.</w:t>
            </w:r>
          </w:p>
          <w:p w:rsidR="00DC42D1" w:rsidRPr="00661D81" w:rsidRDefault="00DC42D1" w:rsidP="000E1BDD">
            <w:pPr>
              <w:jc w:val="both"/>
            </w:pPr>
            <w:r w:rsidRPr="00661D81">
              <w:rPr>
                <w:b/>
              </w:rPr>
              <w:t>Наблюдать</w:t>
            </w:r>
            <w:r w:rsidRPr="00661D81">
              <w:t xml:space="preserve"> зависимость рода имени прилагательного от формы рода имени существительного.</w:t>
            </w:r>
          </w:p>
          <w:p w:rsidR="00DC42D1" w:rsidRPr="00661D81" w:rsidRDefault="00DC42D1" w:rsidP="000E1BDD">
            <w:pPr>
              <w:jc w:val="both"/>
            </w:pPr>
            <w:r w:rsidRPr="00661D81">
              <w:t xml:space="preserve"> </w:t>
            </w:r>
            <w:r w:rsidRPr="00661D81">
              <w:rPr>
                <w:b/>
              </w:rPr>
              <w:t>Изменять</w:t>
            </w:r>
            <w:r w:rsidRPr="00661D81">
              <w:t xml:space="preserve"> имена прилагательные по родам в единственном числе. </w:t>
            </w:r>
          </w:p>
          <w:p w:rsidR="00DC42D1" w:rsidRPr="00661D81" w:rsidRDefault="00DC42D1" w:rsidP="000E1BDD">
            <w:pPr>
              <w:jc w:val="both"/>
              <w:rPr>
                <w:b/>
              </w:rPr>
            </w:pPr>
            <w:r w:rsidRPr="00661D81">
              <w:rPr>
                <w:b/>
              </w:rPr>
              <w:t>Писать</w:t>
            </w:r>
            <w:r w:rsidRPr="00661D81">
              <w:t xml:space="preserve"> правильно родовые окончания имен прилагательных</w:t>
            </w:r>
          </w:p>
          <w:p w:rsidR="00DC42D1" w:rsidRPr="00661D81" w:rsidRDefault="00DC42D1" w:rsidP="000E1BDD">
            <w:pPr>
              <w:jc w:val="both"/>
            </w:pPr>
            <w:r w:rsidRPr="00661D81">
              <w:rPr>
                <w:b/>
              </w:rPr>
              <w:t>Определять</w:t>
            </w:r>
            <w:r w:rsidRPr="00661D81">
              <w:t xml:space="preserve"> форму числа имен прилагательных,</w:t>
            </w:r>
          </w:p>
          <w:p w:rsidR="00DC42D1" w:rsidRPr="00661D81" w:rsidRDefault="00DC42D1" w:rsidP="000E1BDD">
            <w:pPr>
              <w:jc w:val="both"/>
            </w:pPr>
            <w:r w:rsidRPr="00661D81">
              <w:t xml:space="preserve"> </w:t>
            </w:r>
            <w:r w:rsidRPr="00661D81">
              <w:rPr>
                <w:b/>
              </w:rPr>
              <w:t>изменять</w:t>
            </w:r>
            <w:r w:rsidRPr="00661D81">
              <w:t xml:space="preserve"> имена прилагательные по числам. </w:t>
            </w:r>
          </w:p>
          <w:p w:rsidR="00DC42D1" w:rsidRPr="00661D81" w:rsidRDefault="00DC42D1" w:rsidP="000E1BDD">
            <w:pPr>
              <w:jc w:val="both"/>
            </w:pPr>
            <w:r w:rsidRPr="00661D81">
              <w:rPr>
                <w:b/>
              </w:rPr>
              <w:t>Подбирать</w:t>
            </w:r>
            <w:r w:rsidRPr="00661D81">
              <w:t xml:space="preserve"> имена прилагательные для сравнения признаков предметов.</w:t>
            </w:r>
          </w:p>
          <w:p w:rsidR="00DC42D1" w:rsidRPr="00661D81" w:rsidRDefault="00DC42D1" w:rsidP="000E1BDD">
            <w:pPr>
              <w:jc w:val="both"/>
            </w:pPr>
            <w:r w:rsidRPr="00661D81">
              <w:t xml:space="preserve"> </w:t>
            </w:r>
            <w:r w:rsidRPr="00661D81">
              <w:rPr>
                <w:b/>
              </w:rPr>
              <w:t>Анализировать</w:t>
            </w:r>
            <w:r w:rsidRPr="00661D81">
              <w:t xml:space="preserve"> таблицу в учебнике «Изменение имен прилагательных по падежам». </w:t>
            </w:r>
          </w:p>
          <w:p w:rsidR="00DC42D1" w:rsidRPr="00661D81" w:rsidRDefault="00DC42D1" w:rsidP="000E1BDD">
            <w:pPr>
              <w:jc w:val="both"/>
            </w:pPr>
            <w:r w:rsidRPr="00661D81">
              <w:rPr>
                <w:b/>
              </w:rPr>
              <w:t>Определять</w:t>
            </w:r>
            <w:r w:rsidRPr="00661D81">
              <w:t xml:space="preserve"> начальную форму имени прилагательного.</w:t>
            </w:r>
          </w:p>
          <w:p w:rsidR="00DC42D1" w:rsidRPr="00661D81" w:rsidRDefault="00DC42D1" w:rsidP="000E1BDD">
            <w:pPr>
              <w:jc w:val="both"/>
            </w:pPr>
            <w:r w:rsidRPr="00661D81">
              <w:rPr>
                <w:b/>
              </w:rPr>
              <w:t>Определять</w:t>
            </w:r>
            <w:r w:rsidRPr="00661D81">
              <w:t xml:space="preserve"> падеж имен прилагательных по падежу имен существительных.</w:t>
            </w:r>
          </w:p>
          <w:p w:rsidR="00DC42D1" w:rsidRPr="00661D81" w:rsidRDefault="00DC42D1" w:rsidP="000E1BDD">
            <w:pPr>
              <w:jc w:val="both"/>
            </w:pPr>
            <w:r w:rsidRPr="00661D81">
              <w:t xml:space="preserve"> </w:t>
            </w:r>
            <w:r w:rsidRPr="00661D81">
              <w:rPr>
                <w:b/>
              </w:rPr>
              <w:t>Правильно произносить</w:t>
            </w:r>
            <w:r w:rsidRPr="00661D81">
              <w:t xml:space="preserve"> и </w:t>
            </w:r>
            <w:r w:rsidRPr="00661D81">
              <w:rPr>
                <w:b/>
              </w:rPr>
              <w:t>писать</w:t>
            </w:r>
            <w:r w:rsidRPr="00661D81">
              <w:t xml:space="preserve"> имена прилагательные мужского и среднего рода в родительном падеже.</w:t>
            </w:r>
          </w:p>
          <w:p w:rsidR="00DC42D1" w:rsidRPr="00661D81" w:rsidRDefault="00DC42D1" w:rsidP="000E1BDD">
            <w:pPr>
              <w:jc w:val="both"/>
            </w:pPr>
            <w:r w:rsidRPr="00661D81">
              <w:t xml:space="preserve"> </w:t>
            </w:r>
          </w:p>
          <w:p w:rsidR="00DC42D1" w:rsidRPr="00661D81" w:rsidRDefault="00DC42D1" w:rsidP="000E1BDD"/>
          <w:p w:rsidR="00DC42D1" w:rsidRPr="00661D81" w:rsidRDefault="00DC42D1" w:rsidP="000E1BDD"/>
          <w:p w:rsidR="00DC42D1" w:rsidRPr="00661D81" w:rsidRDefault="00DC42D1" w:rsidP="000E1BDD">
            <w:pPr>
              <w:rPr>
                <w:b/>
              </w:rPr>
            </w:pPr>
          </w:p>
        </w:tc>
      </w:tr>
      <w:tr w:rsidR="00DC42D1" w:rsidRPr="00661D81" w:rsidTr="000E1BDD">
        <w:trPr>
          <w:trHeight w:val="120"/>
        </w:trPr>
        <w:tc>
          <w:tcPr>
            <w:tcW w:w="13788" w:type="dxa"/>
            <w:gridSpan w:val="2"/>
          </w:tcPr>
          <w:p w:rsidR="00DC42D1" w:rsidRPr="00661D81" w:rsidRDefault="00DC42D1" w:rsidP="000E1BDD">
            <w:pPr>
              <w:jc w:val="center"/>
              <w:rPr>
                <w:b/>
              </w:rPr>
            </w:pPr>
            <w:r w:rsidRPr="00661D81">
              <w:rPr>
                <w:b/>
              </w:rPr>
              <w:lastRenderedPageBreak/>
              <w:t>Местоимение ( 5 часов)</w:t>
            </w:r>
          </w:p>
        </w:tc>
      </w:tr>
      <w:tr w:rsidR="00DC42D1" w:rsidRPr="00661D81" w:rsidTr="000E1BDD">
        <w:trPr>
          <w:trHeight w:val="120"/>
        </w:trPr>
        <w:tc>
          <w:tcPr>
            <w:tcW w:w="5070" w:type="dxa"/>
          </w:tcPr>
          <w:p w:rsidR="00DC42D1" w:rsidRPr="00661D81" w:rsidRDefault="00DC42D1" w:rsidP="000E1BDD">
            <w:r w:rsidRPr="00661D81">
              <w:t>Личные местоимения.</w:t>
            </w:r>
          </w:p>
          <w:p w:rsidR="00DC42D1" w:rsidRPr="00661D81" w:rsidRDefault="00DC42D1" w:rsidP="000E1BDD">
            <w:r w:rsidRPr="00661D81">
              <w:t>Личные местоимения единственного и множественного числа.</w:t>
            </w:r>
          </w:p>
          <w:p w:rsidR="00DC42D1" w:rsidRPr="00661D81" w:rsidRDefault="00DC42D1" w:rsidP="000E1BDD">
            <w:r w:rsidRPr="00661D81">
              <w:t>Изменение личных местоимений 3 –го лица в единственном числе по родам.</w:t>
            </w:r>
          </w:p>
          <w:p w:rsidR="00DC42D1" w:rsidRPr="00661D81" w:rsidRDefault="00DC42D1" w:rsidP="000E1BDD">
            <w:r w:rsidRPr="00661D81">
              <w:rPr>
                <w:i/>
              </w:rPr>
              <w:t xml:space="preserve">Развитие речи. </w:t>
            </w:r>
            <w:r w:rsidRPr="00661D81">
              <w:t>Составление письма.</w:t>
            </w:r>
          </w:p>
          <w:p w:rsidR="00DC42D1" w:rsidRPr="00661D81" w:rsidRDefault="00DC42D1" w:rsidP="000E1BDD">
            <w:pPr>
              <w:rPr>
                <w:b/>
              </w:rPr>
            </w:pPr>
            <w:r w:rsidRPr="00661D81">
              <w:rPr>
                <w:b/>
              </w:rPr>
              <w:t xml:space="preserve">Проверочная работа </w:t>
            </w:r>
          </w:p>
        </w:tc>
        <w:tc>
          <w:tcPr>
            <w:tcW w:w="8718" w:type="dxa"/>
          </w:tcPr>
          <w:p w:rsidR="00DC42D1" w:rsidRPr="00661D81" w:rsidRDefault="00DC42D1" w:rsidP="000E1BDD">
            <w:pPr>
              <w:jc w:val="both"/>
            </w:pPr>
            <w:r w:rsidRPr="00661D81">
              <w:rPr>
                <w:b/>
              </w:rPr>
              <w:t>Распознавать</w:t>
            </w:r>
            <w:r w:rsidRPr="00661D81">
              <w:t xml:space="preserve"> личные местоимения среди других частей речи. </w:t>
            </w:r>
          </w:p>
          <w:p w:rsidR="00DC42D1" w:rsidRPr="00661D81" w:rsidRDefault="00DC42D1" w:rsidP="000E1BDD">
            <w:pPr>
              <w:jc w:val="both"/>
            </w:pPr>
            <w:r w:rsidRPr="00661D81">
              <w:rPr>
                <w:b/>
              </w:rPr>
              <w:t>Определять</w:t>
            </w:r>
            <w:r w:rsidRPr="00661D81">
              <w:t xml:space="preserve"> грамматические признаки личных местоимений: лицо, число, род (у местоимений 3-го лица единственного числа имена существительные местоимениями. </w:t>
            </w:r>
          </w:p>
          <w:p w:rsidR="00DC42D1" w:rsidRPr="00661D81" w:rsidRDefault="00DC42D1" w:rsidP="000E1BDD">
            <w:pPr>
              <w:jc w:val="both"/>
            </w:pPr>
            <w:r w:rsidRPr="00661D81">
              <w:rPr>
                <w:b/>
              </w:rPr>
              <w:t>Работать</w:t>
            </w:r>
            <w:r w:rsidRPr="00661D81">
              <w:t xml:space="preserve"> с памяткой «Порядок разбора личного местоимения». </w:t>
            </w:r>
          </w:p>
          <w:p w:rsidR="00DC42D1" w:rsidRPr="00661D81" w:rsidRDefault="00DC42D1" w:rsidP="000E1BDD">
            <w:pPr>
              <w:jc w:val="both"/>
              <w:rPr>
                <w:b/>
              </w:rPr>
            </w:pPr>
            <w:r w:rsidRPr="00661D81">
              <w:t xml:space="preserve">Пользуясь памяткой, </w:t>
            </w:r>
            <w:r w:rsidRPr="00661D81">
              <w:rPr>
                <w:b/>
              </w:rPr>
              <w:t xml:space="preserve">разбирать </w:t>
            </w:r>
            <w:r w:rsidRPr="00661D81">
              <w:t xml:space="preserve">личное местоимение как часть речи. венного числа). </w:t>
            </w:r>
            <w:r w:rsidRPr="00661D81">
              <w:rPr>
                <w:b/>
              </w:rPr>
              <w:t>Заменять</w:t>
            </w:r>
            <w:r w:rsidRPr="00661D81">
              <w:t xml:space="preserve"> повторяющиеся  слова в тексте.</w:t>
            </w:r>
          </w:p>
        </w:tc>
      </w:tr>
      <w:tr w:rsidR="00DC42D1" w:rsidRPr="00661D81" w:rsidTr="000E1BDD">
        <w:trPr>
          <w:trHeight w:val="120"/>
        </w:trPr>
        <w:tc>
          <w:tcPr>
            <w:tcW w:w="13788" w:type="dxa"/>
            <w:gridSpan w:val="2"/>
          </w:tcPr>
          <w:p w:rsidR="00DC42D1" w:rsidRPr="00661D81" w:rsidRDefault="00DC42D1" w:rsidP="000E1BDD">
            <w:pPr>
              <w:jc w:val="center"/>
              <w:rPr>
                <w:b/>
                <w:i/>
              </w:rPr>
            </w:pPr>
            <w:r w:rsidRPr="00661D81">
              <w:rPr>
                <w:b/>
                <w:i/>
              </w:rPr>
              <w:t>Глагол 21 (ч)</w:t>
            </w:r>
          </w:p>
        </w:tc>
      </w:tr>
      <w:tr w:rsidR="00DC42D1" w:rsidRPr="00661D81" w:rsidTr="000E1BDD">
        <w:trPr>
          <w:trHeight w:val="77"/>
        </w:trPr>
        <w:tc>
          <w:tcPr>
            <w:tcW w:w="5070" w:type="dxa"/>
          </w:tcPr>
          <w:p w:rsidR="00DC42D1" w:rsidRPr="00661D81" w:rsidRDefault="00DC42D1" w:rsidP="000E1BDD">
            <w:pPr>
              <w:rPr>
                <w:b/>
              </w:rPr>
            </w:pPr>
            <w:r w:rsidRPr="00661D81">
              <w:rPr>
                <w:b/>
              </w:rPr>
              <w:t>Повторение и углубление о глаголе (4ч)</w:t>
            </w:r>
          </w:p>
          <w:p w:rsidR="00DC42D1" w:rsidRPr="00661D81" w:rsidRDefault="00DC42D1" w:rsidP="000E1BDD">
            <w:r w:rsidRPr="00661D81">
              <w:t>Значение и употребление глаголов в речи.</w:t>
            </w:r>
          </w:p>
          <w:p w:rsidR="00DC42D1" w:rsidRPr="00661D81" w:rsidRDefault="00DC42D1" w:rsidP="000E1BDD">
            <w:r w:rsidRPr="00661D81">
              <w:t>Глаголы в неопределенной форме</w:t>
            </w:r>
          </w:p>
          <w:p w:rsidR="00DC42D1" w:rsidRPr="00661D81" w:rsidRDefault="00DC42D1" w:rsidP="000E1BDD">
            <w:r w:rsidRPr="00661D81">
              <w:rPr>
                <w:i/>
              </w:rPr>
              <w:t>Развитие речи.</w:t>
            </w:r>
            <w:r w:rsidRPr="00661D81">
              <w:t xml:space="preserve"> Составление текста по сюжетным рисункам </w:t>
            </w:r>
          </w:p>
          <w:p w:rsidR="00DC42D1" w:rsidRPr="00661D81" w:rsidRDefault="00DC42D1" w:rsidP="000E1BDD">
            <w:r w:rsidRPr="00661D81">
              <w:t>Начальная ( неопределённая) форма глагола.</w:t>
            </w:r>
          </w:p>
          <w:p w:rsidR="00DC42D1" w:rsidRPr="00661D81" w:rsidRDefault="00DC42D1" w:rsidP="000E1BDD">
            <w:r w:rsidRPr="00661D81">
              <w:t>Упражнение в распознавании глаголов в неопределенной форме</w:t>
            </w:r>
          </w:p>
          <w:p w:rsidR="00DC42D1" w:rsidRPr="00634B5E" w:rsidRDefault="00DC42D1" w:rsidP="000E1BDD">
            <w:pPr>
              <w:rPr>
                <w:b/>
              </w:rPr>
            </w:pPr>
            <w:r w:rsidRPr="00634B5E">
              <w:rPr>
                <w:b/>
              </w:rPr>
              <w:lastRenderedPageBreak/>
              <w:t>Изменение глаголов по числам.(2ч)</w:t>
            </w:r>
          </w:p>
          <w:p w:rsidR="00DC42D1" w:rsidRPr="00661D81" w:rsidRDefault="00DC42D1" w:rsidP="000E1BDD">
            <w:r w:rsidRPr="00661D81">
              <w:t>Упражнение в распознавании глаголов ед. и мн. числа.</w:t>
            </w:r>
          </w:p>
          <w:p w:rsidR="00DC42D1" w:rsidRPr="00634B5E" w:rsidRDefault="00DC42D1" w:rsidP="000E1BDD">
            <w:pPr>
              <w:rPr>
                <w:b/>
              </w:rPr>
            </w:pPr>
            <w:r w:rsidRPr="00634B5E">
              <w:rPr>
                <w:b/>
              </w:rPr>
              <w:t>Времена глаголов.(5ч)</w:t>
            </w:r>
          </w:p>
          <w:p w:rsidR="00DC42D1" w:rsidRPr="00661D81" w:rsidRDefault="00DC42D1" w:rsidP="000E1BDD">
            <w:r w:rsidRPr="00661D81">
              <w:t>Изменение глаголов по временам.</w:t>
            </w:r>
          </w:p>
          <w:p w:rsidR="00DC42D1" w:rsidRPr="00661D81" w:rsidRDefault="00DC42D1" w:rsidP="000E1BDD">
            <w:r w:rsidRPr="00661D81">
              <w:rPr>
                <w:i/>
              </w:rPr>
              <w:t xml:space="preserve">Развитие речи. </w:t>
            </w:r>
            <w:r w:rsidRPr="00661D81">
              <w:t>Подробное изложение повествовательного текста по опорным словам.</w:t>
            </w:r>
          </w:p>
          <w:p w:rsidR="00DC42D1" w:rsidRPr="00634B5E" w:rsidRDefault="00DC42D1" w:rsidP="000E1BDD">
            <w:pPr>
              <w:rPr>
                <w:b/>
              </w:rPr>
            </w:pPr>
            <w:r w:rsidRPr="00634B5E">
              <w:rPr>
                <w:b/>
              </w:rPr>
              <w:t>Род глаголов в прошедшем времени.(2ч)</w:t>
            </w:r>
          </w:p>
          <w:p w:rsidR="00DC42D1" w:rsidRPr="00661D81" w:rsidRDefault="00DC42D1" w:rsidP="000E1BDD">
            <w:r w:rsidRPr="00661D81">
              <w:t>Родовые окончания глаголов (-а, -о).</w:t>
            </w:r>
          </w:p>
          <w:p w:rsidR="00DC42D1" w:rsidRPr="00661D81" w:rsidRDefault="00DC42D1" w:rsidP="000E1BDD">
            <w:pPr>
              <w:rPr>
                <w:i/>
              </w:rPr>
            </w:pPr>
            <w:r w:rsidRPr="00661D81">
              <w:rPr>
                <w:i/>
              </w:rPr>
              <w:t>Развитие речи.</w:t>
            </w:r>
          </w:p>
          <w:p w:rsidR="00DC42D1" w:rsidRPr="00661D81" w:rsidRDefault="00DC42D1" w:rsidP="000E1BDD">
            <w:r w:rsidRPr="00661D81">
              <w:t>Составление предложений и текста.</w:t>
            </w:r>
          </w:p>
          <w:p w:rsidR="00DC42D1" w:rsidRPr="00634B5E" w:rsidRDefault="00DC42D1" w:rsidP="000E1BDD">
            <w:pPr>
              <w:rPr>
                <w:b/>
              </w:rPr>
            </w:pPr>
            <w:r w:rsidRPr="00634B5E">
              <w:rPr>
                <w:b/>
              </w:rPr>
              <w:t>Правописание НЕ с глаголами. (2ч)</w:t>
            </w:r>
          </w:p>
          <w:p w:rsidR="00DC42D1" w:rsidRPr="00634B5E" w:rsidRDefault="00DC42D1" w:rsidP="000E1BDD">
            <w:pPr>
              <w:rPr>
                <w:b/>
              </w:rPr>
            </w:pPr>
            <w:r w:rsidRPr="00634B5E">
              <w:rPr>
                <w:b/>
              </w:rPr>
              <w:t>Обобщение знаний о глаголе.(4ч)</w:t>
            </w:r>
          </w:p>
          <w:p w:rsidR="00DC42D1" w:rsidRPr="00661D81" w:rsidRDefault="00DC42D1" w:rsidP="000E1BDD">
            <w:pPr>
              <w:rPr>
                <w:b/>
              </w:rPr>
            </w:pPr>
            <w:r w:rsidRPr="00661D81">
              <w:rPr>
                <w:b/>
              </w:rPr>
              <w:t>Проверочная работа</w:t>
            </w:r>
          </w:p>
          <w:p w:rsidR="00DC42D1" w:rsidRPr="00661D81" w:rsidRDefault="00DC42D1" w:rsidP="000E1BDD">
            <w:pPr>
              <w:rPr>
                <w:b/>
              </w:rPr>
            </w:pPr>
            <w:r w:rsidRPr="00661D81">
              <w:rPr>
                <w:b/>
              </w:rPr>
              <w:t>Контрольный диктант</w:t>
            </w:r>
          </w:p>
          <w:p w:rsidR="00DC42D1" w:rsidRPr="00661D81" w:rsidRDefault="00DC42D1" w:rsidP="000E1BDD">
            <w:r w:rsidRPr="00661D81">
              <w:rPr>
                <w:b/>
              </w:rPr>
              <w:t>Обобщение знаний</w:t>
            </w:r>
            <w:r w:rsidRPr="00661D81">
              <w:t xml:space="preserve"> </w:t>
            </w:r>
            <w:r w:rsidRPr="00634B5E">
              <w:rPr>
                <w:b/>
              </w:rPr>
              <w:t>(4ч)</w:t>
            </w:r>
          </w:p>
          <w:p w:rsidR="00DC42D1" w:rsidRPr="00661D81" w:rsidRDefault="00DC42D1" w:rsidP="000E1BDD">
            <w:r w:rsidRPr="00661D81">
              <w:t>Морфологический разбор глагола</w:t>
            </w:r>
          </w:p>
          <w:p w:rsidR="00DC42D1" w:rsidRPr="00661D81" w:rsidRDefault="00DC42D1" w:rsidP="000E1BDD">
            <w:r w:rsidRPr="00661D81">
              <w:rPr>
                <w:i/>
              </w:rPr>
              <w:t>Развитие речи.</w:t>
            </w:r>
            <w:r w:rsidRPr="00661D81">
              <w:t xml:space="preserve"> Проведение конференции на тему: «Части речи в русском языке»</w:t>
            </w:r>
          </w:p>
          <w:p w:rsidR="00DC42D1" w:rsidRPr="00661D81" w:rsidRDefault="00DC42D1" w:rsidP="000E1BDD"/>
        </w:tc>
        <w:tc>
          <w:tcPr>
            <w:tcW w:w="8718" w:type="dxa"/>
          </w:tcPr>
          <w:p w:rsidR="00DC42D1" w:rsidRPr="00661D81" w:rsidRDefault="00DC42D1" w:rsidP="000E1BDD">
            <w:r w:rsidRPr="00661D81">
              <w:rPr>
                <w:b/>
              </w:rPr>
              <w:lastRenderedPageBreak/>
              <w:t>Распознавать</w:t>
            </w:r>
            <w:r w:rsidRPr="00661D81">
              <w:t xml:space="preserve"> глаголы среди других частей речи.</w:t>
            </w:r>
          </w:p>
          <w:p w:rsidR="00DC42D1" w:rsidRPr="00661D81" w:rsidRDefault="00DC42D1" w:rsidP="000E1BDD">
            <w:r w:rsidRPr="00661D81">
              <w:t xml:space="preserve"> </w:t>
            </w:r>
            <w:r w:rsidRPr="00661D81">
              <w:rPr>
                <w:b/>
              </w:rPr>
              <w:t>Различать</w:t>
            </w:r>
            <w:r w:rsidRPr="00661D81">
              <w:t xml:space="preserve"> глаголы, отвечающие на определенный вопрос. </w:t>
            </w:r>
          </w:p>
          <w:p w:rsidR="00DC42D1" w:rsidRPr="00661D81" w:rsidRDefault="00DC42D1" w:rsidP="000E1BDD">
            <w:r w:rsidRPr="00661D81">
              <w:rPr>
                <w:b/>
              </w:rPr>
              <w:t>Определять</w:t>
            </w:r>
            <w:r w:rsidRPr="00661D81">
              <w:t xml:space="preserve"> лексическое значение глаголов.</w:t>
            </w:r>
          </w:p>
          <w:p w:rsidR="00DC42D1" w:rsidRPr="00661D81" w:rsidRDefault="00DC42D1" w:rsidP="000E1BDD"/>
          <w:p w:rsidR="00DC42D1" w:rsidRPr="00661D81" w:rsidRDefault="00DC42D1" w:rsidP="000E1BDD">
            <w:r w:rsidRPr="00661D81">
              <w:rPr>
                <w:b/>
              </w:rPr>
              <w:t xml:space="preserve">Составлять </w:t>
            </w:r>
            <w:r w:rsidRPr="00661D81">
              <w:t>рассказ по сюжетным рисункам.</w:t>
            </w:r>
          </w:p>
          <w:p w:rsidR="00DC42D1" w:rsidRPr="00661D81" w:rsidRDefault="00DC42D1" w:rsidP="000E1BDD"/>
          <w:p w:rsidR="00DC42D1" w:rsidRPr="00661D81" w:rsidRDefault="00DC42D1" w:rsidP="000E1BDD">
            <w:r w:rsidRPr="00661D81">
              <w:rPr>
                <w:b/>
              </w:rPr>
              <w:t>Узнавать</w:t>
            </w:r>
            <w:r w:rsidRPr="00661D81">
              <w:t xml:space="preserve"> неопределённую форму глагола по вопросам. </w:t>
            </w:r>
          </w:p>
          <w:p w:rsidR="00DC42D1" w:rsidRPr="00661D81" w:rsidRDefault="00DC42D1" w:rsidP="000E1BDD">
            <w:r w:rsidRPr="00661D81">
              <w:rPr>
                <w:b/>
              </w:rPr>
              <w:t>Образовывать</w:t>
            </w:r>
            <w:r w:rsidRPr="00661D81">
              <w:t xml:space="preserve"> от глаголов в неопределённой форме однокоренные слова.</w:t>
            </w:r>
          </w:p>
          <w:p w:rsidR="00DC42D1" w:rsidRPr="00661D81" w:rsidRDefault="00DC42D1" w:rsidP="000E1BDD"/>
          <w:p w:rsidR="00DC42D1" w:rsidRPr="00661D81" w:rsidRDefault="00DC42D1" w:rsidP="000E1BDD">
            <w:r w:rsidRPr="00661D81">
              <w:rPr>
                <w:b/>
              </w:rPr>
              <w:lastRenderedPageBreak/>
              <w:t>Обсуждать</w:t>
            </w:r>
            <w:r w:rsidRPr="00661D81">
              <w:t xml:space="preserve"> значение фразеологизмов, в состав которых входят глаголы в неопределённой форме.</w:t>
            </w:r>
          </w:p>
          <w:p w:rsidR="00DC42D1" w:rsidRPr="00661D81" w:rsidRDefault="00DC42D1" w:rsidP="000E1BDD"/>
          <w:p w:rsidR="00DC42D1" w:rsidRPr="00661D81" w:rsidRDefault="00DC42D1" w:rsidP="000E1BDD"/>
          <w:p w:rsidR="00DC42D1" w:rsidRPr="00661D81" w:rsidRDefault="00DC42D1" w:rsidP="000E1BDD">
            <w:r w:rsidRPr="00661D81">
              <w:rPr>
                <w:b/>
              </w:rPr>
              <w:t>Распознавать</w:t>
            </w:r>
            <w:r w:rsidRPr="00661D81">
              <w:t xml:space="preserve"> число глагола. </w:t>
            </w:r>
          </w:p>
          <w:p w:rsidR="00DC42D1" w:rsidRPr="00661D81" w:rsidRDefault="00DC42D1" w:rsidP="000E1BDD">
            <w:pPr>
              <w:rPr>
                <w:b/>
              </w:rPr>
            </w:pPr>
          </w:p>
          <w:p w:rsidR="00DC42D1" w:rsidRPr="00661D81" w:rsidRDefault="00DC42D1" w:rsidP="000E1BDD">
            <w:r w:rsidRPr="00661D81">
              <w:rPr>
                <w:b/>
              </w:rPr>
              <w:t>Изменять</w:t>
            </w:r>
            <w:r w:rsidRPr="00661D81">
              <w:t xml:space="preserve"> глаголы по числам. </w:t>
            </w:r>
          </w:p>
          <w:p w:rsidR="00DC42D1" w:rsidRPr="00661D81" w:rsidRDefault="00DC42D1" w:rsidP="000E1BDD">
            <w:pPr>
              <w:rPr>
                <w:b/>
              </w:rPr>
            </w:pPr>
          </w:p>
          <w:p w:rsidR="00DC42D1" w:rsidRPr="00661D81" w:rsidRDefault="00DC42D1" w:rsidP="000E1BDD">
            <w:r w:rsidRPr="00661D81">
              <w:rPr>
                <w:b/>
              </w:rPr>
              <w:t>Распознавать</w:t>
            </w:r>
            <w:r w:rsidRPr="00661D81">
              <w:t xml:space="preserve"> время глагола. </w:t>
            </w:r>
          </w:p>
          <w:p w:rsidR="00DC42D1" w:rsidRPr="00661D81" w:rsidRDefault="00DC42D1" w:rsidP="000E1BDD">
            <w:pPr>
              <w:rPr>
                <w:b/>
              </w:rPr>
            </w:pPr>
          </w:p>
          <w:p w:rsidR="00DC42D1" w:rsidRPr="00661D81" w:rsidRDefault="00DC42D1" w:rsidP="000E1BDD">
            <w:r w:rsidRPr="00661D81">
              <w:rPr>
                <w:b/>
              </w:rPr>
              <w:t>Изменять</w:t>
            </w:r>
            <w:r w:rsidRPr="00661D81">
              <w:t xml:space="preserve"> глаголы по временам.</w:t>
            </w:r>
          </w:p>
          <w:p w:rsidR="00DC42D1" w:rsidRPr="00661D81" w:rsidRDefault="00DC42D1" w:rsidP="000E1BDD">
            <w:r w:rsidRPr="00661D81">
              <w:t xml:space="preserve"> </w:t>
            </w:r>
          </w:p>
          <w:p w:rsidR="00DC42D1" w:rsidRPr="00661D81" w:rsidRDefault="00DC42D1" w:rsidP="000E1BDD">
            <w:pPr>
              <w:rPr>
                <w:b/>
              </w:rPr>
            </w:pPr>
            <w:r w:rsidRPr="00661D81">
              <w:rPr>
                <w:b/>
              </w:rPr>
              <w:t>Образовывать</w:t>
            </w:r>
            <w:r w:rsidRPr="00661D81">
              <w:t xml:space="preserve"> от неопределенной формы глагола временные формы глаголов</w:t>
            </w:r>
          </w:p>
        </w:tc>
      </w:tr>
      <w:tr w:rsidR="00DC42D1" w:rsidRPr="00661D81" w:rsidTr="000E1BDD">
        <w:trPr>
          <w:trHeight w:val="162"/>
        </w:trPr>
        <w:tc>
          <w:tcPr>
            <w:tcW w:w="13788" w:type="dxa"/>
            <w:gridSpan w:val="2"/>
          </w:tcPr>
          <w:p w:rsidR="00DC42D1" w:rsidRPr="00661D81" w:rsidRDefault="00DC42D1" w:rsidP="000E1BDD">
            <w:pPr>
              <w:jc w:val="center"/>
              <w:rPr>
                <w:b/>
              </w:rPr>
            </w:pPr>
            <w:r w:rsidRPr="00661D81">
              <w:rPr>
                <w:b/>
              </w:rPr>
              <w:lastRenderedPageBreak/>
              <w:t>Повторение (14ч)</w:t>
            </w:r>
          </w:p>
        </w:tc>
      </w:tr>
      <w:tr w:rsidR="00DC42D1" w:rsidRPr="00661D81" w:rsidTr="000E1BDD">
        <w:trPr>
          <w:trHeight w:val="162"/>
        </w:trPr>
        <w:tc>
          <w:tcPr>
            <w:tcW w:w="5070" w:type="dxa"/>
          </w:tcPr>
          <w:p w:rsidR="00DC42D1" w:rsidRPr="00661D81" w:rsidRDefault="00DC42D1" w:rsidP="000E1BDD">
            <w:r w:rsidRPr="00661D81">
              <w:t>Части речи (повторение)</w:t>
            </w:r>
          </w:p>
          <w:p w:rsidR="00DC42D1" w:rsidRPr="00661D81" w:rsidRDefault="00DC42D1" w:rsidP="000E1BDD">
            <w:r w:rsidRPr="00661D81">
              <w:t>Углубление знаний о частях речи.</w:t>
            </w:r>
          </w:p>
          <w:p w:rsidR="00DC42D1" w:rsidRPr="00661D81" w:rsidRDefault="00DC42D1" w:rsidP="000E1BDD">
            <w:r w:rsidRPr="00661D81">
              <w:t>Обобщение  знаний о слове.</w:t>
            </w:r>
          </w:p>
          <w:p w:rsidR="00DC42D1" w:rsidRPr="00661D81" w:rsidRDefault="00DC42D1" w:rsidP="000E1BDD">
            <w:r w:rsidRPr="00661D81">
              <w:t>Обобщение  знаний о  предложении.</w:t>
            </w:r>
          </w:p>
          <w:p w:rsidR="00DC42D1" w:rsidRPr="00661D81" w:rsidRDefault="00DC42D1" w:rsidP="000E1BDD">
            <w:r w:rsidRPr="00661D81">
              <w:t>Правописание окончаний имен прилагательных.</w:t>
            </w:r>
          </w:p>
          <w:p w:rsidR="00DC42D1" w:rsidRPr="00661D81" w:rsidRDefault="00DC42D1" w:rsidP="000E1BDD">
            <w:r w:rsidRPr="00661D81">
              <w:t xml:space="preserve"> Правописание приставок и предлогов.</w:t>
            </w:r>
          </w:p>
          <w:p w:rsidR="00DC42D1" w:rsidRPr="00661D81" w:rsidRDefault="00DC42D1" w:rsidP="000E1BDD">
            <w:r w:rsidRPr="00661D81">
              <w:t>Правописание безударных гласных.</w:t>
            </w:r>
          </w:p>
          <w:p w:rsidR="00DC42D1" w:rsidRPr="00661D81" w:rsidRDefault="00DC42D1" w:rsidP="000E1BDD">
            <w:r w:rsidRPr="00661D81">
              <w:t>Правописание безударных гласных</w:t>
            </w:r>
          </w:p>
          <w:p w:rsidR="00DC42D1" w:rsidRPr="00661D81" w:rsidRDefault="00DC42D1" w:rsidP="000E1BDD">
            <w:r w:rsidRPr="00661D81">
              <w:t>Правописание безударных гласных.</w:t>
            </w:r>
          </w:p>
          <w:p w:rsidR="00DC42D1" w:rsidRPr="00661D81" w:rsidRDefault="00DC42D1" w:rsidP="000E1BDD">
            <w:r w:rsidRPr="00661D81">
              <w:t>Правописание значимых частей слов.</w:t>
            </w:r>
          </w:p>
          <w:p w:rsidR="00DC42D1" w:rsidRPr="00661D81" w:rsidRDefault="00DC42D1" w:rsidP="000E1BDD">
            <w:pPr>
              <w:rPr>
                <w:b/>
              </w:rPr>
            </w:pPr>
            <w:r w:rsidRPr="00661D81">
              <w:rPr>
                <w:b/>
              </w:rPr>
              <w:t xml:space="preserve"> Диктант </w:t>
            </w:r>
          </w:p>
          <w:p w:rsidR="00DC42D1" w:rsidRPr="00661D81" w:rsidRDefault="00DC42D1" w:rsidP="000E1BDD">
            <w:r w:rsidRPr="00661D81">
              <w:t>Текст.</w:t>
            </w:r>
          </w:p>
          <w:p w:rsidR="00DC42D1" w:rsidRPr="00661D81" w:rsidRDefault="00DC42D1" w:rsidP="000E1BDD">
            <w:r w:rsidRPr="00661D81">
              <w:t>Обобщение приобретенных знаний.</w:t>
            </w:r>
          </w:p>
        </w:tc>
        <w:tc>
          <w:tcPr>
            <w:tcW w:w="8718" w:type="dxa"/>
          </w:tcPr>
          <w:p w:rsidR="00DC42D1" w:rsidRPr="00661D81" w:rsidRDefault="00DC42D1" w:rsidP="000E1BDD">
            <w:r w:rsidRPr="00661D81">
              <w:rPr>
                <w:b/>
              </w:rPr>
              <w:t>Распознавать</w:t>
            </w:r>
            <w:r w:rsidRPr="00661D81">
              <w:t xml:space="preserve"> имена существительные среди слов других частей речи, </w:t>
            </w:r>
            <w:r w:rsidRPr="00661D81">
              <w:rPr>
                <w:b/>
              </w:rPr>
              <w:t>определять</w:t>
            </w:r>
            <w:r w:rsidRPr="00661D81">
              <w:t xml:space="preserve"> лексическое значение имен существительных.</w:t>
            </w:r>
          </w:p>
          <w:p w:rsidR="00DC42D1" w:rsidRPr="00661D81" w:rsidRDefault="00DC42D1" w:rsidP="000E1BDD">
            <w:pPr>
              <w:jc w:val="both"/>
            </w:pPr>
            <w:r w:rsidRPr="00661D81">
              <w:t xml:space="preserve"> </w:t>
            </w:r>
            <w:r w:rsidRPr="00661D81">
              <w:rPr>
                <w:b/>
              </w:rPr>
              <w:t>Различать</w:t>
            </w:r>
            <w:r w:rsidRPr="00661D81">
              <w:t xml:space="preserve"> среди однокоренных слов имена существительные. </w:t>
            </w:r>
          </w:p>
          <w:p w:rsidR="00DC42D1" w:rsidRPr="00661D81" w:rsidRDefault="00DC42D1" w:rsidP="000E1BDD">
            <w:pPr>
              <w:jc w:val="both"/>
            </w:pPr>
            <w:r w:rsidRPr="00661D81">
              <w:rPr>
                <w:b/>
              </w:rPr>
              <w:t>Выделять</w:t>
            </w:r>
            <w:r w:rsidRPr="00661D81">
              <w:t xml:space="preserve"> среди имен существительных</w:t>
            </w:r>
          </w:p>
          <w:p w:rsidR="00DC42D1" w:rsidRPr="00661D81" w:rsidRDefault="00DC42D1" w:rsidP="000E1BDD">
            <w:pPr>
              <w:jc w:val="both"/>
            </w:pPr>
            <w:r w:rsidRPr="00661D81">
              <w:rPr>
                <w:b/>
              </w:rPr>
              <w:t>Определять</w:t>
            </w:r>
            <w:r w:rsidRPr="00661D81">
              <w:t xml:space="preserve"> наличие в слове изученных орфограмм. </w:t>
            </w:r>
          </w:p>
          <w:p w:rsidR="00DC42D1" w:rsidRPr="00661D81" w:rsidRDefault="00DC42D1" w:rsidP="000E1BDD">
            <w:pPr>
              <w:jc w:val="both"/>
            </w:pPr>
            <w:r w:rsidRPr="00661D81">
              <w:rPr>
                <w:b/>
              </w:rPr>
              <w:t>Находить</w:t>
            </w:r>
            <w:r w:rsidRPr="00661D81">
              <w:t xml:space="preserve"> и </w:t>
            </w:r>
            <w:r w:rsidRPr="00661D81">
              <w:rPr>
                <w:b/>
              </w:rPr>
              <w:t>отмечать</w:t>
            </w:r>
            <w:r w:rsidRPr="00661D81">
              <w:t xml:space="preserve"> в слове орфограммы. </w:t>
            </w:r>
          </w:p>
          <w:p w:rsidR="00DC42D1" w:rsidRPr="00661D81" w:rsidRDefault="00DC42D1" w:rsidP="000E1BDD">
            <w:pPr>
              <w:jc w:val="both"/>
            </w:pPr>
            <w:r w:rsidRPr="00661D81">
              <w:rPr>
                <w:b/>
              </w:rPr>
              <w:t>Обсуждать</w:t>
            </w:r>
            <w:r w:rsidRPr="00661D81">
              <w:t xml:space="preserve"> алгоритм действий для решения орфографических задач и </w:t>
            </w:r>
            <w:r w:rsidRPr="00661D81">
              <w:rPr>
                <w:b/>
              </w:rPr>
              <w:t xml:space="preserve">использовать </w:t>
            </w:r>
            <w:r w:rsidRPr="00661D81">
              <w:t xml:space="preserve">алгоритм в практической деятельности. </w:t>
            </w:r>
          </w:p>
          <w:p w:rsidR="00DC42D1" w:rsidRPr="00661D81" w:rsidRDefault="00DC42D1" w:rsidP="000E1BDD">
            <w:pPr>
              <w:jc w:val="both"/>
            </w:pPr>
            <w:r w:rsidRPr="00661D81">
              <w:rPr>
                <w:b/>
              </w:rPr>
              <w:t>Подбирать</w:t>
            </w:r>
            <w:r w:rsidRPr="00661D81">
              <w:t xml:space="preserve"> несколько проверочных слов с заданной орфограммой. </w:t>
            </w:r>
          </w:p>
          <w:p w:rsidR="00DC42D1" w:rsidRPr="00661D81" w:rsidRDefault="00DC42D1" w:rsidP="000E1BDD">
            <w:pPr>
              <w:jc w:val="both"/>
            </w:pPr>
            <w:r w:rsidRPr="00661D81">
              <w:rPr>
                <w:b/>
              </w:rPr>
              <w:t>Группировать</w:t>
            </w:r>
            <w:r w:rsidRPr="00661D81">
              <w:t xml:space="preserve"> слова по типу орфограммы, по месту орфограммы в слове. </w:t>
            </w:r>
          </w:p>
          <w:p w:rsidR="00DC42D1" w:rsidRPr="00661D81" w:rsidRDefault="00DC42D1" w:rsidP="000E1BDD">
            <w:pPr>
              <w:jc w:val="both"/>
            </w:pPr>
            <w:r w:rsidRPr="00661D81">
              <w:rPr>
                <w:b/>
              </w:rPr>
              <w:t>Осуществлять</w:t>
            </w:r>
            <w:r w:rsidRPr="00661D81">
              <w:t xml:space="preserve"> взаимоконтроль и самоконтроль при проверке выполненной письменной работы. </w:t>
            </w:r>
          </w:p>
          <w:p w:rsidR="00DC42D1" w:rsidRPr="00661D81" w:rsidRDefault="00DC42D1" w:rsidP="000E1BDD">
            <w:pPr>
              <w:rPr>
                <w:b/>
              </w:rPr>
            </w:pPr>
          </w:p>
        </w:tc>
      </w:tr>
    </w:tbl>
    <w:p w:rsidR="00DC42D1" w:rsidRPr="00634B5E" w:rsidRDefault="00DC42D1" w:rsidP="00DC42D1">
      <w:pPr>
        <w:jc w:val="center"/>
      </w:pPr>
      <w:r w:rsidRPr="00634B5E">
        <w:rPr>
          <w:b/>
        </w:rPr>
        <w:t>4 класс (170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04"/>
        <w:gridCol w:w="105"/>
        <w:gridCol w:w="105"/>
        <w:gridCol w:w="5867"/>
      </w:tblGrid>
      <w:tr w:rsidR="00DC42D1" w:rsidRPr="00561FA4" w:rsidTr="000E1BDD">
        <w:tc>
          <w:tcPr>
            <w:tcW w:w="4178" w:type="dxa"/>
          </w:tcPr>
          <w:p w:rsidR="00DC42D1" w:rsidRPr="00634B5E" w:rsidRDefault="00DC42D1" w:rsidP="000E1BDD">
            <w:pPr>
              <w:jc w:val="center"/>
              <w:rPr>
                <w:b/>
              </w:rPr>
            </w:pPr>
            <w:r w:rsidRPr="00634B5E">
              <w:rPr>
                <w:b/>
              </w:rPr>
              <w:t>Тематическое планирование</w:t>
            </w:r>
          </w:p>
        </w:tc>
        <w:tc>
          <w:tcPr>
            <w:tcW w:w="6385" w:type="dxa"/>
            <w:gridSpan w:val="4"/>
          </w:tcPr>
          <w:p w:rsidR="00DC42D1" w:rsidRPr="00634B5E" w:rsidRDefault="00DC42D1" w:rsidP="000E1BDD">
            <w:pPr>
              <w:jc w:val="center"/>
              <w:rPr>
                <w:b/>
              </w:rPr>
            </w:pPr>
            <w:r w:rsidRPr="00634B5E">
              <w:rPr>
                <w:b/>
                <w:spacing w:val="-1"/>
              </w:rPr>
              <w:t>Характеристика деятельности учащихся</w:t>
            </w:r>
          </w:p>
        </w:tc>
      </w:tr>
      <w:tr w:rsidR="00DC42D1" w:rsidRPr="00561FA4" w:rsidTr="000E1BDD">
        <w:tc>
          <w:tcPr>
            <w:tcW w:w="4178" w:type="dxa"/>
          </w:tcPr>
          <w:p w:rsidR="00DC42D1" w:rsidRPr="00634B5E" w:rsidRDefault="00DC42D1" w:rsidP="000E1BDD">
            <w:pPr>
              <w:rPr>
                <w:b/>
              </w:rPr>
            </w:pPr>
            <w:r w:rsidRPr="00634B5E">
              <w:rPr>
                <w:b/>
                <w:spacing w:val="-1"/>
              </w:rPr>
              <w:t xml:space="preserve">Повторение </w:t>
            </w:r>
            <w:r w:rsidRPr="00634B5E">
              <w:rPr>
                <w:b/>
              </w:rPr>
              <w:t>(11ч)</w:t>
            </w:r>
          </w:p>
          <w:p w:rsidR="00DC42D1" w:rsidRPr="00634B5E" w:rsidRDefault="00DC42D1" w:rsidP="000E1BDD">
            <w:pPr>
              <w:pStyle w:val="a3"/>
              <w:rPr>
                <w:rFonts w:ascii="Times New Roman" w:hAnsi="Times New Roman"/>
                <w:b/>
                <w:sz w:val="24"/>
                <w:szCs w:val="24"/>
              </w:rPr>
            </w:pPr>
            <w:r w:rsidRPr="00634B5E">
              <w:rPr>
                <w:rFonts w:ascii="Times New Roman" w:hAnsi="Times New Roman"/>
                <w:b/>
                <w:sz w:val="24"/>
                <w:szCs w:val="24"/>
              </w:rPr>
              <w:t>Наша речь и наш язык (1ч)</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Диалогическая и монологическая речь.</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«Волшебные слова» русской речи: слова-при</w:t>
            </w:r>
            <w:r w:rsidRPr="00561FA4">
              <w:rPr>
                <w:rFonts w:ascii="Times New Roman" w:hAnsi="Times New Roman"/>
                <w:sz w:val="24"/>
                <w:szCs w:val="24"/>
              </w:rPr>
              <w:softHyphen/>
              <w:t>ветствия, слова-прощания, слова-просьбы, сло</w:t>
            </w:r>
            <w:r w:rsidRPr="00561FA4">
              <w:rPr>
                <w:rFonts w:ascii="Times New Roman" w:hAnsi="Times New Roman"/>
                <w:sz w:val="24"/>
                <w:szCs w:val="24"/>
              </w:rPr>
              <w:softHyphen/>
              <w:t xml:space="preserve">ва-извинения и </w:t>
            </w:r>
            <w:r w:rsidRPr="00561FA4">
              <w:rPr>
                <w:rFonts w:ascii="Times New Roman" w:hAnsi="Times New Roman"/>
                <w:sz w:val="24"/>
                <w:szCs w:val="24"/>
              </w:rPr>
              <w:lastRenderedPageBreak/>
              <w:t>др. Нормы речевого этикета.</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Развитие мотива к созданию дневника с записью мудрых мыслей о русском языке.</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 xml:space="preserve">Развитие речи. </w:t>
            </w:r>
            <w:r w:rsidRPr="00561FA4">
              <w:rPr>
                <w:rFonts w:ascii="Times New Roman" w:hAnsi="Times New Roman"/>
                <w:sz w:val="24"/>
                <w:szCs w:val="24"/>
              </w:rPr>
              <w:t>Составление текста по рисунку</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с включением в него диалога.</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 xml:space="preserve">*Слова с непроверяемым написанием: </w:t>
            </w:r>
            <w:r w:rsidRPr="00561FA4">
              <w:rPr>
                <w:rFonts w:ascii="Times New Roman" w:hAnsi="Times New Roman"/>
                <w:i/>
                <w:iCs/>
                <w:sz w:val="24"/>
                <w:szCs w:val="24"/>
              </w:rPr>
              <w:t>человек,</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пожалуйста.</w:t>
            </w:r>
          </w:p>
          <w:p w:rsidR="00DC42D1" w:rsidRPr="00634B5E" w:rsidRDefault="00DC42D1" w:rsidP="000E1BDD">
            <w:pPr>
              <w:pStyle w:val="a3"/>
              <w:rPr>
                <w:rFonts w:ascii="Times New Roman" w:hAnsi="Times New Roman"/>
                <w:b/>
                <w:sz w:val="24"/>
                <w:szCs w:val="24"/>
              </w:rPr>
            </w:pPr>
            <w:r w:rsidRPr="00634B5E">
              <w:rPr>
                <w:rFonts w:ascii="Times New Roman" w:hAnsi="Times New Roman"/>
                <w:b/>
                <w:sz w:val="24"/>
                <w:szCs w:val="24"/>
              </w:rPr>
              <w:t>Текст (3 ч)</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(Работа над текстом продолжается при из</w:t>
            </w:r>
            <w:r w:rsidRPr="00561FA4">
              <w:rPr>
                <w:rFonts w:ascii="Times New Roman" w:hAnsi="Times New Roman"/>
                <w:i/>
                <w:iCs/>
                <w:sz w:val="24"/>
                <w:szCs w:val="24"/>
              </w:rPr>
              <w:softHyphen/>
              <w:t>учении всех тем русского языка.)</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Текст. Признаки текста: смысловое единство предложений в тексте, заглавие текста, тема, ос</w:t>
            </w:r>
            <w:r w:rsidRPr="00561FA4">
              <w:rPr>
                <w:rFonts w:ascii="Times New Roman" w:hAnsi="Times New Roman"/>
                <w:sz w:val="24"/>
                <w:szCs w:val="24"/>
              </w:rPr>
              <w:softHyphen/>
              <w:t>новная мысль, план текста. Составление планов к данным текстам.</w:t>
            </w:r>
          </w:p>
          <w:p w:rsidR="00DC42D1" w:rsidRPr="00634B5E" w:rsidRDefault="00DC42D1" w:rsidP="000E1BDD">
            <w:r w:rsidRPr="00634B5E">
              <w:rPr>
                <w:b/>
              </w:rPr>
              <w:t>Комплексная работа</w:t>
            </w:r>
            <w:r w:rsidRPr="00634B5E">
              <w:t xml:space="preserve"> над структурой текста: озаглавливание, корректирование порядка предло</w:t>
            </w:r>
            <w:r w:rsidRPr="00634B5E">
              <w:softHyphen/>
              <w:t>жений и частей текста (абзацев). Воспитание чувства любви к своей большой и малой родине. Развитие чувства ответственности за порученное дело.</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 xml:space="preserve">Развитие речи.   </w:t>
            </w:r>
            <w:r w:rsidRPr="00561FA4">
              <w:rPr>
                <w:rFonts w:ascii="Times New Roman" w:hAnsi="Times New Roman"/>
                <w:sz w:val="24"/>
                <w:szCs w:val="24"/>
              </w:rPr>
              <w:t>Подробное  изложение  пове</w:t>
            </w:r>
            <w:r w:rsidRPr="00561FA4">
              <w:rPr>
                <w:rFonts w:ascii="Times New Roman" w:hAnsi="Times New Roman"/>
                <w:sz w:val="24"/>
                <w:szCs w:val="24"/>
              </w:rPr>
              <w:softHyphen/>
              <w:t>ствовательного текста.</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Типы текстов: повествование, описание, рассуж</w:t>
            </w:r>
            <w:r w:rsidRPr="00561FA4">
              <w:rPr>
                <w:rFonts w:ascii="Times New Roman" w:hAnsi="Times New Roman"/>
                <w:sz w:val="24"/>
                <w:szCs w:val="24"/>
              </w:rPr>
              <w:softHyphen/>
              <w:t>дение.</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Создание собственных текстов по предложенным темам с использованием разных типов речи.</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 xml:space="preserve">Развитие речи. </w:t>
            </w:r>
            <w:r w:rsidRPr="00561FA4">
              <w:rPr>
                <w:rFonts w:ascii="Times New Roman" w:hAnsi="Times New Roman"/>
                <w:sz w:val="24"/>
                <w:szCs w:val="24"/>
              </w:rPr>
              <w:t>Составление устного рассказа на выбранную тему.</w:t>
            </w:r>
          </w:p>
          <w:p w:rsidR="00DC42D1" w:rsidRPr="00634B5E" w:rsidRDefault="00DC42D1" w:rsidP="000E1BDD">
            <w:pPr>
              <w:pStyle w:val="a3"/>
              <w:rPr>
                <w:rFonts w:ascii="Times New Roman" w:hAnsi="Times New Roman"/>
                <w:b/>
                <w:sz w:val="24"/>
                <w:szCs w:val="24"/>
              </w:rPr>
            </w:pPr>
            <w:r w:rsidRPr="00634B5E">
              <w:rPr>
                <w:rFonts w:ascii="Times New Roman" w:hAnsi="Times New Roman"/>
                <w:b/>
                <w:sz w:val="24"/>
                <w:szCs w:val="24"/>
              </w:rPr>
              <w:t>Предложение (3 ч).</w:t>
            </w:r>
          </w:p>
          <w:p w:rsidR="00DC42D1" w:rsidRPr="00561FA4" w:rsidRDefault="00DC42D1" w:rsidP="000E1BDD">
            <w:pPr>
              <w:pStyle w:val="a3"/>
              <w:rPr>
                <w:rFonts w:ascii="Times New Roman" w:hAnsi="Times New Roman"/>
                <w:sz w:val="24"/>
                <w:szCs w:val="24"/>
              </w:rPr>
            </w:pPr>
            <w:r w:rsidRPr="00561FA4">
              <w:rPr>
                <w:rFonts w:ascii="Times New Roman" w:hAnsi="Times New Roman"/>
                <w:i/>
                <w:iCs/>
                <w:sz w:val="24"/>
                <w:szCs w:val="24"/>
              </w:rPr>
              <w:t xml:space="preserve">(Работа над предложением продолжается при изучении всех разделов курса.) </w:t>
            </w:r>
            <w:r w:rsidRPr="00561FA4">
              <w:rPr>
                <w:rFonts w:ascii="Times New Roman" w:hAnsi="Times New Roman"/>
                <w:sz w:val="24"/>
                <w:szCs w:val="24"/>
              </w:rPr>
              <w:t>Виды предложений по цели высказывания: по</w:t>
            </w:r>
            <w:r w:rsidRPr="00561FA4">
              <w:rPr>
                <w:rFonts w:ascii="Times New Roman" w:hAnsi="Times New Roman"/>
                <w:sz w:val="24"/>
                <w:szCs w:val="24"/>
              </w:rPr>
              <w:softHyphen/>
              <w:t>вествовательные, вопросительные и побудитель</w:t>
            </w:r>
            <w:r w:rsidRPr="00561FA4">
              <w:rPr>
                <w:rFonts w:ascii="Times New Roman" w:hAnsi="Times New Roman"/>
                <w:sz w:val="24"/>
                <w:szCs w:val="24"/>
              </w:rPr>
              <w:softHyphen/>
              <w:t xml:space="preserve">ные; по эмоциональной окраске (интонации): восклицательные и невосклицательные. Знаки препинания в конце предложений. *Слова с непроверяемым написанием: </w:t>
            </w:r>
            <w:r w:rsidRPr="00561FA4">
              <w:rPr>
                <w:rFonts w:ascii="Times New Roman" w:hAnsi="Times New Roman"/>
                <w:i/>
                <w:iCs/>
                <w:sz w:val="24"/>
                <w:szCs w:val="24"/>
              </w:rPr>
              <w:t>хозяин, хозяйство.</w:t>
            </w:r>
          </w:p>
          <w:p w:rsidR="00DC42D1" w:rsidRPr="00634B5E" w:rsidRDefault="00DC42D1" w:rsidP="000E1BDD">
            <w:pPr>
              <w:pStyle w:val="a3"/>
              <w:rPr>
                <w:rFonts w:ascii="Times New Roman" w:hAnsi="Times New Roman"/>
                <w:b/>
                <w:sz w:val="24"/>
                <w:szCs w:val="24"/>
              </w:rPr>
            </w:pPr>
            <w:r w:rsidRPr="00634B5E">
              <w:rPr>
                <w:rFonts w:ascii="Times New Roman" w:hAnsi="Times New Roman"/>
                <w:b/>
                <w:sz w:val="24"/>
                <w:szCs w:val="24"/>
              </w:rPr>
              <w:t>Обращение (1ч).</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 xml:space="preserve">Предложения     с    обращением.     </w:t>
            </w:r>
            <w:r w:rsidRPr="00561FA4">
              <w:rPr>
                <w:rFonts w:ascii="Times New Roman" w:hAnsi="Times New Roman"/>
                <w:sz w:val="24"/>
                <w:szCs w:val="24"/>
              </w:rPr>
              <w:lastRenderedPageBreak/>
              <w:t>Нахождение</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в предложении обращения в начале, середине,</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конце.</w:t>
            </w:r>
          </w:p>
          <w:p w:rsidR="00DC42D1" w:rsidRPr="00561FA4" w:rsidRDefault="00DC42D1" w:rsidP="000E1BDD">
            <w:pPr>
              <w:pStyle w:val="a3"/>
              <w:rPr>
                <w:rFonts w:ascii="Times New Roman" w:hAnsi="Times New Roman"/>
                <w:sz w:val="24"/>
                <w:szCs w:val="24"/>
              </w:rPr>
            </w:pPr>
            <w:r w:rsidRPr="00561FA4">
              <w:rPr>
                <w:rFonts w:ascii="Times New Roman" w:hAnsi="Times New Roman"/>
                <w:spacing w:val="-1"/>
                <w:sz w:val="24"/>
                <w:szCs w:val="24"/>
              </w:rPr>
              <w:t>Знаки препинания в предложениях с обращением.</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Главные и второстепенные члены предложе</w:t>
            </w:r>
            <w:r w:rsidRPr="00561FA4">
              <w:rPr>
                <w:rFonts w:ascii="Times New Roman" w:hAnsi="Times New Roman"/>
                <w:sz w:val="24"/>
                <w:szCs w:val="24"/>
              </w:rPr>
              <w:softHyphen/>
              <w:t xml:space="preserve">ния. </w:t>
            </w:r>
            <w:r w:rsidRPr="00634B5E">
              <w:rPr>
                <w:rFonts w:ascii="Times New Roman" w:hAnsi="Times New Roman"/>
                <w:b/>
                <w:sz w:val="24"/>
                <w:szCs w:val="24"/>
              </w:rPr>
              <w:t>Основа предложения (2 ч).</w:t>
            </w:r>
          </w:p>
          <w:p w:rsidR="00DC42D1" w:rsidRPr="00561FA4" w:rsidRDefault="00DC42D1" w:rsidP="000E1BDD">
            <w:pPr>
              <w:pStyle w:val="a3"/>
              <w:rPr>
                <w:rFonts w:ascii="Times New Roman" w:hAnsi="Times New Roman"/>
                <w:sz w:val="24"/>
                <w:szCs w:val="24"/>
              </w:rPr>
            </w:pPr>
            <w:r w:rsidRPr="00561FA4">
              <w:rPr>
                <w:rFonts w:ascii="Times New Roman" w:hAnsi="Times New Roman"/>
                <w:sz w:val="24"/>
                <w:szCs w:val="24"/>
              </w:rPr>
              <w:t>Связи между словами в предложении. Нахождение главных членов предложения: под</w:t>
            </w:r>
            <w:r w:rsidRPr="00561FA4">
              <w:rPr>
                <w:rFonts w:ascii="Times New Roman" w:hAnsi="Times New Roman"/>
                <w:sz w:val="24"/>
                <w:szCs w:val="24"/>
              </w:rPr>
              <w:softHyphen/>
              <w:t>лежащего и сказуемого. Различение главных и второстепенных членов предложения. Предложения  распространённые  и   нераспро</w:t>
            </w:r>
            <w:r w:rsidRPr="00561FA4">
              <w:rPr>
                <w:rFonts w:ascii="Times New Roman" w:hAnsi="Times New Roman"/>
                <w:sz w:val="24"/>
                <w:szCs w:val="24"/>
              </w:rPr>
              <w:softHyphen/>
              <w:t>странённые.</w:t>
            </w:r>
          </w:p>
          <w:p w:rsidR="00DC42D1" w:rsidRPr="00634B5E" w:rsidRDefault="00DC42D1" w:rsidP="000E1BDD">
            <w:r w:rsidRPr="00634B5E">
              <w:t>Моделирование предложений. Разбор предложения по членам предложения.</w:t>
            </w:r>
          </w:p>
        </w:tc>
        <w:tc>
          <w:tcPr>
            <w:tcW w:w="6385" w:type="dxa"/>
            <w:gridSpan w:val="4"/>
          </w:tcPr>
          <w:p w:rsidR="00DC42D1" w:rsidRDefault="00DC42D1" w:rsidP="000E1BDD">
            <w:pPr>
              <w:pStyle w:val="a3"/>
              <w:rPr>
                <w:rFonts w:ascii="Times New Roman" w:hAnsi="Times New Roman"/>
                <w:sz w:val="24"/>
                <w:szCs w:val="24"/>
              </w:rPr>
            </w:pPr>
            <w:r w:rsidRPr="00634B5E">
              <w:rPr>
                <w:rFonts w:ascii="Times New Roman" w:hAnsi="Times New Roman"/>
                <w:b/>
                <w:sz w:val="24"/>
                <w:szCs w:val="24"/>
              </w:rPr>
              <w:lastRenderedPageBreak/>
              <w:t>Анализировать</w:t>
            </w:r>
            <w:r w:rsidRPr="005E0EC3">
              <w:rPr>
                <w:rFonts w:ascii="Times New Roman" w:hAnsi="Times New Roman"/>
                <w:sz w:val="24"/>
                <w:szCs w:val="24"/>
              </w:rPr>
              <w:t xml:space="preserve"> высказывания о русском языке.</w:t>
            </w:r>
          </w:p>
          <w:p w:rsidR="00DC42D1" w:rsidRDefault="00DC42D1" w:rsidP="000E1BDD">
            <w:pPr>
              <w:pStyle w:val="a3"/>
              <w:rPr>
                <w:rFonts w:ascii="Times New Roman" w:hAnsi="Times New Roman"/>
                <w:sz w:val="24"/>
                <w:szCs w:val="24"/>
              </w:rPr>
            </w:pPr>
            <w:r w:rsidRPr="00634B5E">
              <w:rPr>
                <w:rFonts w:ascii="Times New Roman" w:hAnsi="Times New Roman"/>
                <w:b/>
                <w:sz w:val="24"/>
                <w:szCs w:val="24"/>
              </w:rPr>
              <w:t>Высказываться</w:t>
            </w:r>
            <w:r w:rsidRPr="005E0EC3">
              <w:rPr>
                <w:rFonts w:ascii="Times New Roman" w:hAnsi="Times New Roman"/>
                <w:sz w:val="24"/>
                <w:szCs w:val="24"/>
              </w:rPr>
              <w:t xml:space="preserve"> о значении «волшебных слов» в речевом общении, ис</w:t>
            </w:r>
            <w:r w:rsidRPr="005E0EC3">
              <w:rPr>
                <w:rFonts w:ascii="Times New Roman" w:hAnsi="Times New Roman"/>
                <w:sz w:val="24"/>
                <w:szCs w:val="24"/>
              </w:rPr>
              <w:softHyphen/>
              <w:t>пользовать их в речи.</w:t>
            </w:r>
          </w:p>
          <w:p w:rsidR="00DC42D1" w:rsidRDefault="00DC42D1" w:rsidP="000E1BDD">
            <w:pPr>
              <w:pStyle w:val="a3"/>
              <w:rPr>
                <w:rFonts w:ascii="Times New Roman" w:hAnsi="Times New Roman"/>
                <w:sz w:val="24"/>
                <w:szCs w:val="24"/>
              </w:rPr>
            </w:pPr>
            <w:r w:rsidRPr="00634B5E">
              <w:rPr>
                <w:rFonts w:ascii="Times New Roman" w:hAnsi="Times New Roman"/>
                <w:b/>
                <w:sz w:val="24"/>
                <w:szCs w:val="24"/>
              </w:rPr>
              <w:t xml:space="preserve">Составлять </w:t>
            </w:r>
            <w:r w:rsidRPr="005E0EC3">
              <w:rPr>
                <w:rFonts w:ascii="Times New Roman" w:hAnsi="Times New Roman"/>
                <w:sz w:val="24"/>
                <w:szCs w:val="24"/>
              </w:rPr>
              <w:t>текст (о речи или о языке) по выбранной пословице.</w:t>
            </w:r>
          </w:p>
          <w:p w:rsidR="00DC42D1" w:rsidRPr="005E0EC3" w:rsidRDefault="00DC42D1" w:rsidP="000E1BDD">
            <w:pPr>
              <w:pStyle w:val="a3"/>
              <w:rPr>
                <w:rFonts w:ascii="Times New Roman" w:hAnsi="Times New Roman"/>
                <w:sz w:val="24"/>
                <w:szCs w:val="24"/>
              </w:rPr>
            </w:pPr>
            <w:r w:rsidRPr="00634B5E">
              <w:rPr>
                <w:rFonts w:ascii="Times New Roman" w:hAnsi="Times New Roman"/>
                <w:b/>
                <w:sz w:val="24"/>
                <w:szCs w:val="24"/>
              </w:rPr>
              <w:t>Составлять</w:t>
            </w:r>
            <w:r w:rsidRPr="005E0EC3">
              <w:rPr>
                <w:rFonts w:ascii="Times New Roman" w:hAnsi="Times New Roman"/>
                <w:sz w:val="24"/>
                <w:szCs w:val="24"/>
              </w:rPr>
              <w:t xml:space="preserve"> (совместно со сверстниками) текст по рисунку с включе</w:t>
            </w:r>
            <w:r w:rsidRPr="005E0EC3">
              <w:rPr>
                <w:rFonts w:ascii="Times New Roman" w:hAnsi="Times New Roman"/>
                <w:sz w:val="24"/>
                <w:szCs w:val="24"/>
              </w:rPr>
              <w:softHyphen/>
              <w:t>нием в него диалога.</w:t>
            </w:r>
          </w:p>
          <w:p w:rsidR="00DC42D1" w:rsidRDefault="00DC42D1" w:rsidP="000E1BDD">
            <w:pPr>
              <w:pStyle w:val="a3"/>
              <w:rPr>
                <w:rFonts w:ascii="Times New Roman" w:hAnsi="Times New Roman"/>
                <w:sz w:val="24"/>
                <w:szCs w:val="24"/>
              </w:rPr>
            </w:pPr>
            <w:r w:rsidRPr="00634B5E">
              <w:rPr>
                <w:rFonts w:ascii="Times New Roman" w:hAnsi="Times New Roman"/>
                <w:b/>
                <w:sz w:val="24"/>
                <w:szCs w:val="24"/>
              </w:rPr>
              <w:lastRenderedPageBreak/>
              <w:t>Определять</w:t>
            </w:r>
            <w:r w:rsidRPr="005E0EC3">
              <w:rPr>
                <w:rFonts w:ascii="Times New Roman" w:hAnsi="Times New Roman"/>
                <w:sz w:val="24"/>
                <w:szCs w:val="24"/>
              </w:rPr>
              <w:t xml:space="preserve"> тему и главную мысль текста.</w:t>
            </w:r>
          </w:p>
          <w:p w:rsidR="00DC42D1" w:rsidRDefault="00DC42D1" w:rsidP="000E1BDD">
            <w:pPr>
              <w:pStyle w:val="a3"/>
              <w:rPr>
                <w:rFonts w:ascii="Times New Roman" w:hAnsi="Times New Roman"/>
                <w:sz w:val="24"/>
                <w:szCs w:val="24"/>
              </w:rPr>
            </w:pPr>
            <w:r w:rsidRPr="00634B5E">
              <w:rPr>
                <w:rFonts w:ascii="Times New Roman" w:hAnsi="Times New Roman"/>
                <w:b/>
                <w:sz w:val="24"/>
                <w:szCs w:val="24"/>
              </w:rPr>
              <w:t>Подбирать</w:t>
            </w:r>
            <w:r w:rsidRPr="005E0EC3">
              <w:rPr>
                <w:rFonts w:ascii="Times New Roman" w:hAnsi="Times New Roman"/>
                <w:sz w:val="24"/>
                <w:szCs w:val="24"/>
              </w:rPr>
              <w:t xml:space="preserve"> заголовок к тексту. Соотносить заголовок и текст.</w:t>
            </w:r>
          </w:p>
          <w:p w:rsidR="00DC42D1" w:rsidRDefault="00DC42D1" w:rsidP="000E1BDD">
            <w:pPr>
              <w:pStyle w:val="a3"/>
              <w:rPr>
                <w:rFonts w:ascii="Times New Roman" w:hAnsi="Times New Roman"/>
                <w:sz w:val="24"/>
                <w:szCs w:val="24"/>
              </w:rPr>
            </w:pPr>
            <w:r w:rsidRPr="00634B5E">
              <w:rPr>
                <w:rFonts w:ascii="Times New Roman" w:hAnsi="Times New Roman"/>
                <w:b/>
                <w:sz w:val="24"/>
                <w:szCs w:val="24"/>
              </w:rPr>
              <w:t>Выделять</w:t>
            </w:r>
            <w:r w:rsidRPr="005E0EC3">
              <w:rPr>
                <w:rFonts w:ascii="Times New Roman" w:hAnsi="Times New Roman"/>
                <w:sz w:val="24"/>
                <w:szCs w:val="24"/>
              </w:rPr>
              <w:t xml:space="preserve"> части текста и обосновывать правильность их выделения.</w:t>
            </w:r>
          </w:p>
          <w:p w:rsidR="00DC42D1" w:rsidRDefault="00DC42D1" w:rsidP="000E1BDD">
            <w:pPr>
              <w:pStyle w:val="a3"/>
              <w:jc w:val="both"/>
              <w:rPr>
                <w:rFonts w:ascii="Times New Roman" w:hAnsi="Times New Roman"/>
                <w:sz w:val="24"/>
                <w:szCs w:val="24"/>
              </w:rPr>
            </w:pPr>
            <w:r w:rsidRPr="00634B5E">
              <w:rPr>
                <w:rFonts w:ascii="Times New Roman" w:hAnsi="Times New Roman"/>
                <w:b/>
                <w:sz w:val="24"/>
                <w:szCs w:val="24"/>
              </w:rPr>
              <w:t>Составлять</w:t>
            </w:r>
            <w:r w:rsidRPr="005E0EC3">
              <w:rPr>
                <w:rFonts w:ascii="Times New Roman" w:hAnsi="Times New Roman"/>
                <w:sz w:val="24"/>
                <w:szCs w:val="24"/>
              </w:rPr>
              <w:t xml:space="preserve"> план текста.</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Соблюдать</w:t>
            </w:r>
            <w:r w:rsidRPr="005E0EC3">
              <w:rPr>
                <w:rFonts w:ascii="Times New Roman" w:hAnsi="Times New Roman"/>
                <w:sz w:val="24"/>
                <w:szCs w:val="24"/>
              </w:rPr>
              <w:t xml:space="preserve"> нормы построения текста (логичность, последовательность,</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связность, соответствие теме и др.).</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Работать</w:t>
            </w:r>
            <w:r w:rsidRPr="005E0EC3">
              <w:rPr>
                <w:rFonts w:ascii="Times New Roman" w:hAnsi="Times New Roman"/>
                <w:sz w:val="24"/>
                <w:szCs w:val="24"/>
              </w:rPr>
              <w:t xml:space="preserve"> с памяткой «Как подготовиться к изложению». Работать со страничкой для любознательных: знакомство с происхож</w:t>
            </w:r>
            <w:r w:rsidRPr="005E0EC3">
              <w:rPr>
                <w:rFonts w:ascii="Times New Roman" w:hAnsi="Times New Roman"/>
                <w:sz w:val="24"/>
                <w:szCs w:val="24"/>
              </w:rPr>
              <w:softHyphen/>
              <w:t xml:space="preserve">дением слова </w:t>
            </w:r>
            <w:r w:rsidRPr="005E0EC3">
              <w:rPr>
                <w:rFonts w:ascii="Times New Roman" w:hAnsi="Times New Roman"/>
                <w:i/>
                <w:iCs/>
                <w:sz w:val="24"/>
                <w:szCs w:val="24"/>
              </w:rPr>
              <w:t>каникулы.</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Самостоятельно подготовиться к написанию изложения. Подробно излагать содержание повествовательного текста и оценивать правиль</w:t>
            </w:r>
            <w:r w:rsidRPr="005E0EC3">
              <w:rPr>
                <w:rFonts w:ascii="Times New Roman" w:hAnsi="Times New Roman"/>
                <w:sz w:val="24"/>
                <w:szCs w:val="24"/>
              </w:rPr>
              <w:softHyphen/>
              <w:t>ность написанного.</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Сравнивать</w:t>
            </w:r>
            <w:r w:rsidRPr="005E0EC3">
              <w:rPr>
                <w:rFonts w:ascii="Times New Roman" w:hAnsi="Times New Roman"/>
                <w:sz w:val="24"/>
                <w:szCs w:val="24"/>
              </w:rPr>
              <w:t xml:space="preserve"> между собой разные типы текстов: повествование, описа</w:t>
            </w:r>
            <w:r w:rsidRPr="005E0EC3">
              <w:rPr>
                <w:rFonts w:ascii="Times New Roman" w:hAnsi="Times New Roman"/>
                <w:sz w:val="24"/>
                <w:szCs w:val="24"/>
              </w:rPr>
              <w:softHyphen/>
              <w:t xml:space="preserve">ние, рассуждение. </w:t>
            </w:r>
            <w:r w:rsidRPr="00634B5E">
              <w:rPr>
                <w:rFonts w:ascii="Times New Roman" w:hAnsi="Times New Roman"/>
                <w:b/>
                <w:sz w:val="24"/>
                <w:szCs w:val="24"/>
              </w:rPr>
              <w:t>Сопоставлять</w:t>
            </w:r>
            <w:r w:rsidRPr="005E0EC3">
              <w:rPr>
                <w:rFonts w:ascii="Times New Roman" w:hAnsi="Times New Roman"/>
                <w:sz w:val="24"/>
                <w:szCs w:val="24"/>
              </w:rPr>
              <w:t xml:space="preserve"> тексты разного стиля. Работать с памяткой «Как подготовиться к составлению повествова</w:t>
            </w:r>
            <w:r w:rsidRPr="005E0EC3">
              <w:rPr>
                <w:rFonts w:ascii="Times New Roman" w:hAnsi="Times New Roman"/>
                <w:sz w:val="24"/>
                <w:szCs w:val="24"/>
              </w:rPr>
              <w:softHyphen/>
              <w:t>тельного текста».</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Сочинять</w:t>
            </w:r>
            <w:r w:rsidRPr="005E0EC3">
              <w:rPr>
                <w:rFonts w:ascii="Times New Roman" w:hAnsi="Times New Roman"/>
                <w:sz w:val="24"/>
                <w:szCs w:val="24"/>
              </w:rPr>
              <w:t xml:space="preserve"> рассказ в соответствии с выбранной темой.</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Находить</w:t>
            </w:r>
            <w:r w:rsidRPr="005E0EC3">
              <w:rPr>
                <w:rFonts w:ascii="Times New Roman" w:hAnsi="Times New Roman"/>
                <w:sz w:val="24"/>
                <w:szCs w:val="24"/>
              </w:rPr>
              <w:t xml:space="preserve"> в тексте предложения, различные по цели высказывания и по интонации. </w:t>
            </w:r>
            <w:r w:rsidRPr="00634B5E">
              <w:rPr>
                <w:rFonts w:ascii="Times New Roman" w:hAnsi="Times New Roman"/>
                <w:b/>
                <w:sz w:val="24"/>
                <w:szCs w:val="24"/>
              </w:rPr>
              <w:t xml:space="preserve">Составлять </w:t>
            </w:r>
            <w:r w:rsidRPr="005E0EC3">
              <w:rPr>
                <w:rFonts w:ascii="Times New Roman" w:hAnsi="Times New Roman"/>
                <w:sz w:val="24"/>
                <w:szCs w:val="24"/>
              </w:rPr>
              <w:t>предложения, различные по цели высказы</w:t>
            </w:r>
            <w:r w:rsidRPr="005E0EC3">
              <w:rPr>
                <w:rFonts w:ascii="Times New Roman" w:hAnsi="Times New Roman"/>
                <w:sz w:val="24"/>
                <w:szCs w:val="24"/>
              </w:rPr>
              <w:softHyphen/>
              <w:t>вания и по интонации.</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Соблюдать</w:t>
            </w:r>
            <w:r w:rsidRPr="005E0EC3">
              <w:rPr>
                <w:rFonts w:ascii="Times New Roman" w:hAnsi="Times New Roman"/>
                <w:sz w:val="24"/>
                <w:szCs w:val="24"/>
              </w:rPr>
              <w:t xml:space="preserve"> в устной речи логическое (смысловое) ударение и интона</w:t>
            </w:r>
            <w:r w:rsidRPr="005E0EC3">
              <w:rPr>
                <w:rFonts w:ascii="Times New Roman" w:hAnsi="Times New Roman"/>
                <w:sz w:val="24"/>
                <w:szCs w:val="24"/>
              </w:rPr>
              <w:softHyphen/>
              <w:t>цию конца предложения.</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Классифицировать</w:t>
            </w:r>
            <w:r w:rsidRPr="005E0EC3">
              <w:rPr>
                <w:rFonts w:ascii="Times New Roman" w:hAnsi="Times New Roman"/>
                <w:sz w:val="24"/>
                <w:szCs w:val="24"/>
              </w:rPr>
              <w:t xml:space="preserve"> предложения по цели высказывания и по интона</w:t>
            </w:r>
            <w:r w:rsidRPr="005E0EC3">
              <w:rPr>
                <w:rFonts w:ascii="Times New Roman" w:hAnsi="Times New Roman"/>
                <w:sz w:val="24"/>
                <w:szCs w:val="24"/>
              </w:rPr>
              <w:softHyphen/>
              <w:t>ции.</w:t>
            </w:r>
          </w:p>
          <w:p w:rsidR="00DC42D1" w:rsidRPr="005E0EC3" w:rsidRDefault="00DC42D1" w:rsidP="000E1BDD">
            <w:pPr>
              <w:pStyle w:val="a3"/>
              <w:jc w:val="both"/>
              <w:rPr>
                <w:rFonts w:ascii="Times New Roman" w:hAnsi="Times New Roman"/>
                <w:sz w:val="24"/>
                <w:szCs w:val="24"/>
              </w:rPr>
            </w:pPr>
            <w:r w:rsidRPr="00634B5E">
              <w:rPr>
                <w:rFonts w:ascii="Times New Roman" w:hAnsi="Times New Roman"/>
                <w:b/>
                <w:sz w:val="24"/>
                <w:szCs w:val="24"/>
              </w:rPr>
              <w:t xml:space="preserve">Обосновывать </w:t>
            </w:r>
            <w:r w:rsidRPr="005E0EC3">
              <w:rPr>
                <w:rFonts w:ascii="Times New Roman" w:hAnsi="Times New Roman"/>
                <w:sz w:val="24"/>
                <w:szCs w:val="24"/>
              </w:rPr>
              <w:t>использование знаков препинания в конце предложений и знака тире в диалогической речи.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Находить</w:t>
            </w:r>
            <w:r w:rsidRPr="005E0EC3">
              <w:rPr>
                <w:rFonts w:ascii="Times New Roman" w:hAnsi="Times New Roman"/>
                <w:sz w:val="24"/>
                <w:szCs w:val="24"/>
              </w:rPr>
              <w:t xml:space="preserve"> обращение в предложении. </w:t>
            </w:r>
            <w:r w:rsidRPr="0086671F">
              <w:rPr>
                <w:rFonts w:ascii="Times New Roman" w:hAnsi="Times New Roman"/>
                <w:b/>
                <w:sz w:val="24"/>
                <w:szCs w:val="24"/>
              </w:rPr>
              <w:t>Составлять</w:t>
            </w:r>
            <w:r w:rsidRPr="005E0EC3">
              <w:rPr>
                <w:rFonts w:ascii="Times New Roman" w:hAnsi="Times New Roman"/>
                <w:sz w:val="24"/>
                <w:szCs w:val="24"/>
              </w:rPr>
              <w:t xml:space="preserve"> предложения с обращением.</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Выделять</w:t>
            </w:r>
            <w:r w:rsidRPr="005E0EC3">
              <w:rPr>
                <w:rFonts w:ascii="Times New Roman" w:hAnsi="Times New Roman"/>
                <w:sz w:val="24"/>
                <w:szCs w:val="24"/>
              </w:rPr>
              <w:t xml:space="preserve"> обращения на письме.</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Устанавливать</w:t>
            </w:r>
            <w:r w:rsidRPr="005E0EC3">
              <w:rPr>
                <w:rFonts w:ascii="Times New Roman" w:hAnsi="Times New Roman"/>
                <w:sz w:val="24"/>
                <w:szCs w:val="24"/>
              </w:rPr>
              <w:t xml:space="preserve"> при помощи смысловых вопросов связь между словами в предложении.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Выделять </w:t>
            </w:r>
            <w:r w:rsidRPr="005E0EC3">
              <w:rPr>
                <w:rFonts w:ascii="Times New Roman" w:hAnsi="Times New Roman"/>
                <w:sz w:val="24"/>
                <w:szCs w:val="24"/>
              </w:rPr>
              <w:t>главные члены предложения и объяснять способы нахожде</w:t>
            </w:r>
            <w:r w:rsidRPr="005E0EC3">
              <w:rPr>
                <w:rFonts w:ascii="Times New Roman" w:hAnsi="Times New Roman"/>
                <w:sz w:val="24"/>
                <w:szCs w:val="24"/>
              </w:rPr>
              <w:softHyphen/>
              <w:t>ния главных членов предложения.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Различать</w:t>
            </w:r>
            <w:r w:rsidRPr="005E0EC3">
              <w:rPr>
                <w:rFonts w:ascii="Times New Roman" w:hAnsi="Times New Roman"/>
                <w:sz w:val="24"/>
                <w:szCs w:val="24"/>
              </w:rPr>
              <w:t xml:space="preserve"> главные и второстепенные члены предложения, распростра</w:t>
            </w:r>
            <w:r w:rsidRPr="005E0EC3">
              <w:rPr>
                <w:rFonts w:ascii="Times New Roman" w:hAnsi="Times New Roman"/>
                <w:sz w:val="24"/>
                <w:szCs w:val="24"/>
              </w:rPr>
              <w:softHyphen/>
              <w:t>нённые и нераспространённые предложения.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Анализировать</w:t>
            </w:r>
            <w:r w:rsidRPr="005E0EC3">
              <w:rPr>
                <w:rFonts w:ascii="Times New Roman" w:hAnsi="Times New Roman"/>
                <w:sz w:val="24"/>
                <w:szCs w:val="24"/>
              </w:rPr>
              <w:t xml:space="preserve"> схемы предложений, составлять по ним предложение. Моделировать предложения.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Работать</w:t>
            </w:r>
            <w:r w:rsidRPr="005E0EC3">
              <w:rPr>
                <w:rFonts w:ascii="Times New Roman" w:hAnsi="Times New Roman"/>
                <w:sz w:val="24"/>
                <w:szCs w:val="24"/>
              </w:rPr>
              <w:t xml:space="preserve"> с памяткой «Разбор предложения по членам». Разбирать предложение по членам.</w:t>
            </w:r>
          </w:p>
          <w:p w:rsidR="00DC42D1" w:rsidRPr="00561FA4" w:rsidRDefault="00DC42D1" w:rsidP="000E1BDD"/>
        </w:tc>
      </w:tr>
      <w:tr w:rsidR="00DC42D1" w:rsidRPr="00561FA4" w:rsidTr="000E1BDD">
        <w:tc>
          <w:tcPr>
            <w:tcW w:w="4178" w:type="dxa"/>
          </w:tcPr>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lastRenderedPageBreak/>
              <w:t>Словосочетание (1ч)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Определение в словосочетании главного и за</w:t>
            </w:r>
            <w:r w:rsidRPr="005E0EC3">
              <w:rPr>
                <w:rFonts w:ascii="Times New Roman" w:hAnsi="Times New Roman"/>
                <w:sz w:val="24"/>
                <w:szCs w:val="24"/>
              </w:rPr>
              <w:softHyphen/>
              <w:t>висимого слов при помощи вопроса.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гори</w:t>
            </w:r>
            <w:r w:rsidRPr="005E0EC3">
              <w:rPr>
                <w:rFonts w:ascii="Times New Roman" w:hAnsi="Times New Roman"/>
                <w:i/>
                <w:iCs/>
                <w:sz w:val="24"/>
                <w:szCs w:val="24"/>
              </w:rPr>
              <w:softHyphen/>
              <w:t>зонт.</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предложений по теме, по схеме; восстановление деформирован</w:t>
            </w:r>
            <w:r w:rsidRPr="005E0EC3">
              <w:rPr>
                <w:rFonts w:ascii="Times New Roman" w:hAnsi="Times New Roman"/>
                <w:sz w:val="24"/>
                <w:szCs w:val="24"/>
              </w:rPr>
              <w:softHyphen/>
              <w:t>ного текста; письменное выборочное изложение по вопросам.</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Проверочная работа</w:t>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Сравнивать </w:t>
            </w:r>
            <w:r w:rsidRPr="005E0EC3">
              <w:rPr>
                <w:rFonts w:ascii="Times New Roman" w:hAnsi="Times New Roman"/>
                <w:sz w:val="24"/>
                <w:szCs w:val="24"/>
              </w:rPr>
              <w:t>предложение, словосочетание и слово, объяснять их сход</w:t>
            </w:r>
            <w:r w:rsidRPr="005E0EC3">
              <w:rPr>
                <w:rFonts w:ascii="Times New Roman" w:hAnsi="Times New Roman"/>
                <w:sz w:val="24"/>
                <w:szCs w:val="24"/>
              </w:rPr>
              <w:softHyphen/>
              <w:t xml:space="preserve">ство и различие. </w:t>
            </w:r>
            <w:r w:rsidRPr="0086671F">
              <w:rPr>
                <w:rFonts w:ascii="Times New Roman" w:hAnsi="Times New Roman"/>
                <w:b/>
                <w:sz w:val="24"/>
                <w:szCs w:val="24"/>
              </w:rPr>
              <w:t xml:space="preserve">Устанавливать </w:t>
            </w:r>
            <w:r w:rsidRPr="005E0EC3">
              <w:rPr>
                <w:rFonts w:ascii="Times New Roman" w:hAnsi="Times New Roman"/>
                <w:sz w:val="24"/>
                <w:szCs w:val="24"/>
              </w:rPr>
              <w:t xml:space="preserve"> при помощи смысловых вопросов связь между словами в словосочетании.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Выделять</w:t>
            </w:r>
            <w:r w:rsidRPr="005E0EC3">
              <w:rPr>
                <w:rFonts w:ascii="Times New Roman" w:hAnsi="Times New Roman"/>
                <w:sz w:val="24"/>
                <w:szCs w:val="24"/>
              </w:rPr>
              <w:t xml:space="preserve"> в предложении словосочетания. </w:t>
            </w:r>
            <w:r w:rsidRPr="0086671F">
              <w:rPr>
                <w:rFonts w:ascii="Times New Roman" w:hAnsi="Times New Roman"/>
                <w:b/>
                <w:sz w:val="24"/>
                <w:szCs w:val="24"/>
              </w:rPr>
              <w:t>Разбирать</w:t>
            </w:r>
            <w:r w:rsidRPr="005E0EC3">
              <w:rPr>
                <w:rFonts w:ascii="Times New Roman" w:hAnsi="Times New Roman"/>
                <w:sz w:val="24"/>
                <w:szCs w:val="24"/>
              </w:rPr>
              <w:t xml:space="preserve"> предложение по членам предложения.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Составлять</w:t>
            </w:r>
            <w:r w:rsidRPr="005E0EC3">
              <w:rPr>
                <w:rFonts w:ascii="Times New Roman" w:hAnsi="Times New Roman"/>
                <w:sz w:val="24"/>
                <w:szCs w:val="24"/>
              </w:rPr>
              <w:t xml:space="preserve"> предложения в соответствии с поставленной учебной за</w:t>
            </w:r>
            <w:r w:rsidRPr="005E0EC3">
              <w:rPr>
                <w:rFonts w:ascii="Times New Roman" w:hAnsi="Times New Roman"/>
                <w:sz w:val="24"/>
                <w:szCs w:val="24"/>
              </w:rPr>
              <w:softHyphen/>
              <w:t xml:space="preserve">дачей и оценивать правильность выполнения учебного задания. </w:t>
            </w:r>
            <w:r w:rsidRPr="0086671F">
              <w:rPr>
                <w:rFonts w:ascii="Times New Roman" w:hAnsi="Times New Roman"/>
                <w:b/>
                <w:sz w:val="24"/>
                <w:szCs w:val="24"/>
              </w:rPr>
              <w:t>Вос</w:t>
            </w:r>
            <w:r w:rsidRPr="0086671F">
              <w:rPr>
                <w:rFonts w:ascii="Times New Roman" w:hAnsi="Times New Roman"/>
                <w:b/>
                <w:sz w:val="24"/>
                <w:szCs w:val="24"/>
              </w:rPr>
              <w:softHyphen/>
              <w:t>станавливать</w:t>
            </w:r>
            <w:r w:rsidRPr="005E0EC3">
              <w:rPr>
                <w:rFonts w:ascii="Times New Roman" w:hAnsi="Times New Roman"/>
                <w:sz w:val="24"/>
                <w:szCs w:val="24"/>
              </w:rPr>
              <w:t xml:space="preserve"> содержание текста с нарушенным порядком предложе</w:t>
            </w:r>
            <w:r w:rsidRPr="005E0EC3">
              <w:rPr>
                <w:rFonts w:ascii="Times New Roman" w:hAnsi="Times New Roman"/>
                <w:sz w:val="24"/>
                <w:szCs w:val="24"/>
              </w:rPr>
              <w:softHyphen/>
              <w:t xml:space="preserve">ний. Выборочно письменно передавать содержание исходного текста повествовательного характера. </w:t>
            </w:r>
            <w:r w:rsidRPr="0086671F">
              <w:rPr>
                <w:rFonts w:ascii="Times New Roman" w:hAnsi="Times New Roman"/>
                <w:b/>
                <w:spacing w:val="-2"/>
                <w:sz w:val="24"/>
                <w:szCs w:val="24"/>
              </w:rPr>
              <w:t xml:space="preserve">Оценивать </w:t>
            </w:r>
            <w:r w:rsidRPr="005E0EC3">
              <w:rPr>
                <w:rFonts w:ascii="Times New Roman" w:hAnsi="Times New Roman"/>
                <w:spacing w:val="-2"/>
                <w:sz w:val="24"/>
                <w:szCs w:val="24"/>
              </w:rPr>
              <w:t>результаты выполненного задания «Проверь себя» по учебнику</w:t>
            </w:r>
          </w:p>
        </w:tc>
      </w:tr>
      <w:tr w:rsidR="00DC42D1" w:rsidRPr="00561FA4" w:rsidTr="000E1BDD">
        <w:tc>
          <w:tcPr>
            <w:tcW w:w="10563" w:type="dxa"/>
            <w:gridSpan w:val="5"/>
          </w:tcPr>
          <w:p w:rsidR="00DC42D1" w:rsidRPr="0086671F" w:rsidRDefault="00DC42D1" w:rsidP="000E1BDD">
            <w:pPr>
              <w:pStyle w:val="a3"/>
              <w:spacing w:line="276" w:lineRule="auto"/>
              <w:jc w:val="center"/>
              <w:rPr>
                <w:rFonts w:ascii="Times New Roman" w:hAnsi="Times New Roman"/>
                <w:b/>
                <w:sz w:val="24"/>
                <w:szCs w:val="24"/>
              </w:rPr>
            </w:pPr>
            <w:r w:rsidRPr="0086671F">
              <w:rPr>
                <w:rFonts w:ascii="Times New Roman" w:hAnsi="Times New Roman"/>
                <w:b/>
                <w:sz w:val="24"/>
                <w:szCs w:val="24"/>
              </w:rPr>
              <w:t>Предложение (9 ч)</w:t>
            </w:r>
          </w:p>
        </w:tc>
      </w:tr>
      <w:tr w:rsidR="00DC42D1" w:rsidRPr="00561FA4" w:rsidTr="000E1BDD">
        <w:tc>
          <w:tcPr>
            <w:tcW w:w="4178" w:type="dxa"/>
          </w:tcPr>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Однородные члены предложения (5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Представление о предложениях с однородными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членами.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Связь однородных членов в предложении: при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помощи интонации перечисления, при помощи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союзов (и, а, но).</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Предложения с однородными членами без сою</w:t>
            </w:r>
            <w:r w:rsidRPr="005E0EC3">
              <w:rPr>
                <w:rFonts w:ascii="Times New Roman" w:hAnsi="Times New Roman"/>
                <w:sz w:val="24"/>
                <w:szCs w:val="24"/>
              </w:rPr>
              <w:softHyphen/>
              <w:t>зов и с союзами и, а, но.</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Запятая между однородными членами, соеди</w:t>
            </w:r>
            <w:r w:rsidRPr="005E0EC3">
              <w:rPr>
                <w:rFonts w:ascii="Times New Roman" w:hAnsi="Times New Roman"/>
                <w:sz w:val="24"/>
                <w:szCs w:val="24"/>
              </w:rPr>
              <w:softHyphen/>
              <w:t>нёнными союзами.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Сведения о трудовой деятельности людей, рабо</w:t>
            </w:r>
            <w:r w:rsidRPr="005E0EC3">
              <w:rPr>
                <w:rFonts w:ascii="Times New Roman" w:hAnsi="Times New Roman"/>
                <w:sz w:val="24"/>
                <w:szCs w:val="24"/>
              </w:rPr>
              <w:softHyphen/>
            </w:r>
            <w:r w:rsidRPr="005E0EC3">
              <w:rPr>
                <w:rFonts w:ascii="Times New Roman" w:hAnsi="Times New Roman"/>
                <w:spacing w:val="-2"/>
                <w:sz w:val="24"/>
                <w:szCs w:val="24"/>
              </w:rPr>
              <w:t xml:space="preserve">тающих в сельской </w:t>
            </w:r>
            <w:r w:rsidRPr="005E0EC3">
              <w:rPr>
                <w:rFonts w:ascii="Times New Roman" w:hAnsi="Times New Roman"/>
                <w:spacing w:val="-2"/>
                <w:sz w:val="24"/>
                <w:szCs w:val="24"/>
              </w:rPr>
              <w:lastRenderedPageBreak/>
              <w:t>местности. Формирование ува</w:t>
            </w:r>
            <w:r w:rsidRPr="005E0EC3">
              <w:rPr>
                <w:rFonts w:ascii="Times New Roman" w:hAnsi="Times New Roman"/>
                <w:spacing w:val="-2"/>
                <w:sz w:val="24"/>
                <w:szCs w:val="24"/>
              </w:rPr>
              <w:softHyphen/>
            </w:r>
            <w:r w:rsidRPr="005E0EC3">
              <w:rPr>
                <w:rFonts w:ascii="Times New Roman" w:hAnsi="Times New Roman"/>
                <w:sz w:val="24"/>
                <w:szCs w:val="24"/>
              </w:rPr>
              <w:t xml:space="preserve">жительного отношения к труду и людям труда. *Слова с непроверяемым написанием: </w:t>
            </w:r>
            <w:r w:rsidRPr="005E0EC3">
              <w:rPr>
                <w:rFonts w:ascii="Times New Roman" w:hAnsi="Times New Roman"/>
                <w:i/>
                <w:iCs/>
                <w:sz w:val="24"/>
                <w:szCs w:val="24"/>
              </w:rPr>
              <w:t>комбайн, комбайнёр, багаж, календарь.</w:t>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lastRenderedPageBreak/>
              <w:t>Распознавать</w:t>
            </w:r>
            <w:r w:rsidRPr="005E0EC3">
              <w:rPr>
                <w:rFonts w:ascii="Times New Roman" w:hAnsi="Times New Roman"/>
                <w:sz w:val="24"/>
                <w:szCs w:val="24"/>
              </w:rPr>
              <w:t xml:space="preserve"> предложения с однородными членами, находить  их в тексте.</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Определять,</w:t>
            </w:r>
            <w:r w:rsidRPr="005E0EC3">
              <w:rPr>
                <w:rFonts w:ascii="Times New Roman" w:hAnsi="Times New Roman"/>
                <w:sz w:val="24"/>
                <w:szCs w:val="24"/>
              </w:rPr>
              <w:t xml:space="preserve"> каким членом предложения являются однородные члены. </w:t>
            </w:r>
            <w:r w:rsidRPr="0086671F">
              <w:rPr>
                <w:rFonts w:ascii="Times New Roman" w:hAnsi="Times New Roman"/>
                <w:b/>
                <w:sz w:val="24"/>
                <w:szCs w:val="24"/>
              </w:rPr>
              <w:t xml:space="preserve">Распознавать </w:t>
            </w:r>
            <w:r w:rsidRPr="005E0EC3">
              <w:rPr>
                <w:rFonts w:ascii="Times New Roman" w:hAnsi="Times New Roman"/>
                <w:sz w:val="24"/>
                <w:szCs w:val="24"/>
              </w:rPr>
              <w:t>однородные второстепенные члены, имеющие при себе пояснительные слова.</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Соблюдать интонацию перечисления в предложениях с однородными членами.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Анализировать</w:t>
            </w:r>
            <w:r w:rsidRPr="005E0EC3">
              <w:rPr>
                <w:rFonts w:ascii="Times New Roman" w:hAnsi="Times New Roman"/>
                <w:sz w:val="24"/>
                <w:szCs w:val="24"/>
              </w:rPr>
              <w:t xml:space="preserve"> таблицу «Однородные члены предложения» и состав</w:t>
            </w:r>
            <w:r w:rsidRPr="005E0EC3">
              <w:rPr>
                <w:rFonts w:ascii="Times New Roman" w:hAnsi="Times New Roman"/>
                <w:sz w:val="24"/>
                <w:szCs w:val="24"/>
              </w:rPr>
              <w:softHyphen/>
              <w:t>лять по ней сообщение.</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Составлять</w:t>
            </w:r>
            <w:r w:rsidRPr="005E0EC3">
              <w:rPr>
                <w:rFonts w:ascii="Times New Roman" w:hAnsi="Times New Roman"/>
                <w:sz w:val="24"/>
                <w:szCs w:val="24"/>
              </w:rPr>
              <w:t xml:space="preserve"> предложения с однородными членами без союзов и с со</w:t>
            </w:r>
            <w:r w:rsidRPr="005E0EC3">
              <w:rPr>
                <w:rFonts w:ascii="Times New Roman" w:hAnsi="Times New Roman"/>
                <w:sz w:val="24"/>
                <w:szCs w:val="24"/>
              </w:rPr>
              <w:softHyphen/>
              <w:t>юзами (и, а, но).</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Объяснять </w:t>
            </w:r>
            <w:r w:rsidRPr="005E0EC3">
              <w:rPr>
                <w:rFonts w:ascii="Times New Roman" w:hAnsi="Times New Roman"/>
                <w:sz w:val="24"/>
                <w:szCs w:val="24"/>
              </w:rPr>
              <w:t>выбор нужного союза в предложении с однородными чле</w:t>
            </w:r>
            <w:r w:rsidRPr="005E0EC3">
              <w:rPr>
                <w:rFonts w:ascii="Times New Roman" w:hAnsi="Times New Roman"/>
                <w:sz w:val="24"/>
                <w:szCs w:val="24"/>
              </w:rPr>
              <w:softHyphen/>
              <w:t>нами.</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Продолжать ряд однородных членов.</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Обосновывать</w:t>
            </w:r>
            <w:r w:rsidRPr="005E0EC3">
              <w:rPr>
                <w:rFonts w:ascii="Times New Roman" w:hAnsi="Times New Roman"/>
                <w:sz w:val="24"/>
                <w:szCs w:val="24"/>
              </w:rPr>
              <w:t xml:space="preserve"> постановку запятых в предложениях с однородными членами. </w:t>
            </w:r>
            <w:r w:rsidRPr="0086671F">
              <w:rPr>
                <w:rFonts w:ascii="Times New Roman" w:hAnsi="Times New Roman"/>
                <w:b/>
                <w:sz w:val="24"/>
                <w:szCs w:val="24"/>
              </w:rPr>
              <w:t>Оценивать</w:t>
            </w:r>
            <w:r w:rsidRPr="005E0EC3">
              <w:rPr>
                <w:rFonts w:ascii="Times New Roman" w:hAnsi="Times New Roman"/>
                <w:sz w:val="24"/>
                <w:szCs w:val="24"/>
              </w:rPr>
              <w:t xml:space="preserve"> текст с точки зрения </w:t>
            </w:r>
            <w:r w:rsidRPr="005E0EC3">
              <w:rPr>
                <w:rFonts w:ascii="Times New Roman" w:hAnsi="Times New Roman"/>
                <w:sz w:val="24"/>
                <w:szCs w:val="24"/>
              </w:rPr>
              <w:lastRenderedPageBreak/>
              <w:t>пунктуационной правильности.</w:t>
            </w:r>
          </w:p>
        </w:tc>
      </w:tr>
      <w:tr w:rsidR="00DC42D1" w:rsidRPr="00561FA4" w:rsidTr="000E1BDD">
        <w:tc>
          <w:tcPr>
            <w:tcW w:w="4178" w:type="dxa"/>
          </w:tcPr>
          <w:p w:rsidR="00DC42D1" w:rsidRPr="0086671F" w:rsidRDefault="00DC42D1" w:rsidP="000E1BDD">
            <w:pPr>
              <w:pStyle w:val="a3"/>
              <w:rPr>
                <w:rFonts w:ascii="Times New Roman" w:hAnsi="Times New Roman"/>
                <w:b/>
                <w:sz w:val="24"/>
                <w:szCs w:val="24"/>
              </w:rPr>
            </w:pPr>
            <w:r w:rsidRPr="005E0EC3">
              <w:rPr>
                <w:rFonts w:ascii="Times New Roman" w:hAnsi="Times New Roman"/>
                <w:i/>
                <w:iCs/>
                <w:sz w:val="24"/>
                <w:szCs w:val="24"/>
              </w:rPr>
              <w:lastRenderedPageBreak/>
              <w:t xml:space="preserve">Развитие речи. </w:t>
            </w:r>
            <w:r w:rsidRPr="005E0EC3">
              <w:rPr>
                <w:rFonts w:ascii="Times New Roman" w:hAnsi="Times New Roman"/>
                <w:sz w:val="24"/>
                <w:szCs w:val="24"/>
              </w:rPr>
              <w:t>Составление рассказа по репро</w:t>
            </w:r>
            <w:r w:rsidRPr="005E0EC3">
              <w:rPr>
                <w:rFonts w:ascii="Times New Roman" w:hAnsi="Times New Roman"/>
                <w:sz w:val="24"/>
                <w:szCs w:val="24"/>
              </w:rPr>
              <w:softHyphen/>
              <w:t>дукции картины И. И. Левитана «Золотая осень».</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Простые и сложные предложения (4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Различение простых и сложных предложений. Различение сложного предложения и простого предложения с однородными членами. Союзы в сложном предложении. Знаки препинания в сложных предложениях. *Слова с непроверяемым написанием: </w:t>
            </w:r>
            <w:r w:rsidRPr="005E0EC3">
              <w:rPr>
                <w:rFonts w:ascii="Times New Roman" w:hAnsi="Times New Roman"/>
                <w:i/>
                <w:iCs/>
                <w:sz w:val="24"/>
                <w:szCs w:val="24"/>
              </w:rPr>
              <w:t>прекрас</w:t>
            </w:r>
            <w:r w:rsidRPr="005E0EC3">
              <w:rPr>
                <w:rFonts w:ascii="Times New Roman" w:hAnsi="Times New Roman"/>
                <w:i/>
                <w:iCs/>
                <w:sz w:val="24"/>
                <w:szCs w:val="24"/>
              </w:rPr>
              <w:softHyphen/>
              <w:t>ный.</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Проверочная работа.</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Письменное изложение пове</w:t>
            </w:r>
            <w:r w:rsidRPr="005E0EC3">
              <w:rPr>
                <w:rFonts w:ascii="Times New Roman" w:hAnsi="Times New Roman"/>
                <w:sz w:val="24"/>
                <w:szCs w:val="24"/>
              </w:rPr>
              <w:softHyphen/>
              <w:t>ствовательного текста по самостоятельно состав</w:t>
            </w:r>
            <w:r w:rsidRPr="005E0EC3">
              <w:rPr>
                <w:rFonts w:ascii="Times New Roman" w:hAnsi="Times New Roman"/>
                <w:sz w:val="24"/>
                <w:szCs w:val="24"/>
              </w:rPr>
              <w:softHyphen/>
              <w:t>ленному плану</w:t>
            </w:r>
          </w:p>
          <w:p w:rsidR="00DC42D1" w:rsidRPr="005E0EC3" w:rsidRDefault="00DC42D1" w:rsidP="000E1BDD">
            <w:pPr>
              <w:pStyle w:val="a3"/>
              <w:rPr>
                <w:rFonts w:ascii="Times New Roman" w:hAnsi="Times New Roman"/>
                <w:sz w:val="24"/>
                <w:szCs w:val="24"/>
              </w:rPr>
            </w:pP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Составлять </w:t>
            </w:r>
            <w:r w:rsidRPr="005E0EC3">
              <w:rPr>
                <w:rFonts w:ascii="Times New Roman" w:hAnsi="Times New Roman"/>
                <w:sz w:val="24"/>
                <w:szCs w:val="24"/>
              </w:rPr>
              <w:t>рассказ по репродукции картины И. И. Левитана «Золотая осень» и данному плану.</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Сравнивать</w:t>
            </w:r>
            <w:r w:rsidRPr="005E0EC3">
              <w:rPr>
                <w:rFonts w:ascii="Times New Roman" w:hAnsi="Times New Roman"/>
                <w:sz w:val="24"/>
                <w:szCs w:val="24"/>
              </w:rPr>
              <w:t xml:space="preserve"> простые и сложные предложения. </w:t>
            </w:r>
            <w:r w:rsidRPr="0086671F">
              <w:rPr>
                <w:rFonts w:ascii="Times New Roman" w:hAnsi="Times New Roman"/>
                <w:b/>
                <w:sz w:val="24"/>
                <w:szCs w:val="24"/>
              </w:rPr>
              <w:t>Различать</w:t>
            </w:r>
            <w:r w:rsidRPr="005E0EC3">
              <w:rPr>
                <w:rFonts w:ascii="Times New Roman" w:hAnsi="Times New Roman"/>
                <w:sz w:val="24"/>
                <w:szCs w:val="24"/>
              </w:rPr>
              <w:t xml:space="preserve"> простое пред</w:t>
            </w:r>
            <w:r w:rsidRPr="005E0EC3">
              <w:rPr>
                <w:rFonts w:ascii="Times New Roman" w:hAnsi="Times New Roman"/>
                <w:sz w:val="24"/>
                <w:szCs w:val="24"/>
              </w:rPr>
              <w:softHyphen/>
              <w:t>ложение с однородными членами и сложное предложение.</w:t>
            </w:r>
            <w:r w:rsidRPr="0086671F">
              <w:rPr>
                <w:rFonts w:ascii="Times New Roman" w:hAnsi="Times New Roman"/>
                <w:b/>
                <w:sz w:val="24"/>
                <w:szCs w:val="24"/>
              </w:rPr>
              <w:t xml:space="preserve"> Наблюдать</w:t>
            </w:r>
            <w:r w:rsidRPr="005E0EC3">
              <w:rPr>
                <w:rFonts w:ascii="Times New Roman" w:hAnsi="Times New Roman"/>
                <w:sz w:val="24"/>
                <w:szCs w:val="24"/>
              </w:rPr>
              <w:t xml:space="preserve"> над союзами, соединяющими части сложного предложения. </w:t>
            </w:r>
            <w:r w:rsidRPr="0086671F">
              <w:rPr>
                <w:rFonts w:ascii="Times New Roman" w:hAnsi="Times New Roman"/>
                <w:b/>
                <w:sz w:val="24"/>
                <w:szCs w:val="24"/>
              </w:rPr>
              <w:t>Ставить</w:t>
            </w:r>
            <w:r w:rsidRPr="005E0EC3">
              <w:rPr>
                <w:rFonts w:ascii="Times New Roman" w:hAnsi="Times New Roman"/>
                <w:sz w:val="24"/>
                <w:szCs w:val="24"/>
              </w:rPr>
              <w:t xml:space="preserve"> запятые между простыми предложениями, входящими в состав сложного.</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Выделять</w:t>
            </w:r>
            <w:r w:rsidRPr="005E0EC3">
              <w:rPr>
                <w:rFonts w:ascii="Times New Roman" w:hAnsi="Times New Roman"/>
                <w:sz w:val="24"/>
                <w:szCs w:val="24"/>
              </w:rPr>
              <w:t xml:space="preserve"> в сложном предложении его основы. </w:t>
            </w:r>
            <w:r w:rsidRPr="0086671F">
              <w:rPr>
                <w:rFonts w:ascii="Times New Roman" w:hAnsi="Times New Roman"/>
                <w:b/>
                <w:sz w:val="24"/>
                <w:szCs w:val="24"/>
              </w:rPr>
              <w:t>Составлять</w:t>
            </w:r>
            <w:r w:rsidRPr="005E0EC3">
              <w:rPr>
                <w:rFonts w:ascii="Times New Roman" w:hAnsi="Times New Roman"/>
                <w:sz w:val="24"/>
                <w:szCs w:val="24"/>
              </w:rPr>
              <w:t xml:space="preserve"> сложные предложения.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Оценивать</w:t>
            </w:r>
            <w:r w:rsidRPr="005E0EC3">
              <w:rPr>
                <w:rFonts w:ascii="Times New Roman" w:hAnsi="Times New Roman"/>
                <w:sz w:val="24"/>
                <w:szCs w:val="24"/>
              </w:rPr>
              <w:t xml:space="preserve"> результаты выполненного задания «Проверь себя» по учеб</w:t>
            </w:r>
            <w:r w:rsidRPr="005E0EC3">
              <w:rPr>
                <w:rFonts w:ascii="Times New Roman" w:hAnsi="Times New Roman"/>
                <w:sz w:val="24"/>
                <w:szCs w:val="24"/>
              </w:rPr>
              <w:softHyphen/>
              <w:t>нику.</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Письменно передавать содержание повествовательного текста по само</w:t>
            </w:r>
            <w:r w:rsidRPr="005E0EC3">
              <w:rPr>
                <w:rFonts w:ascii="Times New Roman" w:hAnsi="Times New Roman"/>
                <w:sz w:val="24"/>
                <w:szCs w:val="24"/>
              </w:rPr>
              <w:softHyphen/>
              <w:t>стоятельно составленному плану</w:t>
            </w:r>
          </w:p>
          <w:p w:rsidR="00DC42D1" w:rsidRPr="005E0EC3" w:rsidRDefault="00DC42D1" w:rsidP="000E1BDD">
            <w:pPr>
              <w:pStyle w:val="a3"/>
              <w:rPr>
                <w:rFonts w:ascii="Times New Roman" w:hAnsi="Times New Roman"/>
                <w:sz w:val="24"/>
                <w:szCs w:val="24"/>
              </w:rPr>
            </w:pPr>
          </w:p>
        </w:tc>
      </w:tr>
      <w:tr w:rsidR="00DC42D1" w:rsidRPr="00561FA4" w:rsidTr="000E1BDD">
        <w:tc>
          <w:tcPr>
            <w:tcW w:w="10563" w:type="dxa"/>
            <w:gridSpan w:val="5"/>
          </w:tcPr>
          <w:p w:rsidR="00DC42D1" w:rsidRPr="0086671F" w:rsidRDefault="00DC42D1" w:rsidP="000E1BDD">
            <w:pPr>
              <w:pStyle w:val="a3"/>
              <w:spacing w:line="276" w:lineRule="auto"/>
              <w:jc w:val="center"/>
              <w:rPr>
                <w:rFonts w:ascii="Times New Roman" w:hAnsi="Times New Roman"/>
                <w:b/>
                <w:sz w:val="24"/>
                <w:szCs w:val="24"/>
              </w:rPr>
            </w:pPr>
            <w:r w:rsidRPr="0086671F">
              <w:rPr>
                <w:rFonts w:ascii="Times New Roman" w:hAnsi="Times New Roman"/>
                <w:b/>
                <w:sz w:val="24"/>
                <w:szCs w:val="24"/>
              </w:rPr>
              <w:t>Слово в языке и речи (21ч)</w:t>
            </w:r>
          </w:p>
        </w:tc>
      </w:tr>
      <w:tr w:rsidR="00DC42D1" w:rsidRPr="00561FA4" w:rsidTr="000E1BDD">
        <w:tc>
          <w:tcPr>
            <w:tcW w:w="4178" w:type="dxa"/>
          </w:tcPr>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Лексическое значение слова (4 ч)</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(Работа над словом продолжается при изуче</w:t>
            </w:r>
            <w:r w:rsidRPr="005E0EC3">
              <w:rPr>
                <w:rFonts w:ascii="Times New Roman" w:hAnsi="Times New Roman"/>
                <w:i/>
                <w:iCs/>
                <w:sz w:val="24"/>
                <w:szCs w:val="24"/>
              </w:rPr>
              <w:softHyphen/>
              <w:t>нии всех разделов курса.)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Понимание слова как единства звучания и зна</w:t>
            </w:r>
            <w:r w:rsidRPr="005E0EC3">
              <w:rPr>
                <w:rFonts w:ascii="Times New Roman" w:hAnsi="Times New Roman"/>
                <w:sz w:val="24"/>
                <w:szCs w:val="24"/>
              </w:rPr>
              <w:softHyphen/>
              <w:t>чения. Выявление слов, значение которых тре</w:t>
            </w:r>
            <w:r w:rsidRPr="005E0EC3">
              <w:rPr>
                <w:rFonts w:ascii="Times New Roman" w:hAnsi="Times New Roman"/>
                <w:sz w:val="24"/>
                <w:szCs w:val="24"/>
              </w:rPr>
              <w:softHyphen/>
              <w:t>бует уточнения. Определение значения слова по тексту или уточнение значения с помощью тол</w:t>
            </w:r>
            <w:r w:rsidRPr="005E0EC3">
              <w:rPr>
                <w:rFonts w:ascii="Times New Roman" w:hAnsi="Times New Roman"/>
                <w:sz w:val="24"/>
                <w:szCs w:val="24"/>
              </w:rPr>
              <w:softHyphen/>
              <w:t>кового словаря.</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Углубление представлений об однозначных и многозначных словах, о прямом и переносном значениях слов, о синонимах, антонимах, омо</w:t>
            </w:r>
            <w:r w:rsidRPr="005E0EC3">
              <w:rPr>
                <w:rFonts w:ascii="Times New Roman" w:hAnsi="Times New Roman"/>
                <w:sz w:val="24"/>
                <w:szCs w:val="24"/>
              </w:rPr>
              <w:softHyphen/>
              <w:t>нимах, устаревших и новых словах, заимство</w:t>
            </w:r>
            <w:r w:rsidRPr="005E0EC3">
              <w:rPr>
                <w:rFonts w:ascii="Times New Roman" w:hAnsi="Times New Roman"/>
                <w:sz w:val="24"/>
                <w:szCs w:val="24"/>
              </w:rPr>
              <w:softHyphen/>
              <w:t>ванных словах, фразеологизмах. Наблюдение за использованием слов в тексте. Работа с лингвистическими словарями (толко</w:t>
            </w:r>
            <w:r w:rsidRPr="005E0EC3">
              <w:rPr>
                <w:rFonts w:ascii="Times New Roman" w:hAnsi="Times New Roman"/>
                <w:sz w:val="24"/>
                <w:szCs w:val="24"/>
              </w:rPr>
              <w:softHyphen/>
              <w:t>вым, синонимов, антонимов, омонимов, фразео</w:t>
            </w:r>
            <w:r w:rsidRPr="005E0EC3">
              <w:rPr>
                <w:rFonts w:ascii="Times New Roman" w:hAnsi="Times New Roman"/>
                <w:sz w:val="24"/>
                <w:szCs w:val="24"/>
              </w:rPr>
              <w:softHyphen/>
              <w:t>логизмов).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Анализировать</w:t>
            </w:r>
            <w:r w:rsidRPr="005E0EC3">
              <w:rPr>
                <w:rFonts w:ascii="Times New Roman" w:hAnsi="Times New Roman"/>
                <w:sz w:val="24"/>
                <w:szCs w:val="24"/>
              </w:rPr>
              <w:t xml:space="preserve"> высказывания о русском языке. </w:t>
            </w:r>
            <w:r w:rsidRPr="0086671F">
              <w:rPr>
                <w:rFonts w:ascii="Times New Roman" w:hAnsi="Times New Roman"/>
                <w:b/>
                <w:sz w:val="24"/>
                <w:szCs w:val="24"/>
              </w:rPr>
              <w:t xml:space="preserve">Выявлять </w:t>
            </w:r>
            <w:r w:rsidRPr="005E0EC3">
              <w:rPr>
                <w:rFonts w:ascii="Times New Roman" w:hAnsi="Times New Roman"/>
                <w:sz w:val="24"/>
                <w:szCs w:val="24"/>
              </w:rPr>
              <w:t xml:space="preserve">слова, значение которых требует уточнения. </w:t>
            </w:r>
            <w:r w:rsidRPr="0086671F">
              <w:rPr>
                <w:rFonts w:ascii="Times New Roman" w:hAnsi="Times New Roman"/>
                <w:b/>
                <w:sz w:val="24"/>
                <w:szCs w:val="24"/>
              </w:rPr>
              <w:t xml:space="preserve">Определять </w:t>
            </w:r>
            <w:r w:rsidRPr="005E0EC3">
              <w:rPr>
                <w:rFonts w:ascii="Times New Roman" w:hAnsi="Times New Roman"/>
                <w:sz w:val="24"/>
                <w:szCs w:val="24"/>
              </w:rPr>
              <w:t>значение слова по тексту или уточнять с помощью толко</w:t>
            </w:r>
            <w:r w:rsidRPr="005E0EC3">
              <w:rPr>
                <w:rFonts w:ascii="Times New Roman" w:hAnsi="Times New Roman"/>
                <w:sz w:val="24"/>
                <w:szCs w:val="24"/>
              </w:rPr>
              <w:softHyphen/>
              <w:t>вого словаря.</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Объяснять</w:t>
            </w:r>
            <w:r w:rsidRPr="005E0EC3">
              <w:rPr>
                <w:rFonts w:ascii="Times New Roman" w:hAnsi="Times New Roman"/>
                <w:sz w:val="24"/>
                <w:szCs w:val="24"/>
              </w:rPr>
              <w:t xml:space="preserve"> принцип построения толкового словаря. </w:t>
            </w:r>
            <w:r w:rsidRPr="0086671F">
              <w:rPr>
                <w:rFonts w:ascii="Times New Roman" w:hAnsi="Times New Roman"/>
                <w:b/>
                <w:sz w:val="24"/>
                <w:szCs w:val="24"/>
              </w:rPr>
              <w:t>Определять</w:t>
            </w:r>
            <w:r w:rsidRPr="005E0EC3">
              <w:rPr>
                <w:rFonts w:ascii="Times New Roman" w:hAnsi="Times New Roman"/>
                <w:sz w:val="24"/>
                <w:szCs w:val="24"/>
              </w:rPr>
              <w:t xml:space="preserve"> (вы</w:t>
            </w:r>
            <w:r w:rsidRPr="005E0EC3">
              <w:rPr>
                <w:rFonts w:ascii="Times New Roman" w:hAnsi="Times New Roman"/>
                <w:sz w:val="24"/>
                <w:szCs w:val="24"/>
              </w:rPr>
              <w:softHyphen/>
              <w:t>писывать) значение слова, пользуясь толковым словарем (сначала с по</w:t>
            </w:r>
            <w:r w:rsidRPr="005E0EC3">
              <w:rPr>
                <w:rFonts w:ascii="Times New Roman" w:hAnsi="Times New Roman"/>
                <w:sz w:val="24"/>
                <w:szCs w:val="24"/>
              </w:rPr>
              <w:softHyphen/>
              <w:t xml:space="preserve">мощью учителя, затем самостоятельно). </w:t>
            </w:r>
            <w:r w:rsidRPr="0086671F">
              <w:rPr>
                <w:rFonts w:ascii="Times New Roman" w:hAnsi="Times New Roman"/>
                <w:b/>
                <w:sz w:val="24"/>
                <w:szCs w:val="24"/>
              </w:rPr>
              <w:t xml:space="preserve">Составлять </w:t>
            </w:r>
            <w:r w:rsidRPr="005E0EC3">
              <w:rPr>
                <w:rFonts w:ascii="Times New Roman" w:hAnsi="Times New Roman"/>
                <w:sz w:val="24"/>
                <w:szCs w:val="24"/>
              </w:rPr>
              <w:t>собственные тол</w:t>
            </w:r>
            <w:r w:rsidRPr="005E0EC3">
              <w:rPr>
                <w:rFonts w:ascii="Times New Roman" w:hAnsi="Times New Roman"/>
                <w:sz w:val="24"/>
                <w:szCs w:val="24"/>
              </w:rPr>
              <w:softHyphen/>
              <w:t>ковые словарики, внося в них слова, значение которых ранее было не</w:t>
            </w:r>
            <w:r w:rsidRPr="005E0EC3">
              <w:rPr>
                <w:rFonts w:ascii="Times New Roman" w:hAnsi="Times New Roman"/>
                <w:sz w:val="24"/>
                <w:szCs w:val="24"/>
              </w:rPr>
              <w:softHyphen/>
              <w:t>известно.</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Распознавать</w:t>
            </w:r>
            <w:r w:rsidRPr="005E0EC3">
              <w:rPr>
                <w:rFonts w:ascii="Times New Roman" w:hAnsi="Times New Roman"/>
                <w:sz w:val="24"/>
                <w:szCs w:val="24"/>
              </w:rPr>
              <w:t xml:space="preserve"> многозначные слова, слова в прямом и переносном зна</w:t>
            </w:r>
            <w:r w:rsidRPr="005E0EC3">
              <w:rPr>
                <w:rFonts w:ascii="Times New Roman" w:hAnsi="Times New Roman"/>
                <w:sz w:val="24"/>
                <w:szCs w:val="24"/>
              </w:rPr>
              <w:softHyphen/>
              <w:t>чениях, синонимы, антонимы, омонимы, фразеологизмы, устаревшие слова.</w:t>
            </w:r>
            <w:r w:rsidRPr="0086671F">
              <w:rPr>
                <w:rFonts w:ascii="Times New Roman" w:hAnsi="Times New Roman"/>
                <w:b/>
                <w:sz w:val="24"/>
                <w:szCs w:val="24"/>
              </w:rPr>
              <w:t xml:space="preserve"> Анализировать</w:t>
            </w:r>
            <w:r w:rsidRPr="005E0EC3">
              <w:rPr>
                <w:rFonts w:ascii="Times New Roman" w:hAnsi="Times New Roman"/>
                <w:sz w:val="24"/>
                <w:szCs w:val="24"/>
              </w:rPr>
              <w:t xml:space="preserve"> употребление в тексте слова в прямом и пере</w:t>
            </w:r>
            <w:r w:rsidRPr="005E0EC3">
              <w:rPr>
                <w:rFonts w:ascii="Times New Roman" w:hAnsi="Times New Roman"/>
                <w:sz w:val="24"/>
                <w:szCs w:val="24"/>
              </w:rPr>
              <w:softHyphen/>
              <w:t xml:space="preserve">носном значениях. </w:t>
            </w:r>
            <w:r w:rsidRPr="0086671F">
              <w:rPr>
                <w:rFonts w:ascii="Times New Roman" w:hAnsi="Times New Roman"/>
                <w:b/>
                <w:sz w:val="24"/>
                <w:szCs w:val="24"/>
              </w:rPr>
              <w:t>Сравнивать</w:t>
            </w:r>
            <w:r w:rsidRPr="005E0EC3">
              <w:rPr>
                <w:rFonts w:ascii="Times New Roman" w:hAnsi="Times New Roman"/>
                <w:sz w:val="24"/>
                <w:szCs w:val="24"/>
              </w:rPr>
              <w:t xml:space="preserve"> прямое и переносное значения слов, подбирать предложение, в которых слово употребляется в прямом или переносном значении.</w:t>
            </w:r>
          </w:p>
          <w:p w:rsidR="00DC42D1" w:rsidRPr="005E0EC3" w:rsidRDefault="00DC42D1" w:rsidP="000E1BDD">
            <w:pPr>
              <w:pStyle w:val="a3"/>
              <w:jc w:val="both"/>
              <w:rPr>
                <w:rFonts w:ascii="Times New Roman" w:hAnsi="Times New Roman"/>
                <w:sz w:val="24"/>
                <w:szCs w:val="24"/>
              </w:rPr>
            </w:pPr>
          </w:p>
        </w:tc>
      </w:tr>
      <w:tr w:rsidR="00DC42D1" w:rsidRPr="00561FA4" w:rsidTr="000E1BDD">
        <w:tc>
          <w:tcPr>
            <w:tcW w:w="4178" w:type="dxa"/>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lastRenderedPageBreak/>
              <w:t>библио</w:t>
            </w:r>
            <w:r w:rsidRPr="005E0EC3">
              <w:rPr>
                <w:rFonts w:ascii="Times New Roman" w:hAnsi="Times New Roman"/>
                <w:i/>
                <w:iCs/>
                <w:sz w:val="24"/>
                <w:szCs w:val="24"/>
              </w:rPr>
              <w:softHyphen/>
              <w:t>тека, библиотекарь, шофёр, ещё.</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Высказывания о русском языке русских писате</w:t>
            </w:r>
            <w:r w:rsidRPr="005E0EC3">
              <w:rPr>
                <w:rFonts w:ascii="Times New Roman" w:hAnsi="Times New Roman"/>
                <w:sz w:val="24"/>
                <w:szCs w:val="24"/>
              </w:rPr>
              <w:softHyphen/>
              <w:t>лей; формирование эмоционально-ценностного отношения к родному языку. Сведения об источниках пополнения русского языка словами.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Значение изобразительно-выразительных средств языка.</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Наблюдение над изобразитель</w:t>
            </w:r>
            <w:r w:rsidRPr="005E0EC3">
              <w:rPr>
                <w:rFonts w:ascii="Times New Roman" w:hAnsi="Times New Roman"/>
                <w:sz w:val="24"/>
                <w:szCs w:val="24"/>
              </w:rPr>
              <w:softHyphen/>
              <w:t>но-выразительными средствами языка (словами, употреблёнными в переносном значении, значе</w:t>
            </w:r>
            <w:r w:rsidRPr="005E0EC3">
              <w:rPr>
                <w:rFonts w:ascii="Times New Roman" w:hAnsi="Times New Roman"/>
                <w:sz w:val="24"/>
                <w:szCs w:val="24"/>
              </w:rPr>
              <w:softHyphen/>
              <w:t>ниями фразеологизмов), составление текста по рисунку и фразеологизму.</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Состав слова (10 ч)</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(Работа над составом слова продолжается при изучении всех разделов курса.)</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Значимые части слова (4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Корень, приставка, суффикс, окончание. Значе</w:t>
            </w:r>
            <w:r w:rsidRPr="005E0EC3">
              <w:rPr>
                <w:rFonts w:ascii="Times New Roman" w:hAnsi="Times New Roman"/>
                <w:sz w:val="24"/>
                <w:szCs w:val="24"/>
              </w:rPr>
              <w:softHyphen/>
              <w:t xml:space="preserve">ние суффиксов и приставок. </w:t>
            </w:r>
            <w:r w:rsidRPr="005E0EC3">
              <w:rPr>
                <w:rFonts w:ascii="Times New Roman" w:hAnsi="Times New Roman"/>
                <w:spacing w:val="-2"/>
                <w:sz w:val="24"/>
                <w:szCs w:val="24"/>
              </w:rPr>
              <w:t xml:space="preserve">Различение однокоренных слов и различных форм одного и того же слова. Различение однокоренных </w:t>
            </w:r>
            <w:r w:rsidRPr="005E0EC3">
              <w:rPr>
                <w:rFonts w:ascii="Times New Roman" w:hAnsi="Times New Roman"/>
                <w:sz w:val="24"/>
                <w:szCs w:val="24"/>
              </w:rPr>
              <w:t>слов и синонимов, однокоренных слов и слов с омонимичными корнями. Выделение в словах с однозначно выделяемыми морфемами оконча</w:t>
            </w:r>
            <w:r w:rsidRPr="005E0EC3">
              <w:rPr>
                <w:rFonts w:ascii="Times New Roman" w:hAnsi="Times New Roman"/>
                <w:sz w:val="24"/>
                <w:szCs w:val="24"/>
              </w:rPr>
              <w:softHyphen/>
              <w:t xml:space="preserve">ния, корня, приставки, суффикса (постфикса -ся), </w:t>
            </w:r>
            <w:r w:rsidRPr="005E0EC3">
              <w:rPr>
                <w:rFonts w:ascii="Times New Roman" w:hAnsi="Times New Roman"/>
                <w:spacing w:val="-1"/>
                <w:sz w:val="24"/>
                <w:szCs w:val="24"/>
              </w:rPr>
              <w:t xml:space="preserve">основы. Различение изменяемых и неизменяемых слов. Образование однокоренных слов с помощью </w:t>
            </w:r>
            <w:r w:rsidRPr="005E0EC3">
              <w:rPr>
                <w:rFonts w:ascii="Times New Roman" w:hAnsi="Times New Roman"/>
                <w:sz w:val="24"/>
                <w:szCs w:val="24"/>
              </w:rPr>
              <w:t>суффиксов и приставок. Разбор слова по составу.</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lastRenderedPageBreak/>
              <w:t>Подбирать</w:t>
            </w:r>
            <w:r w:rsidRPr="005E0EC3">
              <w:rPr>
                <w:rFonts w:ascii="Times New Roman" w:hAnsi="Times New Roman"/>
                <w:sz w:val="24"/>
                <w:szCs w:val="24"/>
              </w:rPr>
              <w:t xml:space="preserve"> к слову синонимы, антонимы.</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lastRenderedPageBreak/>
              <w:t>Контролировать</w:t>
            </w:r>
            <w:r w:rsidRPr="005E0EC3">
              <w:rPr>
                <w:rFonts w:ascii="Times New Roman" w:hAnsi="Times New Roman"/>
                <w:sz w:val="24"/>
                <w:szCs w:val="24"/>
              </w:rPr>
              <w:t xml:space="preserve"> уместность использования слов в предложениях, на</w:t>
            </w:r>
            <w:r w:rsidRPr="005E0EC3">
              <w:rPr>
                <w:rFonts w:ascii="Times New Roman" w:hAnsi="Times New Roman"/>
                <w:sz w:val="24"/>
                <w:szCs w:val="24"/>
              </w:rPr>
              <w:softHyphen/>
              <w:t>ходить случаи неудачного выбора слова, корректировать обнаруженные ошибки, подбирая наиболее точный синоним.</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Оценивать</w:t>
            </w:r>
            <w:r w:rsidRPr="005E0EC3">
              <w:rPr>
                <w:rFonts w:ascii="Times New Roman" w:hAnsi="Times New Roman"/>
                <w:sz w:val="24"/>
                <w:szCs w:val="24"/>
              </w:rPr>
              <w:t xml:space="preserve"> уместность использования слов в тексте, выбирать из ряда предложенных слова для успешного решения коммуникативной задачи. </w:t>
            </w:r>
            <w:r w:rsidRPr="0086671F">
              <w:rPr>
                <w:rFonts w:ascii="Times New Roman" w:hAnsi="Times New Roman"/>
                <w:b/>
                <w:sz w:val="24"/>
                <w:szCs w:val="24"/>
              </w:rPr>
              <w:t xml:space="preserve">Работать </w:t>
            </w:r>
            <w:r w:rsidRPr="005E0EC3">
              <w:rPr>
                <w:rFonts w:ascii="Times New Roman" w:hAnsi="Times New Roman"/>
                <w:sz w:val="24"/>
                <w:szCs w:val="24"/>
              </w:rPr>
              <w:t>с лингвистическими словарями учебника (толковым, синони</w:t>
            </w:r>
            <w:r w:rsidRPr="005E0EC3">
              <w:rPr>
                <w:rFonts w:ascii="Times New Roman" w:hAnsi="Times New Roman"/>
                <w:sz w:val="24"/>
                <w:szCs w:val="24"/>
              </w:rPr>
              <w:softHyphen/>
              <w:t>мов, антонимов, омонимов, фразеологизмов и др.), находить в них нужную информацию о слове.</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Работать</w:t>
            </w:r>
            <w:r w:rsidRPr="005E0EC3">
              <w:rPr>
                <w:rFonts w:ascii="Times New Roman" w:hAnsi="Times New Roman"/>
                <w:sz w:val="24"/>
                <w:szCs w:val="24"/>
              </w:rPr>
              <w:t xml:space="preserve"> со страничкой для любознательных: знакомство с этимологи</w:t>
            </w:r>
            <w:r w:rsidRPr="005E0EC3">
              <w:rPr>
                <w:rFonts w:ascii="Times New Roman" w:hAnsi="Times New Roman"/>
                <w:sz w:val="24"/>
                <w:szCs w:val="24"/>
              </w:rPr>
              <w:softHyphen/>
              <w:t xml:space="preserve">ей слов, одной из частей которых является часть </w:t>
            </w:r>
            <w:r w:rsidRPr="005E0EC3">
              <w:rPr>
                <w:rFonts w:ascii="Times New Roman" w:hAnsi="Times New Roman"/>
                <w:i/>
                <w:iCs/>
                <w:sz w:val="24"/>
                <w:szCs w:val="24"/>
              </w:rPr>
              <w:t xml:space="preserve">библио. </w:t>
            </w:r>
            <w:r w:rsidRPr="0086671F">
              <w:rPr>
                <w:rFonts w:ascii="Times New Roman" w:hAnsi="Times New Roman"/>
                <w:b/>
                <w:sz w:val="24"/>
                <w:szCs w:val="24"/>
              </w:rPr>
              <w:t xml:space="preserve">Работать </w:t>
            </w:r>
            <w:r w:rsidRPr="005E0EC3">
              <w:rPr>
                <w:rFonts w:ascii="Times New Roman" w:hAnsi="Times New Roman"/>
                <w:sz w:val="24"/>
                <w:szCs w:val="24"/>
              </w:rPr>
              <w:t xml:space="preserve">с таблицей слов, пришедших к нам из других языков. </w:t>
            </w:r>
            <w:r w:rsidRPr="0086671F">
              <w:rPr>
                <w:rFonts w:ascii="Times New Roman" w:hAnsi="Times New Roman"/>
                <w:b/>
                <w:sz w:val="24"/>
                <w:szCs w:val="24"/>
              </w:rPr>
              <w:t xml:space="preserve">Работать </w:t>
            </w:r>
            <w:r w:rsidRPr="005E0EC3">
              <w:rPr>
                <w:rFonts w:ascii="Times New Roman" w:hAnsi="Times New Roman"/>
                <w:sz w:val="24"/>
                <w:szCs w:val="24"/>
              </w:rPr>
              <w:t>со словарём иностранных слов.</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Наблюдать</w:t>
            </w:r>
            <w:r w:rsidRPr="005E0EC3">
              <w:rPr>
                <w:rFonts w:ascii="Times New Roman" w:hAnsi="Times New Roman"/>
                <w:sz w:val="24"/>
                <w:szCs w:val="24"/>
              </w:rPr>
              <w:t xml:space="preserve"> над изобразительно-выразительными средствами языка (словами, употреблёнными в переносном значении, значениями фразео</w:t>
            </w:r>
            <w:r w:rsidRPr="005E0EC3">
              <w:rPr>
                <w:rFonts w:ascii="Times New Roman" w:hAnsi="Times New Roman"/>
                <w:sz w:val="24"/>
                <w:szCs w:val="24"/>
              </w:rPr>
              <w:softHyphen/>
              <w:t>логизмов), составлять текст по рисунку и фразеологизму.</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Различать </w:t>
            </w:r>
            <w:r w:rsidRPr="005E0EC3">
              <w:rPr>
                <w:rFonts w:ascii="Times New Roman" w:hAnsi="Times New Roman"/>
                <w:sz w:val="24"/>
                <w:szCs w:val="24"/>
              </w:rPr>
              <w:t>однокоренные слова и формы одного и того же слова, сино</w:t>
            </w:r>
            <w:r w:rsidRPr="005E0EC3">
              <w:rPr>
                <w:rFonts w:ascii="Times New Roman" w:hAnsi="Times New Roman"/>
                <w:sz w:val="24"/>
                <w:szCs w:val="24"/>
              </w:rPr>
              <w:softHyphen/>
              <w:t>нимы и однокоренные слова, однокоренные слова и слова с омонимич</w:t>
            </w:r>
            <w:r w:rsidRPr="005E0EC3">
              <w:rPr>
                <w:rFonts w:ascii="Times New Roman" w:hAnsi="Times New Roman"/>
                <w:sz w:val="24"/>
                <w:szCs w:val="24"/>
              </w:rPr>
              <w:softHyphen/>
              <w:t>ными корнями.</w:t>
            </w:r>
          </w:p>
          <w:p w:rsidR="00DC42D1" w:rsidRPr="005E0EC3" w:rsidRDefault="00DC42D1" w:rsidP="000E1BDD">
            <w:pPr>
              <w:pStyle w:val="a3"/>
              <w:rPr>
                <w:rFonts w:ascii="Times New Roman" w:hAnsi="Times New Roman"/>
                <w:sz w:val="24"/>
                <w:szCs w:val="24"/>
              </w:rPr>
            </w:pPr>
            <w:r w:rsidRPr="0086671F">
              <w:rPr>
                <w:rFonts w:ascii="Times New Roman" w:hAnsi="Times New Roman"/>
                <w:b/>
                <w:sz w:val="24"/>
                <w:szCs w:val="24"/>
              </w:rPr>
              <w:t xml:space="preserve">Контролировать </w:t>
            </w:r>
            <w:r w:rsidRPr="005E0EC3">
              <w:rPr>
                <w:rFonts w:ascii="Times New Roman" w:hAnsi="Times New Roman"/>
                <w:sz w:val="24"/>
                <w:szCs w:val="24"/>
              </w:rPr>
              <w:t>правильность объединения слов в группу: обнаружи</w:t>
            </w:r>
            <w:r w:rsidRPr="005E0EC3">
              <w:rPr>
                <w:rFonts w:ascii="Times New Roman" w:hAnsi="Times New Roman"/>
                <w:sz w:val="24"/>
                <w:szCs w:val="24"/>
              </w:rPr>
              <w:softHyphen/>
              <w:t>вать лишнее слово в ряду предложенных.</w:t>
            </w:r>
          </w:p>
          <w:p w:rsidR="00DC42D1" w:rsidRPr="005E0EC3" w:rsidRDefault="00DC42D1" w:rsidP="000E1BDD">
            <w:pPr>
              <w:pStyle w:val="a3"/>
              <w:rPr>
                <w:rFonts w:ascii="Times New Roman" w:hAnsi="Times New Roman"/>
                <w:sz w:val="24"/>
                <w:szCs w:val="24"/>
              </w:rPr>
            </w:pPr>
            <w:r w:rsidRPr="0086671F">
              <w:rPr>
                <w:rFonts w:ascii="Times New Roman" w:hAnsi="Times New Roman"/>
                <w:b/>
                <w:sz w:val="24"/>
                <w:szCs w:val="24"/>
              </w:rPr>
              <w:t>Объяснять</w:t>
            </w:r>
            <w:r w:rsidRPr="005E0EC3">
              <w:rPr>
                <w:rFonts w:ascii="Times New Roman" w:hAnsi="Times New Roman"/>
                <w:sz w:val="24"/>
                <w:szCs w:val="24"/>
              </w:rPr>
              <w:t xml:space="preserve"> значение слова, роль и значение суффиксов и приставок. </w:t>
            </w:r>
            <w:r w:rsidRPr="0086671F">
              <w:rPr>
                <w:rFonts w:ascii="Times New Roman" w:hAnsi="Times New Roman"/>
                <w:b/>
                <w:sz w:val="24"/>
                <w:szCs w:val="24"/>
              </w:rPr>
              <w:t>Работать</w:t>
            </w:r>
            <w:r w:rsidRPr="005E0EC3">
              <w:rPr>
                <w:rFonts w:ascii="Times New Roman" w:hAnsi="Times New Roman"/>
                <w:sz w:val="24"/>
                <w:szCs w:val="24"/>
              </w:rPr>
              <w:t xml:space="preserve"> с памяткой «Разбор слова по составу». Объяснять алгоритм разбора слова по составу, использовать его при разборе слова по со</w:t>
            </w:r>
            <w:r w:rsidRPr="005E0EC3">
              <w:rPr>
                <w:rFonts w:ascii="Times New Roman" w:hAnsi="Times New Roman"/>
                <w:sz w:val="24"/>
                <w:szCs w:val="24"/>
              </w:rPr>
              <w:softHyphen/>
              <w:t>ставу.</w:t>
            </w:r>
          </w:p>
          <w:p w:rsidR="00DC42D1" w:rsidRPr="005E0EC3" w:rsidRDefault="00DC42D1" w:rsidP="000E1BDD">
            <w:pPr>
              <w:pStyle w:val="a3"/>
              <w:rPr>
                <w:rFonts w:ascii="Times New Roman" w:hAnsi="Times New Roman"/>
                <w:sz w:val="24"/>
                <w:szCs w:val="24"/>
              </w:rPr>
            </w:pPr>
            <w:r w:rsidRPr="0086671F">
              <w:rPr>
                <w:rFonts w:ascii="Times New Roman" w:hAnsi="Times New Roman"/>
                <w:b/>
                <w:sz w:val="24"/>
                <w:szCs w:val="24"/>
              </w:rPr>
              <w:t>Анализировать</w:t>
            </w:r>
            <w:r w:rsidRPr="005E0EC3">
              <w:rPr>
                <w:rFonts w:ascii="Times New Roman" w:hAnsi="Times New Roman"/>
                <w:sz w:val="24"/>
                <w:szCs w:val="24"/>
              </w:rPr>
              <w:t xml:space="preserve"> заданную схему слова и подбирать слова заданного со</w:t>
            </w:r>
            <w:r w:rsidRPr="005E0EC3">
              <w:rPr>
                <w:rFonts w:ascii="Times New Roman" w:hAnsi="Times New Roman"/>
                <w:sz w:val="24"/>
                <w:szCs w:val="24"/>
              </w:rPr>
              <w:softHyphen/>
              <w:t xml:space="preserve">става. </w:t>
            </w:r>
            <w:r w:rsidRPr="0086671F">
              <w:rPr>
                <w:rFonts w:ascii="Times New Roman" w:hAnsi="Times New Roman"/>
                <w:b/>
                <w:sz w:val="24"/>
                <w:szCs w:val="24"/>
              </w:rPr>
              <w:t>Анализировать</w:t>
            </w:r>
            <w:r w:rsidRPr="005E0EC3">
              <w:rPr>
                <w:rFonts w:ascii="Times New Roman" w:hAnsi="Times New Roman"/>
                <w:sz w:val="24"/>
                <w:szCs w:val="24"/>
              </w:rPr>
              <w:t xml:space="preserve"> текст с целью нахождения в нём однокоренных слов, слов с определёнными суффиксами и приставками.</w:t>
            </w:r>
          </w:p>
        </w:tc>
      </w:tr>
      <w:tr w:rsidR="00DC42D1" w:rsidRPr="00561FA4" w:rsidTr="000E1BDD">
        <w:tc>
          <w:tcPr>
            <w:tcW w:w="4178" w:type="dxa"/>
          </w:tcPr>
          <w:p w:rsidR="00DC42D1" w:rsidRPr="005E0EC3" w:rsidRDefault="00DC42D1" w:rsidP="000E1BDD">
            <w:pPr>
              <w:pStyle w:val="a3"/>
              <w:rPr>
                <w:rFonts w:ascii="Times New Roman" w:hAnsi="Times New Roman"/>
                <w:sz w:val="24"/>
                <w:szCs w:val="24"/>
              </w:rPr>
            </w:pPr>
            <w:r w:rsidRPr="005E0EC3">
              <w:rPr>
                <w:rFonts w:ascii="Times New Roman" w:hAnsi="Times New Roman"/>
                <w:noProof/>
                <w:sz w:val="24"/>
                <w:szCs w:val="24"/>
              </w:rPr>
              <w:lastRenderedPageBreak/>
              <w:pict>
                <v:line id="_x0000_s1028" style="position:absolute;z-index:251663360;mso-position-horizontal-relative:margin;mso-position-vertical-relative:text" from="-6.5pt,-2.15pt" to="-6.5pt,370.35pt" o:allowincell="f" strokeweight=".95pt">
                  <w10:wrap anchorx="margin"/>
                </v:line>
              </w:pict>
            </w:r>
            <w:r w:rsidRPr="005E0EC3">
              <w:rPr>
                <w:rFonts w:ascii="Times New Roman" w:hAnsi="Times New Roman"/>
                <w:sz w:val="24"/>
                <w:szCs w:val="24"/>
              </w:rPr>
              <w:t xml:space="preserve">Моделирование слова с определённым составом. *Слова с непроверяемым написанием: </w:t>
            </w:r>
            <w:r w:rsidRPr="005E0EC3">
              <w:rPr>
                <w:rFonts w:ascii="Times New Roman" w:hAnsi="Times New Roman"/>
                <w:i/>
                <w:iCs/>
                <w:sz w:val="24"/>
                <w:szCs w:val="24"/>
              </w:rPr>
              <w:t>корабль, костюм.</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Правописание гласных и согласных в значи</w:t>
            </w:r>
            <w:r w:rsidRPr="0086671F">
              <w:rPr>
                <w:rFonts w:ascii="Times New Roman" w:hAnsi="Times New Roman"/>
                <w:b/>
                <w:sz w:val="24"/>
                <w:szCs w:val="24"/>
              </w:rPr>
              <w:softHyphen/>
              <w:t>мых частях слова (4 ч).</w:t>
            </w:r>
          </w:p>
          <w:p w:rsidR="00DC42D1" w:rsidRDefault="00DC42D1" w:rsidP="000E1BDD">
            <w:pPr>
              <w:pStyle w:val="a3"/>
              <w:rPr>
                <w:rFonts w:ascii="Times New Roman" w:hAnsi="Times New Roman"/>
                <w:b/>
                <w:i/>
                <w:iCs/>
                <w:sz w:val="24"/>
                <w:szCs w:val="24"/>
              </w:rPr>
            </w:pPr>
            <w:r w:rsidRPr="005E0EC3">
              <w:rPr>
                <w:rFonts w:ascii="Times New Roman" w:hAnsi="Times New Roman"/>
                <w:sz w:val="24"/>
                <w:szCs w:val="24"/>
              </w:rPr>
              <w:t>Правописание слов с безударным гласным в слове, с парным по глухости-звонкости соглас</w:t>
            </w:r>
            <w:r w:rsidRPr="005E0EC3">
              <w:rPr>
                <w:rFonts w:ascii="Times New Roman" w:hAnsi="Times New Roman"/>
                <w:sz w:val="24"/>
                <w:szCs w:val="24"/>
              </w:rPr>
              <w:softHyphen/>
              <w:t>ным, с непроизносимым согласным. Правопи</w:t>
            </w:r>
            <w:r w:rsidRPr="005E0EC3">
              <w:rPr>
                <w:rFonts w:ascii="Times New Roman" w:hAnsi="Times New Roman"/>
                <w:sz w:val="24"/>
                <w:szCs w:val="24"/>
              </w:rPr>
              <w:softHyphen/>
              <w:t xml:space="preserve">сание двойных согласных в словах. Правописание приставок и </w:t>
            </w:r>
            <w:r w:rsidRPr="005E0EC3">
              <w:rPr>
                <w:rFonts w:ascii="Times New Roman" w:hAnsi="Times New Roman"/>
                <w:sz w:val="24"/>
                <w:szCs w:val="24"/>
              </w:rPr>
              <w:lastRenderedPageBreak/>
              <w:t xml:space="preserve">суффиксов. </w:t>
            </w:r>
            <w:r w:rsidRPr="005E0EC3">
              <w:rPr>
                <w:rFonts w:ascii="Times New Roman" w:hAnsi="Times New Roman"/>
                <w:i/>
                <w:iCs/>
                <w:sz w:val="24"/>
                <w:szCs w:val="24"/>
              </w:rPr>
              <w:t>Право</w:t>
            </w:r>
            <w:r w:rsidRPr="005E0EC3">
              <w:rPr>
                <w:rFonts w:ascii="Times New Roman" w:hAnsi="Times New Roman"/>
                <w:i/>
                <w:iCs/>
                <w:sz w:val="24"/>
                <w:szCs w:val="24"/>
              </w:rPr>
              <w:softHyphen/>
              <w:t>писание суффиксов -ик и -ек</w:t>
            </w:r>
            <w:r w:rsidRPr="0086671F">
              <w:rPr>
                <w:rFonts w:ascii="Times New Roman" w:hAnsi="Times New Roman"/>
                <w:b/>
                <w:i/>
                <w:iCs/>
                <w:sz w:val="24"/>
                <w:szCs w:val="24"/>
              </w:rPr>
              <w:t xml:space="preserve">. </w:t>
            </w:r>
          </w:p>
          <w:p w:rsidR="00DC42D1" w:rsidRPr="005E0EC3" w:rsidRDefault="00DC42D1" w:rsidP="000E1BDD">
            <w:pPr>
              <w:pStyle w:val="a3"/>
              <w:rPr>
                <w:rFonts w:ascii="Times New Roman" w:hAnsi="Times New Roman"/>
                <w:sz w:val="24"/>
                <w:szCs w:val="24"/>
              </w:rPr>
            </w:pPr>
            <w:r w:rsidRPr="0086671F">
              <w:rPr>
                <w:rFonts w:ascii="Times New Roman" w:hAnsi="Times New Roman"/>
                <w:b/>
                <w:sz w:val="24"/>
                <w:szCs w:val="24"/>
              </w:rPr>
              <w:t>Правописание Ъ и Ь разделительных знаков (2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Работа с орфографическим словарём. *Слова с непроверяемым написанием: </w:t>
            </w:r>
            <w:r w:rsidRPr="005E0EC3">
              <w:rPr>
                <w:rFonts w:ascii="Times New Roman" w:hAnsi="Times New Roman"/>
                <w:i/>
                <w:iCs/>
                <w:sz w:val="24"/>
                <w:szCs w:val="24"/>
              </w:rPr>
              <w:t xml:space="preserve">вокзал, железо, пассажир, пассажирский, билет. </w:t>
            </w:r>
            <w:r w:rsidRPr="005E0EC3">
              <w:rPr>
                <w:rFonts w:ascii="Times New Roman" w:hAnsi="Times New Roman"/>
                <w:sz w:val="24"/>
                <w:szCs w:val="24"/>
              </w:rPr>
              <w:t>Контрольный диктант.</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Письменное .изложение пове</w:t>
            </w:r>
            <w:r w:rsidRPr="005E0EC3">
              <w:rPr>
                <w:rFonts w:ascii="Times New Roman" w:hAnsi="Times New Roman"/>
                <w:sz w:val="24"/>
                <w:szCs w:val="24"/>
              </w:rPr>
              <w:softHyphen/>
              <w:t>ствовательного деформированного текста. Со</w:t>
            </w:r>
            <w:r w:rsidRPr="005E0EC3">
              <w:rPr>
                <w:rFonts w:ascii="Times New Roman" w:hAnsi="Times New Roman"/>
                <w:sz w:val="24"/>
                <w:szCs w:val="24"/>
              </w:rPr>
              <w:softHyphen/>
              <w:t>ставление объявления.</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Части речи (7 ч)</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Повторение    и    углубление    представлений</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о частях речи (3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Части речи, деление частей речи на самостоя</w:t>
            </w:r>
            <w:r w:rsidRPr="005E0EC3">
              <w:rPr>
                <w:rFonts w:ascii="Times New Roman" w:hAnsi="Times New Roman"/>
                <w:sz w:val="24"/>
                <w:szCs w:val="24"/>
              </w:rPr>
              <w:softHyphen/>
              <w:t>тельные и служебные.</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Имя существительное, имя прилагательное, имя числительное, местоимение, глагол. *Слова с непроверяемым написанием: </w:t>
            </w:r>
            <w:r w:rsidRPr="005E0EC3">
              <w:rPr>
                <w:rFonts w:ascii="Times New Roman" w:hAnsi="Times New Roman"/>
                <w:i/>
                <w:iCs/>
                <w:sz w:val="24"/>
                <w:szCs w:val="24"/>
              </w:rPr>
              <w:t>двена</w:t>
            </w:r>
            <w:r w:rsidRPr="005E0EC3">
              <w:rPr>
                <w:rFonts w:ascii="Times New Roman" w:hAnsi="Times New Roman"/>
                <w:i/>
                <w:iCs/>
                <w:sz w:val="24"/>
                <w:szCs w:val="24"/>
              </w:rPr>
              <w:softHyphen/>
              <w:t>дцать,   двадцать,   одиннадцать,   шестнад</w:t>
            </w:r>
            <w:r w:rsidRPr="005E0EC3">
              <w:rPr>
                <w:rFonts w:ascii="Times New Roman" w:hAnsi="Times New Roman"/>
                <w:i/>
                <w:iCs/>
                <w:sz w:val="24"/>
                <w:szCs w:val="24"/>
              </w:rPr>
              <w:softHyphen/>
              <w:t>цать.</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Формирование представлений о национальных ценностях России и бережном к ним отноше</w:t>
            </w:r>
            <w:r w:rsidRPr="005E0EC3">
              <w:rPr>
                <w:rFonts w:ascii="Times New Roman" w:hAnsi="Times New Roman"/>
                <w:sz w:val="24"/>
                <w:szCs w:val="24"/>
              </w:rPr>
              <w:softHyphen/>
              <w:t>нии.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lastRenderedPageBreak/>
              <w:t xml:space="preserve">Моделировать </w:t>
            </w:r>
            <w:r w:rsidRPr="005E0EC3">
              <w:rPr>
                <w:rFonts w:ascii="Times New Roman" w:hAnsi="Times New Roman"/>
                <w:sz w:val="24"/>
                <w:szCs w:val="24"/>
              </w:rPr>
              <w:t>слова.</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Устанавливать</w:t>
            </w:r>
            <w:r w:rsidRPr="005E0EC3">
              <w:rPr>
                <w:rFonts w:ascii="Times New Roman" w:hAnsi="Times New Roman"/>
                <w:sz w:val="24"/>
                <w:szCs w:val="24"/>
              </w:rPr>
              <w:t xml:space="preserve"> наличие в словах изученных орфограмм, обосновывать их написание. </w:t>
            </w:r>
            <w:r w:rsidRPr="0086671F">
              <w:rPr>
                <w:rFonts w:ascii="Times New Roman" w:hAnsi="Times New Roman"/>
                <w:b/>
                <w:sz w:val="24"/>
                <w:szCs w:val="24"/>
              </w:rPr>
              <w:t>Устанавливать</w:t>
            </w:r>
            <w:r w:rsidRPr="005E0EC3">
              <w:rPr>
                <w:rFonts w:ascii="Times New Roman" w:hAnsi="Times New Roman"/>
                <w:sz w:val="24"/>
                <w:szCs w:val="24"/>
              </w:rPr>
              <w:t xml:space="preserve"> зависимость способа проверки от места орфограммы в слове. </w:t>
            </w:r>
            <w:r w:rsidRPr="0086671F">
              <w:rPr>
                <w:rFonts w:ascii="Times New Roman" w:hAnsi="Times New Roman"/>
                <w:b/>
                <w:sz w:val="24"/>
                <w:szCs w:val="24"/>
              </w:rPr>
              <w:t>Использовать</w:t>
            </w:r>
            <w:r w:rsidRPr="005E0EC3">
              <w:rPr>
                <w:rFonts w:ascii="Times New Roman" w:hAnsi="Times New Roman"/>
                <w:sz w:val="24"/>
                <w:szCs w:val="24"/>
              </w:rPr>
              <w:t xml:space="preserve"> алгоритм применения орфографи</w:t>
            </w:r>
            <w:r w:rsidRPr="005E0EC3">
              <w:rPr>
                <w:rFonts w:ascii="Times New Roman" w:hAnsi="Times New Roman"/>
                <w:sz w:val="24"/>
                <w:szCs w:val="24"/>
              </w:rPr>
              <w:softHyphen/>
              <w:t xml:space="preserve">ческого правила при обосновании написания слова. </w:t>
            </w:r>
            <w:r w:rsidRPr="0086671F">
              <w:rPr>
                <w:rFonts w:ascii="Times New Roman" w:hAnsi="Times New Roman"/>
                <w:b/>
                <w:sz w:val="24"/>
                <w:szCs w:val="24"/>
              </w:rPr>
              <w:t>Анализировать</w:t>
            </w:r>
            <w:r w:rsidRPr="005E0EC3">
              <w:rPr>
                <w:rFonts w:ascii="Times New Roman" w:hAnsi="Times New Roman"/>
                <w:sz w:val="24"/>
                <w:szCs w:val="24"/>
              </w:rPr>
              <w:t xml:space="preserve"> разные способы проверки орфограмм.</w:t>
            </w:r>
            <w:r w:rsidRPr="0086671F">
              <w:rPr>
                <w:rFonts w:ascii="Times New Roman" w:hAnsi="Times New Roman"/>
                <w:b/>
                <w:sz w:val="24"/>
                <w:szCs w:val="24"/>
              </w:rPr>
              <w:t xml:space="preserve"> Группировать</w:t>
            </w:r>
            <w:r w:rsidRPr="005E0EC3">
              <w:rPr>
                <w:rFonts w:ascii="Times New Roman" w:hAnsi="Times New Roman"/>
                <w:sz w:val="24"/>
                <w:szCs w:val="24"/>
              </w:rPr>
              <w:t xml:space="preserve"> слова по месту орфограммы и по типу орфограммы.</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Работать</w:t>
            </w:r>
            <w:r w:rsidRPr="005E0EC3">
              <w:rPr>
                <w:rFonts w:ascii="Times New Roman" w:hAnsi="Times New Roman"/>
                <w:sz w:val="24"/>
                <w:szCs w:val="24"/>
              </w:rPr>
              <w:t xml:space="preserve"> с памяткой «Звуко-буквенный разбор слова». Проводить звуковой и звуко-буквенный разбор слов.</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Работать</w:t>
            </w:r>
            <w:r w:rsidRPr="005E0EC3">
              <w:rPr>
                <w:rFonts w:ascii="Times New Roman" w:hAnsi="Times New Roman"/>
                <w:sz w:val="24"/>
                <w:szCs w:val="24"/>
              </w:rPr>
              <w:t xml:space="preserve"> с орфографическим словарём.</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 xml:space="preserve">Контролировать </w:t>
            </w:r>
            <w:r w:rsidRPr="005E0EC3">
              <w:rPr>
                <w:rFonts w:ascii="Times New Roman" w:hAnsi="Times New Roman"/>
                <w:sz w:val="24"/>
                <w:szCs w:val="24"/>
              </w:rPr>
              <w:t xml:space="preserve">правильность записи текста, находить </w:t>
            </w:r>
            <w:r w:rsidRPr="005E0EC3">
              <w:rPr>
                <w:rFonts w:ascii="Times New Roman" w:hAnsi="Times New Roman"/>
                <w:sz w:val="24"/>
                <w:szCs w:val="24"/>
              </w:rPr>
              <w:lastRenderedPageBreak/>
              <w:t xml:space="preserve">неправильно записанные слова и исправлять ошибки. </w:t>
            </w:r>
            <w:r w:rsidRPr="0086671F">
              <w:rPr>
                <w:rFonts w:ascii="Times New Roman" w:hAnsi="Times New Roman"/>
                <w:b/>
                <w:sz w:val="24"/>
                <w:szCs w:val="24"/>
              </w:rPr>
              <w:t xml:space="preserve">Оценивать </w:t>
            </w:r>
            <w:r w:rsidRPr="005E0EC3">
              <w:rPr>
                <w:rFonts w:ascii="Times New Roman" w:hAnsi="Times New Roman"/>
                <w:sz w:val="24"/>
                <w:szCs w:val="24"/>
              </w:rPr>
              <w:t>результат выпол</w:t>
            </w:r>
            <w:r w:rsidRPr="005E0EC3">
              <w:rPr>
                <w:rFonts w:ascii="Times New Roman" w:hAnsi="Times New Roman"/>
                <w:sz w:val="24"/>
                <w:szCs w:val="24"/>
              </w:rPr>
              <w:softHyphen/>
              <w:t>нения орфографической задачи.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Восстанавливать</w:t>
            </w:r>
            <w:r w:rsidRPr="005E0EC3">
              <w:rPr>
                <w:rFonts w:ascii="Times New Roman" w:hAnsi="Times New Roman"/>
                <w:sz w:val="24"/>
                <w:szCs w:val="24"/>
              </w:rPr>
              <w:t xml:space="preserve">  нарушенную  последовательность частей  текста  и письменно подробно воспроизводить содержание текста. </w:t>
            </w:r>
            <w:r w:rsidRPr="0086671F">
              <w:rPr>
                <w:rFonts w:ascii="Times New Roman" w:hAnsi="Times New Roman"/>
                <w:b/>
                <w:sz w:val="24"/>
                <w:szCs w:val="24"/>
              </w:rPr>
              <w:t>Сочинять</w:t>
            </w:r>
            <w:r w:rsidRPr="005E0EC3">
              <w:rPr>
                <w:rFonts w:ascii="Times New Roman" w:hAnsi="Times New Roman"/>
                <w:sz w:val="24"/>
                <w:szCs w:val="24"/>
              </w:rPr>
              <w:t xml:space="preserve"> объявление.</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Различать</w:t>
            </w:r>
            <w:r w:rsidRPr="005E0EC3">
              <w:rPr>
                <w:rFonts w:ascii="Times New Roman" w:hAnsi="Times New Roman"/>
                <w:sz w:val="24"/>
                <w:szCs w:val="24"/>
              </w:rPr>
              <w:t xml:space="preserve"> изученные части речи. </w:t>
            </w:r>
            <w:r w:rsidRPr="0086671F">
              <w:rPr>
                <w:rFonts w:ascii="Times New Roman" w:hAnsi="Times New Roman"/>
                <w:b/>
                <w:sz w:val="24"/>
                <w:szCs w:val="24"/>
              </w:rPr>
              <w:t xml:space="preserve">Классифицировать </w:t>
            </w:r>
            <w:r w:rsidRPr="005E0EC3">
              <w:rPr>
                <w:rFonts w:ascii="Times New Roman" w:hAnsi="Times New Roman"/>
                <w:sz w:val="24"/>
                <w:szCs w:val="24"/>
              </w:rPr>
              <w:t xml:space="preserve">слова по частям речи на основе изученных признаков. </w:t>
            </w:r>
            <w:r w:rsidRPr="0086671F">
              <w:rPr>
                <w:rFonts w:ascii="Times New Roman" w:hAnsi="Times New Roman"/>
                <w:b/>
                <w:sz w:val="24"/>
                <w:szCs w:val="24"/>
              </w:rPr>
              <w:t>Анализировать</w:t>
            </w:r>
            <w:r w:rsidRPr="005E0EC3">
              <w:rPr>
                <w:rFonts w:ascii="Times New Roman" w:hAnsi="Times New Roman"/>
                <w:sz w:val="24"/>
                <w:szCs w:val="24"/>
              </w:rPr>
              <w:t xml:space="preserve"> изученные грам</w:t>
            </w:r>
            <w:r w:rsidRPr="005E0EC3">
              <w:rPr>
                <w:rFonts w:ascii="Times New Roman" w:hAnsi="Times New Roman"/>
                <w:sz w:val="24"/>
                <w:szCs w:val="24"/>
              </w:rPr>
              <w:softHyphen/>
              <w:t>матические признаки частей речи и соотносить их с той частью речи, которой они присущи.</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Анализировать</w:t>
            </w:r>
            <w:r w:rsidRPr="005E0EC3">
              <w:rPr>
                <w:rFonts w:ascii="Times New Roman" w:hAnsi="Times New Roman"/>
                <w:sz w:val="24"/>
                <w:szCs w:val="24"/>
              </w:rPr>
              <w:t xml:space="preserve"> таблицы «Самостоятельные части речи», «Грамматиче</w:t>
            </w:r>
            <w:r w:rsidRPr="005E0EC3">
              <w:rPr>
                <w:rFonts w:ascii="Times New Roman" w:hAnsi="Times New Roman"/>
                <w:sz w:val="24"/>
                <w:szCs w:val="24"/>
              </w:rPr>
              <w:softHyphen/>
              <w:t xml:space="preserve">ские признаки частей речи» и составлять по ним сообщения. </w:t>
            </w:r>
            <w:r w:rsidRPr="0086671F">
              <w:rPr>
                <w:rFonts w:ascii="Times New Roman" w:hAnsi="Times New Roman"/>
                <w:b/>
                <w:sz w:val="24"/>
                <w:szCs w:val="24"/>
              </w:rPr>
              <w:t>Подбирать</w:t>
            </w:r>
            <w:r w:rsidRPr="005E0EC3">
              <w:rPr>
                <w:rFonts w:ascii="Times New Roman" w:hAnsi="Times New Roman"/>
                <w:sz w:val="24"/>
                <w:szCs w:val="24"/>
              </w:rPr>
              <w:t xml:space="preserve"> примеры изученных частей речи.</w:t>
            </w:r>
          </w:p>
          <w:p w:rsidR="00DC42D1" w:rsidRPr="005E0EC3" w:rsidRDefault="00DC42D1" w:rsidP="000E1BDD">
            <w:pPr>
              <w:pStyle w:val="a3"/>
              <w:rPr>
                <w:rFonts w:ascii="Times New Roman" w:hAnsi="Times New Roman"/>
                <w:sz w:val="24"/>
                <w:szCs w:val="24"/>
              </w:rPr>
            </w:pPr>
          </w:p>
        </w:tc>
      </w:tr>
      <w:tr w:rsidR="00DC42D1" w:rsidRPr="00561FA4" w:rsidTr="000E1BDD">
        <w:tc>
          <w:tcPr>
            <w:tcW w:w="4178" w:type="dxa"/>
          </w:tcPr>
          <w:p w:rsidR="00DC42D1" w:rsidRPr="005E0EC3" w:rsidRDefault="00DC42D1" w:rsidP="000E1BDD">
            <w:pPr>
              <w:pStyle w:val="a3"/>
              <w:rPr>
                <w:rFonts w:ascii="Times New Roman" w:hAnsi="Times New Roman"/>
                <w:sz w:val="24"/>
                <w:szCs w:val="24"/>
              </w:rPr>
            </w:pPr>
            <w:r w:rsidRPr="0086671F">
              <w:rPr>
                <w:rFonts w:ascii="Times New Roman" w:hAnsi="Times New Roman"/>
                <w:b/>
                <w:sz w:val="24"/>
                <w:szCs w:val="24"/>
              </w:rPr>
              <w:lastRenderedPageBreak/>
              <w:t>Наречие (общее представление) (4 ч).</w:t>
            </w:r>
            <w:r w:rsidRPr="005E0EC3">
              <w:rPr>
                <w:rFonts w:ascii="Times New Roman" w:hAnsi="Times New Roman"/>
                <w:sz w:val="24"/>
                <w:szCs w:val="24"/>
              </w:rPr>
              <w:t xml:space="preserve"> Значение и употребление в речи. *Слова с непроверяемым написанием: </w:t>
            </w:r>
            <w:r w:rsidRPr="005E0EC3">
              <w:rPr>
                <w:rFonts w:ascii="Times New Roman" w:hAnsi="Times New Roman"/>
                <w:i/>
                <w:iCs/>
                <w:sz w:val="24"/>
                <w:szCs w:val="24"/>
              </w:rPr>
              <w:t>впереди, медленно, вчера, теперь, завтра.</w:t>
            </w:r>
          </w:p>
          <w:p w:rsidR="00DC42D1" w:rsidRPr="0086671F" w:rsidRDefault="00DC42D1" w:rsidP="000E1BDD">
            <w:pPr>
              <w:pStyle w:val="a3"/>
              <w:rPr>
                <w:rFonts w:ascii="Times New Roman" w:hAnsi="Times New Roman"/>
                <w:b/>
                <w:sz w:val="24"/>
                <w:szCs w:val="24"/>
              </w:rPr>
            </w:pPr>
            <w:r w:rsidRPr="0086671F">
              <w:rPr>
                <w:rFonts w:ascii="Times New Roman" w:hAnsi="Times New Roman"/>
                <w:b/>
                <w:sz w:val="24"/>
                <w:szCs w:val="24"/>
              </w:rPr>
              <w:t>Проверочная работа.</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Сочинение-отзыв по репродук</w:t>
            </w:r>
            <w:r w:rsidRPr="005E0EC3">
              <w:rPr>
                <w:rFonts w:ascii="Times New Roman" w:hAnsi="Times New Roman"/>
                <w:sz w:val="24"/>
                <w:szCs w:val="24"/>
              </w:rPr>
              <w:softHyphen/>
              <w:t>ции картины В. М. Васнецова «Иван-царевич на Сером Волке»</w:t>
            </w:r>
          </w:p>
        </w:tc>
        <w:tc>
          <w:tcPr>
            <w:tcW w:w="6385" w:type="dxa"/>
            <w:gridSpan w:val="4"/>
          </w:tcPr>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Находить</w:t>
            </w:r>
            <w:r w:rsidRPr="005E0EC3">
              <w:rPr>
                <w:rFonts w:ascii="Times New Roman" w:hAnsi="Times New Roman"/>
                <w:sz w:val="24"/>
                <w:szCs w:val="24"/>
              </w:rPr>
              <w:t xml:space="preserve"> наречия среди данных слов и в тексте. </w:t>
            </w:r>
            <w:r w:rsidRPr="0086671F">
              <w:rPr>
                <w:rFonts w:ascii="Times New Roman" w:hAnsi="Times New Roman"/>
                <w:b/>
                <w:sz w:val="24"/>
                <w:szCs w:val="24"/>
              </w:rPr>
              <w:t xml:space="preserve">Анализировать </w:t>
            </w:r>
            <w:r w:rsidRPr="005E0EC3">
              <w:rPr>
                <w:rFonts w:ascii="Times New Roman" w:hAnsi="Times New Roman"/>
                <w:sz w:val="24"/>
                <w:szCs w:val="24"/>
              </w:rPr>
              <w:t>грам</w:t>
            </w:r>
            <w:r w:rsidRPr="005E0EC3">
              <w:rPr>
                <w:rFonts w:ascii="Times New Roman" w:hAnsi="Times New Roman"/>
                <w:sz w:val="24"/>
                <w:szCs w:val="24"/>
              </w:rPr>
              <w:softHyphen/>
              <w:t xml:space="preserve">матические признаки наречия. </w:t>
            </w:r>
            <w:r w:rsidRPr="0086671F">
              <w:rPr>
                <w:rFonts w:ascii="Times New Roman" w:hAnsi="Times New Roman"/>
                <w:b/>
                <w:sz w:val="24"/>
                <w:szCs w:val="24"/>
              </w:rPr>
              <w:t>Определять</w:t>
            </w:r>
            <w:r w:rsidRPr="005E0EC3">
              <w:rPr>
                <w:rFonts w:ascii="Times New Roman" w:hAnsi="Times New Roman"/>
                <w:sz w:val="24"/>
                <w:szCs w:val="24"/>
              </w:rPr>
              <w:t xml:space="preserve"> роль наречий в предложе</w:t>
            </w:r>
            <w:r w:rsidRPr="005E0EC3">
              <w:rPr>
                <w:rFonts w:ascii="Times New Roman" w:hAnsi="Times New Roman"/>
                <w:sz w:val="24"/>
                <w:szCs w:val="24"/>
              </w:rPr>
              <w:softHyphen/>
              <w:t xml:space="preserve">нии и тексте. </w:t>
            </w:r>
            <w:r w:rsidRPr="0086671F">
              <w:rPr>
                <w:rFonts w:ascii="Times New Roman" w:hAnsi="Times New Roman"/>
                <w:b/>
                <w:sz w:val="24"/>
                <w:szCs w:val="24"/>
              </w:rPr>
              <w:t>Классифицировать</w:t>
            </w:r>
            <w:r w:rsidRPr="005E0EC3">
              <w:rPr>
                <w:rFonts w:ascii="Times New Roman" w:hAnsi="Times New Roman"/>
                <w:sz w:val="24"/>
                <w:szCs w:val="24"/>
              </w:rPr>
              <w:t xml:space="preserve"> наречия по значению и вопросам. </w:t>
            </w:r>
            <w:r w:rsidRPr="0086671F">
              <w:rPr>
                <w:rFonts w:ascii="Times New Roman" w:hAnsi="Times New Roman"/>
                <w:b/>
                <w:sz w:val="24"/>
                <w:szCs w:val="24"/>
              </w:rPr>
              <w:t xml:space="preserve">Образовывать </w:t>
            </w:r>
            <w:r w:rsidRPr="005E0EC3">
              <w:rPr>
                <w:rFonts w:ascii="Times New Roman" w:hAnsi="Times New Roman"/>
                <w:sz w:val="24"/>
                <w:szCs w:val="24"/>
              </w:rPr>
              <w:t>наречия от имён прилагательных.</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Оценивать</w:t>
            </w:r>
            <w:r w:rsidRPr="005E0EC3">
              <w:rPr>
                <w:rFonts w:ascii="Times New Roman" w:hAnsi="Times New Roman"/>
                <w:sz w:val="24"/>
                <w:szCs w:val="24"/>
              </w:rPr>
              <w:t xml:space="preserve"> результаты выполненного задания «Проверь себя» по учеб</w:t>
            </w:r>
            <w:r w:rsidRPr="005E0EC3">
              <w:rPr>
                <w:rFonts w:ascii="Times New Roman" w:hAnsi="Times New Roman"/>
                <w:sz w:val="24"/>
                <w:szCs w:val="24"/>
              </w:rPr>
              <w:softHyphen/>
              <w:t>нику.</w:t>
            </w:r>
          </w:p>
          <w:p w:rsidR="00DC42D1" w:rsidRPr="005E0EC3" w:rsidRDefault="00DC42D1" w:rsidP="000E1BDD">
            <w:pPr>
              <w:pStyle w:val="a3"/>
              <w:jc w:val="both"/>
              <w:rPr>
                <w:rFonts w:ascii="Times New Roman" w:hAnsi="Times New Roman"/>
                <w:sz w:val="24"/>
                <w:szCs w:val="24"/>
              </w:rPr>
            </w:pPr>
            <w:r w:rsidRPr="0086671F">
              <w:rPr>
                <w:rFonts w:ascii="Times New Roman" w:hAnsi="Times New Roman"/>
                <w:b/>
                <w:sz w:val="24"/>
                <w:szCs w:val="24"/>
              </w:rPr>
              <w:t>Обсуждать</w:t>
            </w:r>
            <w:r w:rsidRPr="005E0EC3">
              <w:rPr>
                <w:rFonts w:ascii="Times New Roman" w:hAnsi="Times New Roman"/>
                <w:sz w:val="24"/>
                <w:szCs w:val="24"/>
              </w:rPr>
              <w:t xml:space="preserve">   представленный   отзыв   С. И. Мамонтова   о   картине В. М. Васнецова «Иван-царевич на Сером Волке», высказывать своё суждение и сочинять  собственный текст-отзыв о картине худож</w:t>
            </w:r>
            <w:r w:rsidRPr="005E0EC3">
              <w:rPr>
                <w:rFonts w:ascii="Times New Roman" w:hAnsi="Times New Roman"/>
                <w:sz w:val="24"/>
                <w:szCs w:val="24"/>
              </w:rPr>
              <w:softHyphen/>
              <w:t>ника</w:t>
            </w:r>
          </w:p>
        </w:tc>
      </w:tr>
      <w:tr w:rsidR="00DC42D1" w:rsidRPr="00561FA4" w:rsidTr="000E1BDD">
        <w:tc>
          <w:tcPr>
            <w:tcW w:w="10563" w:type="dxa"/>
            <w:gridSpan w:val="5"/>
          </w:tcPr>
          <w:p w:rsidR="00DC42D1" w:rsidRPr="00810E99" w:rsidRDefault="00DC42D1" w:rsidP="000E1BDD">
            <w:pPr>
              <w:pStyle w:val="a3"/>
              <w:spacing w:line="276" w:lineRule="auto"/>
              <w:jc w:val="center"/>
              <w:rPr>
                <w:rFonts w:ascii="Times New Roman" w:hAnsi="Times New Roman"/>
                <w:b/>
                <w:sz w:val="24"/>
                <w:szCs w:val="24"/>
              </w:rPr>
            </w:pPr>
            <w:r w:rsidRPr="00810E99">
              <w:rPr>
                <w:rFonts w:ascii="Times New Roman" w:hAnsi="Times New Roman"/>
                <w:b/>
                <w:sz w:val="24"/>
                <w:szCs w:val="24"/>
              </w:rPr>
              <w:t>Имя существительное (43 ч)</w:t>
            </w:r>
          </w:p>
        </w:tc>
      </w:tr>
      <w:tr w:rsidR="00DC42D1" w:rsidRPr="00561FA4" w:rsidTr="000E1BDD">
        <w:tc>
          <w:tcPr>
            <w:tcW w:w="4288" w:type="dxa"/>
            <w:gridSpan w:val="2"/>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Изменение по падежам (5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Определение  падежа,  в котором  употреблено имя существительное. Различение падежных и смысловых (синтаксических) вопросов. Началь</w:t>
            </w:r>
            <w:r w:rsidRPr="005E0EC3">
              <w:rPr>
                <w:rFonts w:ascii="Times New Roman" w:hAnsi="Times New Roman"/>
                <w:sz w:val="24"/>
                <w:szCs w:val="24"/>
              </w:rPr>
              <w:softHyphen/>
              <w:t>ная форма имени существительного. Имена су</w:t>
            </w:r>
            <w:r w:rsidRPr="005E0EC3">
              <w:rPr>
                <w:rFonts w:ascii="Times New Roman" w:hAnsi="Times New Roman"/>
                <w:sz w:val="24"/>
                <w:szCs w:val="24"/>
              </w:rPr>
              <w:softHyphen/>
              <w:t xml:space="preserve">ществительные, которые употребляются в одной форме </w:t>
            </w:r>
            <w:r w:rsidRPr="005E0EC3">
              <w:rPr>
                <w:rFonts w:ascii="Times New Roman" w:hAnsi="Times New Roman"/>
                <w:i/>
                <w:iCs/>
                <w:sz w:val="24"/>
                <w:szCs w:val="24"/>
              </w:rPr>
              <w:t>(пальто, кофе).</w:t>
            </w:r>
          </w:p>
          <w:p w:rsidR="00DC42D1" w:rsidRPr="00810E99" w:rsidRDefault="00DC42D1" w:rsidP="000E1BDD">
            <w:pPr>
              <w:pStyle w:val="a3"/>
              <w:rPr>
                <w:rFonts w:ascii="Times New Roman" w:hAnsi="Times New Roman"/>
                <w:b/>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lastRenderedPageBreak/>
              <w:t>телефон, аллея.</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Три склонения имён существительных (8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2-е склонение имён существительных. Падежные  окончания   имён   существительных 2-го склонения.</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агроном.</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3-е склонение имён существительных. Падежные  окончания   имён   существительных 3-го склонения.</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пейзаж, портрет.</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сочинения-отзыва по репродукции картины художника В. А. Тро-пинина «Кружевница» (сочинение-отзыв).</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Правописание безударных падежных оконча</w:t>
            </w:r>
            <w:r w:rsidRPr="00810E99">
              <w:rPr>
                <w:rFonts w:ascii="Times New Roman" w:hAnsi="Times New Roman"/>
                <w:b/>
                <w:sz w:val="24"/>
                <w:szCs w:val="24"/>
              </w:rPr>
              <w:softHyphen/>
              <w:t>ний имён существительных в единственном числе (20 ч).</w:t>
            </w:r>
          </w:p>
          <w:p w:rsidR="00DC42D1" w:rsidRPr="00810E99" w:rsidRDefault="00DC42D1" w:rsidP="000E1BDD">
            <w:pPr>
              <w:pStyle w:val="a3"/>
              <w:rPr>
                <w:rFonts w:ascii="Times New Roman" w:hAnsi="Times New Roman"/>
                <w:sz w:val="24"/>
                <w:szCs w:val="24"/>
              </w:rPr>
            </w:pPr>
            <w:r w:rsidRPr="00810E99">
              <w:rPr>
                <w:rFonts w:ascii="Times New Roman" w:hAnsi="Times New Roman"/>
                <w:b/>
                <w:sz w:val="24"/>
                <w:szCs w:val="24"/>
              </w:rPr>
              <w:t>Способы проверки безударных падежных окон</w:t>
            </w:r>
            <w:r w:rsidRPr="00810E99">
              <w:rPr>
                <w:rFonts w:ascii="Times New Roman" w:hAnsi="Times New Roman"/>
                <w:b/>
                <w:sz w:val="24"/>
                <w:szCs w:val="24"/>
              </w:rPr>
              <w:softHyphen/>
              <w:t>чаний имён существительных (1 ч).</w:t>
            </w:r>
            <w:r w:rsidRPr="005E0EC3">
              <w:rPr>
                <w:rFonts w:ascii="Times New Roman" w:hAnsi="Times New Roman"/>
                <w:sz w:val="24"/>
                <w:szCs w:val="24"/>
              </w:rPr>
              <w:t xml:space="preserve"> </w:t>
            </w:r>
            <w:r w:rsidRPr="00810E99">
              <w:rPr>
                <w:rFonts w:ascii="Times New Roman" w:hAnsi="Times New Roman"/>
                <w:sz w:val="24"/>
                <w:szCs w:val="24"/>
              </w:rPr>
              <w:t>Именительный и винительный падежи (1 ч). Родительный падеж (2 ч).</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 xml:space="preserve">Именительный, </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родительный и винительный па</w:t>
            </w:r>
            <w:r w:rsidRPr="005E0EC3">
              <w:rPr>
                <w:rFonts w:ascii="Times New Roman" w:hAnsi="Times New Roman"/>
                <w:sz w:val="24"/>
                <w:szCs w:val="24"/>
              </w:rPr>
              <w:softHyphen/>
              <w:t xml:space="preserve">дежи одушевлённых имён существительных (2 ч). Дательный падеж (3 ч). </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Творительный падеж (2 ч).</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Правописание имён существительных в тво</w:t>
            </w:r>
            <w:r w:rsidRPr="005E0EC3">
              <w:rPr>
                <w:rFonts w:ascii="Times New Roman" w:hAnsi="Times New Roman"/>
                <w:i/>
                <w:iCs/>
                <w:sz w:val="24"/>
                <w:szCs w:val="24"/>
              </w:rPr>
              <w:softHyphen/>
              <w:t>рительном падеже, оканчивающихся на шипя</w:t>
            </w:r>
            <w:r w:rsidRPr="005E0EC3">
              <w:rPr>
                <w:rFonts w:ascii="Times New Roman" w:hAnsi="Times New Roman"/>
                <w:i/>
                <w:iCs/>
                <w:sz w:val="24"/>
                <w:szCs w:val="24"/>
              </w:rPr>
              <w:softHyphen/>
              <w:t>щий и ц.</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275" w:type="dxa"/>
            <w:gridSpan w:val="3"/>
          </w:tcPr>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lastRenderedPageBreak/>
              <w:t xml:space="preserve">Различать </w:t>
            </w:r>
            <w:r w:rsidRPr="005E0EC3">
              <w:rPr>
                <w:rFonts w:ascii="Times New Roman" w:hAnsi="Times New Roman"/>
                <w:sz w:val="24"/>
                <w:szCs w:val="24"/>
              </w:rPr>
              <w:t>имена существительные, определять признаки, присущие имени существительному.</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Изменять</w:t>
            </w:r>
            <w:r w:rsidRPr="005E0EC3">
              <w:rPr>
                <w:rFonts w:ascii="Times New Roman" w:hAnsi="Times New Roman"/>
                <w:sz w:val="24"/>
                <w:szCs w:val="24"/>
              </w:rPr>
              <w:t xml:space="preserve"> имена существительные 'по падежам. </w:t>
            </w:r>
            <w:r w:rsidRPr="00810E99">
              <w:rPr>
                <w:rFonts w:ascii="Times New Roman" w:hAnsi="Times New Roman"/>
                <w:b/>
                <w:sz w:val="24"/>
                <w:szCs w:val="24"/>
              </w:rPr>
              <w:t>Работать</w:t>
            </w:r>
            <w:r w:rsidRPr="005E0EC3">
              <w:rPr>
                <w:rFonts w:ascii="Times New Roman" w:hAnsi="Times New Roman"/>
                <w:sz w:val="24"/>
                <w:szCs w:val="24"/>
              </w:rPr>
              <w:t xml:space="preserve"> с таблицей «Признаки падежных форм имён существительных». </w:t>
            </w:r>
            <w:r w:rsidRPr="00810E99">
              <w:rPr>
                <w:rFonts w:ascii="Times New Roman" w:hAnsi="Times New Roman"/>
                <w:b/>
                <w:sz w:val="24"/>
                <w:szCs w:val="24"/>
              </w:rPr>
              <w:t xml:space="preserve">Различать </w:t>
            </w:r>
            <w:r w:rsidRPr="005E0EC3">
              <w:rPr>
                <w:rFonts w:ascii="Times New Roman" w:hAnsi="Times New Roman"/>
                <w:sz w:val="24"/>
                <w:szCs w:val="24"/>
              </w:rPr>
              <w:t>падежные и смысловые (синтаксические) вопросы. Опре</w:t>
            </w:r>
            <w:r w:rsidRPr="005E0EC3">
              <w:rPr>
                <w:rFonts w:ascii="Times New Roman" w:hAnsi="Times New Roman"/>
                <w:sz w:val="24"/>
                <w:szCs w:val="24"/>
              </w:rPr>
              <w:softHyphen/>
              <w:t xml:space="preserve">делять падеж, в котором употреблено имя существительное. </w:t>
            </w:r>
            <w:r w:rsidRPr="00810E99">
              <w:rPr>
                <w:rFonts w:ascii="Times New Roman" w:hAnsi="Times New Roman"/>
                <w:b/>
                <w:sz w:val="24"/>
                <w:szCs w:val="24"/>
              </w:rPr>
              <w:t xml:space="preserve">Различать </w:t>
            </w:r>
            <w:r w:rsidRPr="005E0EC3">
              <w:rPr>
                <w:rFonts w:ascii="Times New Roman" w:hAnsi="Times New Roman"/>
                <w:sz w:val="24"/>
                <w:szCs w:val="24"/>
              </w:rPr>
              <w:t xml:space="preserve">имена существительные в начальной и косвенных формах. </w:t>
            </w:r>
            <w:r w:rsidRPr="00810E99">
              <w:rPr>
                <w:rFonts w:ascii="Times New Roman" w:hAnsi="Times New Roman"/>
                <w:b/>
                <w:sz w:val="24"/>
                <w:szCs w:val="24"/>
              </w:rPr>
              <w:t>Соблюдать</w:t>
            </w:r>
            <w:r w:rsidRPr="005E0EC3">
              <w:rPr>
                <w:rFonts w:ascii="Times New Roman" w:hAnsi="Times New Roman"/>
                <w:sz w:val="24"/>
                <w:szCs w:val="24"/>
              </w:rPr>
              <w:t xml:space="preserve"> нормы употребления в речи неизменяемых имён существи</w:t>
            </w:r>
            <w:r w:rsidRPr="005E0EC3">
              <w:rPr>
                <w:rFonts w:ascii="Times New Roman" w:hAnsi="Times New Roman"/>
                <w:sz w:val="24"/>
                <w:szCs w:val="24"/>
              </w:rPr>
              <w:softHyphen/>
              <w:t>тельных в речи.</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lastRenderedPageBreak/>
              <w:t>Определять</w:t>
            </w:r>
            <w:r w:rsidRPr="005E0EC3">
              <w:rPr>
                <w:rFonts w:ascii="Times New Roman" w:hAnsi="Times New Roman"/>
                <w:sz w:val="24"/>
                <w:szCs w:val="24"/>
              </w:rPr>
              <w:t xml:space="preserve"> принадлежность имён существительных к 1-му склонению и обосновывать правильность определения. </w:t>
            </w:r>
            <w:r w:rsidRPr="00810E99">
              <w:rPr>
                <w:rFonts w:ascii="Times New Roman" w:hAnsi="Times New Roman"/>
                <w:b/>
                <w:sz w:val="24"/>
                <w:szCs w:val="24"/>
              </w:rPr>
              <w:t>Подбирать</w:t>
            </w:r>
            <w:r w:rsidRPr="005E0EC3">
              <w:rPr>
                <w:rFonts w:ascii="Times New Roman" w:hAnsi="Times New Roman"/>
                <w:sz w:val="24"/>
                <w:szCs w:val="24"/>
              </w:rPr>
              <w:t xml:space="preserve"> примеры су</w:t>
            </w:r>
            <w:r w:rsidRPr="005E0EC3">
              <w:rPr>
                <w:rFonts w:ascii="Times New Roman" w:hAnsi="Times New Roman"/>
                <w:sz w:val="24"/>
                <w:szCs w:val="24"/>
              </w:rPr>
              <w:softHyphen/>
              <w:t>ществительных 1-го склонения.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Анализировать</w:t>
            </w:r>
            <w:r w:rsidRPr="005E0EC3">
              <w:rPr>
                <w:rFonts w:ascii="Times New Roman" w:hAnsi="Times New Roman"/>
                <w:sz w:val="24"/>
                <w:szCs w:val="24"/>
              </w:rPr>
              <w:t xml:space="preserve"> таблицу «Падежные окончания имён существительных 1-го склонения», сопоставлять ударные и безударные падежные окон</w:t>
            </w:r>
            <w:r w:rsidRPr="005E0EC3">
              <w:rPr>
                <w:rFonts w:ascii="Times New Roman" w:hAnsi="Times New Roman"/>
                <w:sz w:val="24"/>
                <w:szCs w:val="24"/>
              </w:rPr>
              <w:softHyphen/>
              <w:t>чания существительных 1-го склонения.</w:t>
            </w:r>
          </w:p>
          <w:p w:rsidR="00DC42D1" w:rsidRDefault="00DC42D1" w:rsidP="000E1BDD">
            <w:pPr>
              <w:pStyle w:val="a3"/>
              <w:jc w:val="both"/>
              <w:rPr>
                <w:rFonts w:ascii="Times New Roman" w:hAnsi="Times New Roman"/>
                <w:sz w:val="24"/>
                <w:szCs w:val="24"/>
              </w:rPr>
            </w:pPr>
            <w:r w:rsidRPr="00810E99">
              <w:rPr>
                <w:rFonts w:ascii="Times New Roman" w:hAnsi="Times New Roman"/>
                <w:b/>
                <w:sz w:val="24"/>
                <w:szCs w:val="24"/>
              </w:rPr>
              <w:t>Составлять</w:t>
            </w:r>
            <w:r w:rsidRPr="005E0EC3">
              <w:rPr>
                <w:rFonts w:ascii="Times New Roman" w:hAnsi="Times New Roman"/>
                <w:sz w:val="24"/>
                <w:szCs w:val="24"/>
              </w:rPr>
              <w:t xml:space="preserve"> описательный текст по репродукции картины художника А. А. Пластова «Первый снег» (под руководством учителя).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 xml:space="preserve">Определять </w:t>
            </w:r>
            <w:r w:rsidRPr="005E0EC3">
              <w:rPr>
                <w:rFonts w:ascii="Times New Roman" w:hAnsi="Times New Roman"/>
                <w:sz w:val="24"/>
                <w:szCs w:val="24"/>
              </w:rPr>
              <w:t>принадлежность имён существительных ко 2-му склонению и обосновывать правильность определения, подбирать примеры суще</w:t>
            </w:r>
            <w:r w:rsidRPr="005E0EC3">
              <w:rPr>
                <w:rFonts w:ascii="Times New Roman" w:hAnsi="Times New Roman"/>
                <w:sz w:val="24"/>
                <w:szCs w:val="24"/>
              </w:rPr>
              <w:softHyphen/>
              <w:t>ствительных 2-го склонения.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Сравнивать</w:t>
            </w:r>
            <w:r w:rsidRPr="005E0EC3">
              <w:rPr>
                <w:rFonts w:ascii="Times New Roman" w:hAnsi="Times New Roman"/>
                <w:sz w:val="24"/>
                <w:szCs w:val="24"/>
              </w:rPr>
              <w:t xml:space="preserve"> имена существительные 1-го и 2-го склонений: находить сходство и различие. </w:t>
            </w:r>
            <w:r w:rsidRPr="00810E99">
              <w:rPr>
                <w:rFonts w:ascii="Times New Roman" w:hAnsi="Times New Roman"/>
                <w:b/>
                <w:sz w:val="24"/>
                <w:szCs w:val="24"/>
              </w:rPr>
              <w:t>Классифицировать</w:t>
            </w:r>
            <w:r w:rsidRPr="005E0EC3">
              <w:rPr>
                <w:rFonts w:ascii="Times New Roman" w:hAnsi="Times New Roman"/>
                <w:sz w:val="24"/>
                <w:szCs w:val="24"/>
              </w:rPr>
              <w:t xml:space="preserve"> имена существительные по склонениям.</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Анализировать</w:t>
            </w:r>
            <w:r w:rsidRPr="005E0EC3">
              <w:rPr>
                <w:rFonts w:ascii="Times New Roman" w:hAnsi="Times New Roman"/>
                <w:sz w:val="24"/>
                <w:szCs w:val="24"/>
              </w:rPr>
              <w:t xml:space="preserve"> таблицу «Падежные окончания имён существительных 2-го склонения», сопоставлять ударные и безударные падежные окон</w:t>
            </w:r>
            <w:r w:rsidRPr="005E0EC3">
              <w:rPr>
                <w:rFonts w:ascii="Times New Roman" w:hAnsi="Times New Roman"/>
                <w:sz w:val="24"/>
                <w:szCs w:val="24"/>
              </w:rPr>
              <w:softHyphen/>
              <w:t>чания существительных 2-го склонения.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Определять</w:t>
            </w:r>
            <w:r w:rsidRPr="005E0EC3">
              <w:rPr>
                <w:rFonts w:ascii="Times New Roman" w:hAnsi="Times New Roman"/>
                <w:sz w:val="24"/>
                <w:szCs w:val="24"/>
              </w:rPr>
              <w:t xml:space="preserve"> принадлежность имён существительных к 3-му склонению и обосновывать правильность определения, подбирать примеры суще</w:t>
            </w:r>
            <w:r w:rsidRPr="005E0EC3">
              <w:rPr>
                <w:rFonts w:ascii="Times New Roman" w:hAnsi="Times New Roman"/>
                <w:sz w:val="24"/>
                <w:szCs w:val="24"/>
              </w:rPr>
              <w:softHyphen/>
              <w:t>ствительных 3-го склонения.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Сравнивать</w:t>
            </w:r>
            <w:r w:rsidRPr="005E0EC3">
              <w:rPr>
                <w:rFonts w:ascii="Times New Roman" w:hAnsi="Times New Roman"/>
                <w:sz w:val="24"/>
                <w:szCs w:val="24"/>
              </w:rPr>
              <w:t xml:space="preserve"> имена существительные разных склонений: находить их сходство и различие. </w:t>
            </w:r>
            <w:r w:rsidRPr="00810E99">
              <w:rPr>
                <w:rFonts w:ascii="Times New Roman" w:hAnsi="Times New Roman"/>
                <w:b/>
                <w:sz w:val="24"/>
                <w:szCs w:val="24"/>
              </w:rPr>
              <w:t>Классифицировать</w:t>
            </w:r>
            <w:r w:rsidRPr="005E0EC3">
              <w:rPr>
                <w:rFonts w:ascii="Times New Roman" w:hAnsi="Times New Roman"/>
                <w:sz w:val="24"/>
                <w:szCs w:val="24"/>
              </w:rPr>
              <w:t xml:space="preserve"> имена существительные по склонениям.</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Анализировать</w:t>
            </w:r>
            <w:r w:rsidRPr="005E0EC3">
              <w:rPr>
                <w:rFonts w:ascii="Times New Roman" w:hAnsi="Times New Roman"/>
                <w:sz w:val="24"/>
                <w:szCs w:val="24"/>
              </w:rPr>
              <w:t xml:space="preserve"> таблицу «Падежные окончания имён существительных 3-го склонения», сопоставлять ударные и безударные падежные окон</w:t>
            </w:r>
            <w:r w:rsidRPr="005E0EC3">
              <w:rPr>
                <w:rFonts w:ascii="Times New Roman" w:hAnsi="Times New Roman"/>
                <w:sz w:val="24"/>
                <w:szCs w:val="24"/>
              </w:rPr>
              <w:softHyphen/>
              <w:t>чания существительных 3-го склонения.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Составлять</w:t>
            </w:r>
            <w:r w:rsidRPr="005E0EC3">
              <w:rPr>
                <w:rFonts w:ascii="Times New Roman" w:hAnsi="Times New Roman"/>
                <w:sz w:val="24"/>
                <w:szCs w:val="24"/>
              </w:rPr>
              <w:t xml:space="preserve"> текст-отзыв по репродук</w:t>
            </w:r>
            <w:r>
              <w:rPr>
                <w:rFonts w:ascii="Times New Roman" w:hAnsi="Times New Roman"/>
                <w:sz w:val="24"/>
                <w:szCs w:val="24"/>
              </w:rPr>
              <w:t>ции картины художника В. А. Тро</w:t>
            </w:r>
            <w:r w:rsidRPr="005E0EC3">
              <w:rPr>
                <w:rFonts w:ascii="Times New Roman" w:hAnsi="Times New Roman"/>
                <w:sz w:val="24"/>
                <w:szCs w:val="24"/>
              </w:rPr>
              <w:t>пинина «Кружевница».</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Устанавливать</w:t>
            </w:r>
            <w:r w:rsidRPr="005E0EC3">
              <w:rPr>
                <w:rFonts w:ascii="Times New Roman" w:hAnsi="Times New Roman"/>
                <w:sz w:val="24"/>
                <w:szCs w:val="24"/>
              </w:rPr>
              <w:t xml:space="preserve"> наличие в именах существительных безударного падеж</w:t>
            </w:r>
            <w:r w:rsidRPr="005E0EC3">
              <w:rPr>
                <w:rFonts w:ascii="Times New Roman" w:hAnsi="Times New Roman"/>
                <w:sz w:val="24"/>
                <w:szCs w:val="24"/>
              </w:rPr>
              <w:softHyphen/>
              <w:t xml:space="preserve">ного окончания и определять способ его проверки. </w:t>
            </w:r>
            <w:r w:rsidRPr="00810E99">
              <w:rPr>
                <w:rFonts w:ascii="Times New Roman" w:hAnsi="Times New Roman"/>
                <w:b/>
                <w:sz w:val="24"/>
                <w:szCs w:val="24"/>
              </w:rPr>
              <w:t>Анализировать</w:t>
            </w:r>
            <w:r w:rsidRPr="005E0EC3">
              <w:rPr>
                <w:rFonts w:ascii="Times New Roman" w:hAnsi="Times New Roman"/>
                <w:sz w:val="24"/>
                <w:szCs w:val="24"/>
              </w:rPr>
              <w:t xml:space="preserve"> разные способы проверки безударного падежного окон</w:t>
            </w:r>
            <w:r w:rsidRPr="005E0EC3">
              <w:rPr>
                <w:rFonts w:ascii="Times New Roman" w:hAnsi="Times New Roman"/>
                <w:sz w:val="24"/>
                <w:szCs w:val="24"/>
              </w:rPr>
              <w:softHyphen/>
              <w:t xml:space="preserve">чания и выбирать нужный способ проверки при написании слова. </w:t>
            </w:r>
            <w:r w:rsidRPr="00810E99">
              <w:rPr>
                <w:rFonts w:ascii="Times New Roman" w:hAnsi="Times New Roman"/>
                <w:b/>
                <w:sz w:val="24"/>
                <w:szCs w:val="24"/>
              </w:rPr>
              <w:t xml:space="preserve">Сопоставлять </w:t>
            </w:r>
            <w:r w:rsidRPr="005E0EC3">
              <w:rPr>
                <w:rFonts w:ascii="Times New Roman" w:hAnsi="Times New Roman"/>
                <w:sz w:val="24"/>
                <w:szCs w:val="24"/>
              </w:rPr>
              <w:t xml:space="preserve"> формы имён существительных, имеющих окончания е и и.</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 xml:space="preserve">Обосновывать </w:t>
            </w:r>
            <w:r w:rsidRPr="005E0EC3">
              <w:rPr>
                <w:rFonts w:ascii="Times New Roman" w:hAnsi="Times New Roman"/>
                <w:sz w:val="24"/>
                <w:szCs w:val="24"/>
              </w:rPr>
              <w:t xml:space="preserve">написание безударного падежного окончания. </w:t>
            </w:r>
            <w:r w:rsidRPr="00810E99">
              <w:rPr>
                <w:rFonts w:ascii="Times New Roman" w:hAnsi="Times New Roman"/>
                <w:b/>
                <w:sz w:val="24"/>
                <w:szCs w:val="24"/>
              </w:rPr>
              <w:t>Контролировать</w:t>
            </w:r>
            <w:r w:rsidRPr="005E0EC3">
              <w:rPr>
                <w:rFonts w:ascii="Times New Roman" w:hAnsi="Times New Roman"/>
                <w:sz w:val="24"/>
                <w:szCs w:val="24"/>
              </w:rPr>
              <w:t xml:space="preserve"> правильность записи в тексте имён существительных с безударными окончаниями, находить и исправлять ошибки. </w:t>
            </w:r>
            <w:r w:rsidRPr="005E0EC3">
              <w:rPr>
                <w:rFonts w:ascii="Times New Roman" w:hAnsi="Times New Roman"/>
                <w:i/>
                <w:iCs/>
                <w:sz w:val="24"/>
                <w:szCs w:val="24"/>
              </w:rPr>
              <w:t>Использовать правило при написании имён существительных в твори</w:t>
            </w:r>
            <w:r w:rsidRPr="005E0EC3">
              <w:rPr>
                <w:rFonts w:ascii="Times New Roman" w:hAnsi="Times New Roman"/>
                <w:i/>
                <w:iCs/>
                <w:sz w:val="24"/>
                <w:szCs w:val="24"/>
              </w:rPr>
              <w:softHyphen/>
              <w:t xml:space="preserve">тельном падеже, оканчивающихся на шипящий и ц (врачом </w:t>
            </w:r>
            <w:r w:rsidRPr="005E0EC3">
              <w:rPr>
                <w:rFonts w:ascii="Times New Roman" w:hAnsi="Times New Roman"/>
                <w:sz w:val="24"/>
                <w:szCs w:val="24"/>
              </w:rPr>
              <w:t xml:space="preserve">— </w:t>
            </w:r>
            <w:r w:rsidRPr="005E0EC3">
              <w:rPr>
                <w:rFonts w:ascii="Times New Roman" w:hAnsi="Times New Roman"/>
                <w:i/>
                <w:iCs/>
                <w:sz w:val="24"/>
                <w:szCs w:val="24"/>
              </w:rPr>
              <w:t>задачей).</w:t>
            </w:r>
          </w:p>
        </w:tc>
      </w:tr>
      <w:tr w:rsidR="00DC42D1" w:rsidRPr="00561FA4" w:rsidTr="000E1BDD">
        <w:tc>
          <w:tcPr>
            <w:tcW w:w="4288" w:type="dxa"/>
            <w:gridSpan w:val="2"/>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lastRenderedPageBreak/>
              <w:t>Предложный падеж (2 ч).</w:t>
            </w: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lastRenderedPageBreak/>
              <w:t>Правописание безударных окончаний имён су</w:t>
            </w:r>
            <w:r w:rsidRPr="00810E99">
              <w:rPr>
                <w:rFonts w:ascii="Times New Roman" w:hAnsi="Times New Roman"/>
                <w:b/>
                <w:sz w:val="24"/>
                <w:szCs w:val="24"/>
              </w:rPr>
              <w:softHyphen/>
              <w:t>ществительных во всех падежах (7 ч).</w:t>
            </w:r>
            <w:r w:rsidRPr="005E0EC3">
              <w:rPr>
                <w:rFonts w:ascii="Times New Roman" w:hAnsi="Times New Roman"/>
                <w:sz w:val="24"/>
                <w:szCs w:val="24"/>
              </w:rPr>
              <w:t xml:space="preserve"> *Слова с непроверяемым написанием: </w:t>
            </w:r>
            <w:r w:rsidRPr="005E0EC3">
              <w:rPr>
                <w:rFonts w:ascii="Times New Roman" w:hAnsi="Times New Roman"/>
                <w:i/>
                <w:iCs/>
                <w:sz w:val="24"/>
                <w:szCs w:val="24"/>
              </w:rPr>
              <w:t>портрет, инженер, хлебороб, овца, адрес, вчера, сегодня, костёр.</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Подробное изложение пове</w:t>
            </w:r>
            <w:r w:rsidRPr="005E0EC3">
              <w:rPr>
                <w:rFonts w:ascii="Times New Roman" w:hAnsi="Times New Roman"/>
                <w:sz w:val="24"/>
                <w:szCs w:val="24"/>
              </w:rPr>
              <w:softHyphen/>
              <w:t>ствовательного текста по самостоятельно состав</w:t>
            </w:r>
            <w:r w:rsidRPr="005E0EC3">
              <w:rPr>
                <w:rFonts w:ascii="Times New Roman" w:hAnsi="Times New Roman"/>
                <w:sz w:val="24"/>
                <w:szCs w:val="24"/>
              </w:rPr>
              <w:softHyphen/>
              <w:t>ленному плану.</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Правописание безударных падежных оконча</w:t>
            </w:r>
            <w:r w:rsidRPr="00810E99">
              <w:rPr>
                <w:rFonts w:ascii="Times New Roman" w:hAnsi="Times New Roman"/>
                <w:b/>
                <w:sz w:val="24"/>
                <w:szCs w:val="24"/>
              </w:rPr>
              <w:softHyphen/>
              <w:t>ний имён существительных во множественном числе (8 ч).</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Общее представление о склонении имён суще</w:t>
            </w:r>
            <w:r w:rsidRPr="005E0EC3">
              <w:rPr>
                <w:rFonts w:ascii="Times New Roman" w:hAnsi="Times New Roman"/>
                <w:sz w:val="24"/>
                <w:szCs w:val="24"/>
              </w:rPr>
              <w:softHyphen/>
              <w:t>ствительных во множественном числе (1 ч). Именительный падеж (1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 Родительный падеж (2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Винительный падеж одушевлённых имён суще</w:t>
            </w:r>
            <w:r w:rsidRPr="005E0EC3">
              <w:rPr>
                <w:rFonts w:ascii="Times New Roman" w:hAnsi="Times New Roman"/>
                <w:sz w:val="24"/>
                <w:szCs w:val="24"/>
              </w:rPr>
              <w:softHyphen/>
              <w:t>ствительных (1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Дательный, творительный, предложный падежи (Зч).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Лексические и грамматические нормы употре</w:t>
            </w:r>
            <w:r w:rsidRPr="005E0EC3">
              <w:rPr>
                <w:rFonts w:ascii="Times New Roman" w:hAnsi="Times New Roman"/>
                <w:sz w:val="24"/>
                <w:szCs w:val="24"/>
              </w:rPr>
              <w:softHyphen/>
              <w:t>бления имён существительных. Обсуждение вопросов экологической этики и правил поведения в лесу на основе содержания текстов учебника.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путеше</w:t>
            </w:r>
            <w:r w:rsidRPr="005E0EC3">
              <w:rPr>
                <w:rFonts w:ascii="Times New Roman" w:hAnsi="Times New Roman"/>
                <w:i/>
                <w:iCs/>
                <w:sz w:val="24"/>
                <w:szCs w:val="24"/>
              </w:rPr>
              <w:softHyphen/>
              <w:t>ствие,   путешественник,   директор,   кило</w:t>
            </w:r>
            <w:r w:rsidRPr="005E0EC3">
              <w:rPr>
                <w:rFonts w:ascii="Times New Roman" w:hAnsi="Times New Roman"/>
                <w:i/>
                <w:iCs/>
                <w:sz w:val="24"/>
                <w:szCs w:val="24"/>
              </w:rPr>
              <w:softHyphen/>
              <w:t xml:space="preserve">грамм, грамм, газета. </w:t>
            </w:r>
            <w:r w:rsidRPr="005E0EC3">
              <w:rPr>
                <w:rFonts w:ascii="Times New Roman" w:hAnsi="Times New Roman"/>
                <w:sz w:val="24"/>
                <w:szCs w:val="24"/>
              </w:rPr>
              <w:t>Контрольный диктант.</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Обобщение знаний об имени существительном (2 ч).</w:t>
            </w:r>
          </w:p>
          <w:p w:rsidR="00DC42D1" w:rsidRPr="005E0EC3" w:rsidRDefault="00DC42D1" w:rsidP="000E1BDD">
            <w:pPr>
              <w:pStyle w:val="a3"/>
              <w:rPr>
                <w:rFonts w:ascii="Times New Roman" w:hAnsi="Times New Roman"/>
                <w:sz w:val="24"/>
                <w:szCs w:val="24"/>
              </w:rPr>
            </w:pPr>
          </w:p>
        </w:tc>
        <w:tc>
          <w:tcPr>
            <w:tcW w:w="6275" w:type="dxa"/>
            <w:gridSpan w:val="3"/>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lastRenderedPageBreak/>
              <w:t xml:space="preserve">Подробно </w:t>
            </w:r>
            <w:r w:rsidRPr="00810E99">
              <w:rPr>
                <w:rFonts w:ascii="Times New Roman" w:hAnsi="Times New Roman"/>
                <w:b/>
                <w:sz w:val="24"/>
                <w:szCs w:val="24"/>
              </w:rPr>
              <w:t>излагать</w:t>
            </w:r>
            <w:r w:rsidRPr="005E0EC3">
              <w:rPr>
                <w:rFonts w:ascii="Times New Roman" w:hAnsi="Times New Roman"/>
                <w:sz w:val="24"/>
                <w:szCs w:val="24"/>
              </w:rPr>
              <w:t xml:space="preserve"> содержание повествовательного </w:t>
            </w:r>
            <w:r w:rsidRPr="005E0EC3">
              <w:rPr>
                <w:rFonts w:ascii="Times New Roman" w:hAnsi="Times New Roman"/>
                <w:sz w:val="24"/>
                <w:szCs w:val="24"/>
              </w:rPr>
              <w:lastRenderedPageBreak/>
              <w:t>текста.</w:t>
            </w:r>
          </w:p>
          <w:p w:rsidR="00DC42D1" w:rsidRPr="005E0EC3" w:rsidRDefault="00DC42D1" w:rsidP="000E1BDD">
            <w:pPr>
              <w:pStyle w:val="a3"/>
              <w:rPr>
                <w:rFonts w:ascii="Times New Roman" w:hAnsi="Times New Roman"/>
                <w:sz w:val="24"/>
                <w:szCs w:val="24"/>
              </w:rPr>
            </w:pP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Обосновывать</w:t>
            </w:r>
            <w:r w:rsidRPr="005E0EC3">
              <w:rPr>
                <w:rFonts w:ascii="Times New Roman" w:hAnsi="Times New Roman"/>
                <w:sz w:val="24"/>
                <w:szCs w:val="24"/>
              </w:rPr>
              <w:t xml:space="preserve"> написание безударного падежного окончания имён су</w:t>
            </w:r>
            <w:r w:rsidRPr="005E0EC3">
              <w:rPr>
                <w:rFonts w:ascii="Times New Roman" w:hAnsi="Times New Roman"/>
                <w:sz w:val="24"/>
                <w:szCs w:val="24"/>
              </w:rPr>
              <w:softHyphen/>
              <w:t>ществительных в формах множественного числа.</w:t>
            </w: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Контролировать</w:t>
            </w:r>
            <w:r w:rsidRPr="005E0EC3">
              <w:rPr>
                <w:rFonts w:ascii="Times New Roman" w:hAnsi="Times New Roman"/>
                <w:sz w:val="24"/>
                <w:szCs w:val="24"/>
              </w:rPr>
              <w:t xml:space="preserve"> правильность записи в тексте имён существительных с безударными окончаниями, находить и исправлять ошибки. Правильно у</w:t>
            </w:r>
            <w:r w:rsidRPr="00810E99">
              <w:rPr>
                <w:rFonts w:ascii="Times New Roman" w:hAnsi="Times New Roman"/>
                <w:b/>
                <w:sz w:val="24"/>
                <w:szCs w:val="24"/>
              </w:rPr>
              <w:t>потреблять</w:t>
            </w:r>
            <w:r w:rsidRPr="005E0EC3">
              <w:rPr>
                <w:rFonts w:ascii="Times New Roman" w:hAnsi="Times New Roman"/>
                <w:sz w:val="24"/>
                <w:szCs w:val="24"/>
              </w:rPr>
              <w:t xml:space="preserve"> в устной и письменной речи имена существи</w:t>
            </w:r>
            <w:r w:rsidRPr="005E0EC3">
              <w:rPr>
                <w:rFonts w:ascii="Times New Roman" w:hAnsi="Times New Roman"/>
                <w:sz w:val="24"/>
                <w:szCs w:val="24"/>
              </w:rPr>
              <w:softHyphen/>
              <w:t xml:space="preserve">тельные во множественном числе </w:t>
            </w:r>
            <w:r w:rsidRPr="005E0EC3">
              <w:rPr>
                <w:rFonts w:ascii="Times New Roman" w:hAnsi="Times New Roman"/>
                <w:i/>
                <w:iCs/>
                <w:sz w:val="24"/>
                <w:szCs w:val="24"/>
              </w:rPr>
              <w:t xml:space="preserve">(директора, шофёры </w:t>
            </w:r>
            <w:r w:rsidRPr="005E0EC3">
              <w:rPr>
                <w:rFonts w:ascii="Times New Roman" w:hAnsi="Times New Roman"/>
                <w:sz w:val="24"/>
                <w:szCs w:val="24"/>
              </w:rPr>
              <w:t>и др.) в имени</w:t>
            </w:r>
            <w:r w:rsidRPr="005E0EC3">
              <w:rPr>
                <w:rFonts w:ascii="Times New Roman" w:hAnsi="Times New Roman"/>
                <w:sz w:val="24"/>
                <w:szCs w:val="24"/>
              </w:rPr>
              <w:softHyphen/>
              <w:t xml:space="preserve">тельном и в родительном падеже (нет </w:t>
            </w:r>
            <w:r w:rsidRPr="005E0EC3">
              <w:rPr>
                <w:rFonts w:ascii="Times New Roman" w:hAnsi="Times New Roman"/>
                <w:i/>
                <w:iCs/>
                <w:sz w:val="24"/>
                <w:szCs w:val="24"/>
              </w:rPr>
              <w:t xml:space="preserve">яблок, </w:t>
            </w:r>
            <w:r w:rsidRPr="005E0EC3">
              <w:rPr>
                <w:rFonts w:ascii="Times New Roman" w:hAnsi="Times New Roman"/>
                <w:sz w:val="24"/>
                <w:szCs w:val="24"/>
              </w:rPr>
              <w:t xml:space="preserve">но </w:t>
            </w:r>
            <w:r w:rsidRPr="005E0EC3">
              <w:rPr>
                <w:rFonts w:ascii="Times New Roman" w:hAnsi="Times New Roman"/>
                <w:i/>
                <w:iCs/>
                <w:sz w:val="24"/>
                <w:szCs w:val="24"/>
              </w:rPr>
              <w:t xml:space="preserve">апельсинов </w:t>
            </w:r>
            <w:r w:rsidRPr="005E0EC3">
              <w:rPr>
                <w:rFonts w:ascii="Times New Roman" w:hAnsi="Times New Roman"/>
                <w:sz w:val="24"/>
                <w:szCs w:val="24"/>
              </w:rPr>
              <w:t>и др.).</w:t>
            </w:r>
          </w:p>
          <w:p w:rsidR="00DC42D1" w:rsidRPr="005E0EC3" w:rsidRDefault="00DC42D1" w:rsidP="000E1BDD">
            <w:pPr>
              <w:pStyle w:val="a3"/>
              <w:rPr>
                <w:rFonts w:ascii="Times New Roman" w:hAnsi="Times New Roman"/>
                <w:sz w:val="24"/>
                <w:szCs w:val="24"/>
              </w:rPr>
            </w:pPr>
          </w:p>
          <w:p w:rsidR="00DC42D1" w:rsidRPr="005E0EC3" w:rsidRDefault="00DC42D1" w:rsidP="000E1BDD">
            <w:pPr>
              <w:pStyle w:val="a3"/>
              <w:rPr>
                <w:rFonts w:ascii="Times New Roman" w:hAnsi="Times New Roman"/>
                <w:sz w:val="24"/>
                <w:szCs w:val="24"/>
              </w:rPr>
            </w:pPr>
          </w:p>
        </w:tc>
      </w:tr>
      <w:tr w:rsidR="00DC42D1" w:rsidRPr="00561FA4" w:rsidTr="000E1BDD">
        <w:tc>
          <w:tcPr>
            <w:tcW w:w="4288" w:type="dxa"/>
            <w:gridSpan w:val="2"/>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lastRenderedPageBreak/>
              <w:t>Морфологический разбор имён существитель</w:t>
            </w:r>
            <w:r w:rsidRPr="005E0EC3">
              <w:rPr>
                <w:rFonts w:ascii="Times New Roman" w:hAnsi="Times New Roman"/>
                <w:sz w:val="24"/>
                <w:szCs w:val="24"/>
              </w:rPr>
              <w:softHyphen/>
              <w:t>ных.</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Подробное   изложение  пове</w:t>
            </w:r>
            <w:r w:rsidRPr="005E0EC3">
              <w:rPr>
                <w:rFonts w:ascii="Times New Roman" w:hAnsi="Times New Roman"/>
                <w:sz w:val="24"/>
                <w:szCs w:val="24"/>
              </w:rPr>
              <w:softHyphen/>
              <w:t>ствовательного текста по самостоятельно состав</w:t>
            </w:r>
            <w:r w:rsidRPr="005E0EC3">
              <w:rPr>
                <w:rFonts w:ascii="Times New Roman" w:hAnsi="Times New Roman"/>
                <w:sz w:val="24"/>
                <w:szCs w:val="24"/>
              </w:rPr>
              <w:softHyphen/>
              <w:t>ленному плану.</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Сочинение сказки на основе творческого вооб</w:t>
            </w:r>
            <w:r w:rsidRPr="005E0EC3">
              <w:rPr>
                <w:rFonts w:ascii="Times New Roman" w:hAnsi="Times New Roman"/>
                <w:sz w:val="24"/>
                <w:szCs w:val="24"/>
              </w:rPr>
              <w:softHyphen/>
              <w:t>ражения по данному началу. Формирование мотивации к проведению иссле</w:t>
            </w:r>
            <w:r w:rsidRPr="005E0EC3">
              <w:rPr>
                <w:rFonts w:ascii="Times New Roman" w:hAnsi="Times New Roman"/>
                <w:sz w:val="24"/>
                <w:szCs w:val="24"/>
              </w:rPr>
              <w:softHyphen/>
              <w:t>довательской работы.</w:t>
            </w: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 xml:space="preserve">Проект </w:t>
            </w:r>
            <w:r w:rsidRPr="005E0EC3">
              <w:rPr>
                <w:rFonts w:ascii="Times New Roman" w:hAnsi="Times New Roman"/>
                <w:sz w:val="24"/>
                <w:szCs w:val="24"/>
              </w:rPr>
              <w:t>«Говорите правильно!».</w:t>
            </w:r>
          </w:p>
        </w:tc>
        <w:tc>
          <w:tcPr>
            <w:tcW w:w="6275" w:type="dxa"/>
            <w:gridSpan w:val="3"/>
          </w:tcPr>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 xml:space="preserve">Работать </w:t>
            </w:r>
            <w:r w:rsidRPr="005E0EC3">
              <w:rPr>
                <w:rFonts w:ascii="Times New Roman" w:hAnsi="Times New Roman"/>
                <w:sz w:val="24"/>
                <w:szCs w:val="24"/>
              </w:rPr>
              <w:t xml:space="preserve">с памяткой «Разбор имени существительного как части речи». </w:t>
            </w:r>
            <w:r w:rsidRPr="00810E99">
              <w:rPr>
                <w:rFonts w:ascii="Times New Roman" w:hAnsi="Times New Roman"/>
                <w:b/>
                <w:sz w:val="24"/>
                <w:szCs w:val="24"/>
              </w:rPr>
              <w:t>Определять</w:t>
            </w:r>
            <w:r w:rsidRPr="005E0EC3">
              <w:rPr>
                <w:rFonts w:ascii="Times New Roman" w:hAnsi="Times New Roman"/>
                <w:sz w:val="24"/>
                <w:szCs w:val="24"/>
              </w:rPr>
              <w:t xml:space="preserve"> последовательность действий при разборе имени существи</w:t>
            </w:r>
            <w:r w:rsidRPr="005E0EC3">
              <w:rPr>
                <w:rFonts w:ascii="Times New Roman" w:hAnsi="Times New Roman"/>
                <w:sz w:val="24"/>
                <w:szCs w:val="24"/>
              </w:rPr>
              <w:softHyphen/>
              <w:t>тельного как части речи по заданному алгоритму, обосновывать пра</w:t>
            </w:r>
            <w:r w:rsidRPr="005E0EC3">
              <w:rPr>
                <w:rFonts w:ascii="Times New Roman" w:hAnsi="Times New Roman"/>
                <w:sz w:val="24"/>
                <w:szCs w:val="24"/>
              </w:rPr>
              <w:softHyphen/>
              <w:t xml:space="preserve">вильность выделения изученных признаков имени существительного. </w:t>
            </w:r>
            <w:r w:rsidRPr="00810E99">
              <w:rPr>
                <w:rFonts w:ascii="Times New Roman" w:hAnsi="Times New Roman"/>
                <w:b/>
                <w:spacing w:val="-3"/>
                <w:sz w:val="24"/>
                <w:szCs w:val="24"/>
              </w:rPr>
              <w:t>Оценивать</w:t>
            </w:r>
            <w:r w:rsidRPr="005E0EC3">
              <w:rPr>
                <w:rFonts w:ascii="Times New Roman" w:hAnsi="Times New Roman"/>
                <w:spacing w:val="-3"/>
                <w:sz w:val="24"/>
                <w:szCs w:val="24"/>
              </w:rPr>
              <w:t xml:space="preserve"> результаты выполненного задания «Проверь себя» по учебнику. </w:t>
            </w:r>
            <w:r w:rsidRPr="005E0EC3">
              <w:rPr>
                <w:rFonts w:ascii="Times New Roman" w:hAnsi="Times New Roman"/>
                <w:spacing w:val="-1"/>
                <w:sz w:val="24"/>
                <w:szCs w:val="24"/>
              </w:rPr>
              <w:t>Подробно письменно</w:t>
            </w:r>
            <w:r w:rsidRPr="00810E99">
              <w:rPr>
                <w:rFonts w:ascii="Times New Roman" w:hAnsi="Times New Roman"/>
                <w:b/>
                <w:spacing w:val="-1"/>
                <w:sz w:val="24"/>
                <w:szCs w:val="24"/>
              </w:rPr>
              <w:t xml:space="preserve"> передавать</w:t>
            </w:r>
            <w:r w:rsidRPr="005E0EC3">
              <w:rPr>
                <w:rFonts w:ascii="Times New Roman" w:hAnsi="Times New Roman"/>
                <w:spacing w:val="-1"/>
                <w:sz w:val="24"/>
                <w:szCs w:val="24"/>
              </w:rPr>
              <w:t xml:space="preserve"> содержание повествовательного текста. </w:t>
            </w:r>
            <w:r w:rsidRPr="00810E99">
              <w:rPr>
                <w:rFonts w:ascii="Times New Roman" w:hAnsi="Times New Roman"/>
                <w:b/>
                <w:sz w:val="24"/>
                <w:szCs w:val="24"/>
              </w:rPr>
              <w:t>Сочинять</w:t>
            </w:r>
            <w:r w:rsidRPr="005E0EC3">
              <w:rPr>
                <w:rFonts w:ascii="Times New Roman" w:hAnsi="Times New Roman"/>
                <w:sz w:val="24"/>
                <w:szCs w:val="24"/>
              </w:rPr>
              <w:t xml:space="preserve"> текст-сказку на основе творческого воображения по данному началу.</w:t>
            </w: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Исследовать</w:t>
            </w:r>
            <w:r w:rsidRPr="005E0EC3">
              <w:rPr>
                <w:rFonts w:ascii="Times New Roman" w:hAnsi="Times New Roman"/>
                <w:sz w:val="24"/>
                <w:szCs w:val="24"/>
              </w:rPr>
              <w:t xml:space="preserve"> речь взрослых (сверстников) относительно употребления некоторых форм имён существительных множественного числа в роди</w:t>
            </w:r>
            <w:r w:rsidRPr="005E0EC3">
              <w:rPr>
                <w:rFonts w:ascii="Times New Roman" w:hAnsi="Times New Roman"/>
                <w:sz w:val="24"/>
                <w:szCs w:val="24"/>
              </w:rPr>
              <w:softHyphen/>
              <w:t>тельном падеже</w:t>
            </w:r>
          </w:p>
        </w:tc>
      </w:tr>
      <w:tr w:rsidR="00DC42D1" w:rsidRPr="00561FA4" w:rsidTr="000E1BDD">
        <w:tc>
          <w:tcPr>
            <w:tcW w:w="10563" w:type="dxa"/>
            <w:gridSpan w:val="5"/>
          </w:tcPr>
          <w:p w:rsidR="00DC42D1" w:rsidRPr="00810E99" w:rsidRDefault="00DC42D1" w:rsidP="000E1BDD">
            <w:pPr>
              <w:pStyle w:val="a3"/>
              <w:spacing w:line="276" w:lineRule="auto"/>
              <w:jc w:val="center"/>
              <w:rPr>
                <w:rFonts w:ascii="Times New Roman" w:hAnsi="Times New Roman"/>
                <w:b/>
                <w:sz w:val="24"/>
                <w:szCs w:val="24"/>
              </w:rPr>
            </w:pPr>
            <w:r w:rsidRPr="00810E99">
              <w:rPr>
                <w:rFonts w:ascii="Times New Roman" w:hAnsi="Times New Roman"/>
                <w:b/>
                <w:sz w:val="24"/>
                <w:szCs w:val="24"/>
              </w:rPr>
              <w:t>Имя прилагательное (30 ч)</w:t>
            </w:r>
          </w:p>
        </w:tc>
      </w:tr>
      <w:tr w:rsidR="00DC42D1" w:rsidRPr="00561FA4" w:rsidTr="000E1BDD">
        <w:tc>
          <w:tcPr>
            <w:tcW w:w="4288" w:type="dxa"/>
            <w:gridSpan w:val="2"/>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Повторение и углубление представлений об имени прилагательном (4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lastRenderedPageBreak/>
              <w:t>Значение и употребление в речи. Словообразо</w:t>
            </w:r>
            <w:r w:rsidRPr="005E0EC3">
              <w:rPr>
                <w:rFonts w:ascii="Times New Roman" w:hAnsi="Times New Roman"/>
                <w:sz w:val="24"/>
                <w:szCs w:val="24"/>
              </w:rPr>
              <w:softHyphen/>
              <w:t>вание имён прилагательных.</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Род и число имён прилагательных. Изменение прилагательных по числам, по родам (в един</w:t>
            </w:r>
            <w:r w:rsidRPr="005E0EC3">
              <w:rPr>
                <w:rFonts w:ascii="Times New Roman" w:hAnsi="Times New Roman"/>
                <w:sz w:val="24"/>
                <w:szCs w:val="24"/>
              </w:rPr>
              <w:softHyphen/>
              <w:t>ственном числе).</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Начальная форма имён прилагательных.</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автомо</w:t>
            </w:r>
            <w:r w:rsidRPr="005E0EC3">
              <w:rPr>
                <w:rFonts w:ascii="Times New Roman" w:hAnsi="Times New Roman"/>
                <w:i/>
                <w:iCs/>
                <w:sz w:val="24"/>
                <w:szCs w:val="24"/>
              </w:rPr>
              <w:softHyphen/>
              <w:t>биль,   семена,   электростанция,   электровоз, электричество, электрический, сейчас.</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Сочинение-описание по личным наблюдениям на тему «Моя любимая игрушка».</w:t>
            </w:r>
          </w:p>
          <w:p w:rsidR="00DC42D1" w:rsidRPr="005E0EC3" w:rsidRDefault="00DC42D1" w:rsidP="000E1BDD">
            <w:pPr>
              <w:pStyle w:val="a3"/>
              <w:rPr>
                <w:rFonts w:ascii="Times New Roman" w:hAnsi="Times New Roman"/>
                <w:sz w:val="24"/>
                <w:szCs w:val="24"/>
              </w:rPr>
            </w:pPr>
            <w:r w:rsidRPr="00810E99">
              <w:rPr>
                <w:rFonts w:ascii="Times New Roman" w:hAnsi="Times New Roman"/>
                <w:b/>
                <w:sz w:val="24"/>
                <w:szCs w:val="24"/>
              </w:rPr>
              <w:t>Проект</w:t>
            </w:r>
            <w:r w:rsidRPr="005E0EC3">
              <w:rPr>
                <w:rFonts w:ascii="Times New Roman" w:hAnsi="Times New Roman"/>
                <w:sz w:val="24"/>
                <w:szCs w:val="24"/>
              </w:rPr>
              <w:t xml:space="preserve"> «Имена прилагательные в „Сказке о рыбаке и рыбке" А. С. Пушкина».</w:t>
            </w:r>
          </w:p>
        </w:tc>
        <w:tc>
          <w:tcPr>
            <w:tcW w:w="6275" w:type="dxa"/>
            <w:gridSpan w:val="3"/>
          </w:tcPr>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lastRenderedPageBreak/>
              <w:t>Находить</w:t>
            </w:r>
            <w:r w:rsidRPr="005E0EC3">
              <w:rPr>
                <w:rFonts w:ascii="Times New Roman" w:hAnsi="Times New Roman"/>
                <w:sz w:val="24"/>
                <w:szCs w:val="24"/>
              </w:rPr>
              <w:t xml:space="preserve"> имена прилагательные среди других слов и в тексте. </w:t>
            </w:r>
            <w:r w:rsidRPr="00810E99">
              <w:rPr>
                <w:rFonts w:ascii="Times New Roman" w:hAnsi="Times New Roman"/>
                <w:b/>
                <w:sz w:val="24"/>
                <w:szCs w:val="24"/>
              </w:rPr>
              <w:t>Под</w:t>
            </w:r>
            <w:r w:rsidRPr="00810E99">
              <w:rPr>
                <w:rFonts w:ascii="Times New Roman" w:hAnsi="Times New Roman"/>
                <w:b/>
                <w:sz w:val="24"/>
                <w:szCs w:val="24"/>
              </w:rPr>
              <w:softHyphen/>
              <w:t xml:space="preserve">бирать </w:t>
            </w:r>
            <w:r w:rsidRPr="005E0EC3">
              <w:rPr>
                <w:rFonts w:ascii="Times New Roman" w:hAnsi="Times New Roman"/>
                <w:sz w:val="24"/>
                <w:szCs w:val="24"/>
              </w:rPr>
              <w:t xml:space="preserve">к данному имени существительному максимальное количество имён прилагательных. </w:t>
            </w:r>
            <w:r w:rsidRPr="00810E99">
              <w:rPr>
                <w:rFonts w:ascii="Times New Roman" w:hAnsi="Times New Roman"/>
                <w:b/>
                <w:sz w:val="24"/>
                <w:szCs w:val="24"/>
              </w:rPr>
              <w:lastRenderedPageBreak/>
              <w:t>Образовывать</w:t>
            </w:r>
            <w:r w:rsidRPr="005E0EC3">
              <w:rPr>
                <w:rFonts w:ascii="Times New Roman" w:hAnsi="Times New Roman"/>
                <w:sz w:val="24"/>
                <w:szCs w:val="24"/>
              </w:rPr>
              <w:t xml:space="preserve"> имена прилагательные при помощи суффиксов.</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Определять</w:t>
            </w:r>
            <w:r w:rsidRPr="005E0EC3">
              <w:rPr>
                <w:rFonts w:ascii="Times New Roman" w:hAnsi="Times New Roman"/>
                <w:sz w:val="24"/>
                <w:szCs w:val="24"/>
              </w:rPr>
              <w:t xml:space="preserve"> род и число имён прилагательных.</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Изменять</w:t>
            </w:r>
            <w:r w:rsidRPr="005E0EC3">
              <w:rPr>
                <w:rFonts w:ascii="Times New Roman" w:hAnsi="Times New Roman"/>
                <w:sz w:val="24"/>
                <w:szCs w:val="24"/>
              </w:rPr>
              <w:t xml:space="preserve"> имена прилагательные по числам, по родам (в единственном</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числе).</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Различать</w:t>
            </w:r>
            <w:r w:rsidRPr="005E0EC3">
              <w:rPr>
                <w:rFonts w:ascii="Times New Roman" w:hAnsi="Times New Roman"/>
                <w:sz w:val="24"/>
                <w:szCs w:val="24"/>
              </w:rPr>
              <w:t xml:space="preserve"> начальную форму имени прилагательного. </w:t>
            </w:r>
            <w:r w:rsidRPr="00810E99">
              <w:rPr>
                <w:rFonts w:ascii="Times New Roman" w:hAnsi="Times New Roman"/>
                <w:b/>
                <w:sz w:val="24"/>
                <w:szCs w:val="24"/>
              </w:rPr>
              <w:t>Согласовывать</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форму имени прилагательного с формой имени существительного при со</w:t>
            </w:r>
            <w:r w:rsidRPr="005E0EC3">
              <w:rPr>
                <w:rFonts w:ascii="Times New Roman" w:hAnsi="Times New Roman"/>
                <w:sz w:val="24"/>
                <w:szCs w:val="24"/>
              </w:rPr>
              <w:softHyphen/>
            </w:r>
            <w:r w:rsidRPr="005E0EC3">
              <w:rPr>
                <w:rFonts w:ascii="Times New Roman" w:hAnsi="Times New Roman"/>
                <w:spacing w:val="-1"/>
                <w:sz w:val="24"/>
                <w:szCs w:val="24"/>
              </w:rPr>
              <w:t>ставлении словосочетаний «имя существительное + имя прилагательное».</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 xml:space="preserve">Правильно </w:t>
            </w:r>
            <w:r w:rsidRPr="00810E99">
              <w:rPr>
                <w:rFonts w:ascii="Times New Roman" w:hAnsi="Times New Roman"/>
                <w:b/>
                <w:sz w:val="24"/>
                <w:szCs w:val="24"/>
              </w:rPr>
              <w:t>писать</w:t>
            </w:r>
            <w:r w:rsidRPr="005E0EC3">
              <w:rPr>
                <w:rFonts w:ascii="Times New Roman" w:hAnsi="Times New Roman"/>
                <w:sz w:val="24"/>
                <w:szCs w:val="24"/>
              </w:rPr>
              <w:t xml:space="preserve"> родовые окончания имён прилагательных.</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Работать</w:t>
            </w:r>
            <w:r w:rsidRPr="005E0EC3">
              <w:rPr>
                <w:rFonts w:ascii="Times New Roman" w:hAnsi="Times New Roman"/>
                <w:sz w:val="24"/>
                <w:szCs w:val="24"/>
              </w:rPr>
              <w:t xml:space="preserve"> с памяткой «Как подготовиться к составлению описательного текста». </w:t>
            </w:r>
            <w:r w:rsidRPr="00810E99">
              <w:rPr>
                <w:rFonts w:ascii="Times New Roman" w:hAnsi="Times New Roman"/>
                <w:b/>
                <w:sz w:val="24"/>
                <w:szCs w:val="24"/>
              </w:rPr>
              <w:t>Сочинять</w:t>
            </w:r>
            <w:r w:rsidRPr="005E0EC3">
              <w:rPr>
                <w:rFonts w:ascii="Times New Roman" w:hAnsi="Times New Roman"/>
                <w:sz w:val="24"/>
                <w:szCs w:val="24"/>
              </w:rPr>
              <w:t xml:space="preserve"> текст о любимой игрушке.</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Находить</w:t>
            </w:r>
            <w:r w:rsidRPr="005E0EC3">
              <w:rPr>
                <w:rFonts w:ascii="Times New Roman" w:hAnsi="Times New Roman"/>
                <w:sz w:val="24"/>
                <w:szCs w:val="24"/>
              </w:rPr>
              <w:t xml:space="preserve"> в сказке имена прилагательные и определять их роль. </w:t>
            </w:r>
            <w:r w:rsidRPr="00810E99">
              <w:rPr>
                <w:rFonts w:ascii="Times New Roman" w:hAnsi="Times New Roman"/>
                <w:b/>
                <w:sz w:val="24"/>
                <w:szCs w:val="24"/>
              </w:rPr>
              <w:t>Проводить</w:t>
            </w:r>
            <w:r w:rsidRPr="005E0EC3">
              <w:rPr>
                <w:rFonts w:ascii="Times New Roman" w:hAnsi="Times New Roman"/>
                <w:sz w:val="24"/>
                <w:szCs w:val="24"/>
              </w:rPr>
              <w:t xml:space="preserve"> лексический анализ слов — имён прилагательных.</w:t>
            </w:r>
          </w:p>
        </w:tc>
      </w:tr>
      <w:tr w:rsidR="00DC42D1" w:rsidRPr="00561FA4" w:rsidTr="000E1BDD">
        <w:tc>
          <w:tcPr>
            <w:tcW w:w="4288" w:type="dxa"/>
            <w:gridSpan w:val="2"/>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lastRenderedPageBreak/>
              <w:t xml:space="preserve">Изменение по падежам имён прилагательных </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(2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Изменение по падежам имён прилагательных в единственном числе.</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Зависимость формы имени прилагательного от формы имени существительного.</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текста-рассужде</w:t>
            </w:r>
            <w:r w:rsidRPr="005E0EC3">
              <w:rPr>
                <w:rFonts w:ascii="Times New Roman" w:hAnsi="Times New Roman"/>
                <w:sz w:val="24"/>
                <w:szCs w:val="24"/>
              </w:rPr>
              <w:softHyphen/>
              <w:t>ния по репродукции картины В. Серова «Мика Морозов».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Правописание   падежных   окончаний   имён</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прилагательных</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Склонение имён прилагательных мужского и</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среднего рода в единственном числе (10 ч).</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 xml:space="preserve">Именительный падеж. </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 xml:space="preserve">Родительный падеж. </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Дательный падеж.</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Именительный, винительный, родительный па</w:t>
            </w:r>
            <w:r w:rsidRPr="005E0EC3">
              <w:rPr>
                <w:rFonts w:ascii="Times New Roman" w:hAnsi="Times New Roman"/>
                <w:sz w:val="24"/>
                <w:szCs w:val="24"/>
              </w:rPr>
              <w:softHyphen/>
              <w:t xml:space="preserve">дежи. </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Творительный и предложный падежи.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Окончания  имён  прилагательных мужского и среднего рода в каждом из падежей. Развитие чувства любви к родному краю — ча</w:t>
            </w:r>
            <w:r w:rsidRPr="005E0EC3">
              <w:rPr>
                <w:rFonts w:ascii="Times New Roman" w:hAnsi="Times New Roman"/>
                <w:sz w:val="24"/>
                <w:szCs w:val="24"/>
              </w:rPr>
              <w:softHyphen/>
              <w:t>стичке своей большой родины на основе содер</w:t>
            </w:r>
            <w:r w:rsidRPr="005E0EC3">
              <w:rPr>
                <w:rFonts w:ascii="Times New Roman" w:hAnsi="Times New Roman"/>
                <w:sz w:val="24"/>
                <w:szCs w:val="24"/>
              </w:rPr>
              <w:softHyphen/>
              <w:t>жания текстов.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lastRenderedPageBreak/>
              <w:t>прави</w:t>
            </w:r>
            <w:r w:rsidRPr="005E0EC3">
              <w:rPr>
                <w:rFonts w:ascii="Times New Roman" w:hAnsi="Times New Roman"/>
                <w:i/>
                <w:iCs/>
                <w:sz w:val="24"/>
                <w:szCs w:val="24"/>
              </w:rPr>
              <w:softHyphen/>
              <w:t>тельство, аппетит, километр, космос, кос</w:t>
            </w:r>
            <w:r w:rsidRPr="005E0EC3">
              <w:rPr>
                <w:rFonts w:ascii="Times New Roman" w:hAnsi="Times New Roman"/>
                <w:i/>
                <w:iCs/>
                <w:sz w:val="24"/>
                <w:szCs w:val="24"/>
              </w:rPr>
              <w:softHyphen/>
              <w:t>мический, командир.</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Выборочное изложение пове</w:t>
            </w:r>
            <w:r w:rsidRPr="005E0EC3">
              <w:rPr>
                <w:rFonts w:ascii="Times New Roman" w:hAnsi="Times New Roman"/>
                <w:sz w:val="24"/>
                <w:szCs w:val="24"/>
              </w:rPr>
              <w:softHyphen/>
              <w:t>ствовательного текста с элементами описания.</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Склонение имён прилагательных женского рода в единственном числе (7 ч).</w:t>
            </w:r>
          </w:p>
          <w:p w:rsidR="00DC42D1" w:rsidRPr="005E0EC3" w:rsidRDefault="00DC42D1" w:rsidP="000E1BDD">
            <w:pPr>
              <w:pStyle w:val="a3"/>
              <w:rPr>
                <w:rFonts w:ascii="Times New Roman" w:hAnsi="Times New Roman"/>
                <w:sz w:val="24"/>
                <w:szCs w:val="24"/>
              </w:rPr>
            </w:pPr>
          </w:p>
        </w:tc>
        <w:tc>
          <w:tcPr>
            <w:tcW w:w="6275" w:type="dxa"/>
            <w:gridSpan w:val="3"/>
          </w:tcPr>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lastRenderedPageBreak/>
              <w:t>Работать</w:t>
            </w:r>
            <w:r w:rsidRPr="005E0EC3">
              <w:rPr>
                <w:rFonts w:ascii="Times New Roman" w:hAnsi="Times New Roman"/>
                <w:sz w:val="24"/>
                <w:szCs w:val="24"/>
              </w:rPr>
              <w:t xml:space="preserve"> с таблицей в учебнике «Изменение по падежам имён прила</w:t>
            </w:r>
            <w:r w:rsidRPr="005E0EC3">
              <w:rPr>
                <w:rFonts w:ascii="Times New Roman" w:hAnsi="Times New Roman"/>
                <w:sz w:val="24"/>
                <w:szCs w:val="24"/>
              </w:rPr>
              <w:softHyphen/>
              <w:t xml:space="preserve">гательных в единственном числе». </w:t>
            </w:r>
            <w:r w:rsidRPr="00810E99">
              <w:rPr>
                <w:rFonts w:ascii="Times New Roman" w:hAnsi="Times New Roman"/>
                <w:b/>
                <w:sz w:val="24"/>
                <w:szCs w:val="24"/>
              </w:rPr>
              <w:t>Изменять</w:t>
            </w:r>
            <w:r w:rsidRPr="005E0EC3">
              <w:rPr>
                <w:rFonts w:ascii="Times New Roman" w:hAnsi="Times New Roman"/>
                <w:sz w:val="24"/>
                <w:szCs w:val="24"/>
              </w:rPr>
              <w:t xml:space="preserve"> имена прилагательные по падежам (кроме прилагательных на -ий, -ья, -ов, -ин). </w:t>
            </w:r>
            <w:r w:rsidRPr="00810E99">
              <w:rPr>
                <w:rFonts w:ascii="Times New Roman" w:hAnsi="Times New Roman"/>
                <w:b/>
                <w:sz w:val="24"/>
                <w:szCs w:val="24"/>
              </w:rPr>
              <w:t>Работать</w:t>
            </w:r>
            <w:r w:rsidRPr="005E0EC3">
              <w:rPr>
                <w:rFonts w:ascii="Times New Roman" w:hAnsi="Times New Roman"/>
                <w:sz w:val="24"/>
                <w:szCs w:val="24"/>
              </w:rPr>
              <w:t xml:space="preserve"> с памяткой «Как определить падеж имён прилагательных». </w:t>
            </w:r>
            <w:r w:rsidRPr="00810E99">
              <w:rPr>
                <w:rFonts w:ascii="Times New Roman" w:hAnsi="Times New Roman"/>
                <w:b/>
                <w:sz w:val="24"/>
                <w:szCs w:val="24"/>
              </w:rPr>
              <w:t xml:space="preserve">Определять </w:t>
            </w:r>
            <w:r w:rsidRPr="005E0EC3">
              <w:rPr>
                <w:rFonts w:ascii="Times New Roman" w:hAnsi="Times New Roman"/>
                <w:sz w:val="24"/>
                <w:szCs w:val="24"/>
              </w:rPr>
              <w:t>падеж имён прилагательных и обосновывать правильность его определения.</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Работать</w:t>
            </w:r>
            <w:r w:rsidRPr="005E0EC3">
              <w:rPr>
                <w:rFonts w:ascii="Times New Roman" w:hAnsi="Times New Roman"/>
                <w:sz w:val="24"/>
                <w:szCs w:val="24"/>
              </w:rPr>
              <w:t xml:space="preserve"> с памяткой «Как подготовиться к составлению текста-рас</w:t>
            </w:r>
            <w:r w:rsidRPr="005E0EC3">
              <w:rPr>
                <w:rFonts w:ascii="Times New Roman" w:hAnsi="Times New Roman"/>
                <w:sz w:val="24"/>
                <w:szCs w:val="24"/>
              </w:rPr>
              <w:softHyphen/>
              <w:t xml:space="preserve">суждения». </w:t>
            </w:r>
            <w:r w:rsidRPr="00810E99">
              <w:rPr>
                <w:rFonts w:ascii="Times New Roman" w:hAnsi="Times New Roman"/>
                <w:b/>
                <w:sz w:val="24"/>
                <w:szCs w:val="24"/>
              </w:rPr>
              <w:t xml:space="preserve">Составлять </w:t>
            </w:r>
            <w:r w:rsidRPr="005E0EC3">
              <w:rPr>
                <w:rFonts w:ascii="Times New Roman" w:hAnsi="Times New Roman"/>
                <w:sz w:val="24"/>
                <w:szCs w:val="24"/>
              </w:rPr>
              <w:t>текст-рассуждение о своём впечатлении от кар</w:t>
            </w:r>
            <w:r w:rsidRPr="005E0EC3">
              <w:rPr>
                <w:rFonts w:ascii="Times New Roman" w:hAnsi="Times New Roman"/>
                <w:sz w:val="24"/>
                <w:szCs w:val="24"/>
              </w:rPr>
              <w:softHyphen/>
              <w:t>тины.</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Сравнивать</w:t>
            </w:r>
            <w:r w:rsidRPr="005E0EC3">
              <w:rPr>
                <w:rFonts w:ascii="Times New Roman" w:hAnsi="Times New Roman"/>
                <w:sz w:val="24"/>
                <w:szCs w:val="24"/>
              </w:rPr>
              <w:t xml:space="preserve"> падежные окончания имён прилагательных мужского и среднего рода по таблице.</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 xml:space="preserve">Работать </w:t>
            </w:r>
            <w:r w:rsidRPr="005E0EC3">
              <w:rPr>
                <w:rFonts w:ascii="Times New Roman" w:hAnsi="Times New Roman"/>
                <w:sz w:val="24"/>
                <w:szCs w:val="24"/>
              </w:rPr>
              <w:t xml:space="preserve">с памяткой «Как правильно написать безударное падежное окончание имени прилагательного в единственном числе». </w:t>
            </w:r>
            <w:r w:rsidRPr="00810E99">
              <w:rPr>
                <w:rFonts w:ascii="Times New Roman" w:hAnsi="Times New Roman"/>
                <w:b/>
                <w:sz w:val="24"/>
                <w:szCs w:val="24"/>
              </w:rPr>
              <w:t>Определять</w:t>
            </w:r>
            <w:r w:rsidRPr="005E0EC3">
              <w:rPr>
                <w:rFonts w:ascii="Times New Roman" w:hAnsi="Times New Roman"/>
                <w:sz w:val="24"/>
                <w:szCs w:val="24"/>
              </w:rPr>
              <w:t xml:space="preserve"> способ проверки и написания безударного падежного окончания имени прилагательного.</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Анализировать</w:t>
            </w:r>
            <w:r w:rsidRPr="005E0EC3">
              <w:rPr>
                <w:rFonts w:ascii="Times New Roman" w:hAnsi="Times New Roman"/>
                <w:sz w:val="24"/>
                <w:szCs w:val="24"/>
              </w:rPr>
              <w:t xml:space="preserve"> разные способы проверки безударного падежного окон</w:t>
            </w:r>
            <w:r w:rsidRPr="005E0EC3">
              <w:rPr>
                <w:rFonts w:ascii="Times New Roman" w:hAnsi="Times New Roman"/>
                <w:sz w:val="24"/>
                <w:szCs w:val="24"/>
              </w:rPr>
              <w:softHyphen/>
              <w:t xml:space="preserve">чания имени прилагательного и </w:t>
            </w:r>
            <w:r w:rsidRPr="00810E99">
              <w:rPr>
                <w:rFonts w:ascii="Times New Roman" w:hAnsi="Times New Roman"/>
                <w:b/>
                <w:sz w:val="24"/>
                <w:szCs w:val="24"/>
              </w:rPr>
              <w:t xml:space="preserve">выбирать </w:t>
            </w:r>
            <w:r w:rsidRPr="005E0EC3">
              <w:rPr>
                <w:rFonts w:ascii="Times New Roman" w:hAnsi="Times New Roman"/>
                <w:sz w:val="24"/>
                <w:szCs w:val="24"/>
              </w:rPr>
              <w:t>наиболее рациональный спо</w:t>
            </w:r>
            <w:r w:rsidRPr="005E0EC3">
              <w:rPr>
                <w:rFonts w:ascii="Times New Roman" w:hAnsi="Times New Roman"/>
                <w:sz w:val="24"/>
                <w:szCs w:val="24"/>
              </w:rPr>
              <w:softHyphen/>
              <w:t>соб проверки для имени прилагательного.</w:t>
            </w:r>
          </w:p>
          <w:p w:rsidR="00DC42D1" w:rsidRPr="005E0EC3" w:rsidRDefault="00DC42D1" w:rsidP="000E1BDD">
            <w:pPr>
              <w:pStyle w:val="a3"/>
              <w:jc w:val="both"/>
              <w:rPr>
                <w:rFonts w:ascii="Times New Roman" w:hAnsi="Times New Roman"/>
                <w:sz w:val="24"/>
                <w:szCs w:val="24"/>
              </w:rPr>
            </w:pP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 xml:space="preserve">Определять </w:t>
            </w:r>
            <w:r w:rsidRPr="005E0EC3">
              <w:rPr>
                <w:rFonts w:ascii="Times New Roman" w:hAnsi="Times New Roman"/>
                <w:sz w:val="24"/>
                <w:szCs w:val="24"/>
              </w:rPr>
              <w:t>и обосновывать написание безударного падежного окон</w:t>
            </w:r>
            <w:r w:rsidRPr="005E0EC3">
              <w:rPr>
                <w:rFonts w:ascii="Times New Roman" w:hAnsi="Times New Roman"/>
                <w:sz w:val="24"/>
                <w:szCs w:val="24"/>
              </w:rPr>
              <w:softHyphen/>
              <w:t>чания имён прилагательных мужского и среднего рода, проверять пра</w:t>
            </w:r>
            <w:r w:rsidRPr="005E0EC3">
              <w:rPr>
                <w:rFonts w:ascii="Times New Roman" w:hAnsi="Times New Roman"/>
                <w:sz w:val="24"/>
                <w:szCs w:val="24"/>
              </w:rPr>
              <w:softHyphen/>
              <w:t>вильность написанного.</w:t>
            </w:r>
          </w:p>
          <w:p w:rsidR="00DC42D1" w:rsidRPr="005E0EC3" w:rsidRDefault="00DC42D1" w:rsidP="000E1BDD">
            <w:pPr>
              <w:pStyle w:val="a3"/>
              <w:jc w:val="both"/>
              <w:rPr>
                <w:rFonts w:ascii="Times New Roman" w:hAnsi="Times New Roman"/>
                <w:sz w:val="24"/>
                <w:szCs w:val="24"/>
              </w:rPr>
            </w:pP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Анализировать</w:t>
            </w:r>
            <w:r w:rsidRPr="005E0EC3">
              <w:rPr>
                <w:rFonts w:ascii="Times New Roman" w:hAnsi="Times New Roman"/>
                <w:sz w:val="24"/>
                <w:szCs w:val="24"/>
              </w:rPr>
              <w:t xml:space="preserve"> и излагать письменно содержание описательной части текста-образца.</w:t>
            </w:r>
          </w:p>
        </w:tc>
      </w:tr>
      <w:tr w:rsidR="00DC42D1" w:rsidRPr="00561FA4" w:rsidTr="000E1BDD">
        <w:tc>
          <w:tcPr>
            <w:tcW w:w="4288" w:type="dxa"/>
            <w:gridSpan w:val="2"/>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lastRenderedPageBreak/>
              <w:t>Именительный и винительные падежи. Родительный, дательный, творительный падежи. Формирование уважения к национальному до</w:t>
            </w:r>
            <w:r w:rsidRPr="005E0EC3">
              <w:rPr>
                <w:rFonts w:ascii="Times New Roman" w:hAnsi="Times New Roman"/>
                <w:sz w:val="24"/>
                <w:szCs w:val="24"/>
              </w:rPr>
              <w:softHyphen/>
              <w:t>стоянию Российского государства, древним ар</w:t>
            </w:r>
            <w:r w:rsidRPr="005E0EC3">
              <w:rPr>
                <w:rFonts w:ascii="Times New Roman" w:hAnsi="Times New Roman"/>
                <w:sz w:val="24"/>
                <w:szCs w:val="24"/>
              </w:rPr>
              <w:softHyphen/>
              <w:t>хитектурным памятникам, созданным руками русского народа, а также к национальному до</w:t>
            </w:r>
            <w:r w:rsidRPr="005E0EC3">
              <w:rPr>
                <w:rFonts w:ascii="Times New Roman" w:hAnsi="Times New Roman"/>
                <w:sz w:val="24"/>
                <w:szCs w:val="24"/>
              </w:rPr>
              <w:softHyphen/>
              <w:t>стоянию других стран и народов.</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Письмо по памяти сравнитель</w:t>
            </w:r>
            <w:r w:rsidRPr="005E0EC3">
              <w:rPr>
                <w:rFonts w:ascii="Times New Roman" w:hAnsi="Times New Roman"/>
                <w:sz w:val="24"/>
                <w:szCs w:val="24"/>
              </w:rPr>
              <w:softHyphen/>
              <w:t>ного описательного текста. Составление сообще</w:t>
            </w:r>
            <w:r w:rsidRPr="005E0EC3">
              <w:rPr>
                <w:rFonts w:ascii="Times New Roman" w:hAnsi="Times New Roman"/>
                <w:sz w:val="24"/>
                <w:szCs w:val="24"/>
              </w:rPr>
              <w:softHyphen/>
              <w:t>ния о достопримечательностях своего города (посёлка).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экскур</w:t>
            </w:r>
            <w:r w:rsidRPr="005E0EC3">
              <w:rPr>
                <w:rFonts w:ascii="Times New Roman" w:hAnsi="Times New Roman"/>
                <w:i/>
                <w:iCs/>
                <w:sz w:val="24"/>
                <w:szCs w:val="24"/>
              </w:rPr>
              <w:softHyphen/>
              <w:t>сия, вагон, кастрюля, издалека.</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Склонение имён прилагательных во множе</w:t>
            </w:r>
            <w:r w:rsidRPr="00810E99">
              <w:rPr>
                <w:rFonts w:ascii="Times New Roman" w:hAnsi="Times New Roman"/>
                <w:b/>
                <w:sz w:val="24"/>
                <w:szCs w:val="24"/>
              </w:rPr>
              <w:softHyphen/>
              <w:t>ственном числе (5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Иметь представление об окончаниях имён при</w:t>
            </w:r>
            <w:r w:rsidRPr="005E0EC3">
              <w:rPr>
                <w:rFonts w:ascii="Times New Roman" w:hAnsi="Times New Roman"/>
                <w:sz w:val="24"/>
                <w:szCs w:val="24"/>
              </w:rPr>
              <w:softHyphen/>
              <w:t>лагательных множественного числа в каждом из падежей.</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Подробное изложение пове</w:t>
            </w:r>
            <w:r w:rsidRPr="005E0EC3">
              <w:rPr>
                <w:rFonts w:ascii="Times New Roman" w:hAnsi="Times New Roman"/>
                <w:sz w:val="24"/>
                <w:szCs w:val="24"/>
              </w:rPr>
              <w:softHyphen/>
              <w:t>ствовательного текста; составление текста по репродукции картины Н. К. Рериха «Заморские гости».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Именительный и винительный падежи. Родительный и предложный падежи. Дательный и творительный падежи. "Слова с непроверяемым написанием: </w:t>
            </w:r>
            <w:r w:rsidRPr="005E0EC3">
              <w:rPr>
                <w:rFonts w:ascii="Times New Roman" w:hAnsi="Times New Roman"/>
                <w:i/>
                <w:iCs/>
                <w:sz w:val="24"/>
                <w:szCs w:val="24"/>
              </w:rPr>
              <w:t>салют, ботинки, богатство.</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Нормы правильного согласования имён прила</w:t>
            </w:r>
            <w:r w:rsidRPr="005E0EC3">
              <w:rPr>
                <w:rFonts w:ascii="Times New Roman" w:hAnsi="Times New Roman"/>
                <w:sz w:val="24"/>
                <w:szCs w:val="24"/>
              </w:rPr>
              <w:softHyphen/>
              <w:t>гательных и имён существительных в речи. Осознание эстетической стороны речевого вы</w:t>
            </w:r>
            <w:r w:rsidRPr="005E0EC3">
              <w:rPr>
                <w:rFonts w:ascii="Times New Roman" w:hAnsi="Times New Roman"/>
                <w:sz w:val="24"/>
                <w:szCs w:val="24"/>
              </w:rPr>
              <w:softHyphen/>
              <w:t>сказывания при анализе художественных тек</w:t>
            </w:r>
            <w:r w:rsidRPr="005E0EC3">
              <w:rPr>
                <w:rFonts w:ascii="Times New Roman" w:hAnsi="Times New Roman"/>
                <w:sz w:val="24"/>
                <w:szCs w:val="24"/>
              </w:rPr>
              <w:softHyphen/>
              <w:t>стов.</w:t>
            </w:r>
          </w:p>
        </w:tc>
        <w:tc>
          <w:tcPr>
            <w:tcW w:w="6275" w:type="dxa"/>
            <w:gridSpan w:val="3"/>
          </w:tcPr>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Сравнивать</w:t>
            </w:r>
            <w:r w:rsidRPr="005E0EC3">
              <w:rPr>
                <w:rFonts w:ascii="Times New Roman" w:hAnsi="Times New Roman"/>
                <w:sz w:val="24"/>
                <w:szCs w:val="24"/>
              </w:rPr>
              <w:t xml:space="preserve"> падежные окончания имён прилагательных женского рода по таблице.</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Определять</w:t>
            </w:r>
            <w:r w:rsidRPr="005E0EC3">
              <w:rPr>
                <w:rFonts w:ascii="Times New Roman" w:hAnsi="Times New Roman"/>
                <w:sz w:val="24"/>
                <w:szCs w:val="24"/>
              </w:rPr>
              <w:t xml:space="preserve"> и </w:t>
            </w:r>
            <w:r w:rsidRPr="00810E99">
              <w:rPr>
                <w:rFonts w:ascii="Times New Roman" w:hAnsi="Times New Roman"/>
                <w:b/>
                <w:sz w:val="24"/>
                <w:szCs w:val="24"/>
              </w:rPr>
              <w:t xml:space="preserve">обосновывать </w:t>
            </w:r>
            <w:r w:rsidRPr="005E0EC3">
              <w:rPr>
                <w:rFonts w:ascii="Times New Roman" w:hAnsi="Times New Roman"/>
                <w:sz w:val="24"/>
                <w:szCs w:val="24"/>
              </w:rPr>
              <w:t>написание безударного падежного окон</w:t>
            </w:r>
            <w:r w:rsidRPr="005E0EC3">
              <w:rPr>
                <w:rFonts w:ascii="Times New Roman" w:hAnsi="Times New Roman"/>
                <w:sz w:val="24"/>
                <w:szCs w:val="24"/>
              </w:rPr>
              <w:softHyphen/>
              <w:t>чания имён прилагательных женского рода, проверять правильность написанного.</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Записывать</w:t>
            </w:r>
            <w:r w:rsidRPr="005E0EC3">
              <w:rPr>
                <w:rFonts w:ascii="Times New Roman" w:hAnsi="Times New Roman"/>
                <w:sz w:val="24"/>
                <w:szCs w:val="24"/>
              </w:rPr>
              <w:t xml:space="preserve"> текст по памяти.</w:t>
            </w:r>
          </w:p>
          <w:p w:rsidR="00DC42D1" w:rsidRPr="005E0EC3" w:rsidRDefault="00DC42D1" w:rsidP="000E1BDD">
            <w:pPr>
              <w:pStyle w:val="a3"/>
              <w:jc w:val="both"/>
              <w:rPr>
                <w:rFonts w:ascii="Times New Roman" w:hAnsi="Times New Roman"/>
                <w:sz w:val="24"/>
                <w:szCs w:val="24"/>
              </w:rPr>
            </w:pPr>
            <w:r w:rsidRPr="00810E99">
              <w:rPr>
                <w:rFonts w:ascii="Times New Roman" w:hAnsi="Times New Roman"/>
                <w:b/>
                <w:sz w:val="24"/>
                <w:szCs w:val="24"/>
              </w:rPr>
              <w:t>Находить</w:t>
            </w:r>
            <w:r w:rsidRPr="005E0EC3">
              <w:rPr>
                <w:rFonts w:ascii="Times New Roman" w:hAnsi="Times New Roman"/>
                <w:sz w:val="24"/>
                <w:szCs w:val="24"/>
              </w:rPr>
              <w:t xml:space="preserve"> информацию о достопримечательностях своего города (по</w:t>
            </w:r>
            <w:r w:rsidRPr="005E0EC3">
              <w:rPr>
                <w:rFonts w:ascii="Times New Roman" w:hAnsi="Times New Roman"/>
                <w:sz w:val="24"/>
                <w:szCs w:val="24"/>
              </w:rPr>
              <w:softHyphen/>
              <w:t>сёлка), обобщать её и составлять сообщение.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Сравнивать</w:t>
            </w:r>
            <w:r w:rsidRPr="005E0EC3">
              <w:rPr>
                <w:rFonts w:ascii="Times New Roman" w:hAnsi="Times New Roman"/>
                <w:sz w:val="24"/>
                <w:szCs w:val="24"/>
              </w:rPr>
              <w:t xml:space="preserve"> падежные окончания имён прилагательных во множествен</w:t>
            </w:r>
            <w:r w:rsidRPr="005E0EC3">
              <w:rPr>
                <w:rFonts w:ascii="Times New Roman" w:hAnsi="Times New Roman"/>
                <w:sz w:val="24"/>
                <w:szCs w:val="24"/>
              </w:rPr>
              <w:softHyphen/>
              <w:t xml:space="preserve">ном числе. </w:t>
            </w:r>
            <w:r w:rsidRPr="00501B62">
              <w:rPr>
                <w:rFonts w:ascii="Times New Roman" w:hAnsi="Times New Roman"/>
                <w:b/>
                <w:sz w:val="24"/>
                <w:szCs w:val="24"/>
              </w:rPr>
              <w:t>Изменять</w:t>
            </w:r>
            <w:r w:rsidRPr="005E0EC3">
              <w:rPr>
                <w:rFonts w:ascii="Times New Roman" w:hAnsi="Times New Roman"/>
                <w:sz w:val="24"/>
                <w:szCs w:val="24"/>
              </w:rPr>
              <w:t xml:space="preserve"> имена прилагательные множественного числа по падежам.</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Самостоятельно п</w:t>
            </w:r>
            <w:r w:rsidRPr="00501B62">
              <w:rPr>
                <w:rFonts w:ascii="Times New Roman" w:hAnsi="Times New Roman"/>
                <w:b/>
                <w:sz w:val="24"/>
                <w:szCs w:val="24"/>
              </w:rPr>
              <w:t xml:space="preserve">одготовиться </w:t>
            </w:r>
            <w:r w:rsidRPr="005E0EC3">
              <w:rPr>
                <w:rFonts w:ascii="Times New Roman" w:hAnsi="Times New Roman"/>
                <w:sz w:val="24"/>
                <w:szCs w:val="24"/>
              </w:rPr>
              <w:t>к изложению повествовательного тек</w:t>
            </w:r>
            <w:r w:rsidRPr="005E0EC3">
              <w:rPr>
                <w:rFonts w:ascii="Times New Roman" w:hAnsi="Times New Roman"/>
                <w:sz w:val="24"/>
                <w:szCs w:val="24"/>
              </w:rPr>
              <w:softHyphen/>
              <w:t xml:space="preserve">ста и записать его. </w:t>
            </w:r>
            <w:r w:rsidRPr="00501B62">
              <w:rPr>
                <w:rFonts w:ascii="Times New Roman" w:hAnsi="Times New Roman"/>
                <w:b/>
                <w:sz w:val="24"/>
                <w:szCs w:val="24"/>
              </w:rPr>
              <w:t>Проверять</w:t>
            </w:r>
            <w:r w:rsidRPr="005E0EC3">
              <w:rPr>
                <w:rFonts w:ascii="Times New Roman" w:hAnsi="Times New Roman"/>
                <w:sz w:val="24"/>
                <w:szCs w:val="24"/>
              </w:rPr>
              <w:t xml:space="preserve"> написанное.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 xml:space="preserve">Составлять </w:t>
            </w:r>
            <w:r w:rsidRPr="005E0EC3">
              <w:rPr>
                <w:rFonts w:ascii="Times New Roman" w:hAnsi="Times New Roman"/>
                <w:sz w:val="24"/>
                <w:szCs w:val="24"/>
              </w:rPr>
              <w:t xml:space="preserve">под руководством учителя текст по репродукции картины Н. </w:t>
            </w:r>
            <w:r w:rsidRPr="005E0EC3">
              <w:rPr>
                <w:rFonts w:ascii="Times New Roman" w:hAnsi="Times New Roman"/>
                <w:i/>
                <w:iCs/>
                <w:sz w:val="24"/>
                <w:szCs w:val="24"/>
              </w:rPr>
              <w:t xml:space="preserve">К. </w:t>
            </w:r>
            <w:r w:rsidRPr="005E0EC3">
              <w:rPr>
                <w:rFonts w:ascii="Times New Roman" w:hAnsi="Times New Roman"/>
                <w:sz w:val="24"/>
                <w:szCs w:val="24"/>
              </w:rPr>
              <w:t>Рериха «Заморские гости».</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Определять</w:t>
            </w:r>
            <w:r w:rsidRPr="005E0EC3">
              <w:rPr>
                <w:rFonts w:ascii="Times New Roman" w:hAnsi="Times New Roman"/>
                <w:sz w:val="24"/>
                <w:szCs w:val="24"/>
              </w:rPr>
              <w:t xml:space="preserve"> и обосновывать написание безударного падежного окон</w:t>
            </w:r>
            <w:r w:rsidRPr="005E0EC3">
              <w:rPr>
                <w:rFonts w:ascii="Times New Roman" w:hAnsi="Times New Roman"/>
                <w:sz w:val="24"/>
                <w:szCs w:val="24"/>
              </w:rPr>
              <w:softHyphen/>
              <w:t>чания имён прилагательных множественного числа, оценивать правиль</w:t>
            </w:r>
            <w:r w:rsidRPr="005E0EC3">
              <w:rPr>
                <w:rFonts w:ascii="Times New Roman" w:hAnsi="Times New Roman"/>
                <w:sz w:val="24"/>
                <w:szCs w:val="24"/>
              </w:rPr>
              <w:softHyphen/>
              <w:t>ность написанного.</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Контролировать</w:t>
            </w:r>
            <w:r w:rsidRPr="005E0EC3">
              <w:rPr>
                <w:rFonts w:ascii="Times New Roman" w:hAnsi="Times New Roman"/>
                <w:sz w:val="24"/>
                <w:szCs w:val="24"/>
              </w:rPr>
              <w:t xml:space="preserve"> правильность записи в тексте имён прилагательных с безударными окончаниями, находить имена прилагательные с непра</w:t>
            </w:r>
            <w:r w:rsidRPr="005E0EC3">
              <w:rPr>
                <w:rFonts w:ascii="Times New Roman" w:hAnsi="Times New Roman"/>
                <w:sz w:val="24"/>
                <w:szCs w:val="24"/>
              </w:rPr>
              <w:softHyphen/>
              <w:t>вильно записанными окончаниями и исправлять в словах ошибки.</w:t>
            </w:r>
          </w:p>
          <w:p w:rsidR="00DC42D1" w:rsidRPr="005E0EC3" w:rsidRDefault="00DC42D1" w:rsidP="000E1BDD">
            <w:pPr>
              <w:pStyle w:val="a3"/>
              <w:rPr>
                <w:rFonts w:ascii="Times New Roman" w:hAnsi="Times New Roman"/>
                <w:sz w:val="24"/>
                <w:szCs w:val="24"/>
              </w:rPr>
            </w:pPr>
          </w:p>
        </w:tc>
      </w:tr>
      <w:tr w:rsidR="00DC42D1" w:rsidRPr="00561FA4" w:rsidTr="000E1BDD">
        <w:tc>
          <w:tcPr>
            <w:tcW w:w="4288" w:type="dxa"/>
            <w:gridSpan w:val="2"/>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 xml:space="preserve">Обобщение знаний об имени прилагательном </w:t>
            </w:r>
          </w:p>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(2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Морфологический разбор имён </w:t>
            </w:r>
            <w:r w:rsidRPr="005E0EC3">
              <w:rPr>
                <w:rFonts w:ascii="Times New Roman" w:hAnsi="Times New Roman"/>
                <w:sz w:val="24"/>
                <w:szCs w:val="24"/>
              </w:rPr>
              <w:lastRenderedPageBreak/>
              <w:t xml:space="preserve">прилагательных. </w:t>
            </w:r>
            <w:r w:rsidRPr="00810E99">
              <w:rPr>
                <w:rFonts w:ascii="Times New Roman" w:hAnsi="Times New Roman"/>
                <w:b/>
                <w:sz w:val="24"/>
                <w:szCs w:val="24"/>
              </w:rPr>
              <w:t>Контрольный диктант.</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устного сообщения о своих впечатлениях, связанных с восприятием репродукции картины И. Э. Грабаря «Февраль</w:t>
            </w:r>
            <w:r w:rsidRPr="005E0EC3">
              <w:rPr>
                <w:rFonts w:ascii="Times New Roman" w:hAnsi="Times New Roman"/>
                <w:sz w:val="24"/>
                <w:szCs w:val="24"/>
              </w:rPr>
              <w:softHyphen/>
              <w:t>ская лазурь»</w:t>
            </w:r>
          </w:p>
        </w:tc>
        <w:tc>
          <w:tcPr>
            <w:tcW w:w="6275" w:type="dxa"/>
            <w:gridSpan w:val="3"/>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lastRenderedPageBreak/>
              <w:t>Работать</w:t>
            </w:r>
            <w:r w:rsidRPr="005E0EC3">
              <w:rPr>
                <w:rFonts w:ascii="Times New Roman" w:hAnsi="Times New Roman"/>
                <w:sz w:val="24"/>
                <w:szCs w:val="24"/>
              </w:rPr>
              <w:t xml:space="preserve"> с памяткой «Разбор имени прилагательного». </w:t>
            </w:r>
            <w:r w:rsidRPr="00501B62">
              <w:rPr>
                <w:rFonts w:ascii="Times New Roman" w:hAnsi="Times New Roman"/>
                <w:b/>
                <w:sz w:val="24"/>
                <w:szCs w:val="24"/>
              </w:rPr>
              <w:t xml:space="preserve">Определять </w:t>
            </w:r>
            <w:r w:rsidRPr="005E0EC3">
              <w:rPr>
                <w:rFonts w:ascii="Times New Roman" w:hAnsi="Times New Roman"/>
                <w:sz w:val="24"/>
                <w:szCs w:val="24"/>
              </w:rPr>
              <w:t>последовательность действий при разборе имени прилага</w:t>
            </w:r>
            <w:r w:rsidRPr="005E0EC3">
              <w:rPr>
                <w:rFonts w:ascii="Times New Roman" w:hAnsi="Times New Roman"/>
                <w:sz w:val="24"/>
                <w:szCs w:val="24"/>
              </w:rPr>
              <w:softHyphen/>
              <w:t>тельного как части речи по заданному алгоритму, обосновывать пра</w:t>
            </w:r>
            <w:r w:rsidRPr="005E0EC3">
              <w:rPr>
                <w:rFonts w:ascii="Times New Roman" w:hAnsi="Times New Roman"/>
                <w:sz w:val="24"/>
                <w:szCs w:val="24"/>
              </w:rPr>
              <w:softHyphen/>
              <w:t xml:space="preserve">вильность выделения </w:t>
            </w:r>
            <w:r w:rsidRPr="005E0EC3">
              <w:rPr>
                <w:rFonts w:ascii="Times New Roman" w:hAnsi="Times New Roman"/>
                <w:sz w:val="24"/>
                <w:szCs w:val="24"/>
              </w:rPr>
              <w:lastRenderedPageBreak/>
              <w:t xml:space="preserve">изученных признаков имени прилагательного. </w:t>
            </w:r>
            <w:r w:rsidRPr="00501B62">
              <w:rPr>
                <w:rFonts w:ascii="Times New Roman" w:hAnsi="Times New Roman"/>
                <w:b/>
                <w:sz w:val="24"/>
                <w:szCs w:val="24"/>
              </w:rPr>
              <w:t>Оценивать</w:t>
            </w:r>
            <w:r w:rsidRPr="005E0EC3">
              <w:rPr>
                <w:rFonts w:ascii="Times New Roman" w:hAnsi="Times New Roman"/>
                <w:sz w:val="24"/>
                <w:szCs w:val="24"/>
              </w:rPr>
              <w:t xml:space="preserve"> результаты выполненного задания «Проверь себя» по учеб</w:t>
            </w:r>
            <w:r w:rsidRPr="005E0EC3">
              <w:rPr>
                <w:rFonts w:ascii="Times New Roman" w:hAnsi="Times New Roman"/>
                <w:sz w:val="24"/>
                <w:szCs w:val="24"/>
              </w:rPr>
              <w:softHyphen/>
              <w:t>нику.</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Высказывать</w:t>
            </w:r>
            <w:r w:rsidRPr="005E0EC3">
              <w:rPr>
                <w:rFonts w:ascii="Times New Roman" w:hAnsi="Times New Roman"/>
                <w:sz w:val="24"/>
                <w:szCs w:val="24"/>
              </w:rPr>
              <w:t xml:space="preserve"> своё мнение о картине И. Э. Грабаря «Февральская ла</w:t>
            </w:r>
            <w:r w:rsidRPr="005E0EC3">
              <w:rPr>
                <w:rFonts w:ascii="Times New Roman" w:hAnsi="Times New Roman"/>
                <w:sz w:val="24"/>
                <w:szCs w:val="24"/>
              </w:rPr>
              <w:softHyphen/>
              <w:t>зурь»</w:t>
            </w:r>
          </w:p>
        </w:tc>
      </w:tr>
      <w:tr w:rsidR="00DC42D1" w:rsidRPr="00561FA4" w:rsidTr="000E1BDD">
        <w:tc>
          <w:tcPr>
            <w:tcW w:w="10563" w:type="dxa"/>
            <w:gridSpan w:val="5"/>
          </w:tcPr>
          <w:p w:rsidR="00DC42D1" w:rsidRPr="00810E99" w:rsidRDefault="00DC42D1" w:rsidP="000E1BDD">
            <w:pPr>
              <w:pStyle w:val="a3"/>
              <w:spacing w:line="276" w:lineRule="auto"/>
              <w:jc w:val="center"/>
              <w:rPr>
                <w:rFonts w:ascii="Times New Roman" w:hAnsi="Times New Roman"/>
                <w:b/>
                <w:sz w:val="24"/>
                <w:szCs w:val="24"/>
              </w:rPr>
            </w:pPr>
            <w:r w:rsidRPr="00810E99">
              <w:rPr>
                <w:rFonts w:ascii="Times New Roman" w:hAnsi="Times New Roman"/>
                <w:b/>
                <w:sz w:val="24"/>
                <w:szCs w:val="24"/>
              </w:rPr>
              <w:lastRenderedPageBreak/>
              <w:t>Личные местоимения (7 ч)</w:t>
            </w:r>
          </w:p>
        </w:tc>
      </w:tr>
      <w:tr w:rsidR="00DC42D1" w:rsidRPr="00561FA4" w:rsidTr="000E1BDD">
        <w:tc>
          <w:tcPr>
            <w:tcW w:w="4398" w:type="dxa"/>
            <w:gridSpan w:val="3"/>
          </w:tcPr>
          <w:p w:rsidR="00DC42D1" w:rsidRPr="00810E99" w:rsidRDefault="00DC42D1" w:rsidP="000E1BDD">
            <w:pPr>
              <w:pStyle w:val="a3"/>
              <w:rPr>
                <w:rFonts w:ascii="Times New Roman" w:hAnsi="Times New Roman"/>
                <w:b/>
                <w:sz w:val="24"/>
                <w:szCs w:val="24"/>
              </w:rPr>
            </w:pPr>
            <w:r w:rsidRPr="00810E99">
              <w:rPr>
                <w:rFonts w:ascii="Times New Roman" w:hAnsi="Times New Roman"/>
                <w:b/>
                <w:sz w:val="24"/>
                <w:szCs w:val="24"/>
              </w:rPr>
              <w:t>Местоимение (повторение и углубление пред</w:t>
            </w:r>
            <w:r w:rsidRPr="00810E99">
              <w:rPr>
                <w:rFonts w:ascii="Times New Roman" w:hAnsi="Times New Roman"/>
                <w:b/>
                <w:sz w:val="24"/>
                <w:szCs w:val="24"/>
              </w:rPr>
              <w:softHyphen/>
              <w:t xml:space="preserve">ставлений о личных местоимениях) (2 ч) </w:t>
            </w:r>
          </w:p>
          <w:p w:rsidR="00DC42D1" w:rsidRDefault="00DC42D1" w:rsidP="000E1BDD">
            <w:pPr>
              <w:pStyle w:val="a3"/>
              <w:rPr>
                <w:rFonts w:ascii="Times New Roman" w:hAnsi="Times New Roman"/>
                <w:sz w:val="24"/>
                <w:szCs w:val="24"/>
              </w:rPr>
            </w:pPr>
            <w:r w:rsidRPr="005E0EC3">
              <w:rPr>
                <w:rFonts w:ascii="Times New Roman" w:hAnsi="Times New Roman"/>
                <w:sz w:val="24"/>
                <w:szCs w:val="24"/>
              </w:rPr>
              <w:t>Роль личных местоимений в речи. Личные местоимения 1-го, 2-го, 3-го лица един</w:t>
            </w:r>
            <w:r w:rsidRPr="005E0EC3">
              <w:rPr>
                <w:rFonts w:ascii="Times New Roman" w:hAnsi="Times New Roman"/>
                <w:sz w:val="24"/>
                <w:szCs w:val="24"/>
              </w:rPr>
              <w:softHyphen/>
              <w:t xml:space="preserve">ственного и множественного числа. Изменение по падежам личных местоимений. </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 xml:space="preserve">Правописание местоимений (5 ч) </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Окончания личных местоимений в косвенных формах.</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Правописание косвенных форм личных местои</w:t>
            </w:r>
            <w:r w:rsidRPr="005E0EC3">
              <w:rPr>
                <w:rFonts w:ascii="Times New Roman" w:hAnsi="Times New Roman"/>
                <w:sz w:val="24"/>
                <w:szCs w:val="24"/>
              </w:rPr>
              <w:softHyphen/>
              <w:t>мений,    раздельное    написание    местоимений с предлогами.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металл, металлический, победа, председатель.</w:t>
            </w:r>
          </w:p>
        </w:tc>
        <w:tc>
          <w:tcPr>
            <w:tcW w:w="6165" w:type="dxa"/>
            <w:gridSpan w:val="2"/>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Распознавать</w:t>
            </w:r>
            <w:r w:rsidRPr="005E0EC3">
              <w:rPr>
                <w:rFonts w:ascii="Times New Roman" w:hAnsi="Times New Roman"/>
                <w:sz w:val="24"/>
                <w:szCs w:val="24"/>
              </w:rPr>
              <w:t xml:space="preserve"> местоимения среди других частей речи. </w:t>
            </w:r>
            <w:r w:rsidRPr="00501B62">
              <w:rPr>
                <w:rFonts w:ascii="Times New Roman" w:hAnsi="Times New Roman"/>
                <w:b/>
                <w:sz w:val="24"/>
                <w:szCs w:val="24"/>
              </w:rPr>
              <w:t>Определять</w:t>
            </w:r>
            <w:r w:rsidRPr="005E0EC3">
              <w:rPr>
                <w:rFonts w:ascii="Times New Roman" w:hAnsi="Times New Roman"/>
                <w:sz w:val="24"/>
                <w:szCs w:val="24"/>
              </w:rPr>
              <w:t xml:space="preserve"> наличие в тексте местоимений. </w:t>
            </w:r>
            <w:r w:rsidRPr="00501B62">
              <w:rPr>
                <w:rFonts w:ascii="Times New Roman" w:hAnsi="Times New Roman"/>
                <w:b/>
                <w:sz w:val="24"/>
                <w:szCs w:val="24"/>
              </w:rPr>
              <w:t>Определять</w:t>
            </w:r>
            <w:r w:rsidRPr="005E0EC3">
              <w:rPr>
                <w:rFonts w:ascii="Times New Roman" w:hAnsi="Times New Roman"/>
                <w:sz w:val="24"/>
                <w:szCs w:val="24"/>
              </w:rPr>
              <w:t xml:space="preserve"> лицо, число, род у личных местоимений 3-го лица. </w:t>
            </w:r>
            <w:r w:rsidRPr="00501B62">
              <w:rPr>
                <w:rFonts w:ascii="Times New Roman" w:hAnsi="Times New Roman"/>
                <w:b/>
                <w:sz w:val="24"/>
                <w:szCs w:val="24"/>
              </w:rPr>
              <w:t xml:space="preserve">Работать </w:t>
            </w:r>
            <w:r w:rsidRPr="005E0EC3">
              <w:rPr>
                <w:rFonts w:ascii="Times New Roman" w:hAnsi="Times New Roman"/>
                <w:sz w:val="24"/>
                <w:szCs w:val="24"/>
              </w:rPr>
              <w:t>с таблицами склонений личных местоимений; изменять лич</w:t>
            </w:r>
            <w:r w:rsidRPr="005E0EC3">
              <w:rPr>
                <w:rFonts w:ascii="Times New Roman" w:hAnsi="Times New Roman"/>
                <w:sz w:val="24"/>
                <w:szCs w:val="24"/>
              </w:rPr>
              <w:softHyphen/>
              <w:t xml:space="preserve">ные местоимения по падежам. </w:t>
            </w:r>
            <w:r w:rsidRPr="00501B62">
              <w:rPr>
                <w:rFonts w:ascii="Times New Roman" w:hAnsi="Times New Roman"/>
                <w:b/>
                <w:sz w:val="24"/>
                <w:szCs w:val="24"/>
              </w:rPr>
              <w:t>Различать</w:t>
            </w:r>
            <w:r w:rsidRPr="005E0EC3">
              <w:rPr>
                <w:rFonts w:ascii="Times New Roman" w:hAnsi="Times New Roman"/>
                <w:sz w:val="24"/>
                <w:szCs w:val="24"/>
              </w:rPr>
              <w:t xml:space="preserve"> начальную и косвенную формы личных местоимений.</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Определять</w:t>
            </w:r>
            <w:r w:rsidRPr="005E0EC3">
              <w:rPr>
                <w:rFonts w:ascii="Times New Roman" w:hAnsi="Times New Roman"/>
                <w:sz w:val="24"/>
                <w:szCs w:val="24"/>
              </w:rPr>
              <w:t xml:space="preserve"> падеж личных местоимений, употреблённых в косвенной форме.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Оценивать</w:t>
            </w:r>
            <w:r w:rsidRPr="005E0EC3">
              <w:rPr>
                <w:rFonts w:ascii="Times New Roman" w:hAnsi="Times New Roman"/>
                <w:sz w:val="24"/>
                <w:szCs w:val="24"/>
              </w:rPr>
              <w:t xml:space="preserve"> уместность употребления местоимений в тексте, заменять повторяющиеся в тексте имена существительные соответствующими ме</w:t>
            </w:r>
            <w:r w:rsidRPr="005E0EC3">
              <w:rPr>
                <w:rFonts w:ascii="Times New Roman" w:hAnsi="Times New Roman"/>
                <w:sz w:val="24"/>
                <w:szCs w:val="24"/>
              </w:rPr>
              <w:softHyphen/>
              <w:t>стоимениями.</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Редактировать</w:t>
            </w:r>
            <w:r w:rsidRPr="005E0EC3">
              <w:rPr>
                <w:rFonts w:ascii="Times New Roman" w:hAnsi="Times New Roman"/>
                <w:sz w:val="24"/>
                <w:szCs w:val="24"/>
              </w:rPr>
              <w:t xml:space="preserve"> текст, в котором неправильно употреблены формы ме</w:t>
            </w:r>
            <w:r w:rsidRPr="005E0EC3">
              <w:rPr>
                <w:rFonts w:ascii="Times New Roman" w:hAnsi="Times New Roman"/>
                <w:sz w:val="24"/>
                <w:szCs w:val="24"/>
              </w:rPr>
              <w:softHyphen/>
              <w:t>стоимений</w:t>
            </w:r>
          </w:p>
        </w:tc>
      </w:tr>
      <w:tr w:rsidR="00DC42D1" w:rsidRPr="00561FA4" w:rsidTr="000E1BDD">
        <w:tc>
          <w:tcPr>
            <w:tcW w:w="4398" w:type="dxa"/>
            <w:gridSpan w:val="3"/>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Морфологический разбор личных местоимений.</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Проверочная работа.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Формирование почтительного отношения к род</w:t>
            </w:r>
            <w:r w:rsidRPr="005E0EC3">
              <w:rPr>
                <w:rFonts w:ascii="Times New Roman" w:hAnsi="Times New Roman"/>
                <w:sz w:val="24"/>
                <w:szCs w:val="24"/>
              </w:rPr>
              <w:softHyphen/>
              <w:t>ным, окружающим, уважительного отношения мальчиков к девочкам.</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небольших устных высказываний по рисункам с использованием в них диалога; подробное изложение повество</w:t>
            </w:r>
            <w:r w:rsidRPr="005E0EC3">
              <w:rPr>
                <w:rFonts w:ascii="Times New Roman" w:hAnsi="Times New Roman"/>
                <w:sz w:val="24"/>
                <w:szCs w:val="24"/>
              </w:rPr>
              <w:softHyphen/>
              <w:t>вательного текста; составление поздравительной открытки</w:t>
            </w:r>
          </w:p>
          <w:p w:rsidR="00DC42D1" w:rsidRPr="005E0EC3" w:rsidRDefault="00DC42D1" w:rsidP="000E1BDD">
            <w:pPr>
              <w:pStyle w:val="a3"/>
              <w:rPr>
                <w:rFonts w:ascii="Times New Roman" w:hAnsi="Times New Roman"/>
                <w:sz w:val="24"/>
                <w:szCs w:val="24"/>
              </w:rPr>
            </w:pPr>
          </w:p>
        </w:tc>
        <w:tc>
          <w:tcPr>
            <w:tcW w:w="6165" w:type="dxa"/>
            <w:gridSpan w:val="2"/>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Соблюдать</w:t>
            </w:r>
            <w:r w:rsidRPr="005E0EC3">
              <w:rPr>
                <w:rFonts w:ascii="Times New Roman" w:hAnsi="Times New Roman"/>
                <w:sz w:val="24"/>
                <w:szCs w:val="24"/>
              </w:rPr>
              <w:t xml:space="preserve"> нормы употребления в речевых высказываниях местоиме</w:t>
            </w:r>
            <w:r w:rsidRPr="005E0EC3">
              <w:rPr>
                <w:rFonts w:ascii="Times New Roman" w:hAnsi="Times New Roman"/>
                <w:sz w:val="24"/>
                <w:szCs w:val="24"/>
              </w:rPr>
              <w:softHyphen/>
              <w:t>ний и их форм.</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 xml:space="preserve">Устанавливать </w:t>
            </w:r>
            <w:r w:rsidRPr="005E0EC3">
              <w:rPr>
                <w:rFonts w:ascii="Times New Roman" w:hAnsi="Times New Roman"/>
                <w:sz w:val="24"/>
                <w:szCs w:val="24"/>
              </w:rPr>
              <w:t>наличие в словах-местоимениях орфограмм и обосно</w:t>
            </w:r>
            <w:r w:rsidRPr="005E0EC3">
              <w:rPr>
                <w:rFonts w:ascii="Times New Roman" w:hAnsi="Times New Roman"/>
                <w:sz w:val="24"/>
                <w:szCs w:val="24"/>
              </w:rPr>
              <w:softHyphen/>
              <w:t>вывать написание местоимений, употреблённых в формах косвенных падежей.</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Раздельно писать предлоги с местоимениями.</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Работать</w:t>
            </w:r>
            <w:r w:rsidRPr="005E0EC3">
              <w:rPr>
                <w:rFonts w:ascii="Times New Roman" w:hAnsi="Times New Roman"/>
                <w:sz w:val="24"/>
                <w:szCs w:val="24"/>
              </w:rPr>
              <w:t xml:space="preserve"> с памяткой «Разбор местоимения как части речи». </w:t>
            </w:r>
            <w:r w:rsidRPr="00501B62">
              <w:rPr>
                <w:rFonts w:ascii="Times New Roman" w:hAnsi="Times New Roman"/>
                <w:b/>
                <w:sz w:val="24"/>
                <w:szCs w:val="24"/>
              </w:rPr>
              <w:t>Выполнять</w:t>
            </w:r>
            <w:r w:rsidRPr="005E0EC3">
              <w:rPr>
                <w:rFonts w:ascii="Times New Roman" w:hAnsi="Times New Roman"/>
                <w:sz w:val="24"/>
                <w:szCs w:val="24"/>
              </w:rPr>
              <w:t xml:space="preserve"> разбор личного местоимения как части речи, пользуясь алгоритмом, данным в учебнике.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Оценивать</w:t>
            </w:r>
            <w:r w:rsidRPr="005E0EC3">
              <w:rPr>
                <w:rFonts w:ascii="Times New Roman" w:hAnsi="Times New Roman"/>
                <w:sz w:val="24"/>
                <w:szCs w:val="24"/>
              </w:rPr>
              <w:t xml:space="preserve"> результаты выполненного задания «Проверь себя» по учеб</w:t>
            </w:r>
            <w:r w:rsidRPr="005E0EC3">
              <w:rPr>
                <w:rFonts w:ascii="Times New Roman" w:hAnsi="Times New Roman"/>
                <w:sz w:val="24"/>
                <w:szCs w:val="24"/>
              </w:rPr>
              <w:softHyphen/>
              <w:t>нику.</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Составлять</w:t>
            </w:r>
            <w:r w:rsidRPr="005E0EC3">
              <w:rPr>
                <w:rFonts w:ascii="Times New Roman" w:hAnsi="Times New Roman"/>
                <w:sz w:val="24"/>
                <w:szCs w:val="24"/>
              </w:rPr>
              <w:t xml:space="preserve"> небольшие тексты-диалоги, </w:t>
            </w:r>
            <w:r w:rsidRPr="00501B62">
              <w:rPr>
                <w:rFonts w:ascii="Times New Roman" w:hAnsi="Times New Roman"/>
                <w:b/>
                <w:sz w:val="24"/>
                <w:szCs w:val="24"/>
              </w:rPr>
              <w:t xml:space="preserve">оценивать </w:t>
            </w:r>
            <w:r w:rsidRPr="005E0EC3">
              <w:rPr>
                <w:rFonts w:ascii="Times New Roman" w:hAnsi="Times New Roman"/>
                <w:sz w:val="24"/>
                <w:szCs w:val="24"/>
              </w:rPr>
              <w:t>правильность упо</w:t>
            </w:r>
            <w:r w:rsidRPr="005E0EC3">
              <w:rPr>
                <w:rFonts w:ascii="Times New Roman" w:hAnsi="Times New Roman"/>
                <w:sz w:val="24"/>
                <w:szCs w:val="24"/>
              </w:rPr>
              <w:softHyphen/>
              <w:t>требления в них местоимений.</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 xml:space="preserve">Письменно подробно </w:t>
            </w:r>
            <w:r w:rsidRPr="00501B62">
              <w:rPr>
                <w:rFonts w:ascii="Times New Roman" w:hAnsi="Times New Roman"/>
                <w:b/>
                <w:sz w:val="24"/>
                <w:szCs w:val="24"/>
              </w:rPr>
              <w:t xml:space="preserve">излагать </w:t>
            </w:r>
            <w:r w:rsidRPr="005E0EC3">
              <w:rPr>
                <w:rFonts w:ascii="Times New Roman" w:hAnsi="Times New Roman"/>
                <w:sz w:val="24"/>
                <w:szCs w:val="24"/>
              </w:rPr>
              <w:t>содержание повествовательного текста. Сочинять поздравительную открытку к 8 Марта</w:t>
            </w:r>
          </w:p>
          <w:p w:rsidR="00DC42D1" w:rsidRPr="005E0EC3" w:rsidRDefault="00DC42D1" w:rsidP="000E1BDD">
            <w:pPr>
              <w:pStyle w:val="a3"/>
              <w:rPr>
                <w:rFonts w:ascii="Times New Roman" w:hAnsi="Times New Roman"/>
                <w:sz w:val="24"/>
                <w:szCs w:val="24"/>
              </w:rPr>
            </w:pPr>
          </w:p>
        </w:tc>
      </w:tr>
      <w:tr w:rsidR="00DC42D1" w:rsidRPr="00561FA4" w:rsidTr="000E1BDD">
        <w:trPr>
          <w:trHeight w:val="466"/>
        </w:trPr>
        <w:tc>
          <w:tcPr>
            <w:tcW w:w="10563" w:type="dxa"/>
            <w:gridSpan w:val="5"/>
          </w:tcPr>
          <w:p w:rsidR="00DC42D1" w:rsidRPr="00501B62" w:rsidRDefault="00DC42D1" w:rsidP="000E1BDD">
            <w:pPr>
              <w:pStyle w:val="a3"/>
              <w:spacing w:line="276" w:lineRule="auto"/>
              <w:jc w:val="center"/>
              <w:rPr>
                <w:rFonts w:ascii="Times New Roman" w:hAnsi="Times New Roman"/>
                <w:b/>
                <w:sz w:val="24"/>
                <w:szCs w:val="24"/>
              </w:rPr>
            </w:pPr>
            <w:r w:rsidRPr="00501B62">
              <w:rPr>
                <w:rFonts w:ascii="Times New Roman" w:hAnsi="Times New Roman"/>
                <w:b/>
                <w:spacing w:val="-1"/>
                <w:sz w:val="24"/>
                <w:szCs w:val="24"/>
              </w:rPr>
              <w:t>Глагол (34 ч)</w:t>
            </w:r>
          </w:p>
          <w:p w:rsidR="00DC42D1" w:rsidRPr="005E0EC3" w:rsidRDefault="00DC42D1" w:rsidP="000E1BDD">
            <w:pPr>
              <w:pStyle w:val="a3"/>
              <w:spacing w:line="276" w:lineRule="auto"/>
              <w:rPr>
                <w:rFonts w:ascii="Times New Roman" w:hAnsi="Times New Roman"/>
                <w:sz w:val="24"/>
                <w:szCs w:val="24"/>
              </w:rPr>
            </w:pPr>
          </w:p>
        </w:tc>
      </w:tr>
      <w:tr w:rsidR="00DC42D1" w:rsidRPr="00561FA4" w:rsidTr="000E1BDD">
        <w:tc>
          <w:tcPr>
            <w:tcW w:w="4508" w:type="dxa"/>
            <w:gridSpan w:val="4"/>
          </w:tcPr>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 xml:space="preserve">Повторение и углубление </w:t>
            </w:r>
            <w:r w:rsidRPr="00501B62">
              <w:rPr>
                <w:rFonts w:ascii="Times New Roman" w:hAnsi="Times New Roman"/>
                <w:b/>
                <w:sz w:val="24"/>
                <w:szCs w:val="24"/>
              </w:rPr>
              <w:lastRenderedPageBreak/>
              <w:t>представлений о глаголе как части речи (3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Значение глаголов в языке и речи. Время глаго</w:t>
            </w:r>
            <w:r w:rsidRPr="005E0EC3">
              <w:rPr>
                <w:rFonts w:ascii="Times New Roman" w:hAnsi="Times New Roman"/>
                <w:sz w:val="24"/>
                <w:szCs w:val="24"/>
              </w:rPr>
              <w:softHyphen/>
              <w:t>лов (настоящее, прошедшее, будущее). Измене</w:t>
            </w:r>
            <w:r w:rsidRPr="005E0EC3">
              <w:rPr>
                <w:rFonts w:ascii="Times New Roman" w:hAnsi="Times New Roman"/>
                <w:sz w:val="24"/>
                <w:szCs w:val="24"/>
              </w:rPr>
              <w:softHyphen/>
              <w:t>ние глаголов по временам.</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гореть, сверкать.</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Неопределённая форма глагола (5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 xml:space="preserve">лучше, расстояние, везде, свитер, сверху, снизу. </w:t>
            </w:r>
            <w:r w:rsidRPr="005E0EC3">
              <w:rPr>
                <w:rFonts w:ascii="Times New Roman" w:hAnsi="Times New Roman"/>
                <w:sz w:val="24"/>
                <w:szCs w:val="24"/>
              </w:rPr>
              <w:t>Формирование  представлений  о  гражданских обязанностях и нормах поведения в обществе.</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Письменное изложение по са</w:t>
            </w:r>
            <w:r w:rsidRPr="005E0EC3">
              <w:rPr>
                <w:rFonts w:ascii="Times New Roman" w:hAnsi="Times New Roman"/>
                <w:sz w:val="24"/>
                <w:szCs w:val="24"/>
              </w:rPr>
              <w:softHyphen/>
              <w:t>мостоятельно составленному плану.</w:t>
            </w:r>
          </w:p>
          <w:p w:rsidR="00DC42D1" w:rsidRPr="005E0EC3" w:rsidRDefault="00DC42D1" w:rsidP="000E1BDD">
            <w:pPr>
              <w:pStyle w:val="a3"/>
              <w:jc w:val="center"/>
              <w:rPr>
                <w:rFonts w:ascii="Times New Roman" w:hAnsi="Times New Roman"/>
                <w:spacing w:val="-1"/>
                <w:sz w:val="24"/>
                <w:szCs w:val="24"/>
              </w:rPr>
            </w:pPr>
          </w:p>
        </w:tc>
        <w:tc>
          <w:tcPr>
            <w:tcW w:w="6055" w:type="dxa"/>
          </w:tcPr>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lastRenderedPageBreak/>
              <w:t>Различать</w:t>
            </w:r>
            <w:r w:rsidRPr="005E0EC3">
              <w:rPr>
                <w:rFonts w:ascii="Times New Roman" w:hAnsi="Times New Roman"/>
                <w:sz w:val="24"/>
                <w:szCs w:val="24"/>
              </w:rPr>
              <w:t xml:space="preserve"> глаголы среди других слов и в тексте.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lastRenderedPageBreak/>
              <w:t xml:space="preserve">Определять </w:t>
            </w:r>
            <w:r w:rsidRPr="005E0EC3">
              <w:rPr>
                <w:rFonts w:ascii="Times New Roman" w:hAnsi="Times New Roman"/>
                <w:sz w:val="24"/>
                <w:szCs w:val="24"/>
              </w:rPr>
              <w:t>изученные грамматические признаки глаголов (число, вре</w:t>
            </w:r>
            <w:r w:rsidRPr="005E0EC3">
              <w:rPr>
                <w:rFonts w:ascii="Times New Roman" w:hAnsi="Times New Roman"/>
                <w:sz w:val="24"/>
                <w:szCs w:val="24"/>
              </w:rPr>
              <w:softHyphen/>
              <w:t>мя, роль в предложении</w:t>
            </w:r>
            <w:r w:rsidRPr="00501B62">
              <w:rPr>
                <w:rFonts w:ascii="Times New Roman" w:hAnsi="Times New Roman"/>
                <w:sz w:val="24"/>
                <w:szCs w:val="24"/>
              </w:rPr>
              <w:t>).</w:t>
            </w:r>
            <w:r w:rsidRPr="00501B62">
              <w:rPr>
                <w:rFonts w:ascii="Times New Roman" w:hAnsi="Times New Roman"/>
                <w:b/>
                <w:sz w:val="24"/>
                <w:szCs w:val="24"/>
              </w:rPr>
              <w:t xml:space="preserve"> Трансформировать</w:t>
            </w:r>
            <w:r w:rsidRPr="005E0EC3">
              <w:rPr>
                <w:rFonts w:ascii="Times New Roman" w:hAnsi="Times New Roman"/>
                <w:sz w:val="24"/>
                <w:szCs w:val="24"/>
              </w:rPr>
              <w:t xml:space="preserve"> текст, изменяя время глагола.</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 xml:space="preserve">Различать </w:t>
            </w:r>
            <w:r w:rsidRPr="005E0EC3">
              <w:rPr>
                <w:rFonts w:ascii="Times New Roman" w:hAnsi="Times New Roman"/>
                <w:sz w:val="24"/>
                <w:szCs w:val="24"/>
              </w:rPr>
              <w:t xml:space="preserve">неопределённую форму глагола среди других форм глагола и отличать её от омонимичных имён существительных </w:t>
            </w:r>
            <w:r w:rsidRPr="005E0EC3">
              <w:rPr>
                <w:rFonts w:ascii="Times New Roman" w:hAnsi="Times New Roman"/>
                <w:i/>
                <w:iCs/>
                <w:sz w:val="24"/>
                <w:szCs w:val="24"/>
              </w:rPr>
              <w:t xml:space="preserve">(знать, печь). </w:t>
            </w:r>
            <w:r w:rsidRPr="00501B62">
              <w:rPr>
                <w:rFonts w:ascii="Times New Roman" w:hAnsi="Times New Roman"/>
                <w:b/>
                <w:sz w:val="24"/>
                <w:szCs w:val="24"/>
              </w:rPr>
              <w:t xml:space="preserve">Образовывать </w:t>
            </w:r>
            <w:r w:rsidRPr="005E0EC3">
              <w:rPr>
                <w:rFonts w:ascii="Times New Roman" w:hAnsi="Times New Roman"/>
                <w:sz w:val="24"/>
                <w:szCs w:val="24"/>
              </w:rPr>
              <w:t>от глаголов в неопределённой форме временные формы глагола.</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Ставить</w:t>
            </w:r>
            <w:r w:rsidRPr="005E0EC3">
              <w:rPr>
                <w:rFonts w:ascii="Times New Roman" w:hAnsi="Times New Roman"/>
                <w:sz w:val="24"/>
                <w:szCs w:val="24"/>
              </w:rPr>
              <w:t xml:space="preserve"> вопросы к глаголам в неопределённой форме и классифици</w:t>
            </w:r>
            <w:r w:rsidRPr="005E0EC3">
              <w:rPr>
                <w:rFonts w:ascii="Times New Roman" w:hAnsi="Times New Roman"/>
                <w:sz w:val="24"/>
                <w:szCs w:val="24"/>
              </w:rPr>
              <w:softHyphen/>
              <w:t xml:space="preserve">ровать глаголы, отвечающие на вопросы что делать? и что сделать? </w:t>
            </w:r>
            <w:r w:rsidRPr="00501B62">
              <w:rPr>
                <w:rFonts w:ascii="Times New Roman" w:hAnsi="Times New Roman"/>
                <w:b/>
                <w:sz w:val="24"/>
                <w:szCs w:val="24"/>
              </w:rPr>
              <w:t>Образовывать</w:t>
            </w:r>
            <w:r w:rsidRPr="005E0EC3">
              <w:rPr>
                <w:rFonts w:ascii="Times New Roman" w:hAnsi="Times New Roman"/>
                <w:sz w:val="24"/>
                <w:szCs w:val="24"/>
              </w:rPr>
              <w:t xml:space="preserve"> глаголы при помощи приставок и суффиксов.</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 xml:space="preserve">Подробно </w:t>
            </w:r>
            <w:r w:rsidRPr="00501B62">
              <w:rPr>
                <w:rFonts w:ascii="Times New Roman" w:hAnsi="Times New Roman"/>
                <w:b/>
                <w:sz w:val="24"/>
                <w:szCs w:val="24"/>
              </w:rPr>
              <w:t xml:space="preserve">излагать </w:t>
            </w:r>
            <w:r w:rsidRPr="005E0EC3">
              <w:rPr>
                <w:rFonts w:ascii="Times New Roman" w:hAnsi="Times New Roman"/>
                <w:sz w:val="24"/>
                <w:szCs w:val="24"/>
              </w:rPr>
              <w:t>повествовательный текст по самостоятельно со</w:t>
            </w:r>
            <w:r w:rsidRPr="005E0EC3">
              <w:rPr>
                <w:rFonts w:ascii="Times New Roman" w:hAnsi="Times New Roman"/>
                <w:sz w:val="24"/>
                <w:szCs w:val="24"/>
              </w:rPr>
              <w:softHyphen/>
              <w:t>ставленному плану.</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Оценивать</w:t>
            </w:r>
            <w:r w:rsidRPr="005E0EC3">
              <w:rPr>
                <w:rFonts w:ascii="Times New Roman" w:hAnsi="Times New Roman"/>
                <w:sz w:val="24"/>
                <w:szCs w:val="24"/>
              </w:rPr>
              <w:t xml:space="preserve"> правильность содержания, структуры написанного текста и использования в нём языковых средств.</w:t>
            </w:r>
          </w:p>
          <w:p w:rsidR="00DC42D1" w:rsidRPr="005E0EC3" w:rsidRDefault="00DC42D1" w:rsidP="000E1BDD">
            <w:pPr>
              <w:pStyle w:val="a3"/>
              <w:jc w:val="center"/>
              <w:rPr>
                <w:rFonts w:ascii="Times New Roman" w:hAnsi="Times New Roman"/>
                <w:spacing w:val="-1"/>
                <w:sz w:val="24"/>
                <w:szCs w:val="24"/>
              </w:rPr>
            </w:pPr>
          </w:p>
        </w:tc>
      </w:tr>
      <w:tr w:rsidR="00DC42D1" w:rsidRPr="00561FA4" w:rsidTr="000E1BDD">
        <w:tc>
          <w:tcPr>
            <w:tcW w:w="4508" w:type="dxa"/>
            <w:gridSpan w:val="4"/>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lastRenderedPageBreak/>
              <w:t>Спряжение глагола</w:t>
            </w:r>
          </w:p>
          <w:p w:rsidR="00DC42D1" w:rsidRDefault="00DC42D1" w:rsidP="000E1BDD">
            <w:pPr>
              <w:pStyle w:val="a3"/>
              <w:rPr>
                <w:rFonts w:ascii="Times New Roman" w:hAnsi="Times New Roman"/>
                <w:sz w:val="24"/>
                <w:szCs w:val="24"/>
              </w:rPr>
            </w:pPr>
            <w:r w:rsidRPr="00501B62">
              <w:rPr>
                <w:rFonts w:ascii="Times New Roman" w:hAnsi="Times New Roman"/>
                <w:b/>
                <w:sz w:val="24"/>
                <w:szCs w:val="24"/>
              </w:rPr>
              <w:t>Изменение глаголов в настоящем и будущем времени по лицам и числам (5 ч).</w:t>
            </w:r>
            <w:r w:rsidRPr="005E0EC3">
              <w:rPr>
                <w:rFonts w:ascii="Times New Roman" w:hAnsi="Times New Roman"/>
                <w:sz w:val="24"/>
                <w:szCs w:val="24"/>
              </w:rPr>
              <w:t xml:space="preserve"> </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Лицо и число глаголов.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Глаголы, которые не употребляются в форме 1-го лица настоящего и будущего времени </w:t>
            </w:r>
            <w:r w:rsidRPr="005E0EC3">
              <w:rPr>
                <w:rFonts w:ascii="Times New Roman" w:hAnsi="Times New Roman"/>
                <w:i/>
                <w:iCs/>
                <w:sz w:val="24"/>
                <w:szCs w:val="24"/>
              </w:rPr>
              <w:t>(по</w:t>
            </w:r>
            <w:r w:rsidRPr="005E0EC3">
              <w:rPr>
                <w:rFonts w:ascii="Times New Roman" w:hAnsi="Times New Roman"/>
                <w:i/>
                <w:iCs/>
                <w:sz w:val="24"/>
                <w:szCs w:val="24"/>
              </w:rPr>
              <w:softHyphen/>
              <w:t xml:space="preserve">бедить, пылесосить </w:t>
            </w:r>
            <w:r w:rsidRPr="005E0EC3">
              <w:rPr>
                <w:rFonts w:ascii="Times New Roman" w:hAnsi="Times New Roman"/>
                <w:sz w:val="24"/>
                <w:szCs w:val="24"/>
              </w:rPr>
              <w:t xml:space="preserve">и др.). 2-е лицо глаголов. Правописание окончаний глаголов во 2-м лице настоящего и будущего времени в единственном числе. Слова с непроверяемым написанием: </w:t>
            </w:r>
            <w:r w:rsidRPr="005E0EC3">
              <w:rPr>
                <w:rFonts w:ascii="Times New Roman" w:hAnsi="Times New Roman"/>
                <w:i/>
                <w:iCs/>
                <w:sz w:val="24"/>
                <w:szCs w:val="24"/>
              </w:rPr>
              <w:t>сеялка.</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Сочинение по репродукции картины И. И. Левитана «Весна. Большая вода».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lang w:val="en-US"/>
              </w:rPr>
              <w:t>I</w:t>
            </w:r>
            <w:r w:rsidRPr="005E0EC3">
              <w:rPr>
                <w:rFonts w:ascii="Times New Roman" w:hAnsi="Times New Roman"/>
                <w:sz w:val="24"/>
                <w:szCs w:val="24"/>
              </w:rPr>
              <w:t xml:space="preserve"> и </w:t>
            </w:r>
            <w:r w:rsidRPr="005E0EC3">
              <w:rPr>
                <w:rFonts w:ascii="Times New Roman" w:hAnsi="Times New Roman"/>
                <w:sz w:val="24"/>
                <w:szCs w:val="24"/>
                <w:lang w:val="en-US"/>
              </w:rPr>
              <w:t>II</w:t>
            </w:r>
            <w:r w:rsidRPr="005E0EC3">
              <w:rPr>
                <w:rFonts w:ascii="Times New Roman" w:hAnsi="Times New Roman"/>
                <w:sz w:val="24"/>
                <w:szCs w:val="24"/>
              </w:rPr>
              <w:t xml:space="preserve"> спряжение глаголов (3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Спряжение глаголов в настоящем времени. Спряжение глаголов в будущем времени. Лич</w:t>
            </w:r>
            <w:r w:rsidRPr="005E0EC3">
              <w:rPr>
                <w:rFonts w:ascii="Times New Roman" w:hAnsi="Times New Roman"/>
                <w:sz w:val="24"/>
                <w:szCs w:val="24"/>
              </w:rPr>
              <w:softHyphen/>
              <w:t xml:space="preserve">ные окончания глаголов </w:t>
            </w:r>
            <w:r w:rsidRPr="005E0EC3">
              <w:rPr>
                <w:rFonts w:ascii="Times New Roman" w:hAnsi="Times New Roman"/>
                <w:sz w:val="24"/>
                <w:szCs w:val="24"/>
                <w:lang w:val="en-US"/>
              </w:rPr>
              <w:t>I</w:t>
            </w:r>
            <w:r w:rsidRPr="005E0EC3">
              <w:rPr>
                <w:rFonts w:ascii="Times New Roman" w:hAnsi="Times New Roman"/>
                <w:sz w:val="24"/>
                <w:szCs w:val="24"/>
              </w:rPr>
              <w:t xml:space="preserve"> и </w:t>
            </w:r>
            <w:r w:rsidRPr="005E0EC3">
              <w:rPr>
                <w:rFonts w:ascii="Times New Roman" w:hAnsi="Times New Roman"/>
                <w:sz w:val="24"/>
                <w:szCs w:val="24"/>
                <w:lang w:val="en-US"/>
              </w:rPr>
              <w:t>II</w:t>
            </w:r>
            <w:r w:rsidRPr="005E0EC3">
              <w:rPr>
                <w:rFonts w:ascii="Times New Roman" w:hAnsi="Times New Roman"/>
                <w:sz w:val="24"/>
                <w:szCs w:val="24"/>
              </w:rPr>
              <w:t xml:space="preserve"> спряжения</w:t>
            </w:r>
          </w:p>
        </w:tc>
        <w:tc>
          <w:tcPr>
            <w:tcW w:w="6055" w:type="dxa"/>
          </w:tcPr>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 xml:space="preserve">Работать </w:t>
            </w:r>
            <w:r w:rsidRPr="005E0EC3">
              <w:rPr>
                <w:rFonts w:ascii="Times New Roman" w:hAnsi="Times New Roman"/>
                <w:sz w:val="24"/>
                <w:szCs w:val="24"/>
              </w:rPr>
              <w:t>с таблицами изменения глаголов настоящего и будущего вре</w:t>
            </w:r>
            <w:r w:rsidRPr="005E0EC3">
              <w:rPr>
                <w:rFonts w:ascii="Times New Roman" w:hAnsi="Times New Roman"/>
                <w:sz w:val="24"/>
                <w:szCs w:val="24"/>
              </w:rPr>
              <w:softHyphen/>
              <w:t>мени по лицам и числам.</w:t>
            </w:r>
          </w:p>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Изменять</w:t>
            </w:r>
            <w:r w:rsidRPr="005E0EC3">
              <w:rPr>
                <w:rFonts w:ascii="Times New Roman" w:hAnsi="Times New Roman"/>
                <w:sz w:val="24"/>
                <w:szCs w:val="24"/>
              </w:rPr>
              <w:t xml:space="preserve"> глаголы в настоящем и будущем времени по лицам и числам. </w:t>
            </w:r>
            <w:r w:rsidRPr="00501B62">
              <w:rPr>
                <w:rFonts w:ascii="Times New Roman" w:hAnsi="Times New Roman"/>
                <w:b/>
                <w:sz w:val="24"/>
                <w:szCs w:val="24"/>
              </w:rPr>
              <w:t>Определять</w:t>
            </w:r>
            <w:r w:rsidRPr="005E0EC3">
              <w:rPr>
                <w:rFonts w:ascii="Times New Roman" w:hAnsi="Times New Roman"/>
                <w:sz w:val="24"/>
                <w:szCs w:val="24"/>
              </w:rPr>
              <w:t xml:space="preserve"> лицо и число глаголов. Выделять личные окончания гла</w:t>
            </w:r>
            <w:r w:rsidRPr="005E0EC3">
              <w:rPr>
                <w:rFonts w:ascii="Times New Roman" w:hAnsi="Times New Roman"/>
                <w:sz w:val="24"/>
                <w:szCs w:val="24"/>
              </w:rPr>
              <w:softHyphen/>
              <w:t>голов.</w:t>
            </w:r>
          </w:p>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Работать</w:t>
            </w:r>
            <w:r w:rsidRPr="005E0EC3">
              <w:rPr>
                <w:rFonts w:ascii="Times New Roman" w:hAnsi="Times New Roman"/>
                <w:sz w:val="24"/>
                <w:szCs w:val="24"/>
              </w:rPr>
              <w:t xml:space="preserve"> со страничкой для любознательных: знакомство с глаголами, которые не употребляются в 1-м лице единственного числа </w:t>
            </w:r>
            <w:r w:rsidRPr="005E0EC3">
              <w:rPr>
                <w:rFonts w:ascii="Times New Roman" w:hAnsi="Times New Roman"/>
                <w:i/>
                <w:iCs/>
                <w:sz w:val="24"/>
                <w:szCs w:val="24"/>
              </w:rPr>
              <w:t xml:space="preserve">(победить, убедить </w:t>
            </w:r>
            <w:r w:rsidRPr="005E0EC3">
              <w:rPr>
                <w:rFonts w:ascii="Times New Roman" w:hAnsi="Times New Roman"/>
                <w:sz w:val="24"/>
                <w:szCs w:val="24"/>
              </w:rPr>
              <w:t>и др.).</w:t>
            </w:r>
          </w:p>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 xml:space="preserve">Определять </w:t>
            </w:r>
            <w:r w:rsidRPr="005E0EC3">
              <w:rPr>
                <w:rFonts w:ascii="Times New Roman" w:hAnsi="Times New Roman"/>
                <w:sz w:val="24"/>
                <w:szCs w:val="24"/>
              </w:rPr>
              <w:t xml:space="preserve">роль мягкого знака (ь) в окончаниях глаголов 2-го лица единственного числа в настоящем и будущем времени (-ешь, -ишь). </w:t>
            </w:r>
            <w:r w:rsidRPr="00501B62">
              <w:rPr>
                <w:rFonts w:ascii="Times New Roman" w:hAnsi="Times New Roman"/>
                <w:b/>
                <w:sz w:val="24"/>
                <w:szCs w:val="24"/>
              </w:rPr>
              <w:t>Использовать</w:t>
            </w:r>
            <w:r w:rsidRPr="005E0EC3">
              <w:rPr>
                <w:rFonts w:ascii="Times New Roman" w:hAnsi="Times New Roman"/>
                <w:sz w:val="24"/>
                <w:szCs w:val="24"/>
              </w:rPr>
              <w:t xml:space="preserve"> правило при написании глаголов 2-го лица единствен</w:t>
            </w:r>
            <w:r w:rsidRPr="005E0EC3">
              <w:rPr>
                <w:rFonts w:ascii="Times New Roman" w:hAnsi="Times New Roman"/>
                <w:sz w:val="24"/>
                <w:szCs w:val="24"/>
              </w:rPr>
              <w:softHyphen/>
              <w:t>ного числа в настоящем и будущем времени.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Писать сочинение на основе анализа искусствоведческого текста и репродукции картины.</w:t>
            </w:r>
          </w:p>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Работать</w:t>
            </w:r>
            <w:r w:rsidRPr="005E0EC3">
              <w:rPr>
                <w:rFonts w:ascii="Times New Roman" w:hAnsi="Times New Roman"/>
                <w:sz w:val="24"/>
                <w:szCs w:val="24"/>
              </w:rPr>
              <w:t xml:space="preserve"> с таблицами спряжения глаголов в настоящем и будущем (простом и сложном) времени; </w:t>
            </w:r>
            <w:r w:rsidRPr="00501B62">
              <w:rPr>
                <w:rFonts w:ascii="Times New Roman" w:hAnsi="Times New Roman"/>
                <w:b/>
                <w:sz w:val="24"/>
                <w:szCs w:val="24"/>
              </w:rPr>
              <w:t>наблюдать</w:t>
            </w:r>
            <w:r w:rsidRPr="005E0EC3">
              <w:rPr>
                <w:rFonts w:ascii="Times New Roman" w:hAnsi="Times New Roman"/>
                <w:sz w:val="24"/>
                <w:szCs w:val="24"/>
              </w:rPr>
              <w:t xml:space="preserve"> над написанием личных окончаний в глаголах </w:t>
            </w:r>
            <w:r w:rsidRPr="005E0EC3">
              <w:rPr>
                <w:rFonts w:ascii="Times New Roman" w:hAnsi="Times New Roman"/>
                <w:sz w:val="24"/>
                <w:szCs w:val="24"/>
                <w:lang w:val="en-US"/>
              </w:rPr>
              <w:t>I</w:t>
            </w:r>
            <w:r w:rsidRPr="005E0EC3">
              <w:rPr>
                <w:rFonts w:ascii="Times New Roman" w:hAnsi="Times New Roman"/>
                <w:sz w:val="24"/>
                <w:szCs w:val="24"/>
              </w:rPr>
              <w:t xml:space="preserve"> и </w:t>
            </w:r>
            <w:r w:rsidRPr="005E0EC3">
              <w:rPr>
                <w:rFonts w:ascii="Times New Roman" w:hAnsi="Times New Roman"/>
                <w:sz w:val="24"/>
                <w:szCs w:val="24"/>
                <w:lang w:val="en-US"/>
              </w:rPr>
              <w:t>II</w:t>
            </w:r>
            <w:r w:rsidRPr="005E0EC3">
              <w:rPr>
                <w:rFonts w:ascii="Times New Roman" w:hAnsi="Times New Roman"/>
                <w:sz w:val="24"/>
                <w:szCs w:val="24"/>
              </w:rPr>
              <w:t xml:space="preserve"> спряжения.</w:t>
            </w:r>
          </w:p>
          <w:p w:rsidR="00DC42D1" w:rsidRPr="005E0EC3" w:rsidRDefault="00DC42D1" w:rsidP="000E1BDD">
            <w:pPr>
              <w:pStyle w:val="a3"/>
              <w:rPr>
                <w:rFonts w:ascii="Times New Roman" w:hAnsi="Times New Roman"/>
                <w:sz w:val="24"/>
                <w:szCs w:val="24"/>
              </w:rPr>
            </w:pPr>
            <w:r w:rsidRPr="00501B62">
              <w:rPr>
                <w:rFonts w:ascii="Times New Roman" w:hAnsi="Times New Roman"/>
                <w:b/>
                <w:sz w:val="24"/>
                <w:szCs w:val="24"/>
              </w:rPr>
              <w:t xml:space="preserve">Определять </w:t>
            </w:r>
            <w:r w:rsidRPr="005E0EC3">
              <w:rPr>
                <w:rFonts w:ascii="Times New Roman" w:hAnsi="Times New Roman"/>
                <w:sz w:val="24"/>
                <w:szCs w:val="24"/>
              </w:rPr>
              <w:t xml:space="preserve">спряжение глаголов. </w:t>
            </w:r>
            <w:r w:rsidRPr="00501B62">
              <w:rPr>
                <w:rFonts w:ascii="Times New Roman" w:hAnsi="Times New Roman"/>
                <w:b/>
                <w:sz w:val="24"/>
                <w:szCs w:val="24"/>
              </w:rPr>
              <w:t>Группировать</w:t>
            </w:r>
            <w:r w:rsidRPr="005E0EC3">
              <w:rPr>
                <w:rFonts w:ascii="Times New Roman" w:hAnsi="Times New Roman"/>
                <w:sz w:val="24"/>
                <w:szCs w:val="24"/>
              </w:rPr>
              <w:t xml:space="preserve"> найденные в тексте глаголы, записывая их в соответствующий столбец таблицы «</w:t>
            </w:r>
            <w:r w:rsidRPr="005E0EC3">
              <w:rPr>
                <w:rFonts w:ascii="Times New Roman" w:hAnsi="Times New Roman"/>
                <w:sz w:val="24"/>
                <w:szCs w:val="24"/>
                <w:lang w:val="en-US"/>
              </w:rPr>
              <w:t>I</w:t>
            </w:r>
            <w:r w:rsidRPr="005E0EC3">
              <w:rPr>
                <w:rFonts w:ascii="Times New Roman" w:hAnsi="Times New Roman"/>
                <w:sz w:val="24"/>
                <w:szCs w:val="24"/>
              </w:rPr>
              <w:t xml:space="preserve"> и </w:t>
            </w:r>
            <w:r w:rsidRPr="005E0EC3">
              <w:rPr>
                <w:rFonts w:ascii="Times New Roman" w:hAnsi="Times New Roman"/>
                <w:sz w:val="24"/>
                <w:szCs w:val="24"/>
                <w:lang w:val="en-US"/>
              </w:rPr>
              <w:t>II</w:t>
            </w:r>
            <w:r w:rsidRPr="005E0EC3">
              <w:rPr>
                <w:rFonts w:ascii="Times New Roman" w:hAnsi="Times New Roman"/>
                <w:sz w:val="24"/>
                <w:szCs w:val="24"/>
              </w:rPr>
              <w:t xml:space="preserve"> спря</w:t>
            </w:r>
            <w:r w:rsidRPr="005E0EC3">
              <w:rPr>
                <w:rFonts w:ascii="Times New Roman" w:hAnsi="Times New Roman"/>
                <w:sz w:val="24"/>
                <w:szCs w:val="24"/>
              </w:rPr>
              <w:softHyphen/>
              <w:t>жение глаголов».</w:t>
            </w:r>
          </w:p>
          <w:p w:rsidR="00DC42D1" w:rsidRPr="005E0EC3" w:rsidRDefault="00DC42D1" w:rsidP="000E1BDD">
            <w:pPr>
              <w:pStyle w:val="a3"/>
              <w:rPr>
                <w:rFonts w:ascii="Times New Roman" w:hAnsi="Times New Roman"/>
                <w:sz w:val="24"/>
                <w:szCs w:val="24"/>
              </w:rPr>
            </w:pPr>
          </w:p>
        </w:tc>
      </w:tr>
      <w:tr w:rsidR="00DC42D1" w:rsidRPr="00561FA4" w:rsidTr="000E1BDD">
        <w:tc>
          <w:tcPr>
            <w:tcW w:w="4508" w:type="dxa"/>
            <w:gridSpan w:val="4"/>
          </w:tcPr>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Правописание глаголов</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Правописание глаголов с безударными лич</w:t>
            </w:r>
            <w:r w:rsidRPr="00501B62">
              <w:rPr>
                <w:rFonts w:ascii="Times New Roman" w:hAnsi="Times New Roman"/>
                <w:b/>
                <w:sz w:val="24"/>
                <w:szCs w:val="24"/>
              </w:rPr>
              <w:softHyphen/>
              <w:t>ными окончаниями (8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Способы определения </w:t>
            </w:r>
            <w:r w:rsidRPr="005E0EC3">
              <w:rPr>
                <w:rFonts w:ascii="Times New Roman" w:hAnsi="Times New Roman"/>
                <w:sz w:val="24"/>
                <w:szCs w:val="24"/>
                <w:lang w:val="en-US"/>
              </w:rPr>
              <w:t>I</w:t>
            </w:r>
            <w:r w:rsidRPr="005E0EC3">
              <w:rPr>
                <w:rFonts w:ascii="Times New Roman" w:hAnsi="Times New Roman"/>
                <w:sz w:val="24"/>
                <w:szCs w:val="24"/>
              </w:rPr>
              <w:t xml:space="preserve"> и </w:t>
            </w:r>
            <w:r w:rsidRPr="005E0EC3">
              <w:rPr>
                <w:rFonts w:ascii="Times New Roman" w:hAnsi="Times New Roman"/>
                <w:sz w:val="24"/>
                <w:szCs w:val="24"/>
                <w:lang w:val="en-US"/>
              </w:rPr>
              <w:t>II</w:t>
            </w:r>
            <w:r w:rsidRPr="005E0EC3">
              <w:rPr>
                <w:rFonts w:ascii="Times New Roman" w:hAnsi="Times New Roman"/>
                <w:sz w:val="24"/>
                <w:szCs w:val="24"/>
              </w:rPr>
              <w:t xml:space="preserve"> спряжения глаголов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с безударными личными окончаниями.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Правописание глаголов с безударными </w:t>
            </w:r>
            <w:r w:rsidRPr="005E0EC3">
              <w:rPr>
                <w:rFonts w:ascii="Times New Roman" w:hAnsi="Times New Roman"/>
                <w:sz w:val="24"/>
                <w:szCs w:val="24"/>
              </w:rPr>
              <w:lastRenderedPageBreak/>
              <w:t>личными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окончаниями.</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*Слова с непроверяемым написанием: </w:t>
            </w:r>
            <w:r w:rsidRPr="005E0EC3">
              <w:rPr>
                <w:rFonts w:ascii="Times New Roman" w:hAnsi="Times New Roman"/>
                <w:i/>
                <w:iCs/>
                <w:sz w:val="24"/>
                <w:szCs w:val="24"/>
              </w:rPr>
              <w:t>назад,</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вперёд.</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055" w:type="dxa"/>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lastRenderedPageBreak/>
              <w:t>Работать</w:t>
            </w:r>
            <w:r w:rsidRPr="005E0EC3">
              <w:rPr>
                <w:rFonts w:ascii="Times New Roman" w:hAnsi="Times New Roman"/>
                <w:sz w:val="24"/>
                <w:szCs w:val="24"/>
              </w:rPr>
              <w:t xml:space="preserve"> с памяткой определения безударного личного окончания гла</w:t>
            </w:r>
            <w:r w:rsidRPr="005E0EC3">
              <w:rPr>
                <w:rFonts w:ascii="Times New Roman" w:hAnsi="Times New Roman"/>
                <w:sz w:val="24"/>
                <w:szCs w:val="24"/>
              </w:rPr>
              <w:softHyphen/>
              <w:t>гола по неопределённой форме.</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Моделировать</w:t>
            </w:r>
            <w:r w:rsidRPr="005E0EC3">
              <w:rPr>
                <w:rFonts w:ascii="Times New Roman" w:hAnsi="Times New Roman"/>
                <w:sz w:val="24"/>
                <w:szCs w:val="24"/>
              </w:rPr>
              <w:t xml:space="preserve"> в процессе коллективной работы алгоритм определения спряжения глаголов с безударными личными окончаниями.</w:t>
            </w:r>
            <w:r w:rsidRPr="00501B62">
              <w:rPr>
                <w:rFonts w:ascii="Times New Roman" w:hAnsi="Times New Roman"/>
                <w:b/>
                <w:sz w:val="24"/>
                <w:szCs w:val="24"/>
              </w:rPr>
              <w:t xml:space="preserve"> Обсуждать</w:t>
            </w:r>
            <w:r w:rsidRPr="005E0EC3">
              <w:rPr>
                <w:rFonts w:ascii="Times New Roman" w:hAnsi="Times New Roman"/>
                <w:sz w:val="24"/>
                <w:szCs w:val="24"/>
              </w:rPr>
              <w:t xml:space="preserve"> последовательность действий при выборе личного оконча</w:t>
            </w:r>
            <w:r w:rsidRPr="005E0EC3">
              <w:rPr>
                <w:rFonts w:ascii="Times New Roman" w:hAnsi="Times New Roman"/>
                <w:sz w:val="24"/>
                <w:szCs w:val="24"/>
              </w:rPr>
              <w:softHyphen/>
              <w:t>ния глагола.</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Обосновывать</w:t>
            </w:r>
            <w:r w:rsidRPr="005E0EC3">
              <w:rPr>
                <w:rFonts w:ascii="Times New Roman" w:hAnsi="Times New Roman"/>
                <w:sz w:val="24"/>
                <w:szCs w:val="24"/>
              </w:rPr>
              <w:t xml:space="preserve"> правильность написания безударного </w:t>
            </w:r>
            <w:r w:rsidRPr="005E0EC3">
              <w:rPr>
                <w:rFonts w:ascii="Times New Roman" w:hAnsi="Times New Roman"/>
                <w:sz w:val="24"/>
                <w:szCs w:val="24"/>
              </w:rPr>
              <w:lastRenderedPageBreak/>
              <w:t>личного оконча</w:t>
            </w:r>
            <w:r w:rsidRPr="005E0EC3">
              <w:rPr>
                <w:rFonts w:ascii="Times New Roman" w:hAnsi="Times New Roman"/>
                <w:sz w:val="24"/>
                <w:szCs w:val="24"/>
              </w:rPr>
              <w:softHyphen/>
              <w:t>ния глагола.</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Устанавливать</w:t>
            </w:r>
            <w:r w:rsidRPr="005E0EC3">
              <w:rPr>
                <w:rFonts w:ascii="Times New Roman" w:hAnsi="Times New Roman"/>
                <w:sz w:val="24"/>
                <w:szCs w:val="24"/>
              </w:rPr>
              <w:t xml:space="preserve"> наличие в глаголах орфограмм, доказывать правиль</w:t>
            </w:r>
            <w:r w:rsidRPr="005E0EC3">
              <w:rPr>
                <w:rFonts w:ascii="Times New Roman" w:hAnsi="Times New Roman"/>
                <w:sz w:val="24"/>
                <w:szCs w:val="24"/>
              </w:rPr>
              <w:softHyphen/>
              <w:t>ность их написания.</w:t>
            </w:r>
          </w:p>
          <w:p w:rsidR="00DC42D1" w:rsidRPr="005E0EC3" w:rsidRDefault="00DC42D1" w:rsidP="000E1BDD">
            <w:pPr>
              <w:pStyle w:val="a3"/>
              <w:rPr>
                <w:rFonts w:ascii="Times New Roman" w:hAnsi="Times New Roman"/>
                <w:sz w:val="24"/>
                <w:szCs w:val="24"/>
              </w:rPr>
            </w:pPr>
          </w:p>
        </w:tc>
      </w:tr>
      <w:tr w:rsidR="00DC42D1" w:rsidRPr="00561FA4" w:rsidTr="000E1BDD">
        <w:tc>
          <w:tcPr>
            <w:tcW w:w="4508" w:type="dxa"/>
            <w:gridSpan w:val="4"/>
          </w:tcPr>
          <w:p w:rsidR="00DC42D1" w:rsidRPr="00501B62" w:rsidRDefault="00DC42D1" w:rsidP="000E1BDD">
            <w:pPr>
              <w:pStyle w:val="a3"/>
              <w:rPr>
                <w:rFonts w:ascii="Times New Roman" w:hAnsi="Times New Roman"/>
                <w:b/>
                <w:sz w:val="24"/>
                <w:szCs w:val="24"/>
              </w:rPr>
            </w:pPr>
            <w:r w:rsidRPr="00501B62">
              <w:rPr>
                <w:rFonts w:ascii="Times New Roman" w:hAnsi="Times New Roman"/>
                <w:b/>
                <w:iCs/>
                <w:sz w:val="24"/>
                <w:szCs w:val="24"/>
              </w:rPr>
              <w:lastRenderedPageBreak/>
              <w:t>Правописание возвратных глаголов (3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 xml:space="preserve">Возвратные глаголы (общее представление). Правописание возвратных глаголов в настоящем и будущем времени. </w:t>
            </w:r>
            <w:r w:rsidRPr="005E0EC3">
              <w:rPr>
                <w:rFonts w:ascii="Times New Roman" w:hAnsi="Times New Roman"/>
                <w:spacing w:val="-2"/>
                <w:sz w:val="24"/>
                <w:szCs w:val="24"/>
              </w:rPr>
              <w:t>Правописание -тся И -ться в возвратных глаголах.</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Работа с текстом. Подробное изложение деформированного повествователь</w:t>
            </w:r>
            <w:r w:rsidRPr="005E0EC3">
              <w:rPr>
                <w:rFonts w:ascii="Times New Roman" w:hAnsi="Times New Roman"/>
                <w:sz w:val="24"/>
                <w:szCs w:val="24"/>
              </w:rPr>
              <w:softHyphen/>
              <w:t>ного текста.</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br w:type="column"/>
            </w:r>
          </w:p>
        </w:tc>
        <w:tc>
          <w:tcPr>
            <w:tcW w:w="6055" w:type="dxa"/>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i/>
                <w:iCs/>
                <w:sz w:val="24"/>
                <w:szCs w:val="24"/>
              </w:rPr>
              <w:t>Узнавать</w:t>
            </w:r>
            <w:r w:rsidRPr="005E0EC3">
              <w:rPr>
                <w:rFonts w:ascii="Times New Roman" w:hAnsi="Times New Roman"/>
                <w:i/>
                <w:iCs/>
                <w:sz w:val="24"/>
                <w:szCs w:val="24"/>
              </w:rPr>
              <w:t xml:space="preserve"> возвратные глаголы среди других форм глагола. Правильно произносить и писать возвратные глаголы.</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Отличать</w:t>
            </w:r>
            <w:r w:rsidRPr="005E0EC3">
              <w:rPr>
                <w:rFonts w:ascii="Times New Roman" w:hAnsi="Times New Roman"/>
                <w:sz w:val="24"/>
                <w:szCs w:val="24"/>
              </w:rPr>
              <w:t xml:space="preserve"> возвратные глаголы, употреблённые в неопределённой форме 3-го лица единственного и множественного числа настоящего и будуще</w:t>
            </w:r>
            <w:r w:rsidRPr="005E0EC3">
              <w:rPr>
                <w:rFonts w:ascii="Times New Roman" w:hAnsi="Times New Roman"/>
                <w:sz w:val="24"/>
                <w:szCs w:val="24"/>
              </w:rPr>
              <w:softHyphen/>
              <w:t>го времени.</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 xml:space="preserve">Работать </w:t>
            </w:r>
            <w:r w:rsidRPr="005E0EC3">
              <w:rPr>
                <w:rFonts w:ascii="Times New Roman" w:hAnsi="Times New Roman"/>
                <w:sz w:val="24"/>
                <w:szCs w:val="24"/>
              </w:rPr>
              <w:t>с текстом: составлять текст, определять тип текста, тему, глав</w:t>
            </w:r>
            <w:r w:rsidRPr="005E0EC3">
              <w:rPr>
                <w:rFonts w:ascii="Times New Roman" w:hAnsi="Times New Roman"/>
                <w:sz w:val="24"/>
                <w:szCs w:val="24"/>
              </w:rPr>
              <w:softHyphen/>
              <w:t xml:space="preserve">ную мысль, части текста; составлять план, выписывать из каждой части глаголы; письменно </w:t>
            </w:r>
            <w:r w:rsidRPr="00501B62">
              <w:rPr>
                <w:rFonts w:ascii="Times New Roman" w:hAnsi="Times New Roman"/>
                <w:b/>
                <w:sz w:val="24"/>
                <w:szCs w:val="24"/>
              </w:rPr>
              <w:t xml:space="preserve">излагать </w:t>
            </w:r>
            <w:r w:rsidRPr="005E0EC3">
              <w:rPr>
                <w:rFonts w:ascii="Times New Roman" w:hAnsi="Times New Roman"/>
                <w:sz w:val="24"/>
                <w:szCs w:val="24"/>
              </w:rPr>
              <w:t>содержание текста с опорой на выписан</w:t>
            </w:r>
            <w:r w:rsidRPr="005E0EC3">
              <w:rPr>
                <w:rFonts w:ascii="Times New Roman" w:hAnsi="Times New Roman"/>
                <w:sz w:val="24"/>
                <w:szCs w:val="24"/>
              </w:rPr>
              <w:softHyphen/>
              <w:t>ные опорные слова (глаголы).</w:t>
            </w:r>
          </w:p>
          <w:p w:rsidR="00DC42D1" w:rsidRPr="005E0EC3" w:rsidRDefault="00DC42D1" w:rsidP="000E1BDD">
            <w:pPr>
              <w:pStyle w:val="a3"/>
              <w:jc w:val="both"/>
              <w:rPr>
                <w:rFonts w:ascii="Times New Roman" w:hAnsi="Times New Roman"/>
                <w:sz w:val="24"/>
                <w:szCs w:val="24"/>
              </w:rPr>
            </w:pPr>
          </w:p>
        </w:tc>
      </w:tr>
      <w:tr w:rsidR="00DC42D1" w:rsidRPr="00561FA4" w:rsidTr="000E1BDD">
        <w:tc>
          <w:tcPr>
            <w:tcW w:w="4508" w:type="dxa"/>
            <w:gridSpan w:val="4"/>
          </w:tcPr>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Правописание глаголов в прошедшем време</w:t>
            </w:r>
            <w:r w:rsidRPr="00501B62">
              <w:rPr>
                <w:rFonts w:ascii="Times New Roman" w:hAnsi="Times New Roman"/>
                <w:b/>
                <w:sz w:val="24"/>
                <w:szCs w:val="24"/>
              </w:rPr>
              <w:softHyphen/>
              <w:t xml:space="preserve">ни </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(3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Изменение глаголов прошедшего времени по родам и числам. Правописание родовых оконча</w:t>
            </w:r>
            <w:r w:rsidRPr="005E0EC3">
              <w:rPr>
                <w:rFonts w:ascii="Times New Roman" w:hAnsi="Times New Roman"/>
                <w:sz w:val="24"/>
                <w:szCs w:val="24"/>
              </w:rPr>
              <w:softHyphen/>
              <w:t>ний глаголов в прошедшем времени и суффик</w:t>
            </w:r>
            <w:r w:rsidRPr="005E0EC3">
              <w:rPr>
                <w:rFonts w:ascii="Times New Roman" w:hAnsi="Times New Roman"/>
                <w:sz w:val="24"/>
                <w:szCs w:val="24"/>
              </w:rPr>
              <w:softHyphen/>
              <w:t>сов глаголов.</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Формирование уважения к обычаям, принятым в нашей стране и в других странах. Формирование представлений о значении спор</w:t>
            </w:r>
            <w:r w:rsidRPr="005E0EC3">
              <w:rPr>
                <w:rFonts w:ascii="Times New Roman" w:hAnsi="Times New Roman"/>
                <w:sz w:val="24"/>
                <w:szCs w:val="24"/>
              </w:rPr>
              <w:softHyphen/>
              <w:t>та в жизни людей и страны.</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Составление текста на спортив</w:t>
            </w:r>
            <w:r w:rsidRPr="005E0EC3">
              <w:rPr>
                <w:rFonts w:ascii="Times New Roman" w:hAnsi="Times New Roman"/>
                <w:sz w:val="24"/>
                <w:szCs w:val="24"/>
              </w:rPr>
              <w:softHyphen/>
              <w:t xml:space="preserve">ную тему по выбору учащихся. *Слова с непроверяемым написанием: </w:t>
            </w:r>
            <w:r w:rsidRPr="005E0EC3">
              <w:rPr>
                <w:rFonts w:ascii="Times New Roman" w:hAnsi="Times New Roman"/>
                <w:i/>
                <w:iCs/>
                <w:sz w:val="24"/>
                <w:szCs w:val="24"/>
              </w:rPr>
              <w:t>свобода, здесь.</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Обобщение по теме «Глагол» (4 ч)</w:t>
            </w:r>
          </w:p>
          <w:p w:rsidR="00DC42D1" w:rsidRPr="005E0EC3" w:rsidRDefault="00DC42D1" w:rsidP="000E1BDD">
            <w:pPr>
              <w:pStyle w:val="a3"/>
              <w:rPr>
                <w:rFonts w:ascii="Times New Roman" w:hAnsi="Times New Roman"/>
                <w:sz w:val="24"/>
                <w:szCs w:val="24"/>
              </w:rPr>
            </w:pPr>
            <w:r w:rsidRPr="005E0EC3">
              <w:rPr>
                <w:rFonts w:ascii="Times New Roman" w:hAnsi="Times New Roman"/>
                <w:sz w:val="24"/>
                <w:szCs w:val="24"/>
              </w:rPr>
              <w:t>Морфологический разбор глаголов.</w:t>
            </w:r>
          </w:p>
          <w:p w:rsidR="00DC42D1" w:rsidRPr="00501B62" w:rsidRDefault="00DC42D1" w:rsidP="000E1BDD">
            <w:pPr>
              <w:pStyle w:val="a3"/>
              <w:rPr>
                <w:rFonts w:ascii="Times New Roman" w:hAnsi="Times New Roman"/>
                <w:b/>
                <w:sz w:val="24"/>
                <w:szCs w:val="24"/>
              </w:rPr>
            </w:pPr>
            <w:r w:rsidRPr="00501B62">
              <w:rPr>
                <w:rFonts w:ascii="Times New Roman" w:hAnsi="Times New Roman"/>
                <w:b/>
                <w:sz w:val="24"/>
                <w:szCs w:val="24"/>
              </w:rPr>
              <w:t>Контрольный диктант.</w:t>
            </w:r>
          </w:p>
          <w:p w:rsidR="00DC42D1" w:rsidRPr="005E0EC3" w:rsidRDefault="00DC42D1" w:rsidP="000E1BDD">
            <w:pPr>
              <w:pStyle w:val="a3"/>
              <w:rPr>
                <w:rFonts w:ascii="Times New Roman" w:hAnsi="Times New Roman"/>
                <w:sz w:val="24"/>
                <w:szCs w:val="24"/>
              </w:rPr>
            </w:pPr>
            <w:r w:rsidRPr="005E0EC3">
              <w:rPr>
                <w:rFonts w:ascii="Times New Roman" w:hAnsi="Times New Roman"/>
                <w:i/>
                <w:iCs/>
                <w:sz w:val="24"/>
                <w:szCs w:val="24"/>
              </w:rPr>
              <w:t xml:space="preserve">Развитие речи.   </w:t>
            </w:r>
            <w:r w:rsidRPr="005E0EC3">
              <w:rPr>
                <w:rFonts w:ascii="Times New Roman" w:hAnsi="Times New Roman"/>
                <w:sz w:val="24"/>
                <w:szCs w:val="24"/>
              </w:rPr>
              <w:t>Подробное  изложение  пове</w:t>
            </w:r>
            <w:r w:rsidRPr="005E0EC3">
              <w:rPr>
                <w:rFonts w:ascii="Times New Roman" w:hAnsi="Times New Roman"/>
                <w:sz w:val="24"/>
                <w:szCs w:val="24"/>
              </w:rPr>
              <w:softHyphen/>
              <w:t>ствовательного текста</w:t>
            </w:r>
          </w:p>
          <w:p w:rsidR="00DC42D1" w:rsidRPr="005E0EC3" w:rsidRDefault="00DC42D1" w:rsidP="000E1BDD">
            <w:pPr>
              <w:pStyle w:val="a3"/>
              <w:rPr>
                <w:rFonts w:ascii="Times New Roman" w:hAnsi="Times New Roman"/>
                <w:i/>
                <w:iCs/>
                <w:sz w:val="24"/>
                <w:szCs w:val="24"/>
              </w:rPr>
            </w:pPr>
          </w:p>
        </w:tc>
        <w:tc>
          <w:tcPr>
            <w:tcW w:w="6055" w:type="dxa"/>
          </w:tcPr>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Определять</w:t>
            </w:r>
            <w:r w:rsidRPr="005E0EC3">
              <w:rPr>
                <w:rFonts w:ascii="Times New Roman" w:hAnsi="Times New Roman"/>
                <w:sz w:val="24"/>
                <w:szCs w:val="24"/>
              </w:rPr>
              <w:t xml:space="preserve"> и образовывать формы глаголов в прошедшем времени. </w:t>
            </w:r>
            <w:r w:rsidRPr="00501B62">
              <w:rPr>
                <w:rFonts w:ascii="Times New Roman" w:hAnsi="Times New Roman"/>
                <w:b/>
                <w:sz w:val="24"/>
                <w:szCs w:val="24"/>
              </w:rPr>
              <w:t xml:space="preserve">Обосновывать </w:t>
            </w:r>
            <w:r w:rsidRPr="005E0EC3">
              <w:rPr>
                <w:rFonts w:ascii="Times New Roman" w:hAnsi="Times New Roman"/>
                <w:sz w:val="24"/>
                <w:szCs w:val="24"/>
              </w:rPr>
              <w:t>правильность написания родовых окончаний глаголов</w:t>
            </w:r>
            <w:r w:rsidRPr="00501B62">
              <w:rPr>
                <w:rFonts w:ascii="Times New Roman" w:hAnsi="Times New Roman"/>
                <w:b/>
                <w:sz w:val="24"/>
                <w:szCs w:val="24"/>
              </w:rPr>
              <w:t>. Соблюдать</w:t>
            </w:r>
            <w:r w:rsidRPr="005E0EC3">
              <w:rPr>
                <w:rFonts w:ascii="Times New Roman" w:hAnsi="Times New Roman"/>
                <w:sz w:val="24"/>
                <w:szCs w:val="24"/>
              </w:rPr>
              <w:t xml:space="preserve"> орфоэпические нормы произношения глаголов прошедше</w:t>
            </w:r>
            <w:r w:rsidRPr="005E0EC3">
              <w:rPr>
                <w:rFonts w:ascii="Times New Roman" w:hAnsi="Times New Roman"/>
                <w:sz w:val="24"/>
                <w:szCs w:val="24"/>
              </w:rPr>
              <w:softHyphen/>
              <w:t>го времени с частицей не и без частицы.</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Составлять</w:t>
            </w:r>
            <w:r w:rsidRPr="005E0EC3">
              <w:rPr>
                <w:rFonts w:ascii="Times New Roman" w:hAnsi="Times New Roman"/>
                <w:sz w:val="24"/>
                <w:szCs w:val="24"/>
              </w:rPr>
              <w:t xml:space="preserve"> текст на спортивную тему (на основе наблюдений за спор</w:t>
            </w:r>
            <w:r w:rsidRPr="005E0EC3">
              <w:rPr>
                <w:rFonts w:ascii="Times New Roman" w:hAnsi="Times New Roman"/>
                <w:sz w:val="24"/>
                <w:szCs w:val="24"/>
              </w:rPr>
              <w:softHyphen/>
              <w:t>тивной информацией или личного интереса к какой-либо спортивной деятельности).</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z w:val="24"/>
                <w:szCs w:val="24"/>
              </w:rPr>
              <w:t>Работать</w:t>
            </w:r>
            <w:r w:rsidRPr="005E0EC3">
              <w:rPr>
                <w:rFonts w:ascii="Times New Roman" w:hAnsi="Times New Roman"/>
                <w:sz w:val="24"/>
                <w:szCs w:val="24"/>
              </w:rPr>
              <w:t xml:space="preserve"> с памяткой «Разбор глагола как части речи». </w:t>
            </w:r>
            <w:r w:rsidRPr="00501B62">
              <w:rPr>
                <w:rFonts w:ascii="Times New Roman" w:hAnsi="Times New Roman"/>
                <w:b/>
                <w:sz w:val="24"/>
                <w:szCs w:val="24"/>
              </w:rPr>
              <w:t xml:space="preserve">Определять </w:t>
            </w:r>
            <w:r w:rsidRPr="005E0EC3">
              <w:rPr>
                <w:rFonts w:ascii="Times New Roman" w:hAnsi="Times New Roman"/>
                <w:sz w:val="24"/>
                <w:szCs w:val="24"/>
              </w:rPr>
              <w:t>по</w:t>
            </w:r>
            <w:r w:rsidRPr="005E0EC3">
              <w:rPr>
                <w:rFonts w:ascii="Times New Roman" w:hAnsi="Times New Roman"/>
                <w:sz w:val="24"/>
                <w:szCs w:val="24"/>
              </w:rPr>
              <w:softHyphen/>
              <w:t>следовательность действий при разборе глагола как части речи по за</w:t>
            </w:r>
            <w:r w:rsidRPr="005E0EC3">
              <w:rPr>
                <w:rFonts w:ascii="Times New Roman" w:hAnsi="Times New Roman"/>
                <w:sz w:val="24"/>
                <w:szCs w:val="24"/>
              </w:rPr>
              <w:softHyphen/>
              <w:t>данному алгоритму, обосновывать правильность выделения изученных признаков глагола.</w:t>
            </w:r>
          </w:p>
          <w:p w:rsidR="00DC42D1" w:rsidRPr="005E0EC3" w:rsidRDefault="00DC42D1" w:rsidP="000E1BDD">
            <w:pPr>
              <w:pStyle w:val="a3"/>
              <w:jc w:val="both"/>
              <w:rPr>
                <w:rFonts w:ascii="Times New Roman" w:hAnsi="Times New Roman"/>
                <w:sz w:val="24"/>
                <w:szCs w:val="24"/>
              </w:rPr>
            </w:pPr>
            <w:r w:rsidRPr="00501B62">
              <w:rPr>
                <w:rFonts w:ascii="Times New Roman" w:hAnsi="Times New Roman"/>
                <w:b/>
                <w:spacing w:val="-3"/>
                <w:sz w:val="24"/>
                <w:szCs w:val="24"/>
              </w:rPr>
              <w:t>Оценивать</w:t>
            </w:r>
            <w:r w:rsidRPr="005E0EC3">
              <w:rPr>
                <w:rFonts w:ascii="Times New Roman" w:hAnsi="Times New Roman"/>
                <w:spacing w:val="-3"/>
                <w:sz w:val="24"/>
                <w:szCs w:val="24"/>
              </w:rPr>
              <w:t xml:space="preserve"> результаты выполненного задания «Проверь себя» по учебнику. </w:t>
            </w:r>
            <w:r w:rsidRPr="00501B62">
              <w:rPr>
                <w:rFonts w:ascii="Times New Roman" w:hAnsi="Times New Roman"/>
                <w:b/>
                <w:sz w:val="24"/>
                <w:szCs w:val="24"/>
              </w:rPr>
              <w:t>Записывать</w:t>
            </w:r>
            <w:r w:rsidRPr="005E0EC3">
              <w:rPr>
                <w:rFonts w:ascii="Times New Roman" w:hAnsi="Times New Roman"/>
                <w:sz w:val="24"/>
                <w:szCs w:val="24"/>
              </w:rPr>
              <w:t xml:space="preserve"> под диктовку текст и оценивать правильность написания в словах изученных орфограмм.</w:t>
            </w:r>
          </w:p>
          <w:p w:rsidR="00DC42D1" w:rsidRPr="005E0EC3" w:rsidRDefault="00DC42D1" w:rsidP="000E1BDD">
            <w:pPr>
              <w:pStyle w:val="a3"/>
              <w:jc w:val="both"/>
              <w:rPr>
                <w:rFonts w:ascii="Times New Roman" w:hAnsi="Times New Roman"/>
                <w:sz w:val="24"/>
                <w:szCs w:val="24"/>
              </w:rPr>
            </w:pPr>
            <w:r w:rsidRPr="005E0EC3">
              <w:rPr>
                <w:rFonts w:ascii="Times New Roman" w:hAnsi="Times New Roman"/>
                <w:sz w:val="24"/>
                <w:szCs w:val="24"/>
              </w:rPr>
              <w:t xml:space="preserve">Подробно </w:t>
            </w:r>
            <w:r w:rsidRPr="00501B62">
              <w:rPr>
                <w:rFonts w:ascii="Times New Roman" w:hAnsi="Times New Roman"/>
                <w:b/>
                <w:sz w:val="24"/>
                <w:szCs w:val="24"/>
              </w:rPr>
              <w:t>воспроизводить</w:t>
            </w:r>
            <w:r w:rsidRPr="005E0EC3">
              <w:rPr>
                <w:rFonts w:ascii="Times New Roman" w:hAnsi="Times New Roman"/>
                <w:sz w:val="24"/>
                <w:szCs w:val="24"/>
              </w:rPr>
              <w:t xml:space="preserve"> содержание повествовательного текста и оценивать написанное</w:t>
            </w:r>
          </w:p>
          <w:p w:rsidR="00DC42D1" w:rsidRPr="005E0EC3" w:rsidRDefault="00DC42D1" w:rsidP="000E1BDD">
            <w:pPr>
              <w:pStyle w:val="a3"/>
              <w:jc w:val="both"/>
              <w:rPr>
                <w:rFonts w:ascii="Times New Roman" w:hAnsi="Times New Roman"/>
                <w:i/>
                <w:iCs/>
                <w:sz w:val="24"/>
                <w:szCs w:val="24"/>
              </w:rPr>
            </w:pPr>
          </w:p>
        </w:tc>
      </w:tr>
      <w:tr w:rsidR="00DC42D1" w:rsidRPr="00561FA4" w:rsidTr="000E1BDD">
        <w:tc>
          <w:tcPr>
            <w:tcW w:w="10563" w:type="dxa"/>
            <w:gridSpan w:val="5"/>
          </w:tcPr>
          <w:p w:rsidR="00DC42D1" w:rsidRPr="00B10952" w:rsidRDefault="00DC42D1" w:rsidP="000E1BDD">
            <w:pPr>
              <w:pStyle w:val="a3"/>
              <w:spacing w:line="276" w:lineRule="auto"/>
              <w:jc w:val="center"/>
              <w:rPr>
                <w:rFonts w:ascii="Times New Roman" w:hAnsi="Times New Roman"/>
                <w:b/>
                <w:sz w:val="24"/>
                <w:szCs w:val="24"/>
              </w:rPr>
            </w:pPr>
            <w:r w:rsidRPr="00501B62">
              <w:rPr>
                <w:rFonts w:ascii="Times New Roman" w:hAnsi="Times New Roman"/>
                <w:b/>
                <w:sz w:val="24"/>
                <w:szCs w:val="24"/>
              </w:rPr>
              <w:t>Повторение (15 ч)</w:t>
            </w:r>
          </w:p>
        </w:tc>
      </w:tr>
    </w:tbl>
    <w:p w:rsidR="00DC42D1" w:rsidRDefault="00DC42D1" w:rsidP="00DC42D1"/>
    <w:p w:rsidR="00DC42D1" w:rsidRDefault="00DC42D1" w:rsidP="00DC42D1">
      <w:pPr>
        <w:tabs>
          <w:tab w:val="left" w:pos="2118"/>
        </w:tabs>
        <w:ind w:left="1920"/>
        <w:jc w:val="center"/>
        <w:rPr>
          <w:b/>
        </w:rPr>
      </w:pPr>
      <w:r w:rsidRPr="0059092E">
        <w:rPr>
          <w:b/>
        </w:rPr>
        <w:t>Материально-техническое обеспечение.</w:t>
      </w:r>
    </w:p>
    <w:p w:rsidR="00DC42D1" w:rsidRPr="0017036D" w:rsidRDefault="00DC42D1" w:rsidP="00DC42D1">
      <w:pPr>
        <w:tabs>
          <w:tab w:val="left" w:pos="2118"/>
        </w:tabs>
        <w:ind w:left="1920"/>
        <w:jc w:val="center"/>
      </w:pPr>
      <w:r w:rsidRPr="0017036D">
        <w:t>(*Согласно материально-техническому обеспечению школы)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322"/>
        <w:gridCol w:w="2268"/>
      </w:tblGrid>
      <w:tr w:rsidR="00DC42D1" w:rsidRPr="00F1037D" w:rsidTr="000E1BDD">
        <w:tc>
          <w:tcPr>
            <w:tcW w:w="1008" w:type="dxa"/>
          </w:tcPr>
          <w:p w:rsidR="00DC42D1" w:rsidRPr="000C7618" w:rsidRDefault="00DC42D1" w:rsidP="000E1BDD">
            <w:pPr>
              <w:jc w:val="both"/>
            </w:pPr>
            <w:r w:rsidRPr="000C7618">
              <w:t>№ п/п</w:t>
            </w:r>
          </w:p>
        </w:tc>
        <w:tc>
          <w:tcPr>
            <w:tcW w:w="7322" w:type="dxa"/>
          </w:tcPr>
          <w:p w:rsidR="00DC42D1" w:rsidRPr="000C7618" w:rsidRDefault="00DC42D1" w:rsidP="000E1BDD">
            <w:pPr>
              <w:jc w:val="center"/>
            </w:pPr>
            <w:r w:rsidRPr="000C7618">
              <w:t>Наименование объектов и средств материально-технического обеспечения</w:t>
            </w:r>
          </w:p>
        </w:tc>
        <w:tc>
          <w:tcPr>
            <w:tcW w:w="2268" w:type="dxa"/>
          </w:tcPr>
          <w:p w:rsidR="00DC42D1" w:rsidRPr="000C7618" w:rsidRDefault="00DC42D1" w:rsidP="000E1BDD">
            <w:pPr>
              <w:jc w:val="both"/>
            </w:pPr>
            <w:r w:rsidRPr="000C7618">
              <w:t>Кол-во</w:t>
            </w:r>
          </w:p>
        </w:tc>
      </w:tr>
      <w:tr w:rsidR="00DC42D1" w:rsidRPr="00F1037D" w:rsidTr="000E1BDD">
        <w:tc>
          <w:tcPr>
            <w:tcW w:w="10598" w:type="dxa"/>
            <w:gridSpan w:val="3"/>
          </w:tcPr>
          <w:p w:rsidR="00DC42D1" w:rsidRPr="000C7618" w:rsidRDefault="00DC42D1" w:rsidP="000E1BDD">
            <w:pPr>
              <w:jc w:val="center"/>
              <w:rPr>
                <w:b/>
              </w:rPr>
            </w:pPr>
            <w:r w:rsidRPr="000C7618">
              <w:rPr>
                <w:b/>
              </w:rPr>
              <w:t>1.Библиотечный фонд (книгопечатная продукция)</w:t>
            </w:r>
          </w:p>
        </w:tc>
      </w:tr>
      <w:tr w:rsidR="00DC42D1" w:rsidRPr="00F1037D" w:rsidTr="000E1BDD">
        <w:tc>
          <w:tcPr>
            <w:tcW w:w="1008" w:type="dxa"/>
          </w:tcPr>
          <w:p w:rsidR="00DC42D1" w:rsidRPr="000C7618" w:rsidRDefault="00DC42D1" w:rsidP="000E1BDD">
            <w:pPr>
              <w:jc w:val="both"/>
            </w:pPr>
            <w:r w:rsidRPr="000C7618">
              <w:t>1</w:t>
            </w:r>
          </w:p>
        </w:tc>
        <w:tc>
          <w:tcPr>
            <w:tcW w:w="7322" w:type="dxa"/>
          </w:tcPr>
          <w:p w:rsidR="00DC42D1" w:rsidRPr="000C7618" w:rsidRDefault="00DC42D1" w:rsidP="000E1BDD">
            <w:pPr>
              <w:jc w:val="both"/>
            </w:pPr>
            <w:r>
              <w:t>Канакина В.П., Горецкий В.Г. и др. Русский язык. Рабочие программы. 1 – 4 классы.</w:t>
            </w:r>
          </w:p>
        </w:tc>
        <w:tc>
          <w:tcPr>
            <w:tcW w:w="2268" w:type="dxa"/>
          </w:tcPr>
          <w:p w:rsidR="00DC42D1" w:rsidRPr="000C7618" w:rsidRDefault="00DC42D1" w:rsidP="000E1BDD">
            <w:pPr>
              <w:jc w:val="both"/>
            </w:pPr>
          </w:p>
        </w:tc>
      </w:tr>
      <w:tr w:rsidR="00DC42D1" w:rsidRPr="00F1037D" w:rsidTr="000E1BDD">
        <w:tc>
          <w:tcPr>
            <w:tcW w:w="1008" w:type="dxa"/>
          </w:tcPr>
          <w:p w:rsidR="00DC42D1" w:rsidRDefault="00DC42D1" w:rsidP="000E1BDD">
            <w:pPr>
              <w:jc w:val="both"/>
            </w:pPr>
          </w:p>
          <w:p w:rsidR="00DC42D1" w:rsidRPr="000C7618" w:rsidRDefault="00DC42D1" w:rsidP="000E1BDD">
            <w:pPr>
              <w:jc w:val="both"/>
            </w:pPr>
          </w:p>
          <w:p w:rsidR="00DC42D1" w:rsidRDefault="00DC42D1" w:rsidP="000E1BDD">
            <w:pPr>
              <w:jc w:val="both"/>
            </w:pPr>
            <w:r w:rsidRPr="000C7618">
              <w:t>2</w:t>
            </w:r>
          </w:p>
          <w:p w:rsidR="00DC42D1" w:rsidRPr="000C7618" w:rsidRDefault="00DC42D1" w:rsidP="000E1BDD">
            <w:pPr>
              <w:jc w:val="both"/>
            </w:pPr>
          </w:p>
          <w:p w:rsidR="00DC42D1" w:rsidRPr="000C7618" w:rsidRDefault="00DC42D1" w:rsidP="000E1BDD">
            <w:pPr>
              <w:jc w:val="both"/>
            </w:pPr>
            <w:r w:rsidRPr="000C7618">
              <w:t>3</w:t>
            </w:r>
          </w:p>
          <w:p w:rsidR="00DC42D1" w:rsidRPr="000C7618" w:rsidRDefault="00DC42D1" w:rsidP="000E1BDD">
            <w:pPr>
              <w:jc w:val="both"/>
            </w:pPr>
            <w:r w:rsidRPr="000C7618">
              <w:t>4</w:t>
            </w:r>
          </w:p>
          <w:p w:rsidR="00DC42D1" w:rsidRDefault="00DC42D1" w:rsidP="000E1BDD">
            <w:pPr>
              <w:jc w:val="both"/>
            </w:pPr>
          </w:p>
          <w:p w:rsidR="00DC42D1" w:rsidRDefault="00DC42D1" w:rsidP="000E1BDD">
            <w:pPr>
              <w:jc w:val="both"/>
            </w:pPr>
            <w:r w:rsidRPr="000C7618">
              <w:t>5</w:t>
            </w:r>
          </w:p>
          <w:p w:rsidR="00DC42D1" w:rsidRDefault="00DC42D1" w:rsidP="000E1BDD">
            <w:pPr>
              <w:jc w:val="both"/>
            </w:pPr>
          </w:p>
          <w:p w:rsidR="00DC42D1" w:rsidRPr="000C7618" w:rsidRDefault="00DC42D1" w:rsidP="000E1BDD">
            <w:pPr>
              <w:jc w:val="both"/>
            </w:pPr>
            <w:r>
              <w:t>6</w:t>
            </w:r>
          </w:p>
          <w:p w:rsidR="00DC42D1" w:rsidRDefault="00DC42D1" w:rsidP="000E1BDD">
            <w:pPr>
              <w:jc w:val="both"/>
            </w:pPr>
          </w:p>
          <w:p w:rsidR="00DC42D1" w:rsidRPr="000C7618" w:rsidRDefault="00DC42D1" w:rsidP="000E1BDD">
            <w:pPr>
              <w:jc w:val="both"/>
            </w:pPr>
            <w:r>
              <w:t>7</w:t>
            </w:r>
          </w:p>
          <w:p w:rsidR="00DC42D1" w:rsidRDefault="00DC42D1" w:rsidP="000E1BDD">
            <w:pPr>
              <w:jc w:val="both"/>
            </w:pPr>
          </w:p>
          <w:p w:rsidR="00DC42D1" w:rsidRPr="000C7618" w:rsidRDefault="00DC42D1" w:rsidP="000E1BDD">
            <w:pPr>
              <w:jc w:val="both"/>
            </w:pPr>
          </w:p>
          <w:p w:rsidR="00DC42D1" w:rsidRPr="000C7618" w:rsidRDefault="00DC42D1" w:rsidP="000E1BDD">
            <w:pPr>
              <w:jc w:val="both"/>
            </w:pPr>
            <w:r w:rsidRPr="000C7618">
              <w:t>8</w:t>
            </w:r>
          </w:p>
          <w:p w:rsidR="00DC42D1" w:rsidRPr="000C7618" w:rsidRDefault="00DC42D1" w:rsidP="000E1BDD">
            <w:pPr>
              <w:jc w:val="both"/>
            </w:pPr>
            <w:r w:rsidRPr="000C7618">
              <w:t>9</w:t>
            </w:r>
          </w:p>
          <w:p w:rsidR="00DC42D1" w:rsidRDefault="00DC42D1" w:rsidP="000E1BDD">
            <w:pPr>
              <w:jc w:val="both"/>
            </w:pPr>
          </w:p>
          <w:p w:rsidR="00DC42D1" w:rsidRDefault="00DC42D1" w:rsidP="000E1BDD">
            <w:pPr>
              <w:jc w:val="both"/>
            </w:pPr>
            <w:r w:rsidRPr="000C7618">
              <w:t>10</w:t>
            </w:r>
          </w:p>
          <w:p w:rsidR="00DC42D1" w:rsidRDefault="00DC42D1" w:rsidP="000E1BDD">
            <w:pPr>
              <w:jc w:val="both"/>
            </w:pPr>
          </w:p>
          <w:p w:rsidR="00DC42D1" w:rsidRDefault="00DC42D1" w:rsidP="000E1BDD">
            <w:pPr>
              <w:jc w:val="both"/>
            </w:pPr>
            <w:r w:rsidRPr="000C7618">
              <w:t>11</w:t>
            </w:r>
          </w:p>
          <w:p w:rsidR="00DC42D1" w:rsidRDefault="00DC42D1" w:rsidP="000E1BDD">
            <w:pPr>
              <w:jc w:val="both"/>
            </w:pPr>
          </w:p>
          <w:p w:rsidR="00DC42D1" w:rsidRDefault="00DC42D1" w:rsidP="000E1BDD">
            <w:pPr>
              <w:jc w:val="both"/>
            </w:pPr>
          </w:p>
          <w:p w:rsidR="00DC42D1" w:rsidRPr="000C7618" w:rsidRDefault="00DC42D1" w:rsidP="000E1BDD">
            <w:pPr>
              <w:jc w:val="both"/>
            </w:pPr>
            <w:r>
              <w:t>12</w:t>
            </w:r>
            <w:r>
              <w:br/>
            </w:r>
          </w:p>
          <w:p w:rsidR="00DC42D1" w:rsidRDefault="00DC42D1" w:rsidP="000E1BDD">
            <w:pPr>
              <w:jc w:val="both"/>
            </w:pPr>
          </w:p>
          <w:p w:rsidR="00DC42D1" w:rsidRDefault="00DC42D1" w:rsidP="000E1BDD">
            <w:pPr>
              <w:jc w:val="both"/>
            </w:pPr>
            <w:r>
              <w:t>13</w:t>
            </w:r>
          </w:p>
          <w:p w:rsidR="00DC42D1" w:rsidRDefault="00DC42D1" w:rsidP="000E1BDD">
            <w:pPr>
              <w:jc w:val="both"/>
            </w:pPr>
          </w:p>
          <w:p w:rsidR="00DC42D1" w:rsidRDefault="00DC42D1" w:rsidP="000E1BDD">
            <w:pPr>
              <w:jc w:val="both"/>
            </w:pPr>
            <w:r>
              <w:t>14</w:t>
            </w:r>
          </w:p>
          <w:p w:rsidR="00DC42D1" w:rsidRDefault="00DC42D1" w:rsidP="000E1BDD">
            <w:pPr>
              <w:jc w:val="both"/>
            </w:pPr>
          </w:p>
          <w:p w:rsidR="00DC42D1" w:rsidRDefault="00DC42D1" w:rsidP="000E1BDD">
            <w:pPr>
              <w:jc w:val="both"/>
            </w:pPr>
            <w:r>
              <w:t>15</w:t>
            </w:r>
          </w:p>
          <w:p w:rsidR="00DC42D1" w:rsidRDefault="00DC42D1" w:rsidP="000E1BDD">
            <w:pPr>
              <w:jc w:val="both"/>
            </w:pPr>
          </w:p>
          <w:p w:rsidR="00DC42D1" w:rsidRDefault="00DC42D1" w:rsidP="000E1BDD">
            <w:pPr>
              <w:jc w:val="both"/>
            </w:pPr>
            <w:r>
              <w:t>16</w:t>
            </w:r>
          </w:p>
          <w:p w:rsidR="00DC42D1" w:rsidRDefault="00DC42D1" w:rsidP="000E1BDD">
            <w:pPr>
              <w:jc w:val="both"/>
            </w:pPr>
            <w:r>
              <w:t>17</w:t>
            </w:r>
          </w:p>
          <w:p w:rsidR="00DC42D1" w:rsidRDefault="00DC42D1" w:rsidP="000E1BDD">
            <w:pPr>
              <w:jc w:val="both"/>
            </w:pPr>
          </w:p>
          <w:p w:rsidR="00DC42D1" w:rsidRDefault="00DC42D1" w:rsidP="000E1BDD">
            <w:pPr>
              <w:jc w:val="both"/>
            </w:pPr>
          </w:p>
          <w:p w:rsidR="00DC42D1" w:rsidRDefault="00DC42D1" w:rsidP="000E1BDD">
            <w:pPr>
              <w:jc w:val="both"/>
            </w:pPr>
            <w:r>
              <w:t>18</w:t>
            </w:r>
          </w:p>
          <w:p w:rsidR="00DC42D1" w:rsidRPr="000C7618" w:rsidRDefault="00DC42D1" w:rsidP="000E1BDD">
            <w:pPr>
              <w:jc w:val="both"/>
            </w:pPr>
          </w:p>
        </w:tc>
        <w:tc>
          <w:tcPr>
            <w:tcW w:w="7322" w:type="dxa"/>
          </w:tcPr>
          <w:p w:rsidR="00DC42D1" w:rsidRDefault="00DC42D1" w:rsidP="000E1BDD">
            <w:pPr>
              <w:jc w:val="center"/>
            </w:pPr>
            <w:r w:rsidRPr="000C7618">
              <w:t>УЧЕБНИКИ</w:t>
            </w:r>
          </w:p>
          <w:p w:rsidR="00DC42D1" w:rsidRPr="000C7618" w:rsidRDefault="00DC42D1" w:rsidP="000E1BDD">
            <w:pPr>
              <w:jc w:val="center"/>
            </w:pPr>
            <w:r>
              <w:t>Обучение грамоте</w:t>
            </w:r>
          </w:p>
          <w:p w:rsidR="00DC42D1" w:rsidRDefault="00DC42D1" w:rsidP="000E1BDD">
            <w:pPr>
              <w:jc w:val="both"/>
            </w:pPr>
            <w:r>
              <w:t>Горецкий В.Г. и др. Азбука. Учебник: 1 класс. Часть 1,2.</w:t>
            </w:r>
          </w:p>
          <w:p w:rsidR="00DC42D1" w:rsidRPr="000C7618" w:rsidRDefault="00DC42D1" w:rsidP="000E1BDD">
            <w:pPr>
              <w:jc w:val="center"/>
            </w:pPr>
            <w:r>
              <w:t>Русский язык</w:t>
            </w:r>
          </w:p>
          <w:p w:rsidR="00DC42D1" w:rsidRPr="000C7618" w:rsidRDefault="00DC42D1" w:rsidP="000E1BDD">
            <w:pPr>
              <w:jc w:val="both"/>
            </w:pPr>
            <w:r>
              <w:t>Канакина В.П., Горецкий В.Г. Русский язык. Учебник. 1 класс.</w:t>
            </w:r>
          </w:p>
          <w:p w:rsidR="00DC42D1" w:rsidRPr="000C7618" w:rsidRDefault="00DC42D1" w:rsidP="000E1BDD">
            <w:pPr>
              <w:jc w:val="both"/>
            </w:pPr>
            <w:r>
              <w:t>Канакина В.П., Горецкий В.Г. Русский язык. Учебник. 2 класс. Часть 1,2.</w:t>
            </w:r>
          </w:p>
          <w:p w:rsidR="00DC42D1" w:rsidRDefault="00DC42D1" w:rsidP="000E1BDD">
            <w:pPr>
              <w:jc w:val="both"/>
            </w:pPr>
            <w:r>
              <w:t>Канакина В.П., Горецкий В.Г. Русский язык. Учебник. 3 класс. Часть 1,2.</w:t>
            </w:r>
          </w:p>
          <w:p w:rsidR="00DC42D1" w:rsidRDefault="00DC42D1" w:rsidP="000E1BDD">
            <w:pPr>
              <w:jc w:val="both"/>
            </w:pPr>
            <w:r>
              <w:t>Канакина В.П., Горецкий В.Г. Русский язык. Учебник. 4 класс. Часть 1, 2.</w:t>
            </w:r>
          </w:p>
          <w:p w:rsidR="00DC42D1" w:rsidRDefault="00DC42D1" w:rsidP="000E1BDD">
            <w:r>
              <w:t>Прописи (Обучение грамоте)</w:t>
            </w:r>
          </w:p>
          <w:p w:rsidR="00DC42D1" w:rsidRPr="000C7618" w:rsidRDefault="00DC42D1" w:rsidP="000E1BDD">
            <w:pPr>
              <w:jc w:val="both"/>
            </w:pPr>
            <w:r>
              <w:t>Горецкий В.Г., Федосова Н.А. Пропись. Части 1, 2, 3, 4.</w:t>
            </w:r>
          </w:p>
          <w:p w:rsidR="00DC42D1" w:rsidRPr="000C7618" w:rsidRDefault="00DC42D1" w:rsidP="000E1BDD">
            <w:pPr>
              <w:jc w:val="center"/>
            </w:pPr>
            <w:r w:rsidRPr="000C7618">
              <w:t>РАБОЧИЕ ТЕТРАДИ</w:t>
            </w:r>
            <w:r>
              <w:t xml:space="preserve"> (Русский язык)</w:t>
            </w:r>
          </w:p>
          <w:p w:rsidR="00DC42D1" w:rsidRDefault="00DC42D1" w:rsidP="000E1BDD">
            <w:r>
              <w:t xml:space="preserve">Канакина В.П. Русский язык. Рабочая тетрадь. 1 класс. </w:t>
            </w:r>
          </w:p>
          <w:p w:rsidR="00DC42D1" w:rsidRDefault="00DC42D1" w:rsidP="000E1BDD">
            <w:r>
              <w:t>Канакина В.П. Русский язык. Рабочая тетрадь. Рабочая тетрадь: 2 класс. Часть 1,2.</w:t>
            </w:r>
          </w:p>
          <w:p w:rsidR="00DC42D1" w:rsidRDefault="00DC42D1" w:rsidP="000E1BDD">
            <w:r>
              <w:t>Канакина В.П. Русский язык. Рабочая тетрадь. Рабочая тетрадь: 3 класс. Часть 1,2.</w:t>
            </w:r>
          </w:p>
          <w:p w:rsidR="00DC42D1" w:rsidRDefault="00DC42D1" w:rsidP="000E1BDD">
            <w:r>
              <w:t>Канакина В.П. Русский язык. Рабочая тетрадь. 4 класс. Часть 1,2.</w:t>
            </w:r>
          </w:p>
          <w:p w:rsidR="00DC42D1" w:rsidRDefault="00DC42D1" w:rsidP="000E1BDD">
            <w:pPr>
              <w:jc w:val="center"/>
            </w:pPr>
            <w:r w:rsidRPr="000C7618">
              <w:t>МЕТОДИЧЕСКИЕ ПОСОБИЯ</w:t>
            </w:r>
          </w:p>
          <w:p w:rsidR="00DC42D1" w:rsidRDefault="00DC42D1" w:rsidP="000E1BDD">
            <w:pPr>
              <w:jc w:val="center"/>
            </w:pPr>
            <w:r>
              <w:t>Обучение грамоте</w:t>
            </w:r>
          </w:p>
          <w:p w:rsidR="00DC42D1" w:rsidRDefault="00DC42D1" w:rsidP="000E1BDD">
            <w:r>
              <w:t>Горецкий В.Г. И др. Обучение грамоте.</w:t>
            </w:r>
            <w:r>
              <w:br/>
            </w:r>
          </w:p>
          <w:p w:rsidR="00DC42D1" w:rsidRDefault="00DC42D1" w:rsidP="000E1BDD">
            <w:pPr>
              <w:jc w:val="center"/>
            </w:pPr>
            <w:r>
              <w:t>Русский язык</w:t>
            </w:r>
          </w:p>
          <w:p w:rsidR="00DC42D1" w:rsidRDefault="00DC42D1" w:rsidP="000E1BDD">
            <w:pPr>
              <w:jc w:val="both"/>
            </w:pPr>
            <w:r>
              <w:t>Канакина В.П., Горецкий В.Г. Русский язык. Методическое пособие. 1 класс.</w:t>
            </w:r>
          </w:p>
          <w:p w:rsidR="00DC42D1" w:rsidRDefault="00DC42D1" w:rsidP="000E1BDD">
            <w:pPr>
              <w:jc w:val="both"/>
            </w:pPr>
            <w:r>
              <w:t>Канакина В.П., Горецкий В.Г. Русский язык. Методическое пособие. 2 класс.</w:t>
            </w:r>
          </w:p>
          <w:p w:rsidR="00DC42D1" w:rsidRDefault="00DC42D1" w:rsidP="000E1BDD">
            <w:pPr>
              <w:jc w:val="both"/>
            </w:pPr>
            <w:r>
              <w:t>Канакина В.П., Фомичева Г.А. Русский язык. Методическое пособие. 3 класс.</w:t>
            </w:r>
          </w:p>
          <w:p w:rsidR="00DC42D1" w:rsidRPr="000C7618" w:rsidRDefault="00DC42D1" w:rsidP="000E1BDD">
            <w:pPr>
              <w:jc w:val="both"/>
            </w:pPr>
            <w:r>
              <w:t>Канакина В.П. Русский язык. Методическое пособие. 4 класс.</w:t>
            </w:r>
          </w:p>
          <w:p w:rsidR="00DC42D1" w:rsidRPr="000C7618" w:rsidRDefault="00DC42D1" w:rsidP="000E1BDD">
            <w:pPr>
              <w:jc w:val="both"/>
            </w:pPr>
            <w:r>
              <w:t>Канакина В.П., Щеголева Г.С. Русский язык. Сборник диктантов и самостоятельных работ. 1 – 4 классы.</w:t>
            </w:r>
          </w:p>
          <w:p w:rsidR="00DC42D1" w:rsidRDefault="00DC42D1" w:rsidP="000E1BDD">
            <w:pPr>
              <w:jc w:val="center"/>
            </w:pPr>
            <w:r>
              <w:t>ПРОВЕРОЧНЫЕ РАБОТЫ</w:t>
            </w:r>
          </w:p>
          <w:p w:rsidR="00DC42D1" w:rsidRPr="000C7618" w:rsidRDefault="00DC42D1" w:rsidP="000E1BDD">
            <w:pPr>
              <w:jc w:val="both"/>
            </w:pPr>
            <w:r>
              <w:rPr>
                <w:rFonts w:eastAsia="Times New Roman"/>
                <w:lang w:eastAsia="ru-RU"/>
              </w:rPr>
              <w:t xml:space="preserve">Контрольно-измерительные материалы. Русский язык: 1 класс </w:t>
            </w:r>
            <w:r w:rsidRPr="00045E52">
              <w:rPr>
                <w:rFonts w:eastAsia="Times New Roman"/>
                <w:lang w:eastAsia="ru-RU"/>
              </w:rPr>
              <w:t>/</w:t>
            </w:r>
            <w:r>
              <w:rPr>
                <w:rFonts w:eastAsia="Times New Roman"/>
                <w:lang w:eastAsia="ru-RU"/>
              </w:rPr>
              <w:t xml:space="preserve"> Сост. И.В.Позолотина, Е.А.Тихонова. – М.: ВАКО, 2012.</w:t>
            </w:r>
          </w:p>
        </w:tc>
        <w:tc>
          <w:tcPr>
            <w:tcW w:w="2268" w:type="dxa"/>
          </w:tcPr>
          <w:p w:rsidR="00DC42D1" w:rsidRPr="000C7618" w:rsidRDefault="00DC42D1" w:rsidP="000E1BDD">
            <w:pPr>
              <w:jc w:val="both"/>
            </w:pPr>
          </w:p>
        </w:tc>
      </w:tr>
      <w:tr w:rsidR="00DC42D1" w:rsidRPr="00F1037D" w:rsidTr="000E1BDD">
        <w:tc>
          <w:tcPr>
            <w:tcW w:w="10598" w:type="dxa"/>
            <w:gridSpan w:val="3"/>
          </w:tcPr>
          <w:p w:rsidR="00DC42D1" w:rsidRPr="000C7618" w:rsidRDefault="00DC42D1" w:rsidP="000E1BDD">
            <w:pPr>
              <w:jc w:val="center"/>
              <w:rPr>
                <w:b/>
              </w:rPr>
            </w:pPr>
            <w:r w:rsidRPr="000C7618">
              <w:rPr>
                <w:b/>
              </w:rPr>
              <w:t>2. Печатные пособия</w:t>
            </w:r>
          </w:p>
        </w:tc>
      </w:tr>
      <w:tr w:rsidR="00DC42D1" w:rsidRPr="00F1037D" w:rsidTr="000E1BDD">
        <w:tc>
          <w:tcPr>
            <w:tcW w:w="1008" w:type="dxa"/>
          </w:tcPr>
          <w:p w:rsidR="00DC42D1" w:rsidRDefault="00DC42D1" w:rsidP="000E1BDD">
            <w:pPr>
              <w:jc w:val="both"/>
            </w:pPr>
            <w:r>
              <w:t>19</w:t>
            </w:r>
          </w:p>
          <w:p w:rsidR="00DC42D1" w:rsidRDefault="00DC42D1" w:rsidP="000E1BDD">
            <w:pPr>
              <w:jc w:val="both"/>
            </w:pPr>
            <w:r>
              <w:t>20</w:t>
            </w:r>
            <w:r>
              <w:br/>
              <w:t>21</w:t>
            </w:r>
            <w:r>
              <w:br/>
              <w:t>22</w:t>
            </w:r>
            <w:r>
              <w:br/>
              <w:t>23</w:t>
            </w:r>
            <w:r>
              <w:br/>
              <w:t>24</w:t>
            </w:r>
          </w:p>
          <w:p w:rsidR="00DC42D1" w:rsidRDefault="00DC42D1" w:rsidP="000E1BDD">
            <w:pPr>
              <w:jc w:val="both"/>
            </w:pPr>
            <w:r>
              <w:br/>
              <w:t>25</w:t>
            </w:r>
          </w:p>
          <w:p w:rsidR="00DC42D1" w:rsidRDefault="00DC42D1" w:rsidP="000E1BDD">
            <w:pPr>
              <w:jc w:val="both"/>
            </w:pPr>
            <w:r>
              <w:t>26</w:t>
            </w:r>
          </w:p>
          <w:p w:rsidR="00DC42D1" w:rsidRDefault="00DC42D1" w:rsidP="000E1BDD">
            <w:pPr>
              <w:jc w:val="both"/>
            </w:pPr>
            <w:r>
              <w:t>27</w:t>
            </w:r>
          </w:p>
          <w:p w:rsidR="00DC42D1" w:rsidRPr="000C7618" w:rsidRDefault="00DC42D1" w:rsidP="000E1BDD">
            <w:pPr>
              <w:jc w:val="both"/>
            </w:pPr>
            <w:r>
              <w:t>28</w:t>
            </w:r>
          </w:p>
        </w:tc>
        <w:tc>
          <w:tcPr>
            <w:tcW w:w="7322" w:type="dxa"/>
          </w:tcPr>
          <w:p w:rsidR="00DC42D1" w:rsidRDefault="00DC42D1" w:rsidP="000E1BDD">
            <w:pPr>
              <w:jc w:val="both"/>
            </w:pPr>
            <w:r>
              <w:t>Комплекты для обучения грамоте (наборное полотно, набор букв, образцы письменных букв).</w:t>
            </w:r>
          </w:p>
          <w:p w:rsidR="00DC42D1" w:rsidRDefault="00DC42D1" w:rsidP="000E1BDD">
            <w:pPr>
              <w:jc w:val="both"/>
            </w:pPr>
            <w:r>
              <w:t>Касса букв и сочетаний (по возможности).</w:t>
            </w:r>
          </w:p>
          <w:p w:rsidR="00DC42D1" w:rsidRDefault="00DC42D1" w:rsidP="000E1BDD">
            <w:pPr>
              <w:jc w:val="both"/>
            </w:pPr>
            <w:r>
              <w:t>Игнатьева Т.В., Тарасова Л.Е. Обучение грамоте. 1 класс. Комплект демонстрационных таблиц с методическими рекомендациями.</w:t>
            </w:r>
          </w:p>
          <w:p w:rsidR="00DC42D1" w:rsidRDefault="00DC42D1" w:rsidP="000E1BDD">
            <w:pPr>
              <w:jc w:val="both"/>
            </w:pPr>
            <w:r>
              <w:t>Таблицы к основным разделам грамматического материала, содержащегося в программе по русскому языку.</w:t>
            </w:r>
          </w:p>
          <w:p w:rsidR="00DC42D1" w:rsidRDefault="00DC42D1" w:rsidP="000E1BDD">
            <w:pPr>
              <w:jc w:val="both"/>
            </w:pPr>
            <w:r>
              <w:t>Наборы сюжетных (предметных) картинок в соответствии с тематикой, определенной в программе по русскому языку.</w:t>
            </w:r>
          </w:p>
          <w:p w:rsidR="00DC42D1" w:rsidRDefault="00DC42D1" w:rsidP="000E1BDD">
            <w:pPr>
              <w:jc w:val="both"/>
            </w:pPr>
            <w:r>
              <w:t>Словари по русскому языку: толковый, фразеологизмов, морфемный и словообразовательный.</w:t>
            </w:r>
          </w:p>
          <w:p w:rsidR="00DC42D1" w:rsidRDefault="00DC42D1" w:rsidP="000E1BDD">
            <w:pPr>
              <w:jc w:val="both"/>
            </w:pPr>
            <w:r>
              <w:t>Репродукции картин в соответствии с тематикой и видами работы, указанными в программе и методических пособиях по русскому языку.</w:t>
            </w:r>
          </w:p>
          <w:p w:rsidR="00DC42D1" w:rsidRDefault="00DC42D1" w:rsidP="000E1BDD">
            <w:pPr>
              <w:jc w:val="both"/>
            </w:pPr>
            <w:r>
              <w:lastRenderedPageBreak/>
              <w:t>Канакина В.П. Раздаточный материал. 2 класс.</w:t>
            </w:r>
          </w:p>
          <w:p w:rsidR="00DC42D1" w:rsidRPr="000C7618" w:rsidRDefault="00DC42D1" w:rsidP="000E1BDD">
            <w:pPr>
              <w:jc w:val="both"/>
            </w:pPr>
            <w:r>
              <w:t>Канакина В.П. Раздаточный материал. 3 класс.</w:t>
            </w:r>
          </w:p>
        </w:tc>
        <w:tc>
          <w:tcPr>
            <w:tcW w:w="2268" w:type="dxa"/>
          </w:tcPr>
          <w:p w:rsidR="00DC42D1" w:rsidRPr="000C7618" w:rsidRDefault="00DC42D1" w:rsidP="000E1BDD">
            <w:pPr>
              <w:jc w:val="both"/>
            </w:pPr>
          </w:p>
        </w:tc>
      </w:tr>
      <w:tr w:rsidR="00DC42D1" w:rsidRPr="00F1037D" w:rsidTr="000E1BDD">
        <w:tc>
          <w:tcPr>
            <w:tcW w:w="10598" w:type="dxa"/>
            <w:gridSpan w:val="3"/>
          </w:tcPr>
          <w:p w:rsidR="00DC42D1" w:rsidRPr="000C7618" w:rsidRDefault="00DC42D1" w:rsidP="000E1BDD">
            <w:pPr>
              <w:jc w:val="center"/>
              <w:rPr>
                <w:b/>
              </w:rPr>
            </w:pPr>
            <w:r w:rsidRPr="000C7618">
              <w:rPr>
                <w:b/>
              </w:rPr>
              <w:lastRenderedPageBreak/>
              <w:t>3. Технические средства обучения</w:t>
            </w:r>
          </w:p>
        </w:tc>
      </w:tr>
      <w:tr w:rsidR="00DC42D1" w:rsidRPr="00F1037D" w:rsidTr="000E1BDD">
        <w:trPr>
          <w:trHeight w:val="1608"/>
        </w:trPr>
        <w:tc>
          <w:tcPr>
            <w:tcW w:w="1008" w:type="dxa"/>
          </w:tcPr>
          <w:p w:rsidR="00DC42D1" w:rsidRPr="000C7618" w:rsidRDefault="00DC42D1" w:rsidP="000E1BDD">
            <w:pPr>
              <w:jc w:val="both"/>
            </w:pPr>
            <w:r>
              <w:t>29</w:t>
            </w:r>
            <w:r w:rsidRPr="000C7618">
              <w:br/>
            </w:r>
            <w:r>
              <w:t>30</w:t>
            </w:r>
            <w:r>
              <w:br/>
              <w:t>31</w:t>
            </w:r>
            <w:r w:rsidRPr="000C7618">
              <w:br/>
            </w:r>
            <w:r>
              <w:t>32</w:t>
            </w:r>
          </w:p>
        </w:tc>
        <w:tc>
          <w:tcPr>
            <w:tcW w:w="7322" w:type="dxa"/>
          </w:tcPr>
          <w:p w:rsidR="00DC42D1" w:rsidRPr="000C7618" w:rsidRDefault="00DC42D1" w:rsidP="000E1BDD">
            <w:r w:rsidRPr="000C7618">
              <w:t>Аудиторная доска с набором приспособлений для крепления карт и таблиц.</w:t>
            </w:r>
            <w:r w:rsidRPr="000C7618">
              <w:br/>
              <w:t>Экспозиционный экран.</w:t>
            </w:r>
            <w:r w:rsidRPr="000C7618">
              <w:br/>
              <w:t>Персональный компьютер</w:t>
            </w:r>
            <w:r>
              <w:t xml:space="preserve"> с принтером, сканером</w:t>
            </w:r>
            <w:r w:rsidRPr="000C7618">
              <w:t>.</w:t>
            </w:r>
            <w:r w:rsidRPr="000C7618">
              <w:br/>
              <w:t>Мультимедийный проектор.</w:t>
            </w:r>
          </w:p>
        </w:tc>
        <w:tc>
          <w:tcPr>
            <w:tcW w:w="2268" w:type="dxa"/>
          </w:tcPr>
          <w:p w:rsidR="00DC42D1" w:rsidRPr="000C7618" w:rsidRDefault="00DC42D1" w:rsidP="000E1BDD">
            <w:pPr>
              <w:jc w:val="both"/>
            </w:pPr>
          </w:p>
        </w:tc>
      </w:tr>
      <w:tr w:rsidR="00DC42D1" w:rsidRPr="00F1037D" w:rsidTr="000E1BDD">
        <w:trPr>
          <w:trHeight w:val="496"/>
        </w:trPr>
        <w:tc>
          <w:tcPr>
            <w:tcW w:w="10598" w:type="dxa"/>
            <w:gridSpan w:val="3"/>
          </w:tcPr>
          <w:p w:rsidR="00DC42D1" w:rsidRPr="000C7618" w:rsidRDefault="00DC42D1" w:rsidP="000E1BDD">
            <w:pPr>
              <w:jc w:val="center"/>
            </w:pPr>
            <w:r w:rsidRPr="000C7618">
              <w:rPr>
                <w:b/>
              </w:rPr>
              <w:t>4. Экранно-звуковые пособия</w:t>
            </w:r>
          </w:p>
        </w:tc>
      </w:tr>
      <w:tr w:rsidR="00DC42D1" w:rsidRPr="00F1037D" w:rsidTr="000E1BDD">
        <w:trPr>
          <w:trHeight w:val="1608"/>
        </w:trPr>
        <w:tc>
          <w:tcPr>
            <w:tcW w:w="1008" w:type="dxa"/>
          </w:tcPr>
          <w:p w:rsidR="00DC42D1" w:rsidRDefault="00DC42D1" w:rsidP="000E1BDD">
            <w:pPr>
              <w:jc w:val="both"/>
            </w:pPr>
            <w:r>
              <w:t>33</w:t>
            </w:r>
          </w:p>
          <w:p w:rsidR="00DC42D1" w:rsidRDefault="00DC42D1" w:rsidP="000E1BDD">
            <w:pPr>
              <w:jc w:val="both"/>
            </w:pPr>
            <w:r>
              <w:t>34</w:t>
            </w:r>
          </w:p>
          <w:p w:rsidR="00DC42D1" w:rsidRDefault="00DC42D1" w:rsidP="000E1BDD">
            <w:pPr>
              <w:jc w:val="both"/>
            </w:pPr>
            <w:r>
              <w:t>35</w:t>
            </w:r>
          </w:p>
        </w:tc>
        <w:tc>
          <w:tcPr>
            <w:tcW w:w="7322" w:type="dxa"/>
          </w:tcPr>
          <w:p w:rsidR="00DC42D1" w:rsidRDefault="00DC42D1" w:rsidP="000E1BDD">
            <w:r>
              <w:t>Игнатьева Т.В. Обучение грамоте. Интерактивные демонстрационные таблицы.</w:t>
            </w:r>
          </w:p>
          <w:p w:rsidR="00DC42D1" w:rsidRDefault="00DC42D1" w:rsidP="000E1BDD">
            <w:r>
              <w:t>Канакина В.П. и др. Русский язык 1 класс. Электронное приложение.</w:t>
            </w:r>
          </w:p>
          <w:p w:rsidR="00DC42D1" w:rsidRPr="000C7618" w:rsidRDefault="00DC42D1" w:rsidP="000E1BDD">
            <w:r>
              <w:t>Аудиозаписи в соответствии с программой обучения.</w:t>
            </w:r>
          </w:p>
        </w:tc>
        <w:tc>
          <w:tcPr>
            <w:tcW w:w="2268" w:type="dxa"/>
          </w:tcPr>
          <w:p w:rsidR="00DC42D1" w:rsidRPr="000C7618" w:rsidRDefault="00DC42D1" w:rsidP="000E1BDD">
            <w:pPr>
              <w:jc w:val="both"/>
            </w:pPr>
          </w:p>
        </w:tc>
      </w:tr>
      <w:tr w:rsidR="00DC42D1" w:rsidRPr="00F1037D" w:rsidTr="000E1BDD">
        <w:tc>
          <w:tcPr>
            <w:tcW w:w="10598" w:type="dxa"/>
            <w:gridSpan w:val="3"/>
          </w:tcPr>
          <w:p w:rsidR="00DC42D1" w:rsidRPr="00F47739" w:rsidRDefault="00DC42D1" w:rsidP="000E1BDD">
            <w:pPr>
              <w:jc w:val="center"/>
              <w:rPr>
                <w:b/>
              </w:rPr>
            </w:pPr>
            <w:r w:rsidRPr="00F47739">
              <w:rPr>
                <w:b/>
              </w:rPr>
              <w:t>6. Игры и игрушки.</w:t>
            </w:r>
          </w:p>
        </w:tc>
      </w:tr>
      <w:tr w:rsidR="00DC42D1" w:rsidRPr="00F1037D" w:rsidTr="000E1BDD">
        <w:tc>
          <w:tcPr>
            <w:tcW w:w="1008" w:type="dxa"/>
          </w:tcPr>
          <w:p w:rsidR="00DC42D1" w:rsidRDefault="00DC42D1" w:rsidP="000E1BDD">
            <w:pPr>
              <w:jc w:val="both"/>
            </w:pPr>
            <w:r>
              <w:t>36</w:t>
            </w:r>
          </w:p>
          <w:p w:rsidR="00DC42D1" w:rsidRPr="000C7618" w:rsidRDefault="00DC42D1" w:rsidP="000E1BDD">
            <w:pPr>
              <w:jc w:val="both"/>
            </w:pPr>
            <w:r>
              <w:br/>
              <w:t>37</w:t>
            </w:r>
          </w:p>
          <w:p w:rsidR="00DC42D1" w:rsidRPr="000C7618" w:rsidRDefault="00DC42D1" w:rsidP="000E1BDD">
            <w:pPr>
              <w:jc w:val="both"/>
            </w:pPr>
            <w:r>
              <w:t>38</w:t>
            </w:r>
          </w:p>
        </w:tc>
        <w:tc>
          <w:tcPr>
            <w:tcW w:w="7322" w:type="dxa"/>
          </w:tcPr>
          <w:p w:rsidR="00DC42D1" w:rsidRDefault="00DC42D1" w:rsidP="000E1BDD">
            <w:pPr>
              <w:jc w:val="both"/>
            </w:pPr>
            <w:r>
              <w:t>Наборы ролевых игр, игрушек и конструкторов по темам (дом, зоопарк, ферма, транспорт, магазин и др.).</w:t>
            </w:r>
          </w:p>
          <w:p w:rsidR="00DC42D1" w:rsidRDefault="00DC42D1" w:rsidP="000E1BDD">
            <w:pPr>
              <w:jc w:val="both"/>
            </w:pPr>
            <w:r>
              <w:t>Настольные развивающие игры (типа «Эрудит») и др.</w:t>
            </w:r>
          </w:p>
          <w:p w:rsidR="00DC42D1" w:rsidRPr="000C7618" w:rsidRDefault="00DC42D1" w:rsidP="000E1BDD">
            <w:pPr>
              <w:jc w:val="both"/>
            </w:pPr>
            <w:r>
              <w:t>Строительный набор, содержащий геометрические тела: куб, шар, конус, прямоугольный параллелепипед, пирамиду, цилиндр.</w:t>
            </w:r>
          </w:p>
        </w:tc>
        <w:tc>
          <w:tcPr>
            <w:tcW w:w="2268" w:type="dxa"/>
          </w:tcPr>
          <w:p w:rsidR="00DC42D1" w:rsidRPr="000C7618" w:rsidRDefault="00DC42D1" w:rsidP="000E1BDD">
            <w:pPr>
              <w:jc w:val="both"/>
            </w:pPr>
          </w:p>
        </w:tc>
      </w:tr>
      <w:tr w:rsidR="00DC42D1" w:rsidRPr="00F1037D" w:rsidTr="000E1BDD">
        <w:tc>
          <w:tcPr>
            <w:tcW w:w="10598" w:type="dxa"/>
            <w:gridSpan w:val="3"/>
          </w:tcPr>
          <w:p w:rsidR="00DC42D1" w:rsidRPr="00C87A6C" w:rsidRDefault="00DC42D1" w:rsidP="000E1BDD">
            <w:pPr>
              <w:jc w:val="center"/>
              <w:rPr>
                <w:b/>
              </w:rPr>
            </w:pPr>
            <w:r>
              <w:rPr>
                <w:b/>
              </w:rPr>
              <w:t>7</w:t>
            </w:r>
            <w:r w:rsidRPr="00C87A6C">
              <w:rPr>
                <w:b/>
              </w:rPr>
              <w:t>. Оборудование класса</w:t>
            </w:r>
          </w:p>
        </w:tc>
      </w:tr>
      <w:tr w:rsidR="00DC42D1" w:rsidRPr="00F1037D" w:rsidTr="000E1BDD">
        <w:tc>
          <w:tcPr>
            <w:tcW w:w="1008" w:type="dxa"/>
          </w:tcPr>
          <w:p w:rsidR="00DC42D1" w:rsidRDefault="00DC42D1" w:rsidP="000E1BDD">
            <w:pPr>
              <w:jc w:val="both"/>
            </w:pPr>
            <w:r>
              <w:t>39</w:t>
            </w:r>
          </w:p>
          <w:p w:rsidR="00DC42D1" w:rsidRDefault="00DC42D1" w:rsidP="000E1BDD">
            <w:pPr>
              <w:jc w:val="both"/>
            </w:pPr>
            <w:r>
              <w:t>40</w:t>
            </w:r>
          </w:p>
          <w:p w:rsidR="00DC42D1" w:rsidRDefault="00DC42D1" w:rsidP="000E1BDD">
            <w:pPr>
              <w:jc w:val="both"/>
            </w:pPr>
            <w:r>
              <w:t>41</w:t>
            </w:r>
          </w:p>
          <w:p w:rsidR="00DC42D1" w:rsidRDefault="00DC42D1" w:rsidP="000E1BDD">
            <w:pPr>
              <w:jc w:val="both"/>
            </w:pPr>
            <w:r>
              <w:br/>
              <w:t>42</w:t>
            </w:r>
          </w:p>
          <w:p w:rsidR="00DC42D1" w:rsidRPr="00F1037D" w:rsidRDefault="00DC42D1" w:rsidP="000E1BDD">
            <w:pPr>
              <w:jc w:val="both"/>
            </w:pPr>
            <w:r>
              <w:t>43</w:t>
            </w:r>
          </w:p>
        </w:tc>
        <w:tc>
          <w:tcPr>
            <w:tcW w:w="7322" w:type="dxa"/>
          </w:tcPr>
          <w:p w:rsidR="00DC42D1" w:rsidRPr="009730CA" w:rsidRDefault="00DC42D1" w:rsidP="000E1BDD">
            <w:pPr>
              <w:jc w:val="both"/>
            </w:pPr>
            <w:r>
              <w:t xml:space="preserve">Ученические столы </w:t>
            </w:r>
            <w:r w:rsidRPr="009730CA">
              <w:t xml:space="preserve"> двухместные с комплектом стульев. </w:t>
            </w:r>
          </w:p>
          <w:p w:rsidR="00DC42D1" w:rsidRPr="009730CA" w:rsidRDefault="00DC42D1" w:rsidP="000E1BDD">
            <w:pPr>
              <w:jc w:val="both"/>
            </w:pPr>
            <w:r w:rsidRPr="009730CA">
              <w:t xml:space="preserve">Стол учительский с тумбой. </w:t>
            </w:r>
          </w:p>
          <w:p w:rsidR="00DC42D1" w:rsidRPr="009730CA" w:rsidRDefault="00DC42D1" w:rsidP="000E1BDD">
            <w:pPr>
              <w:jc w:val="both"/>
            </w:pPr>
            <w:r w:rsidRPr="009730CA">
              <w:t>Шкафы для хранения учебников, дидактических материа</w:t>
            </w:r>
            <w:r w:rsidRPr="009730CA">
              <w:softHyphen/>
              <w:t xml:space="preserve">лов, пособий, учебного оборудования  и пр. </w:t>
            </w:r>
          </w:p>
          <w:p w:rsidR="00DC42D1" w:rsidRDefault="00DC42D1" w:rsidP="000E1BDD">
            <w:pPr>
              <w:jc w:val="both"/>
            </w:pPr>
            <w:r w:rsidRPr="009730CA">
              <w:t>Настенные доски для вывешивания иллюстративного мате</w:t>
            </w:r>
            <w:r w:rsidRPr="009730CA">
              <w:softHyphen/>
              <w:t xml:space="preserve">риала. </w:t>
            </w:r>
          </w:p>
          <w:p w:rsidR="00DC42D1" w:rsidRPr="00F1037D" w:rsidRDefault="00DC42D1" w:rsidP="000E1BDD">
            <w:pPr>
              <w:jc w:val="both"/>
            </w:pPr>
            <w:r>
              <w:t>Подставка для книг, держатели для схем и таблиц.</w:t>
            </w:r>
          </w:p>
        </w:tc>
        <w:tc>
          <w:tcPr>
            <w:tcW w:w="2268" w:type="dxa"/>
          </w:tcPr>
          <w:p w:rsidR="00DC42D1" w:rsidRPr="00F1037D" w:rsidRDefault="00DC42D1" w:rsidP="000E1BDD">
            <w:pPr>
              <w:jc w:val="both"/>
            </w:pPr>
          </w:p>
        </w:tc>
      </w:tr>
    </w:tbl>
    <w:p w:rsidR="00DC42D1" w:rsidRDefault="00DC42D1" w:rsidP="00577400">
      <w:pPr>
        <w:pStyle w:val="a3"/>
        <w:jc w:val="center"/>
        <w:rPr>
          <w:rFonts w:ascii="Times New Roman" w:hAnsi="Times New Roman" w:cs="Times New Roman"/>
          <w:b/>
          <w:sz w:val="24"/>
        </w:rPr>
        <w:sectPr w:rsidR="00DC42D1" w:rsidSect="00577400">
          <w:pgSz w:w="11906" w:h="16838"/>
          <w:pgMar w:top="993" w:right="850" w:bottom="1134" w:left="993" w:header="708" w:footer="708" w:gutter="0"/>
          <w:cols w:space="708"/>
          <w:docGrid w:linePitch="360"/>
        </w:sectPr>
      </w:pPr>
    </w:p>
    <w:p w:rsidR="000512F2" w:rsidRDefault="000512F2" w:rsidP="00577400">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Муниципальное бюджетное общеобразовательное учреждение</w:t>
      </w: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0512F2" w:rsidRDefault="000512F2" w:rsidP="000512F2">
      <w:pPr>
        <w:pStyle w:val="a3"/>
        <w:jc w:val="right"/>
        <w:rPr>
          <w:rFonts w:ascii="Times New Roman" w:hAnsi="Times New Roman" w:cs="Times New Roman"/>
          <w:b/>
          <w:sz w:val="24"/>
        </w:rPr>
      </w:pPr>
    </w:p>
    <w:p w:rsidR="000512F2" w:rsidRDefault="000512F2" w:rsidP="000512F2">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0512F2" w:rsidRDefault="000512F2" w:rsidP="000512F2">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0512F2" w:rsidRDefault="000512F2" w:rsidP="000512F2">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0512F2" w:rsidRDefault="000512F2" w:rsidP="000512F2">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0512F2" w:rsidRDefault="000512F2" w:rsidP="000512F2">
      <w:pPr>
        <w:pStyle w:val="a3"/>
        <w:jc w:val="right"/>
        <w:rPr>
          <w:rFonts w:ascii="Times New Roman" w:hAnsi="Times New Roman" w:cs="Times New Roman"/>
          <w:b/>
          <w:sz w:val="24"/>
        </w:rPr>
      </w:pPr>
    </w:p>
    <w:p w:rsidR="000512F2" w:rsidRDefault="000512F2" w:rsidP="000512F2">
      <w:pPr>
        <w:pStyle w:val="a3"/>
        <w:jc w:val="right"/>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0512F2" w:rsidRDefault="000512F2" w:rsidP="000512F2">
      <w:pPr>
        <w:pStyle w:val="a3"/>
        <w:jc w:val="center"/>
        <w:rPr>
          <w:rFonts w:ascii="Times New Roman" w:hAnsi="Times New Roman" w:cs="Times New Roman"/>
          <w:b/>
          <w:sz w:val="24"/>
        </w:rPr>
      </w:pPr>
    </w:p>
    <w:p w:rsidR="000512F2" w:rsidRPr="002B3F41" w:rsidRDefault="000512F2" w:rsidP="000512F2">
      <w:pPr>
        <w:pStyle w:val="a3"/>
        <w:jc w:val="center"/>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По  изобразительному искусству</w:t>
      </w:r>
    </w:p>
    <w:p w:rsidR="000512F2" w:rsidRDefault="000512F2" w:rsidP="000512F2">
      <w:pPr>
        <w:pStyle w:val="a3"/>
        <w:jc w:val="center"/>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Количество часов  135</w:t>
      </w: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r>
        <w:rPr>
          <w:rFonts w:ascii="Times New Roman" w:hAnsi="Times New Roman" w:cs="Times New Roman"/>
          <w:b/>
          <w:sz w:val="24"/>
        </w:rPr>
        <w:t>Примерная основная образовательная программа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rPr>
          <w:rFonts w:ascii="Times New Roman" w:hAnsi="Times New Roman" w:cs="Times New Roman"/>
          <w:b/>
          <w:sz w:val="24"/>
        </w:rPr>
      </w:pPr>
    </w:p>
    <w:p w:rsidR="000512F2" w:rsidRDefault="000512F2" w:rsidP="000512F2">
      <w:pPr>
        <w:pStyle w:val="a3"/>
        <w:jc w:val="center"/>
        <w:rPr>
          <w:rFonts w:ascii="Times New Roman" w:hAnsi="Times New Roman" w:cs="Times New Roman"/>
          <w:b/>
          <w:sz w:val="24"/>
        </w:rPr>
      </w:pPr>
      <w:r>
        <w:rPr>
          <w:rFonts w:ascii="Times New Roman" w:hAnsi="Times New Roman" w:cs="Times New Roman"/>
          <w:b/>
          <w:sz w:val="24"/>
        </w:rPr>
        <w:t>2017 – 2021 уч. год</w:t>
      </w:r>
    </w:p>
    <w:p w:rsidR="00577400" w:rsidRDefault="00577400" w:rsidP="00577400">
      <w:pPr>
        <w:pStyle w:val="a3"/>
        <w:jc w:val="center"/>
        <w:rPr>
          <w:rFonts w:ascii="Times New Roman" w:hAnsi="Times New Roman" w:cs="Times New Roman"/>
          <w:b/>
          <w:sz w:val="24"/>
        </w:rPr>
      </w:pPr>
    </w:p>
    <w:p w:rsidR="00E1167D" w:rsidRPr="00E1167D" w:rsidRDefault="00E1167D" w:rsidP="00227830">
      <w:pPr>
        <w:pStyle w:val="a3"/>
        <w:rPr>
          <w:rFonts w:ascii="Times New Roman" w:hAnsi="Times New Roman" w:cs="Times New Roman"/>
          <w:sz w:val="24"/>
        </w:rPr>
      </w:pPr>
    </w:p>
    <w:sectPr w:rsidR="00E1167D" w:rsidRPr="00E1167D" w:rsidSect="00577400">
      <w:pgSz w:w="11906" w:h="16838"/>
      <w:pgMar w:top="993"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57F" w:rsidRDefault="006D657F" w:rsidP="006D657F">
      <w:r>
        <w:separator/>
      </w:r>
    </w:p>
  </w:endnote>
  <w:endnote w:type="continuationSeparator" w:id="1">
    <w:p w:rsidR="006D657F" w:rsidRDefault="006D657F" w:rsidP="006D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IGDT">
    <w:altName w:val="Symbol"/>
    <w:panose1 w:val="00000000000000000000"/>
    <w:charset w:val="02"/>
    <w:family w:val="auto"/>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D1" w:rsidRDefault="00DC42D1">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57F" w:rsidRDefault="006D657F" w:rsidP="006D657F">
      <w:r>
        <w:separator/>
      </w:r>
    </w:p>
  </w:footnote>
  <w:footnote w:type="continuationSeparator" w:id="1">
    <w:p w:rsidR="006D657F" w:rsidRDefault="006D657F" w:rsidP="006D657F">
      <w:r>
        <w:continuationSeparator/>
      </w:r>
    </w:p>
  </w:footnote>
  <w:footnote w:id="2">
    <w:p w:rsidR="006D657F" w:rsidRPr="00AE5784" w:rsidRDefault="006D657F" w:rsidP="006D657F">
      <w:pPr>
        <w:pStyle w:val="af8"/>
      </w:pPr>
    </w:p>
  </w:footnote>
  <w:footnote w:id="3">
    <w:p w:rsidR="00DC42D1" w:rsidRDefault="00DC42D1" w:rsidP="00DC42D1">
      <w:pPr>
        <w:pStyle w:val="af8"/>
      </w:pPr>
    </w:p>
    <w:p w:rsidR="00DC42D1" w:rsidRDefault="00DC42D1" w:rsidP="00DC42D1">
      <w:pPr>
        <w:pStyle w:val="af8"/>
      </w:pPr>
    </w:p>
  </w:footnote>
  <w:footnote w:id="4">
    <w:p w:rsidR="00DC42D1" w:rsidRDefault="00DC42D1" w:rsidP="00DC42D1">
      <w:pPr>
        <w:pStyle w:val="af8"/>
        <w:jc w:val="both"/>
      </w:pPr>
    </w:p>
  </w:footnote>
  <w:footnote w:id="5">
    <w:p w:rsidR="00DC42D1" w:rsidRDefault="00DC42D1" w:rsidP="00DC42D1">
      <w:pPr>
        <w:pStyle w:val="af8"/>
        <w:ind w:firstLine="240"/>
        <w:jc w:val="both"/>
      </w:pPr>
    </w:p>
  </w:footnote>
  <w:footnote w:id="6">
    <w:p w:rsidR="00DC42D1" w:rsidRPr="008830DC" w:rsidRDefault="00DC42D1" w:rsidP="00DC42D1">
      <w:pPr>
        <w:pStyle w:val="af8"/>
      </w:pPr>
      <w:r>
        <w:rPr>
          <w:rStyle w:val="afa"/>
        </w:rPr>
        <w:footnoteRef/>
      </w:r>
      <w:r>
        <w:t xml:space="preserve"> </w:t>
      </w:r>
      <w:r w:rsidRPr="008830DC">
        <w:rPr>
          <w:iCs/>
        </w:rPr>
        <w:t>Работа над текстом и предложением продолжается при изучении всех разделов курса.</w:t>
      </w:r>
    </w:p>
  </w:footnote>
  <w:footnote w:id="7">
    <w:p w:rsidR="00DC42D1" w:rsidRDefault="00DC42D1" w:rsidP="00DC42D1">
      <w:pPr>
        <w:pStyle w:val="af8"/>
      </w:pPr>
      <w:r>
        <w:rPr>
          <w:rStyle w:val="afa"/>
        </w:rPr>
        <w:footnoteRef/>
      </w:r>
      <w:r>
        <w:t xml:space="preserve"> </w:t>
      </w:r>
      <w:r w:rsidRPr="000E78CF">
        <w:rPr>
          <w:iCs/>
        </w:rPr>
        <w:t>Работа над словом продолжается при изучении всех разделов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D1" w:rsidRDefault="00DC42D1">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3E1C5E"/>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501"/>
        </w:tabs>
        <w:ind w:left="786" w:hanging="360"/>
      </w:pPr>
      <w:rPr>
        <w:rFonts w:ascii="Symbol" w:hAnsi="Symbol"/>
      </w:rPr>
    </w:lvl>
  </w:abstractNum>
  <w:abstractNum w:abstractNumId="2">
    <w:nsid w:val="00000002"/>
    <w:multiLevelType w:val="singleLevel"/>
    <w:tmpl w:val="00000002"/>
    <w:name w:val="WW8Num7"/>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2"/>
    <w:lvl w:ilvl="0">
      <w:start w:val="1"/>
      <w:numFmt w:val="decimal"/>
      <w:lvlText w:val="%1."/>
      <w:lvlJc w:val="left"/>
      <w:pPr>
        <w:tabs>
          <w:tab w:val="num" w:pos="0"/>
        </w:tabs>
        <w:ind w:left="1392" w:hanging="825"/>
      </w:p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C653729"/>
    <w:multiLevelType w:val="hybridMultilevel"/>
    <w:tmpl w:val="E0A6F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4A24D7"/>
    <w:multiLevelType w:val="hybridMultilevel"/>
    <w:tmpl w:val="89BC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47579"/>
    <w:multiLevelType w:val="hybridMultilevel"/>
    <w:tmpl w:val="71A2BA42"/>
    <w:lvl w:ilvl="0" w:tplc="CB8EBE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29C6EC0"/>
    <w:multiLevelType w:val="hybridMultilevel"/>
    <w:tmpl w:val="DC24DCE2"/>
    <w:lvl w:ilvl="0" w:tplc="0BC4B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B10FA3"/>
    <w:multiLevelType w:val="hybridMultilevel"/>
    <w:tmpl w:val="7C2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350F1"/>
    <w:multiLevelType w:val="hybridMultilevel"/>
    <w:tmpl w:val="FF54E0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CA3952"/>
    <w:multiLevelType w:val="hybridMultilevel"/>
    <w:tmpl w:val="79C27E6A"/>
    <w:lvl w:ilvl="0" w:tplc="44E0C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12A8A"/>
    <w:multiLevelType w:val="multilevel"/>
    <w:tmpl w:val="58C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744C4"/>
    <w:multiLevelType w:val="hybridMultilevel"/>
    <w:tmpl w:val="C0840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57E2A"/>
    <w:multiLevelType w:val="hybridMultilevel"/>
    <w:tmpl w:val="C4929390"/>
    <w:lvl w:ilvl="0" w:tplc="282A62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3551F5"/>
    <w:multiLevelType w:val="hybridMultilevel"/>
    <w:tmpl w:val="B0CE45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497449A"/>
    <w:multiLevelType w:val="hybridMultilevel"/>
    <w:tmpl w:val="2506CA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63E1D0C"/>
    <w:multiLevelType w:val="hybridMultilevel"/>
    <w:tmpl w:val="B0BE0D3E"/>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78080B2A"/>
    <w:multiLevelType w:val="hybridMultilevel"/>
    <w:tmpl w:val="E5EC2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4"/>
  </w:num>
  <w:num w:numId="5">
    <w:abstractNumId w:val="13"/>
  </w:num>
  <w:num w:numId="6">
    <w:abstractNumId w:val="12"/>
  </w:num>
  <w:num w:numId="7">
    <w:abstractNumId w:val="19"/>
  </w:num>
  <w:num w:numId="8">
    <w:abstractNumId w:val="7"/>
  </w:num>
  <w:num w:numId="9">
    <w:abstractNumId w:val="21"/>
  </w:num>
  <w:num w:numId="10">
    <w:abstractNumId w:val="8"/>
  </w:num>
  <w:num w:numId="11">
    <w:abstractNumId w:val="17"/>
  </w:num>
  <w:num w:numId="12">
    <w:abstractNumId w:val="15"/>
  </w:num>
  <w:num w:numId="13">
    <w:abstractNumId w:val="20"/>
  </w:num>
  <w:num w:numId="1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6">
    <w:abstractNumId w:val="16"/>
  </w:num>
  <w:num w:numId="17">
    <w:abstractNumId w:val="9"/>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8"/>
  </w:num>
  <w:num w:numId="20">
    <w:abstractNumId w:val="1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3F41"/>
    <w:rsid w:val="000512F2"/>
    <w:rsid w:val="00060114"/>
    <w:rsid w:val="00227830"/>
    <w:rsid w:val="002B3F41"/>
    <w:rsid w:val="00367C7A"/>
    <w:rsid w:val="004E3CAC"/>
    <w:rsid w:val="00524946"/>
    <w:rsid w:val="00577400"/>
    <w:rsid w:val="00592D3C"/>
    <w:rsid w:val="005D5671"/>
    <w:rsid w:val="006D657F"/>
    <w:rsid w:val="008443B9"/>
    <w:rsid w:val="009363B9"/>
    <w:rsid w:val="00DC42D1"/>
    <w:rsid w:val="00E1167D"/>
    <w:rsid w:val="00EF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7F"/>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6D657F"/>
    <w:pPr>
      <w:keepNext/>
      <w:widowControl/>
      <w:suppressAutoHyphens w:val="0"/>
      <w:ind w:firstLine="709"/>
      <w:jc w:val="center"/>
      <w:outlineLvl w:val="2"/>
    </w:pPr>
    <w:rPr>
      <w:rFonts w:eastAsia="Times New Roman"/>
      <w:b/>
      <w:kern w:val="0"/>
      <w:szCs w:val="20"/>
    </w:rPr>
  </w:style>
  <w:style w:type="paragraph" w:styleId="7">
    <w:name w:val="heading 7"/>
    <w:basedOn w:val="a"/>
    <w:next w:val="a"/>
    <w:link w:val="70"/>
    <w:uiPriority w:val="99"/>
    <w:unhideWhenUsed/>
    <w:qFormat/>
    <w:rsid w:val="00DC42D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DC42D1"/>
    <w:pPr>
      <w:keepNext/>
      <w:widowControl/>
      <w:suppressAutoHyphens w:val="0"/>
      <w:ind w:firstLine="720"/>
      <w:jc w:val="both"/>
      <w:outlineLvl w:val="8"/>
    </w:pPr>
    <w:rPr>
      <w:rFonts w:ascii="Calibri" w:eastAsia="Times New Roman" w:hAnsi="Calibri" w:cs="Calibri"/>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B3F41"/>
    <w:pPr>
      <w:spacing w:after="0" w:line="240" w:lineRule="auto"/>
    </w:pPr>
  </w:style>
  <w:style w:type="character" w:customStyle="1" w:styleId="30">
    <w:name w:val="Заголовок 3 Знак"/>
    <w:basedOn w:val="a0"/>
    <w:link w:val="3"/>
    <w:rsid w:val="006D657F"/>
    <w:rPr>
      <w:rFonts w:ascii="Times New Roman" w:eastAsia="Times New Roman" w:hAnsi="Times New Roman" w:cs="Times New Roman"/>
      <w:b/>
      <w:sz w:val="24"/>
      <w:szCs w:val="20"/>
    </w:rPr>
  </w:style>
  <w:style w:type="character" w:customStyle="1" w:styleId="WW8Num1z0">
    <w:name w:val="WW8Num1z0"/>
    <w:rsid w:val="006D657F"/>
    <w:rPr>
      <w:rFonts w:ascii="Symbol" w:hAnsi="Symbol"/>
    </w:rPr>
  </w:style>
  <w:style w:type="character" w:customStyle="1" w:styleId="WW8Num1z1">
    <w:name w:val="WW8Num1z1"/>
    <w:rsid w:val="006D657F"/>
    <w:rPr>
      <w:rFonts w:ascii="Courier New" w:hAnsi="Courier New" w:cs="Courier New"/>
    </w:rPr>
  </w:style>
  <w:style w:type="character" w:customStyle="1" w:styleId="WW8Num1z2">
    <w:name w:val="WW8Num1z2"/>
    <w:rsid w:val="006D657F"/>
    <w:rPr>
      <w:rFonts w:ascii="Wingdings" w:hAnsi="Wingdings"/>
    </w:rPr>
  </w:style>
  <w:style w:type="character" w:customStyle="1" w:styleId="WW8Num7z0">
    <w:name w:val="WW8Num7z0"/>
    <w:rsid w:val="006D657F"/>
    <w:rPr>
      <w:rFonts w:ascii="Symbol" w:hAnsi="Symbol"/>
    </w:rPr>
  </w:style>
  <w:style w:type="character" w:customStyle="1" w:styleId="WW8Num7z1">
    <w:name w:val="WW8Num7z1"/>
    <w:rsid w:val="006D657F"/>
    <w:rPr>
      <w:rFonts w:ascii="Courier New" w:hAnsi="Courier New" w:cs="Courier New"/>
    </w:rPr>
  </w:style>
  <w:style w:type="character" w:customStyle="1" w:styleId="WW8Num7z2">
    <w:name w:val="WW8Num7z2"/>
    <w:rsid w:val="006D657F"/>
    <w:rPr>
      <w:rFonts w:ascii="Wingdings" w:hAnsi="Wingdings"/>
    </w:rPr>
  </w:style>
  <w:style w:type="character" w:customStyle="1" w:styleId="WW8Num3z0">
    <w:name w:val="WW8Num3z0"/>
    <w:rsid w:val="006D657F"/>
    <w:rPr>
      <w:rFonts w:ascii="Symbol" w:hAnsi="Symbol"/>
    </w:rPr>
  </w:style>
  <w:style w:type="character" w:customStyle="1" w:styleId="WW8Num3z1">
    <w:name w:val="WW8Num3z1"/>
    <w:rsid w:val="006D657F"/>
    <w:rPr>
      <w:rFonts w:ascii="Courier New" w:hAnsi="Courier New" w:cs="Courier New"/>
    </w:rPr>
  </w:style>
  <w:style w:type="character" w:customStyle="1" w:styleId="WW8Num3z2">
    <w:name w:val="WW8Num3z2"/>
    <w:rsid w:val="006D657F"/>
    <w:rPr>
      <w:rFonts w:ascii="Wingdings" w:hAnsi="Wingdings"/>
    </w:rPr>
  </w:style>
  <w:style w:type="character" w:customStyle="1" w:styleId="WW8Num5z0">
    <w:name w:val="WW8Num5z0"/>
    <w:rsid w:val="006D657F"/>
    <w:rPr>
      <w:rFonts w:ascii="Symbol" w:hAnsi="Symbol"/>
    </w:rPr>
  </w:style>
  <w:style w:type="character" w:customStyle="1" w:styleId="WW8Num5z1">
    <w:name w:val="WW8Num5z1"/>
    <w:rsid w:val="006D657F"/>
    <w:rPr>
      <w:rFonts w:ascii="Courier New" w:hAnsi="Courier New" w:cs="Courier New"/>
    </w:rPr>
  </w:style>
  <w:style w:type="character" w:customStyle="1" w:styleId="WW8Num5z2">
    <w:name w:val="WW8Num5z2"/>
    <w:rsid w:val="006D657F"/>
    <w:rPr>
      <w:rFonts w:ascii="Wingdings" w:hAnsi="Wingdings"/>
    </w:rPr>
  </w:style>
  <w:style w:type="character" w:customStyle="1" w:styleId="WW8Num6z0">
    <w:name w:val="WW8Num6z0"/>
    <w:rsid w:val="006D657F"/>
    <w:rPr>
      <w:rFonts w:ascii="Symbol" w:hAnsi="Symbol"/>
    </w:rPr>
  </w:style>
  <w:style w:type="character" w:customStyle="1" w:styleId="WW8Num6z1">
    <w:name w:val="WW8Num6z1"/>
    <w:rsid w:val="006D657F"/>
    <w:rPr>
      <w:rFonts w:ascii="Courier New" w:hAnsi="Courier New" w:cs="Courier New"/>
    </w:rPr>
  </w:style>
  <w:style w:type="character" w:customStyle="1" w:styleId="WW8Num6z2">
    <w:name w:val="WW8Num6z2"/>
    <w:rsid w:val="006D657F"/>
    <w:rPr>
      <w:rFonts w:ascii="Wingdings" w:hAnsi="Wingdings"/>
    </w:rPr>
  </w:style>
  <w:style w:type="character" w:customStyle="1" w:styleId="a4">
    <w:name w:val="Маркеры списка"/>
    <w:rsid w:val="006D657F"/>
    <w:rPr>
      <w:rFonts w:ascii="OpenSymbol" w:eastAsia="OpenSymbol" w:hAnsi="OpenSymbol" w:cs="OpenSymbol"/>
    </w:rPr>
  </w:style>
  <w:style w:type="paragraph" w:customStyle="1" w:styleId="a5">
    <w:name w:val="Заголовок"/>
    <w:basedOn w:val="a"/>
    <w:next w:val="a6"/>
    <w:rsid w:val="006D657F"/>
    <w:pPr>
      <w:keepNext/>
      <w:spacing w:before="240" w:after="120"/>
    </w:pPr>
    <w:rPr>
      <w:rFonts w:ascii="Arial" w:hAnsi="Arial" w:cs="Tahoma"/>
      <w:sz w:val="28"/>
      <w:szCs w:val="28"/>
    </w:rPr>
  </w:style>
  <w:style w:type="paragraph" w:styleId="a6">
    <w:name w:val="Body Text"/>
    <w:basedOn w:val="a"/>
    <w:link w:val="a7"/>
    <w:rsid w:val="006D657F"/>
    <w:pPr>
      <w:spacing w:after="120"/>
    </w:pPr>
  </w:style>
  <w:style w:type="character" w:customStyle="1" w:styleId="a7">
    <w:name w:val="Основной текст Знак"/>
    <w:basedOn w:val="a0"/>
    <w:link w:val="a6"/>
    <w:rsid w:val="006D657F"/>
    <w:rPr>
      <w:rFonts w:ascii="Times New Roman" w:eastAsia="Andale Sans UI" w:hAnsi="Times New Roman" w:cs="Times New Roman"/>
      <w:kern w:val="1"/>
      <w:sz w:val="24"/>
      <w:szCs w:val="24"/>
    </w:rPr>
  </w:style>
  <w:style w:type="paragraph" w:styleId="a8">
    <w:name w:val="Title"/>
    <w:basedOn w:val="a5"/>
    <w:next w:val="a9"/>
    <w:link w:val="aa"/>
    <w:qFormat/>
    <w:rsid w:val="006D657F"/>
  </w:style>
  <w:style w:type="character" w:customStyle="1" w:styleId="aa">
    <w:name w:val="Название Знак"/>
    <w:basedOn w:val="a0"/>
    <w:link w:val="a8"/>
    <w:rsid w:val="006D657F"/>
    <w:rPr>
      <w:rFonts w:ascii="Arial" w:eastAsia="Andale Sans UI" w:hAnsi="Arial" w:cs="Tahoma"/>
      <w:kern w:val="1"/>
      <w:sz w:val="28"/>
      <w:szCs w:val="28"/>
    </w:rPr>
  </w:style>
  <w:style w:type="paragraph" w:styleId="a9">
    <w:name w:val="Subtitle"/>
    <w:basedOn w:val="a5"/>
    <w:next w:val="a6"/>
    <w:link w:val="ab"/>
    <w:qFormat/>
    <w:rsid w:val="006D657F"/>
    <w:pPr>
      <w:jc w:val="center"/>
    </w:pPr>
    <w:rPr>
      <w:i/>
      <w:iCs/>
    </w:rPr>
  </w:style>
  <w:style w:type="character" w:customStyle="1" w:styleId="ab">
    <w:name w:val="Подзаголовок Знак"/>
    <w:basedOn w:val="a0"/>
    <w:link w:val="a9"/>
    <w:rsid w:val="006D657F"/>
    <w:rPr>
      <w:rFonts w:ascii="Arial" w:eastAsia="Andale Sans UI" w:hAnsi="Arial" w:cs="Tahoma"/>
      <w:i/>
      <w:iCs/>
      <w:kern w:val="1"/>
      <w:sz w:val="28"/>
      <w:szCs w:val="28"/>
    </w:rPr>
  </w:style>
  <w:style w:type="paragraph" w:styleId="ac">
    <w:name w:val="List"/>
    <w:basedOn w:val="a6"/>
    <w:rsid w:val="006D657F"/>
    <w:rPr>
      <w:rFonts w:cs="Tahoma"/>
    </w:rPr>
  </w:style>
  <w:style w:type="paragraph" w:customStyle="1" w:styleId="1">
    <w:name w:val="Название1"/>
    <w:basedOn w:val="a"/>
    <w:rsid w:val="006D657F"/>
    <w:pPr>
      <w:suppressLineNumbers/>
      <w:spacing w:before="120" w:after="120"/>
    </w:pPr>
    <w:rPr>
      <w:rFonts w:cs="Tahoma"/>
      <w:i/>
      <w:iCs/>
    </w:rPr>
  </w:style>
  <w:style w:type="paragraph" w:customStyle="1" w:styleId="10">
    <w:name w:val="Указатель1"/>
    <w:basedOn w:val="a"/>
    <w:rsid w:val="006D657F"/>
    <w:pPr>
      <w:suppressLineNumbers/>
    </w:pPr>
    <w:rPr>
      <w:rFonts w:cs="Tahoma"/>
    </w:rPr>
  </w:style>
  <w:style w:type="paragraph" w:customStyle="1" w:styleId="ad">
    <w:name w:val="Содержимое врезки"/>
    <w:basedOn w:val="a6"/>
    <w:rsid w:val="006D657F"/>
  </w:style>
  <w:style w:type="paragraph" w:customStyle="1" w:styleId="ae">
    <w:name w:val="Содержимое таблицы"/>
    <w:basedOn w:val="a"/>
    <w:rsid w:val="006D657F"/>
    <w:pPr>
      <w:suppressLineNumbers/>
    </w:pPr>
  </w:style>
  <w:style w:type="paragraph" w:customStyle="1" w:styleId="af">
    <w:name w:val="Заголовок таблицы"/>
    <w:basedOn w:val="ae"/>
    <w:rsid w:val="006D657F"/>
    <w:pPr>
      <w:jc w:val="center"/>
    </w:pPr>
    <w:rPr>
      <w:b/>
      <w:bCs/>
    </w:rPr>
  </w:style>
  <w:style w:type="paragraph" w:customStyle="1" w:styleId="11">
    <w:name w:val="Знак1"/>
    <w:basedOn w:val="a"/>
    <w:rsid w:val="006D657F"/>
    <w:pPr>
      <w:widowControl/>
      <w:suppressAutoHyphens w:val="0"/>
      <w:spacing w:after="160" w:line="240" w:lineRule="exact"/>
    </w:pPr>
    <w:rPr>
      <w:rFonts w:ascii="Verdana" w:eastAsia="Times New Roman" w:hAnsi="Verdana"/>
      <w:kern w:val="0"/>
      <w:sz w:val="20"/>
      <w:szCs w:val="20"/>
      <w:lang w:val="en-US"/>
    </w:rPr>
  </w:style>
  <w:style w:type="numbering" w:customStyle="1" w:styleId="12">
    <w:name w:val="Нет списка1"/>
    <w:next w:val="a2"/>
    <w:semiHidden/>
    <w:rsid w:val="006D657F"/>
  </w:style>
  <w:style w:type="character" w:styleId="af0">
    <w:name w:val="Hyperlink"/>
    <w:uiPriority w:val="99"/>
    <w:rsid w:val="006D657F"/>
    <w:rPr>
      <w:color w:val="0000FF"/>
      <w:u w:val="single"/>
    </w:rPr>
  </w:style>
  <w:style w:type="character" w:styleId="af1">
    <w:name w:val="Strong"/>
    <w:uiPriority w:val="99"/>
    <w:qFormat/>
    <w:rsid w:val="006D657F"/>
    <w:rPr>
      <w:b/>
      <w:bC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D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lang w:eastAsia="ar-SA"/>
    </w:rPr>
  </w:style>
  <w:style w:type="character" w:customStyle="1" w:styleId="HTML0">
    <w:name w:val="Стандартный HTML Знак"/>
    <w:basedOn w:val="a0"/>
    <w:link w:val="HTML"/>
    <w:uiPriority w:val="99"/>
    <w:semiHidden/>
    <w:rsid w:val="006D657F"/>
    <w:rPr>
      <w:rFonts w:ascii="Consolas" w:eastAsia="Andale Sans UI" w:hAnsi="Consolas" w:cs="Consolas"/>
      <w:kern w:val="1"/>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D657F"/>
    <w:rPr>
      <w:rFonts w:ascii="Courier New" w:eastAsia="Times New Roman" w:hAnsi="Courier New" w:cs="Times New Roman"/>
      <w:sz w:val="24"/>
      <w:szCs w:val="24"/>
      <w:lang w:eastAsia="ar-SA"/>
    </w:rPr>
  </w:style>
  <w:style w:type="paragraph" w:styleId="af2">
    <w:name w:val="Body Text Indent"/>
    <w:basedOn w:val="a"/>
    <w:link w:val="af3"/>
    <w:rsid w:val="006D657F"/>
    <w:pPr>
      <w:widowControl/>
      <w:spacing w:after="120"/>
      <w:ind w:left="283"/>
    </w:pPr>
    <w:rPr>
      <w:rFonts w:eastAsia="Times New Roman"/>
      <w:kern w:val="0"/>
      <w:lang w:eastAsia="ar-SA"/>
    </w:rPr>
  </w:style>
  <w:style w:type="character" w:customStyle="1" w:styleId="af3">
    <w:name w:val="Основной текст с отступом Знак"/>
    <w:basedOn w:val="a0"/>
    <w:link w:val="af2"/>
    <w:rsid w:val="006D657F"/>
    <w:rPr>
      <w:rFonts w:ascii="Times New Roman" w:eastAsia="Times New Roman" w:hAnsi="Times New Roman" w:cs="Times New Roman"/>
      <w:sz w:val="24"/>
      <w:szCs w:val="24"/>
      <w:lang w:eastAsia="ar-SA"/>
    </w:rPr>
  </w:style>
  <w:style w:type="paragraph" w:customStyle="1" w:styleId="13">
    <w:name w:val="Текст1"/>
    <w:basedOn w:val="a"/>
    <w:rsid w:val="006D657F"/>
    <w:pPr>
      <w:widowControl/>
      <w:autoSpaceDE w:val="0"/>
    </w:pPr>
    <w:rPr>
      <w:rFonts w:ascii="Courier New" w:eastAsia="Times New Roman" w:hAnsi="Courier New" w:cs="Courier New"/>
      <w:kern w:val="0"/>
      <w:sz w:val="20"/>
      <w:szCs w:val="20"/>
      <w:lang w:eastAsia="ar-SA"/>
    </w:rPr>
  </w:style>
  <w:style w:type="paragraph" w:customStyle="1" w:styleId="af4">
    <w:name w:val="Новый"/>
    <w:basedOn w:val="a"/>
    <w:rsid w:val="006D657F"/>
    <w:pPr>
      <w:widowControl/>
      <w:spacing w:line="360" w:lineRule="auto"/>
      <w:ind w:firstLine="454"/>
      <w:jc w:val="both"/>
    </w:pPr>
    <w:rPr>
      <w:rFonts w:eastAsia="Times New Roman"/>
      <w:kern w:val="0"/>
      <w:sz w:val="28"/>
      <w:lang w:eastAsia="ar-SA"/>
    </w:rPr>
  </w:style>
  <w:style w:type="paragraph" w:styleId="af5">
    <w:name w:val="Normal (Web)"/>
    <w:basedOn w:val="a"/>
    <w:rsid w:val="006D657F"/>
    <w:pPr>
      <w:widowControl/>
      <w:suppressAutoHyphens w:val="0"/>
      <w:spacing w:before="100" w:beforeAutospacing="1" w:after="100" w:afterAutospacing="1"/>
    </w:pPr>
    <w:rPr>
      <w:rFonts w:ascii="Tahoma" w:eastAsia="Times New Roman" w:hAnsi="Tahoma" w:cs="Tahoma"/>
      <w:kern w:val="0"/>
      <w:sz w:val="17"/>
      <w:szCs w:val="17"/>
      <w:lang w:eastAsia="ru-RU"/>
    </w:rPr>
  </w:style>
  <w:style w:type="paragraph" w:styleId="af6">
    <w:name w:val="Plain Text"/>
    <w:basedOn w:val="a"/>
    <w:link w:val="af7"/>
    <w:rsid w:val="006D657F"/>
    <w:pPr>
      <w:widowControl/>
      <w:suppressAutoHyphens w:val="0"/>
      <w:autoSpaceDE w:val="0"/>
      <w:autoSpaceDN w:val="0"/>
    </w:pPr>
    <w:rPr>
      <w:rFonts w:ascii="Courier New" w:eastAsia="Times New Roman" w:hAnsi="Courier New"/>
      <w:kern w:val="0"/>
      <w:sz w:val="20"/>
      <w:szCs w:val="20"/>
    </w:rPr>
  </w:style>
  <w:style w:type="character" w:customStyle="1" w:styleId="af7">
    <w:name w:val="Текст Знак"/>
    <w:basedOn w:val="a0"/>
    <w:link w:val="af6"/>
    <w:rsid w:val="006D657F"/>
    <w:rPr>
      <w:rFonts w:ascii="Courier New" w:eastAsia="Times New Roman" w:hAnsi="Courier New" w:cs="Times New Roman"/>
      <w:sz w:val="20"/>
      <w:szCs w:val="20"/>
    </w:rPr>
  </w:style>
  <w:style w:type="paragraph" w:customStyle="1" w:styleId="u-2-msonormal">
    <w:name w:val="u-2-msonormal"/>
    <w:basedOn w:val="a"/>
    <w:rsid w:val="006D657F"/>
    <w:pPr>
      <w:widowControl/>
      <w:suppressAutoHyphens w:val="0"/>
      <w:spacing w:before="100" w:beforeAutospacing="1" w:after="100" w:afterAutospacing="1"/>
    </w:pPr>
    <w:rPr>
      <w:rFonts w:eastAsia="Times New Roman"/>
      <w:kern w:val="0"/>
      <w:lang w:eastAsia="ru-RU"/>
    </w:rPr>
  </w:style>
  <w:style w:type="paragraph" w:styleId="af8">
    <w:name w:val="footnote text"/>
    <w:basedOn w:val="a"/>
    <w:link w:val="af9"/>
    <w:semiHidden/>
    <w:rsid w:val="006D657F"/>
    <w:pPr>
      <w:widowControl/>
      <w:suppressAutoHyphens w:val="0"/>
    </w:pPr>
    <w:rPr>
      <w:rFonts w:eastAsia="Times New Roman"/>
      <w:kern w:val="0"/>
      <w:sz w:val="20"/>
      <w:szCs w:val="20"/>
      <w:lang w:eastAsia="ru-RU"/>
    </w:rPr>
  </w:style>
  <w:style w:type="character" w:customStyle="1" w:styleId="af9">
    <w:name w:val="Текст сноски Знак"/>
    <w:basedOn w:val="a0"/>
    <w:link w:val="af8"/>
    <w:semiHidden/>
    <w:rsid w:val="006D657F"/>
    <w:rPr>
      <w:rFonts w:ascii="Times New Roman" w:eastAsia="Times New Roman" w:hAnsi="Times New Roman" w:cs="Times New Roman"/>
      <w:sz w:val="20"/>
      <w:szCs w:val="20"/>
      <w:lang w:eastAsia="ru-RU"/>
    </w:rPr>
  </w:style>
  <w:style w:type="character" w:styleId="afa">
    <w:name w:val="footnote reference"/>
    <w:semiHidden/>
    <w:rsid w:val="006D657F"/>
    <w:rPr>
      <w:vertAlign w:val="superscript"/>
    </w:rPr>
  </w:style>
  <w:style w:type="paragraph" w:styleId="afb">
    <w:name w:val="caption"/>
    <w:basedOn w:val="a"/>
    <w:next w:val="a"/>
    <w:qFormat/>
    <w:rsid w:val="006D657F"/>
    <w:pPr>
      <w:widowControl/>
      <w:suppressAutoHyphens w:val="0"/>
      <w:jc w:val="center"/>
    </w:pPr>
    <w:rPr>
      <w:rFonts w:eastAsia="Times New Roman"/>
      <w:kern w:val="0"/>
      <w:sz w:val="32"/>
      <w:lang w:eastAsia="ru-RU"/>
    </w:rPr>
  </w:style>
  <w:style w:type="paragraph" w:styleId="afc">
    <w:name w:val="endnote text"/>
    <w:basedOn w:val="a"/>
    <w:link w:val="afd"/>
    <w:semiHidden/>
    <w:unhideWhenUsed/>
    <w:rsid w:val="006D657F"/>
    <w:rPr>
      <w:sz w:val="20"/>
      <w:szCs w:val="20"/>
    </w:rPr>
  </w:style>
  <w:style w:type="character" w:customStyle="1" w:styleId="afd">
    <w:name w:val="Текст концевой сноски Знак"/>
    <w:basedOn w:val="a0"/>
    <w:link w:val="afc"/>
    <w:semiHidden/>
    <w:rsid w:val="006D657F"/>
    <w:rPr>
      <w:rFonts w:ascii="Times New Roman" w:eastAsia="Andale Sans UI" w:hAnsi="Times New Roman" w:cs="Times New Roman"/>
      <w:kern w:val="1"/>
      <w:sz w:val="20"/>
      <w:szCs w:val="20"/>
    </w:rPr>
  </w:style>
  <w:style w:type="character" w:styleId="afe">
    <w:name w:val="endnote reference"/>
    <w:uiPriority w:val="99"/>
    <w:semiHidden/>
    <w:unhideWhenUsed/>
    <w:rsid w:val="006D657F"/>
    <w:rPr>
      <w:vertAlign w:val="superscript"/>
    </w:rPr>
  </w:style>
  <w:style w:type="table" w:styleId="aff">
    <w:name w:val="Table Grid"/>
    <w:basedOn w:val="a1"/>
    <w:uiPriority w:val="59"/>
    <w:rsid w:val="006D6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D657F"/>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pple-converted-space">
    <w:name w:val="apple-converted-space"/>
    <w:uiPriority w:val="99"/>
    <w:rsid w:val="006D657F"/>
  </w:style>
  <w:style w:type="character" w:styleId="aff0">
    <w:name w:val="Emphasis"/>
    <w:uiPriority w:val="20"/>
    <w:qFormat/>
    <w:rsid w:val="006D657F"/>
    <w:rPr>
      <w:i/>
      <w:iCs/>
    </w:rPr>
  </w:style>
  <w:style w:type="paragraph" w:customStyle="1" w:styleId="Default">
    <w:name w:val="Default"/>
    <w:rsid w:val="006D65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9"/>
    <w:rsid w:val="00DC42D1"/>
    <w:rPr>
      <w:rFonts w:asciiTheme="majorHAnsi" w:eastAsiaTheme="majorEastAsia" w:hAnsiTheme="majorHAnsi" w:cstheme="majorBidi"/>
      <w:i/>
      <w:iCs/>
      <w:color w:val="404040" w:themeColor="text1" w:themeTint="BF"/>
      <w:kern w:val="1"/>
      <w:sz w:val="24"/>
      <w:szCs w:val="24"/>
    </w:rPr>
  </w:style>
  <w:style w:type="character" w:customStyle="1" w:styleId="90">
    <w:name w:val="Заголовок 9 Знак"/>
    <w:basedOn w:val="a0"/>
    <w:link w:val="9"/>
    <w:uiPriority w:val="99"/>
    <w:rsid w:val="00DC42D1"/>
    <w:rPr>
      <w:rFonts w:ascii="Calibri" w:eastAsia="Times New Roman" w:hAnsi="Calibri" w:cs="Calibri"/>
      <w:sz w:val="28"/>
      <w:szCs w:val="28"/>
      <w:lang w:eastAsia="ru-RU"/>
    </w:rPr>
  </w:style>
  <w:style w:type="paragraph" w:styleId="aff1">
    <w:name w:val="List Paragraph"/>
    <w:basedOn w:val="a"/>
    <w:uiPriority w:val="34"/>
    <w:qFormat/>
    <w:rsid w:val="00DC42D1"/>
    <w:pPr>
      <w:widowControl/>
      <w:suppressAutoHyphens w:val="0"/>
      <w:ind w:left="720"/>
    </w:pPr>
    <w:rPr>
      <w:rFonts w:ascii="Calibri" w:eastAsia="Times New Roman" w:hAnsi="Calibri" w:cs="Calibri"/>
      <w:b/>
      <w:bCs/>
      <w:kern w:val="0"/>
      <w:sz w:val="28"/>
      <w:szCs w:val="28"/>
      <w:lang w:eastAsia="ru-RU"/>
    </w:rPr>
  </w:style>
  <w:style w:type="paragraph" w:styleId="aff2">
    <w:name w:val="header"/>
    <w:basedOn w:val="a"/>
    <w:link w:val="aff3"/>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3">
    <w:name w:val="Верхний колонтитул Знак"/>
    <w:basedOn w:val="a0"/>
    <w:link w:val="aff2"/>
    <w:rsid w:val="00DC42D1"/>
    <w:rPr>
      <w:rFonts w:ascii="Calibri" w:eastAsia="Times New Roman" w:hAnsi="Calibri" w:cs="Calibri"/>
    </w:rPr>
  </w:style>
  <w:style w:type="paragraph" w:styleId="aff4">
    <w:name w:val="footer"/>
    <w:basedOn w:val="a"/>
    <w:link w:val="aff5"/>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5">
    <w:name w:val="Нижний колонтитул Знак"/>
    <w:basedOn w:val="a0"/>
    <w:link w:val="aff4"/>
    <w:rsid w:val="00DC42D1"/>
    <w:rPr>
      <w:rFonts w:ascii="Calibri" w:eastAsia="Times New Roman" w:hAnsi="Calibri" w:cs="Calibri"/>
    </w:rPr>
  </w:style>
  <w:style w:type="paragraph" w:customStyle="1" w:styleId="aff6">
    <w:name w:val="Знак Знак Знак Знак"/>
    <w:basedOn w:val="a"/>
    <w:uiPriority w:val="99"/>
    <w:rsid w:val="00DC42D1"/>
    <w:pPr>
      <w:widowControl/>
      <w:suppressAutoHyphens w:val="0"/>
      <w:spacing w:after="160" w:line="240" w:lineRule="exact"/>
    </w:pPr>
    <w:rPr>
      <w:rFonts w:ascii="Verdana" w:eastAsia="Times New Roman" w:hAnsi="Verdana" w:cs="Verdana"/>
      <w:kern w:val="0"/>
      <w:sz w:val="20"/>
      <w:szCs w:val="20"/>
      <w:lang w:val="en-US"/>
    </w:rPr>
  </w:style>
  <w:style w:type="paragraph" w:customStyle="1" w:styleId="14">
    <w:name w:val="Абзац списка1"/>
    <w:basedOn w:val="a"/>
    <w:uiPriority w:val="99"/>
    <w:rsid w:val="00DC42D1"/>
    <w:pPr>
      <w:widowControl/>
      <w:suppressAutoHyphens w:val="0"/>
      <w:ind w:left="720"/>
    </w:pPr>
    <w:rPr>
      <w:rFonts w:ascii="Calibri" w:eastAsia="Times New Roman" w:hAnsi="Calibri" w:cs="Calibri"/>
      <w:kern w:val="0"/>
      <w:lang w:val="en-US"/>
    </w:rPr>
  </w:style>
  <w:style w:type="paragraph" w:styleId="aff7">
    <w:name w:val="Balloon Text"/>
    <w:basedOn w:val="a"/>
    <w:link w:val="aff8"/>
    <w:rsid w:val="00DC42D1"/>
    <w:pPr>
      <w:widowControl/>
      <w:suppressAutoHyphens w:val="0"/>
    </w:pPr>
    <w:rPr>
      <w:rFonts w:ascii="Tahoma" w:eastAsia="Times New Roman" w:hAnsi="Tahoma" w:cs="Tahoma"/>
      <w:kern w:val="0"/>
      <w:sz w:val="16"/>
      <w:szCs w:val="16"/>
    </w:rPr>
  </w:style>
  <w:style w:type="character" w:customStyle="1" w:styleId="aff8">
    <w:name w:val="Текст выноски Знак"/>
    <w:basedOn w:val="a0"/>
    <w:link w:val="aff7"/>
    <w:rsid w:val="00DC42D1"/>
    <w:rPr>
      <w:rFonts w:ascii="Tahoma" w:eastAsia="Times New Roman" w:hAnsi="Tahoma" w:cs="Tahoma"/>
      <w:sz w:val="16"/>
      <w:szCs w:val="16"/>
    </w:rPr>
  </w:style>
  <w:style w:type="character" w:styleId="aff9">
    <w:name w:val="page number"/>
    <w:basedOn w:val="a0"/>
    <w:rsid w:val="00DC42D1"/>
  </w:style>
  <w:style w:type="paragraph" w:customStyle="1" w:styleId="msg-header-from">
    <w:name w:val="msg-header-from"/>
    <w:basedOn w:val="a"/>
    <w:rsid w:val="00DC42D1"/>
    <w:pPr>
      <w:widowControl/>
      <w:suppressAutoHyphens w:val="0"/>
      <w:spacing w:before="100" w:beforeAutospacing="1" w:after="100" w:afterAutospacing="1"/>
    </w:pPr>
    <w:rPr>
      <w:rFonts w:ascii="Calibri" w:eastAsia="Times New Roman" w:hAnsi="Calibri" w:cs="Calibri"/>
      <w:kern w:val="0"/>
      <w:lang w:eastAsia="ru-RU"/>
    </w:rPr>
  </w:style>
  <w:style w:type="paragraph" w:styleId="2">
    <w:name w:val="Body Text 2"/>
    <w:basedOn w:val="a"/>
    <w:link w:val="20"/>
    <w:rsid w:val="00DC42D1"/>
    <w:pPr>
      <w:widowControl/>
      <w:suppressAutoHyphens w:val="0"/>
      <w:spacing w:after="120" w:line="480" w:lineRule="auto"/>
    </w:pPr>
    <w:rPr>
      <w:rFonts w:ascii="Calibri" w:eastAsia="Times New Roman" w:hAnsi="Calibri" w:cs="Calibri"/>
      <w:kern w:val="0"/>
      <w:lang w:eastAsia="ru-RU"/>
    </w:rPr>
  </w:style>
  <w:style w:type="character" w:customStyle="1" w:styleId="20">
    <w:name w:val="Основной текст 2 Знак"/>
    <w:basedOn w:val="a0"/>
    <w:link w:val="2"/>
    <w:rsid w:val="00DC42D1"/>
    <w:rPr>
      <w:rFonts w:ascii="Calibri" w:eastAsia="Times New Roman" w:hAnsi="Calibri" w:cs="Calibri"/>
      <w:sz w:val="24"/>
      <w:szCs w:val="24"/>
      <w:lang w:eastAsia="ru-RU"/>
    </w:rPr>
  </w:style>
  <w:style w:type="table" w:styleId="15">
    <w:name w:val="Table Grid 1"/>
    <w:basedOn w:val="a1"/>
    <w:rsid w:val="00DC42D1"/>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ntr">
    <w:name w:val="centr"/>
    <w:basedOn w:val="a"/>
    <w:uiPriority w:val="99"/>
    <w:rsid w:val="00DC42D1"/>
    <w:pPr>
      <w:widowControl/>
      <w:suppressAutoHyphens w:val="0"/>
      <w:spacing w:before="100" w:beforeAutospacing="1" w:after="100" w:afterAutospacing="1"/>
      <w:jc w:val="center"/>
    </w:pPr>
    <w:rPr>
      <w:rFonts w:ascii="Calibri" w:eastAsia="Times New Roman" w:hAnsi="Calibri" w:cs="Calibri"/>
      <w:i/>
      <w:iCs/>
      <w:kern w:val="0"/>
      <w:sz w:val="22"/>
      <w:szCs w:val="22"/>
      <w:lang w:eastAsia="ru-RU"/>
    </w:rPr>
  </w:style>
  <w:style w:type="paragraph" w:customStyle="1" w:styleId="ListParagraph">
    <w:name w:val="List Paragraph"/>
    <w:basedOn w:val="a"/>
    <w:qFormat/>
    <w:rsid w:val="00DC42D1"/>
    <w:pPr>
      <w:widowControl/>
      <w:suppressAutoHyphens w:val="0"/>
      <w:ind w:left="720"/>
    </w:pPr>
    <w:rPr>
      <w:rFonts w:eastAsia="Times New Roman"/>
      <w:kern w:val="0"/>
      <w:lang w:val="en-US"/>
    </w:rPr>
  </w:style>
  <w:style w:type="paragraph" w:styleId="21">
    <w:name w:val="List 2"/>
    <w:basedOn w:val="a"/>
    <w:rsid w:val="00DC42D1"/>
    <w:pPr>
      <w:widowControl/>
      <w:suppressAutoHyphens w:val="0"/>
      <w:ind w:left="566" w:hanging="283"/>
    </w:pPr>
    <w:rPr>
      <w:rFonts w:eastAsia="Times New Roman"/>
      <w:kern w:val="0"/>
      <w:lang w:eastAsia="ru-RU"/>
    </w:rPr>
  </w:style>
  <w:style w:type="character" w:customStyle="1" w:styleId="affa">
    <w:name w:val="Основной текст_"/>
    <w:link w:val="31"/>
    <w:rsid w:val="00DC42D1"/>
    <w:rPr>
      <w:shd w:val="clear" w:color="auto" w:fill="FFFFFF"/>
    </w:rPr>
  </w:style>
  <w:style w:type="paragraph" w:customStyle="1" w:styleId="31">
    <w:name w:val="Основной текст3"/>
    <w:basedOn w:val="a"/>
    <w:link w:val="affa"/>
    <w:rsid w:val="00DC42D1"/>
    <w:pPr>
      <w:shd w:val="clear" w:color="auto" w:fill="FFFFFF"/>
      <w:suppressAutoHyphens w:val="0"/>
      <w:spacing w:before="240" w:line="250" w:lineRule="exact"/>
      <w:jc w:val="both"/>
    </w:pPr>
    <w:rPr>
      <w:rFonts w:asciiTheme="minorHAnsi" w:eastAsiaTheme="minorHAnsi" w:hAnsiTheme="minorHAnsi" w:cstheme="minorBidi"/>
      <w:kern w:val="0"/>
      <w:sz w:val="22"/>
      <w:szCs w:val="22"/>
      <w:shd w:val="clear" w:color="auto" w:fill="FFFFFF"/>
    </w:rPr>
  </w:style>
  <w:style w:type="character" w:customStyle="1" w:styleId="16">
    <w:name w:val="Основной текст1"/>
    <w:rsid w:val="00DC42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b">
    <w:name w:val="Основной текст + Полужирный"/>
    <w:rsid w:val="00DC42D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c">
    <w:name w:val=" Знак Знак Знак Знак"/>
    <w:basedOn w:val="a"/>
    <w:rsid w:val="00DC42D1"/>
    <w:pPr>
      <w:widowControl/>
      <w:suppressAutoHyphens w:val="0"/>
      <w:spacing w:after="160" w:line="240" w:lineRule="exact"/>
    </w:pPr>
    <w:rPr>
      <w:rFonts w:ascii="Verdana" w:eastAsia="Times New Roman" w:hAnsi="Verdana"/>
      <w:kern w:val="0"/>
      <w:sz w:val="20"/>
      <w:szCs w:val="20"/>
      <w:lang w:val="en-US"/>
    </w:rPr>
  </w:style>
  <w:style w:type="paragraph" w:customStyle="1" w:styleId="Style69">
    <w:name w:val="Style69"/>
    <w:basedOn w:val="a"/>
    <w:uiPriority w:val="99"/>
    <w:rsid w:val="00DC42D1"/>
    <w:pPr>
      <w:suppressAutoHyphens w:val="0"/>
      <w:autoSpaceDE w:val="0"/>
      <w:autoSpaceDN w:val="0"/>
      <w:adjustRightInd w:val="0"/>
      <w:spacing w:line="278" w:lineRule="exact"/>
      <w:jc w:val="both"/>
    </w:pPr>
    <w:rPr>
      <w:rFonts w:ascii="Calibri" w:eastAsia="Times New Roman" w:hAnsi="Calibri"/>
      <w:kern w:val="0"/>
      <w:lang w:eastAsia="ru-RU"/>
    </w:rPr>
  </w:style>
  <w:style w:type="character" w:customStyle="1" w:styleId="FontStyle101">
    <w:name w:val="Font Style101"/>
    <w:basedOn w:val="a0"/>
    <w:uiPriority w:val="99"/>
    <w:rsid w:val="00DC42D1"/>
    <w:rPr>
      <w:rFonts w:ascii="Calibri" w:hAnsi="Calibri" w:cs="Calibri"/>
      <w:color w:val="000000"/>
      <w:sz w:val="20"/>
      <w:szCs w:val="20"/>
    </w:rPr>
  </w:style>
  <w:style w:type="paragraph" w:customStyle="1" w:styleId="Style56">
    <w:name w:val="Style56"/>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4">
    <w:name w:val="Style64"/>
    <w:basedOn w:val="a"/>
    <w:uiPriority w:val="99"/>
    <w:rsid w:val="00DC42D1"/>
    <w:pPr>
      <w:suppressAutoHyphens w:val="0"/>
      <w:autoSpaceDE w:val="0"/>
      <w:autoSpaceDN w:val="0"/>
      <w:adjustRightInd w:val="0"/>
      <w:spacing w:line="281" w:lineRule="exact"/>
    </w:pPr>
    <w:rPr>
      <w:rFonts w:ascii="Calibri" w:eastAsia="Times New Roman" w:hAnsi="Calibri"/>
      <w:kern w:val="0"/>
      <w:lang w:eastAsia="ru-RU"/>
    </w:rPr>
  </w:style>
  <w:style w:type="paragraph" w:customStyle="1" w:styleId="Style75">
    <w:name w:val="Style75"/>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8">
    <w:name w:val="Font Style98"/>
    <w:basedOn w:val="a0"/>
    <w:uiPriority w:val="99"/>
    <w:rsid w:val="00DC42D1"/>
    <w:rPr>
      <w:rFonts w:ascii="Calibri" w:hAnsi="Calibri" w:cs="Calibri"/>
      <w:b/>
      <w:bCs/>
      <w:color w:val="000000"/>
      <w:sz w:val="20"/>
      <w:szCs w:val="20"/>
    </w:rPr>
  </w:style>
  <w:style w:type="paragraph" w:customStyle="1" w:styleId="Style55">
    <w:name w:val="Style5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5">
    <w:name w:val="Style65"/>
    <w:basedOn w:val="a"/>
    <w:uiPriority w:val="99"/>
    <w:rsid w:val="00DC42D1"/>
    <w:pPr>
      <w:suppressAutoHyphens w:val="0"/>
      <w:autoSpaceDE w:val="0"/>
      <w:autoSpaceDN w:val="0"/>
      <w:adjustRightInd w:val="0"/>
      <w:spacing w:line="230" w:lineRule="exact"/>
    </w:pPr>
    <w:rPr>
      <w:rFonts w:ascii="Calibri" w:eastAsia="Times New Roman" w:hAnsi="Calibri"/>
      <w:kern w:val="0"/>
      <w:lang w:eastAsia="ru-RU"/>
    </w:rPr>
  </w:style>
  <w:style w:type="character" w:customStyle="1" w:styleId="FontStyle91">
    <w:name w:val="Font Style91"/>
    <w:basedOn w:val="a0"/>
    <w:uiPriority w:val="99"/>
    <w:rsid w:val="00DC42D1"/>
    <w:rPr>
      <w:rFonts w:ascii="Times New Roman" w:hAnsi="Times New Roman" w:cs="Times New Roman"/>
      <w:b/>
      <w:bCs/>
      <w:color w:val="000000"/>
      <w:sz w:val="20"/>
      <w:szCs w:val="20"/>
    </w:rPr>
  </w:style>
  <w:style w:type="character" w:customStyle="1" w:styleId="FontStyle103">
    <w:name w:val="Font Style103"/>
    <w:basedOn w:val="a0"/>
    <w:uiPriority w:val="99"/>
    <w:rsid w:val="00DC42D1"/>
    <w:rPr>
      <w:rFonts w:ascii="Times New Roman" w:hAnsi="Times New Roman" w:cs="Times New Roman"/>
      <w:color w:val="000000"/>
      <w:sz w:val="20"/>
      <w:szCs w:val="20"/>
    </w:rPr>
  </w:style>
  <w:style w:type="paragraph" w:customStyle="1" w:styleId="Style27">
    <w:name w:val="Style27"/>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40">
    <w:name w:val="Style40"/>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7">
    <w:name w:val="Font Style97"/>
    <w:basedOn w:val="a0"/>
    <w:uiPriority w:val="99"/>
    <w:rsid w:val="00DC42D1"/>
    <w:rPr>
      <w:rFonts w:ascii="Calibri" w:hAnsi="Calibri" w:cs="Calibri"/>
      <w:b/>
      <w:bCs/>
      <w:i/>
      <w:iCs/>
      <w:color w:val="000000"/>
      <w:sz w:val="20"/>
      <w:szCs w:val="20"/>
    </w:rPr>
  </w:style>
  <w:style w:type="paragraph" w:customStyle="1" w:styleId="Style24">
    <w:name w:val="Style24"/>
    <w:basedOn w:val="a"/>
    <w:uiPriority w:val="99"/>
    <w:rsid w:val="00DC42D1"/>
    <w:pPr>
      <w:suppressAutoHyphens w:val="0"/>
      <w:autoSpaceDE w:val="0"/>
      <w:autoSpaceDN w:val="0"/>
      <w:adjustRightInd w:val="0"/>
      <w:spacing w:line="281" w:lineRule="exact"/>
      <w:ind w:firstLine="62"/>
      <w:jc w:val="both"/>
    </w:pPr>
    <w:rPr>
      <w:rFonts w:ascii="Calibri" w:eastAsia="Times New Roman" w:hAnsi="Calibri"/>
      <w:kern w:val="0"/>
      <w:lang w:eastAsia="ru-RU"/>
    </w:rPr>
  </w:style>
  <w:style w:type="paragraph" w:customStyle="1" w:styleId="Style76">
    <w:name w:val="Style76"/>
    <w:basedOn w:val="a"/>
    <w:uiPriority w:val="99"/>
    <w:rsid w:val="00DC42D1"/>
    <w:pPr>
      <w:suppressAutoHyphens w:val="0"/>
      <w:autoSpaceDE w:val="0"/>
      <w:autoSpaceDN w:val="0"/>
      <w:adjustRightInd w:val="0"/>
      <w:spacing w:line="252" w:lineRule="exact"/>
      <w:jc w:val="center"/>
    </w:pPr>
    <w:rPr>
      <w:rFonts w:ascii="Calibri" w:eastAsia="Times New Roman" w:hAnsi="Calibri"/>
      <w:kern w:val="0"/>
      <w:lang w:eastAsia="ru-RU"/>
    </w:rPr>
  </w:style>
  <w:style w:type="character" w:customStyle="1" w:styleId="FontStyle99">
    <w:name w:val="Font Style99"/>
    <w:basedOn w:val="a0"/>
    <w:uiPriority w:val="99"/>
    <w:rsid w:val="00DC42D1"/>
    <w:rPr>
      <w:rFonts w:ascii="Calibri" w:hAnsi="Calibri" w:cs="Calibri"/>
      <w:b/>
      <w:bCs/>
      <w:color w:val="000000"/>
      <w:sz w:val="18"/>
      <w:szCs w:val="18"/>
    </w:rPr>
  </w:style>
  <w:style w:type="paragraph" w:customStyle="1" w:styleId="Style35">
    <w:name w:val="Style3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30">
    <w:name w:val="Style30"/>
    <w:basedOn w:val="a"/>
    <w:uiPriority w:val="99"/>
    <w:rsid w:val="00DC42D1"/>
    <w:pPr>
      <w:suppressAutoHyphens w:val="0"/>
      <w:autoSpaceDE w:val="0"/>
      <w:autoSpaceDN w:val="0"/>
      <w:adjustRightInd w:val="0"/>
      <w:spacing w:line="461" w:lineRule="exact"/>
      <w:jc w:val="both"/>
    </w:pPr>
    <w:rPr>
      <w:rFonts w:ascii="Calibri" w:eastAsia="Times New Roman" w:hAnsi="Calibri"/>
      <w:kern w:val="0"/>
      <w:lang w:eastAsia="ru-RU"/>
    </w:rPr>
  </w:style>
  <w:style w:type="paragraph" w:customStyle="1" w:styleId="Style31">
    <w:name w:val="Style31"/>
    <w:basedOn w:val="a"/>
    <w:uiPriority w:val="99"/>
    <w:rsid w:val="00DC42D1"/>
    <w:pPr>
      <w:suppressAutoHyphens w:val="0"/>
      <w:autoSpaceDE w:val="0"/>
      <w:autoSpaceDN w:val="0"/>
      <w:adjustRightInd w:val="0"/>
      <w:spacing w:line="283" w:lineRule="exact"/>
      <w:jc w:val="both"/>
    </w:pPr>
    <w:rPr>
      <w:rFonts w:ascii="Calibri" w:eastAsia="Times New Roman" w:hAnsi="Calibri"/>
      <w:kern w:val="0"/>
      <w:lang w:eastAsia="ru-RU"/>
    </w:rPr>
  </w:style>
  <w:style w:type="paragraph" w:customStyle="1" w:styleId="Style74">
    <w:name w:val="Style74"/>
    <w:basedOn w:val="a"/>
    <w:uiPriority w:val="99"/>
    <w:rsid w:val="00DC42D1"/>
    <w:pPr>
      <w:suppressAutoHyphens w:val="0"/>
      <w:autoSpaceDE w:val="0"/>
      <w:autoSpaceDN w:val="0"/>
      <w:adjustRightInd w:val="0"/>
      <w:spacing w:line="278" w:lineRule="exact"/>
    </w:pPr>
    <w:rPr>
      <w:rFonts w:ascii="Calibri" w:eastAsia="Times New Roman" w:hAnsi="Calibri"/>
      <w:kern w:val="0"/>
      <w:lang w:eastAsia="ru-RU"/>
    </w:rPr>
  </w:style>
  <w:style w:type="paragraph" w:customStyle="1" w:styleId="Style25">
    <w:name w:val="Style25"/>
    <w:basedOn w:val="a"/>
    <w:uiPriority w:val="99"/>
    <w:rsid w:val="00DC42D1"/>
    <w:pPr>
      <w:suppressAutoHyphens w:val="0"/>
      <w:autoSpaceDE w:val="0"/>
      <w:autoSpaceDN w:val="0"/>
      <w:adjustRightInd w:val="0"/>
      <w:jc w:val="both"/>
    </w:pPr>
    <w:rPr>
      <w:rFonts w:ascii="Calibri" w:eastAsia="Times New Roman" w:hAnsi="Calibri"/>
      <w:kern w:val="0"/>
      <w:lang w:eastAsia="ru-RU"/>
    </w:rPr>
  </w:style>
  <w:style w:type="character" w:customStyle="1" w:styleId="FontStyle102">
    <w:name w:val="Font Style102"/>
    <w:basedOn w:val="a0"/>
    <w:uiPriority w:val="99"/>
    <w:rsid w:val="00DC42D1"/>
    <w:rPr>
      <w:rFonts w:ascii="Calibri" w:hAnsi="Calibri" w:cs="Calibri"/>
      <w:i/>
      <w:iCs/>
      <w:color w:val="000000"/>
      <w:sz w:val="20"/>
      <w:szCs w:val="20"/>
    </w:rPr>
  </w:style>
  <w:style w:type="paragraph" w:customStyle="1" w:styleId="Style66">
    <w:name w:val="Style66"/>
    <w:basedOn w:val="a"/>
    <w:uiPriority w:val="99"/>
    <w:rsid w:val="00DC42D1"/>
    <w:pPr>
      <w:suppressAutoHyphens w:val="0"/>
      <w:autoSpaceDE w:val="0"/>
      <w:autoSpaceDN w:val="0"/>
      <w:adjustRightInd w:val="0"/>
      <w:spacing w:line="283" w:lineRule="exact"/>
      <w:jc w:val="center"/>
    </w:pPr>
    <w:rPr>
      <w:rFonts w:ascii="Calibri" w:eastAsia="Times New Roman" w:hAnsi="Calibri"/>
      <w:kern w:val="0"/>
      <w:lang w:eastAsia="ru-RU"/>
    </w:rPr>
  </w:style>
  <w:style w:type="character" w:customStyle="1" w:styleId="FontStyle94">
    <w:name w:val="Font Style94"/>
    <w:basedOn w:val="a0"/>
    <w:uiPriority w:val="99"/>
    <w:rsid w:val="00DC42D1"/>
    <w:rPr>
      <w:rFonts w:ascii="Calibri" w:hAnsi="Calibri" w:cs="Calibri"/>
      <w:color w:val="000000"/>
      <w:sz w:val="18"/>
      <w:szCs w:val="18"/>
    </w:rPr>
  </w:style>
  <w:style w:type="paragraph" w:customStyle="1" w:styleId="Style48">
    <w:name w:val="Style48"/>
    <w:basedOn w:val="a"/>
    <w:uiPriority w:val="99"/>
    <w:rsid w:val="00DC42D1"/>
    <w:pPr>
      <w:suppressAutoHyphens w:val="0"/>
      <w:autoSpaceDE w:val="0"/>
      <w:autoSpaceDN w:val="0"/>
      <w:adjustRightInd w:val="0"/>
    </w:pPr>
    <w:rPr>
      <w:rFonts w:ascii="Calibri" w:eastAsia="Times New Roman" w:hAnsi="Calibri"/>
      <w:kern w:val="0"/>
      <w:lang w:eastAsia="ru-RU"/>
    </w:rPr>
  </w:style>
</w:styles>
</file>

<file path=word/webSettings.xml><?xml version="1.0" encoding="utf-8"?>
<w:webSettings xmlns:r="http://schemas.openxmlformats.org/officeDocument/2006/relationships" xmlns:w="http://schemas.openxmlformats.org/wordprocessingml/2006/main">
  <w:divs>
    <w:div w:id="8619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1BE6-F386-4F9B-A1D2-102B543D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275</Pages>
  <Words>107934</Words>
  <Characters>615227</Characters>
  <Application>Microsoft Office Word</Application>
  <DocSecurity>0</DocSecurity>
  <Lines>5126</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ад</Company>
  <LinksUpToDate>false</LinksUpToDate>
  <CharactersWithSpaces>721718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колюня</dc:creator>
  <cp:keywords/>
  <dc:description/>
  <cp:lastModifiedBy>User</cp:lastModifiedBy>
  <cp:revision>9</cp:revision>
  <cp:lastPrinted>2017-09-11T20:25:00Z</cp:lastPrinted>
  <dcterms:created xsi:type="dcterms:W3CDTF">2016-11-06T15:02:00Z</dcterms:created>
  <dcterms:modified xsi:type="dcterms:W3CDTF">2017-09-15T06:19:00Z</dcterms:modified>
</cp:coreProperties>
</file>